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665FD448"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480F99">
        <w:rPr>
          <w:rFonts w:ascii="Times New Roman" w:hAnsi="Times New Roman" w:cs="Times New Roman"/>
          <w:b/>
        </w:rPr>
        <w:t>614</w:t>
      </w:r>
    </w:p>
    <w:p w14:paraId="5D9AF3BC" w14:textId="54D3013B" w:rsidR="00D50789" w:rsidRDefault="00D50789" w:rsidP="00D50789">
      <w:pPr>
        <w:jc w:val="center"/>
        <w:rPr>
          <w:rFonts w:ascii="Times New Roman" w:hAnsi="Times New Roman" w:cs="Times New Roman"/>
          <w:b/>
        </w:rPr>
      </w:pPr>
      <w:r>
        <w:rPr>
          <w:rFonts w:ascii="Times New Roman" w:hAnsi="Times New Roman" w:cs="Times New Roman"/>
          <w:b/>
        </w:rPr>
        <w:t>Section #</w:t>
      </w:r>
      <w:r w:rsidR="00581297">
        <w:rPr>
          <w:rFonts w:ascii="Times New Roman" w:hAnsi="Times New Roman" w:cs="Times New Roman"/>
          <w:b/>
        </w:rPr>
        <w:t xml:space="preserve"> 67238 and 67237</w:t>
      </w:r>
    </w:p>
    <w:p w14:paraId="5572B138" w14:textId="72D5BC7A" w:rsidR="00D50789" w:rsidRDefault="00480F99" w:rsidP="00D50789">
      <w:pPr>
        <w:jc w:val="center"/>
        <w:rPr>
          <w:rFonts w:ascii="Times New Roman" w:hAnsi="Times New Roman" w:cs="Times New Roman"/>
          <w:b/>
          <w:color w:val="991B1E"/>
        </w:rPr>
      </w:pPr>
      <w:r>
        <w:rPr>
          <w:rFonts w:ascii="Times New Roman" w:hAnsi="Times New Roman" w:cs="Times New Roman"/>
          <w:b/>
          <w:color w:val="991B1E"/>
        </w:rPr>
        <w:t>Social Work Practice in School Settings</w:t>
      </w:r>
    </w:p>
    <w:p w14:paraId="031EFC2D" w14:textId="52C23653" w:rsidR="00D50789" w:rsidRDefault="00480F99"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5F1E0E99" w:rsidR="00D50789" w:rsidRDefault="00480F99" w:rsidP="00D50789">
      <w:pPr>
        <w:jc w:val="center"/>
        <w:rPr>
          <w:rFonts w:ascii="Times New Roman" w:hAnsi="Times New Roman" w:cs="Times New Roman"/>
          <w:b/>
          <w:i/>
        </w:rPr>
      </w:pPr>
      <w:r>
        <w:rPr>
          <w:rFonts w:ascii="Times New Roman" w:hAnsi="Times New Roman" w:cs="Times New Roman"/>
          <w:b/>
          <w:i/>
        </w:rPr>
        <w:t>Summer Semester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56D7B4C1" w:rsidR="00D50789" w:rsidRPr="00D50789" w:rsidRDefault="00B27451" w:rsidP="00D50789">
            <w:pPr>
              <w:jc w:val="center"/>
              <w:rPr>
                <w:rFonts w:ascii="Times New Roman" w:hAnsi="Times New Roman" w:cs="Times New Roman"/>
              </w:rPr>
            </w:pPr>
            <w:r>
              <w:rPr>
                <w:rFonts w:ascii="Times New Roman" w:hAnsi="Times New Roman" w:cs="Times New Roman"/>
              </w:rPr>
              <w:t>Aimee Odette, DSW</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4B428352" w:rsidR="00D50789" w:rsidRPr="00D50789" w:rsidRDefault="00B27451" w:rsidP="00D50789">
            <w:pPr>
              <w:jc w:val="center"/>
              <w:rPr>
                <w:rFonts w:ascii="Times New Roman" w:hAnsi="Times New Roman" w:cs="Times New Roman"/>
              </w:rPr>
            </w:pPr>
            <w:r>
              <w:rPr>
                <w:rFonts w:ascii="Times New Roman" w:hAnsi="Times New Roman" w:cs="Times New Roman"/>
              </w:rPr>
              <w:t>aodette@usc.edu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3F687B7C" w:rsidR="00D50789" w:rsidRPr="00D50789" w:rsidRDefault="00B27451" w:rsidP="00D50789">
            <w:pPr>
              <w:jc w:val="center"/>
              <w:rPr>
                <w:rFonts w:ascii="Times New Roman" w:hAnsi="Times New Roman" w:cs="Times New Roman"/>
              </w:rPr>
            </w:pPr>
            <w:r>
              <w:rPr>
                <w:rFonts w:ascii="Times New Roman" w:hAnsi="Times New Roman" w:cs="Times New Roman"/>
              </w:rPr>
              <w:t>941-720-7955</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7C5FE011" w:rsidR="00D50789" w:rsidRPr="00D50789" w:rsidRDefault="00B27451" w:rsidP="00D50789">
            <w:pPr>
              <w:jc w:val="center"/>
              <w:rPr>
                <w:rFonts w:ascii="Times New Roman" w:hAnsi="Times New Roman" w:cs="Times New Roman"/>
              </w:rPr>
            </w:pPr>
            <w:r>
              <w:rPr>
                <w:rFonts w:ascii="Times New Roman" w:hAnsi="Times New Roman" w:cs="Times New Roman"/>
              </w:rPr>
              <w:t>Virtual</w:t>
            </w:r>
            <w:r w:rsidR="00581297">
              <w:rPr>
                <w:rFonts w:ascii="Times New Roman" w:hAnsi="Times New Roman" w:cs="Times New Roman"/>
              </w:rPr>
              <w:t xml:space="preserve"> via Zoom</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6646F499" w:rsidR="00D50789" w:rsidRPr="00D50789" w:rsidRDefault="00581297" w:rsidP="00D50789">
            <w:pPr>
              <w:jc w:val="center"/>
              <w:rPr>
                <w:rFonts w:ascii="Times New Roman" w:hAnsi="Times New Roman" w:cs="Times New Roman"/>
              </w:rPr>
            </w:pPr>
            <w:r>
              <w:rPr>
                <w:rFonts w:ascii="Times New Roman" w:hAnsi="Times New Roman" w:cs="Times New Roman"/>
              </w:rPr>
              <w:t>Mondays 3-4pm PST</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4741FF5E" w:rsidR="00D50789" w:rsidRPr="00D50789" w:rsidRDefault="00B27451" w:rsidP="00D50789">
            <w:pPr>
              <w:jc w:val="center"/>
              <w:rPr>
                <w:rFonts w:ascii="Times New Roman" w:hAnsi="Times New Roman" w:cs="Times New Roman"/>
              </w:rPr>
            </w:pPr>
            <w:r>
              <w:rPr>
                <w:rFonts w:ascii="Times New Roman" w:hAnsi="Times New Roman" w:cs="Times New Roman"/>
              </w:rPr>
              <w:t>Monday</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58DFB357" w:rsidR="00D50789" w:rsidRPr="00D50789" w:rsidRDefault="00581297" w:rsidP="00D50789">
            <w:pPr>
              <w:jc w:val="center"/>
              <w:rPr>
                <w:rFonts w:ascii="Times New Roman" w:hAnsi="Times New Roman" w:cs="Times New Roman"/>
              </w:rPr>
            </w:pPr>
            <w:r>
              <w:rPr>
                <w:rFonts w:ascii="Times New Roman" w:hAnsi="Times New Roman" w:cs="Times New Roman"/>
              </w:rPr>
              <w:t>4-5:35pm PST; 6:05-7:40pm PST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0F155405" w:rsidR="00D50789" w:rsidRPr="00D50789" w:rsidRDefault="00B27451" w:rsidP="00D50789">
            <w:pPr>
              <w:jc w:val="center"/>
              <w:rPr>
                <w:rFonts w:ascii="Times New Roman" w:hAnsi="Times New Roman" w:cs="Times New Roman"/>
              </w:rPr>
            </w:pPr>
            <w:r>
              <w:rPr>
                <w:rFonts w:ascii="Times New Roman" w:hAnsi="Times New Roman" w:cs="Times New Roman"/>
              </w:rPr>
              <w:t>Virtual via Zoom</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5E50FB76" w14:textId="624E7DDE" w:rsidR="00D50789" w:rsidRDefault="00D50789" w:rsidP="00D50789">
      <w:pPr>
        <w:rPr>
          <w:rFonts w:ascii="Times New Roman" w:hAnsi="Times New Roman" w:cs="Times New Roman"/>
        </w:rPr>
      </w:pPr>
      <w:r>
        <w:rPr>
          <w:rFonts w:ascii="Times New Roman" w:hAnsi="Times New Roman" w:cs="Times New Roman"/>
        </w:rPr>
        <w:t xml:space="preserve">None </w:t>
      </w: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3BFF8C13" w14:textId="77777777" w:rsidR="00480F99" w:rsidRPr="00480F99" w:rsidRDefault="00480F99" w:rsidP="00480F99">
      <w:pPr>
        <w:widowControl w:val="0"/>
        <w:kinsoku w:val="0"/>
        <w:overflowPunct w:val="0"/>
        <w:autoSpaceDE w:val="0"/>
        <w:autoSpaceDN w:val="0"/>
        <w:adjustRightInd w:val="0"/>
        <w:spacing w:after="0" w:line="240" w:lineRule="auto"/>
        <w:ind w:right="703"/>
        <w:rPr>
          <w:rFonts w:ascii="Times New Roman" w:eastAsiaTheme="minorEastAsia" w:hAnsi="Times New Roman" w:cs="Times New Roman"/>
        </w:rPr>
      </w:pPr>
      <w:r w:rsidRPr="00480F99">
        <w:rPr>
          <w:rFonts w:ascii="Times New Roman" w:eastAsiaTheme="minorEastAsia" w:hAnsi="Times New Roman" w:cs="Times New Roman"/>
          <w:spacing w:val="1"/>
        </w:rPr>
        <w:t>B</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sy</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pe</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3"/>
        </w:rPr>
        <w:t>p</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 xml:space="preserve">is </w:t>
      </w:r>
      <w:r w:rsidRPr="00480F99">
        <w:rPr>
          <w:rFonts w:ascii="Times New Roman" w:eastAsiaTheme="minorEastAsia" w:hAnsi="Times New Roman" w:cs="Times New Roman"/>
          <w:spacing w:val="-1"/>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rPr>
        <w:t>se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x</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n</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p</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4"/>
        </w:rPr>
        <w:t>i</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proofErr w:type="gramStart"/>
      <w:r w:rsidRPr="00480F99">
        <w:rPr>
          <w:rFonts w:ascii="Times New Roman" w:eastAsiaTheme="minorEastAsia" w:hAnsi="Times New Roman" w:cs="Times New Roman"/>
          <w:spacing w:val="3"/>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proofErr w:type="gramEnd"/>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p</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n</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p</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f</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1"/>
        </w:rPr>
        <w:t>s</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2"/>
        </w:rPr>
        <w:t>or</w:t>
      </w:r>
      <w:r w:rsidRPr="00480F99">
        <w:rPr>
          <w:rFonts w:ascii="Times New Roman" w:eastAsiaTheme="minorEastAsia" w:hAnsi="Times New Roman" w:cs="Times New Roman"/>
        </w:rPr>
        <w:t xml:space="preserve">k </w:t>
      </w:r>
      <w:r w:rsidRPr="00480F99">
        <w:rPr>
          <w:rFonts w:ascii="Times New Roman" w:eastAsiaTheme="minorEastAsia" w:hAnsi="Times New Roman" w:cs="Times New Roman"/>
          <w:spacing w:val="-2"/>
        </w:rPr>
        <w:t>pra</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ce</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in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ho</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ti</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p>
    <w:p w14:paraId="60AF3EFA" w14:textId="0CB4F61B" w:rsidR="00BE30E3" w:rsidRDefault="00BE30E3" w:rsidP="00BE30E3">
      <w:pPr>
        <w:rPr>
          <w:rFonts w:ascii="Times New Roman" w:hAnsi="Times New Roman" w:cs="Times New Roman"/>
        </w:rPr>
      </w:pPr>
    </w:p>
    <w:p w14:paraId="5A2BB542" w14:textId="3B5B60DD"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0BF72898" w14:textId="77777777" w:rsidR="00480F99" w:rsidRPr="00480F99" w:rsidRDefault="00480F99" w:rsidP="00480F99">
      <w:pPr>
        <w:widowControl w:val="0"/>
        <w:kinsoku w:val="0"/>
        <w:overflowPunct w:val="0"/>
        <w:autoSpaceDE w:val="0"/>
        <w:autoSpaceDN w:val="0"/>
        <w:adjustRightInd w:val="0"/>
        <w:spacing w:after="0" w:line="240" w:lineRule="auto"/>
        <w:ind w:right="627"/>
        <w:rPr>
          <w:rFonts w:ascii="Times New Roman" w:eastAsiaTheme="minorEastAsia" w:hAnsi="Times New Roman" w:cs="Times New Roman"/>
        </w:rPr>
      </w:pPr>
      <w:r w:rsidRPr="00480F99">
        <w:rPr>
          <w:rFonts w:ascii="Times New Roman" w:eastAsiaTheme="minorEastAsia" w:hAnsi="Times New Roman" w:cs="Times New Roman"/>
          <w:spacing w:val="2"/>
        </w:rPr>
        <w:t>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is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1"/>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rPr>
        <w:t>se</w:t>
      </w:r>
      <w:r w:rsidRPr="00480F99">
        <w:rPr>
          <w:rFonts w:ascii="Times New Roman" w:eastAsiaTheme="minorEastAsia" w:hAnsi="Times New Roman" w:cs="Times New Roman"/>
          <w:spacing w:val="-2"/>
        </w:rPr>
        <w:t xml:space="preserve"> o</w:t>
      </w:r>
      <w:r w:rsidRPr="00480F99">
        <w:rPr>
          <w:rFonts w:ascii="Times New Roman" w:eastAsiaTheme="minorEastAsia" w:hAnsi="Times New Roman" w:cs="Times New Roman"/>
          <w:spacing w:val="4"/>
        </w:rPr>
        <w:t>ff</w:t>
      </w:r>
      <w:r w:rsidRPr="00480F99">
        <w:rPr>
          <w:rFonts w:ascii="Times New Roman" w:eastAsiaTheme="minorEastAsia" w:hAnsi="Times New Roman" w:cs="Times New Roman"/>
          <w:spacing w:val="-2"/>
        </w:rPr>
        <w:t>er</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o</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to</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rPr>
        <w:t>k</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p</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ce</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in</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6"/>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ho</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1"/>
        </w:rPr>
        <w:t>S</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2"/>
        </w:rPr>
        <w:t>d</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4"/>
        </w:rPr>
        <w:t>w</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4"/>
        </w:rPr>
        <w:t>l</w:t>
      </w:r>
      <w:r w:rsidRPr="00480F99">
        <w:rPr>
          <w:rFonts w:ascii="Times New Roman" w:eastAsiaTheme="minorEastAsia" w:hAnsi="Times New Roman" w:cs="Times New Roman"/>
        </w:rPr>
        <w:t xml:space="preserve">l </w:t>
      </w:r>
      <w:r w:rsidRPr="00480F99">
        <w:rPr>
          <w:rFonts w:ascii="Times New Roman" w:eastAsiaTheme="minorEastAsia" w:hAnsi="Times New Roman" w:cs="Times New Roman"/>
          <w:spacing w:val="-2"/>
        </w:rPr>
        <w:t>be</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f</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i</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r</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w</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h t</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na</w:t>
      </w:r>
      <w:r w:rsidRPr="00480F99">
        <w:rPr>
          <w:rFonts w:ascii="Times New Roman" w:eastAsiaTheme="minorEastAsia" w:hAnsi="Times New Roman" w:cs="Times New Roman"/>
        </w:rPr>
        <w:t xml:space="preserve">l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rPr>
        <w:t>h</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n</w:t>
      </w:r>
      <w:r w:rsidRPr="00480F99">
        <w:rPr>
          <w:rFonts w:ascii="Times New Roman" w:eastAsiaTheme="minorEastAsia" w:hAnsi="Times New Roman" w:cs="Times New Roman"/>
        </w:rPr>
        <w:t>g</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pra</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f</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6"/>
        </w:rPr>
        <w:t>s</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4"/>
        </w:rPr>
        <w:t>w</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rPr>
        <w:t>k</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rPr>
        <w:t>in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oo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4"/>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ll</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4"/>
        </w:rPr>
        <w:t>w</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h</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2"/>
        </w:rPr>
        <w:t>ar</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r</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sy</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8"/>
        </w:rPr>
        <w:t>m</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 t</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rPr>
        <w:t>h</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 xml:space="preserve">s </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4"/>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or</w:t>
      </w:r>
      <w:r w:rsidRPr="00480F99">
        <w:rPr>
          <w:rFonts w:ascii="Times New Roman" w:eastAsiaTheme="minorEastAsia" w:hAnsi="Times New Roman" w:cs="Times New Roman"/>
        </w:rPr>
        <w:t>m</w:t>
      </w:r>
      <w:r w:rsidRPr="00480F99">
        <w:rPr>
          <w:rFonts w:ascii="Times New Roman" w:eastAsiaTheme="minorEastAsia" w:hAnsi="Times New Roman" w:cs="Times New Roman"/>
          <w:spacing w:val="3"/>
        </w:rPr>
        <w:t xml:space="preserve"> 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2"/>
        </w:rPr>
        <w:t>m</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me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1"/>
        </w:rPr>
        <w:t>t</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l</w:t>
      </w:r>
      <w:r w:rsidRPr="00480F99">
        <w:rPr>
          <w:rFonts w:ascii="Times New Roman" w:eastAsiaTheme="minorEastAsia" w:hAnsi="Times New Roman" w:cs="Times New Roman"/>
          <w:spacing w:val="-2"/>
        </w:rPr>
        <w:t>-</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i</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k</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3"/>
        </w:rPr>
        <w:t>er</w:t>
      </w:r>
      <w:r w:rsidRPr="00480F99">
        <w:rPr>
          <w:rFonts w:ascii="Times New Roman" w:eastAsiaTheme="minorEastAsia" w:hAnsi="Times New Roman" w:cs="Times New Roman"/>
        </w:rPr>
        <w:t>v</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4"/>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1"/>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e i</w:t>
      </w:r>
      <w:r w:rsidRPr="00480F99">
        <w:rPr>
          <w:rFonts w:ascii="Times New Roman" w:eastAsiaTheme="minorEastAsia" w:hAnsi="Times New Roman" w:cs="Times New Roman"/>
          <w:spacing w:val="-6"/>
        </w:rPr>
        <w:t>n</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ro</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 xml:space="preserve">s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1"/>
        </w:rPr>
        <w:t>l</w:t>
      </w:r>
      <w:r w:rsidRPr="00480F99">
        <w:rPr>
          <w:rFonts w:ascii="Times New Roman" w:eastAsiaTheme="minorEastAsia" w:hAnsi="Times New Roman" w:cs="Times New Roman"/>
          <w:spacing w:val="-2"/>
        </w:rPr>
        <w:t>-</w:t>
      </w:r>
      <w:r w:rsidRPr="00480F99">
        <w:rPr>
          <w:rFonts w:ascii="Times New Roman" w:eastAsiaTheme="minorEastAsia" w:hAnsi="Times New Roman" w:cs="Times New Roman"/>
        </w:rPr>
        <w:t>wi</w:t>
      </w:r>
      <w:r w:rsidRPr="00480F99">
        <w:rPr>
          <w:rFonts w:ascii="Times New Roman" w:eastAsiaTheme="minorEastAsia" w:hAnsi="Times New Roman" w:cs="Times New Roman"/>
          <w:spacing w:val="-1"/>
        </w:rPr>
        <w:t>d</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6"/>
        </w:rPr>
        <w:t>n</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rPr>
        <w:t>iv</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2"/>
        </w:rPr>
        <w:t>ua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pr</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v</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rPr>
        <w:t>v</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ho</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5"/>
        </w:rPr>
        <w:t>w</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h</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4"/>
        </w:rPr>
        <w:t>l</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h</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 xml:space="preserve">k </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r</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6"/>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 xml:space="preserve">l </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l</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r</w:t>
      </w:r>
      <w:r w:rsidRPr="00480F99">
        <w:rPr>
          <w:rFonts w:ascii="Times New Roman" w:eastAsiaTheme="minorEastAsia" w:hAnsi="Times New Roman" w:cs="Times New Roman"/>
          <w:spacing w:val="-2"/>
        </w:rPr>
        <w:t xml:space="preserve"> a</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3"/>
        </w:rPr>
        <w:t>er</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1"/>
        </w:rPr>
        <w:t>c</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to</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b</w:t>
      </w:r>
      <w:r w:rsidRPr="00480F99">
        <w:rPr>
          <w:rFonts w:ascii="Times New Roman" w:eastAsiaTheme="minorEastAsia" w:hAnsi="Times New Roman" w:cs="Times New Roman"/>
          <w:spacing w:val="3"/>
        </w:rPr>
        <w:t>eh</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v</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2"/>
        </w:rPr>
        <w:t>m</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4"/>
        </w:rPr>
        <w:t>h</w:t>
      </w:r>
      <w:r w:rsidRPr="00480F99">
        <w:rPr>
          <w:rFonts w:ascii="Times New Roman" w:eastAsiaTheme="minorEastAsia" w:hAnsi="Times New Roman" w:cs="Times New Roman"/>
          <w:spacing w:val="3"/>
        </w:rPr>
        <w:t>ea</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h</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3"/>
        </w:rPr>
        <w:t>p</w:t>
      </w:r>
      <w:r w:rsidRPr="00480F99">
        <w:rPr>
          <w:rFonts w:ascii="Times New Roman" w:eastAsiaTheme="minorEastAsia" w:hAnsi="Times New Roman" w:cs="Times New Roman"/>
          <w:spacing w:val="-2"/>
        </w:rPr>
        <w:t>ro</w:t>
      </w:r>
      <w:r w:rsidRPr="00480F99">
        <w:rPr>
          <w:rFonts w:ascii="Times New Roman" w:eastAsiaTheme="minorEastAsia" w:hAnsi="Times New Roman" w:cs="Times New Roman"/>
          <w:spacing w:val="3"/>
        </w:rPr>
        <w:t>b</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 xml:space="preserve">s. </w:t>
      </w:r>
      <w:r w:rsidRPr="00480F99">
        <w:rPr>
          <w:rFonts w:ascii="Times New Roman" w:eastAsiaTheme="minorEastAsia" w:hAnsi="Times New Roman" w:cs="Times New Roman"/>
          <w:spacing w:val="2"/>
        </w:rPr>
        <w:t>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e is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d</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si</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to</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cil</w:t>
      </w:r>
      <w:r w:rsidRPr="00480F99">
        <w:rPr>
          <w:rFonts w:ascii="Times New Roman" w:eastAsiaTheme="minorEastAsia" w:hAnsi="Times New Roman" w:cs="Times New Roman"/>
          <w:spacing w:val="-4"/>
        </w:rPr>
        <w:t>i</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3"/>
        </w:rPr>
        <w:t>de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k</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l</w:t>
      </w:r>
      <w:r w:rsidRPr="00480F99">
        <w:rPr>
          <w:rFonts w:ascii="Times New Roman" w:eastAsiaTheme="minorEastAsia" w:hAnsi="Times New Roman" w:cs="Times New Roman"/>
        </w:rPr>
        <w:t>ls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rPr>
        <w:t>in</w:t>
      </w:r>
      <w:r w:rsidRPr="00480F99">
        <w:rPr>
          <w:rFonts w:ascii="Times New Roman" w:eastAsiaTheme="minorEastAsia" w:hAnsi="Times New Roman" w:cs="Times New Roman"/>
          <w:spacing w:val="-6"/>
        </w:rPr>
        <w:t xml:space="preserve"> </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l</w:t>
      </w:r>
      <w:r w:rsidRPr="00480F99">
        <w:rPr>
          <w:rFonts w:ascii="Times New Roman" w:eastAsiaTheme="minorEastAsia" w:hAnsi="Times New Roman" w:cs="Times New Roman"/>
        </w:rPr>
        <w:t xml:space="preserve">y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spacing w:val="4"/>
        </w:rPr>
        <w:t>z</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6"/>
        </w:rPr>
        <w:t>n</w:t>
      </w:r>
      <w:r w:rsidRPr="00480F99">
        <w:rPr>
          <w:rFonts w:ascii="Times New Roman" w:eastAsiaTheme="minorEastAsia" w:hAnsi="Times New Roman" w:cs="Times New Roman"/>
        </w:rPr>
        <w:t>g</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p</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2"/>
        </w:rPr>
        <w:t>ogra</w:t>
      </w:r>
      <w:r w:rsidRPr="00480F99">
        <w:rPr>
          <w:rFonts w:ascii="Times New Roman" w:eastAsiaTheme="minorEastAsia" w:hAnsi="Times New Roman" w:cs="Times New Roman"/>
          <w:spacing w:val="8"/>
        </w:rPr>
        <w:t>m</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p</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4"/>
        </w:rPr>
        <w:t>i</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2"/>
        </w:rPr>
        <w:t xml:space="preserve"> a</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 xml:space="preserve">ll </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 xml:space="preserve">. </w:t>
      </w:r>
      <w:r w:rsidRPr="00480F99">
        <w:rPr>
          <w:rFonts w:ascii="Times New Roman" w:eastAsiaTheme="minorEastAsia" w:hAnsi="Times New Roman" w:cs="Times New Roman"/>
          <w:spacing w:val="1"/>
        </w:rPr>
        <w:t>S</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2"/>
        </w:rPr>
        <w:t>or</w:t>
      </w:r>
      <w:r w:rsidRPr="00480F99">
        <w:rPr>
          <w:rFonts w:ascii="Times New Roman" w:eastAsiaTheme="minorEastAsia" w:hAnsi="Times New Roman" w:cs="Times New Roman"/>
        </w:rPr>
        <w:t>k</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pr</w:t>
      </w:r>
      <w:r w:rsidRPr="00480F99">
        <w:rPr>
          <w:rFonts w:ascii="Times New Roman" w:eastAsiaTheme="minorEastAsia" w:hAnsi="Times New Roman" w:cs="Times New Roman"/>
          <w:spacing w:val="4"/>
        </w:rPr>
        <w:t>o</w:t>
      </w:r>
      <w:r w:rsidRPr="00480F99">
        <w:rPr>
          <w:rFonts w:ascii="Times New Roman" w:eastAsiaTheme="minorEastAsia" w:hAnsi="Times New Roman" w:cs="Times New Roman"/>
          <w:spacing w:val="-2"/>
        </w:rPr>
        <w:t>gra</w:t>
      </w:r>
      <w:r w:rsidRPr="00480F99">
        <w:rPr>
          <w:rFonts w:ascii="Times New Roman" w:eastAsiaTheme="minorEastAsia" w:hAnsi="Times New Roman" w:cs="Times New Roman"/>
          <w:spacing w:val="8"/>
        </w:rPr>
        <w:t>m</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de</w:t>
      </w:r>
      <w:r w:rsidRPr="00480F99">
        <w:rPr>
          <w:rFonts w:ascii="Times New Roman" w:eastAsiaTheme="minorEastAsia" w:hAnsi="Times New Roman" w:cs="Times New Roman"/>
          <w:spacing w:val="3"/>
        </w:rPr>
        <w:t>mo</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4"/>
        </w:rPr>
        <w:t>ff</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1"/>
        </w:rPr>
        <w:t>t</w:t>
      </w:r>
      <w:r w:rsidRPr="00480F99">
        <w:rPr>
          <w:rFonts w:ascii="Times New Roman" w:eastAsiaTheme="minorEastAsia" w:hAnsi="Times New Roman" w:cs="Times New Roman"/>
          <w:spacing w:val="-5"/>
        </w:rPr>
        <w:t>iv</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in</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3"/>
        </w:rPr>
        <w:t>t</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6"/>
        </w:rPr>
        <w:t>n</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4"/>
        </w:rPr>
        <w:t>w</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l</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b</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rPr>
        <w:t>z</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d</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 xml:space="preserve">d </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3"/>
        </w:rPr>
        <w:t>me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r</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 xml:space="preserve">will </w:t>
      </w:r>
      <w:r w:rsidRPr="00480F99">
        <w:rPr>
          <w:rFonts w:ascii="Times New Roman" w:eastAsiaTheme="minorEastAsia" w:hAnsi="Times New Roman" w:cs="Times New Roman"/>
          <w:spacing w:val="-2"/>
        </w:rPr>
        <w:t>b</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f</w:t>
      </w:r>
      <w:r w:rsidRPr="00480F99">
        <w:rPr>
          <w:rFonts w:ascii="Times New Roman" w:eastAsiaTheme="minorEastAsia" w:hAnsi="Times New Roman" w:cs="Times New Roman"/>
          <w:spacing w:val="-2"/>
        </w:rPr>
        <w:t>or</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t</w:t>
      </w:r>
      <w:r w:rsidRPr="00480F99">
        <w:rPr>
          <w:rFonts w:ascii="Times New Roman" w:eastAsiaTheme="minorEastAsia" w:hAnsi="Times New Roman" w:cs="Times New Roman"/>
        </w:rPr>
        <w:t>o</w:t>
      </w:r>
      <w:r w:rsidRPr="00480F99">
        <w:rPr>
          <w:rFonts w:ascii="Times New Roman" w:eastAsiaTheme="minorEastAsia" w:hAnsi="Times New Roman" w:cs="Times New Roman"/>
          <w:spacing w:val="3"/>
        </w:rPr>
        <w:t xml:space="preserve"> e</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ce</w:t>
      </w:r>
      <w:r w:rsidRPr="00480F99">
        <w:rPr>
          <w:rFonts w:ascii="Times New Roman" w:eastAsiaTheme="minorEastAsia" w:hAnsi="Times New Roman" w:cs="Times New Roman"/>
          <w:spacing w:val="-2"/>
        </w:rPr>
        <w:t xml:space="preserve"> e</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4"/>
        </w:rPr>
        <w:t>e</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me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4"/>
        </w:rPr>
        <w:t>l</w:t>
      </w:r>
      <w:r w:rsidRPr="00480F99">
        <w:rPr>
          <w:rFonts w:ascii="Times New Roman" w:eastAsiaTheme="minorEastAsia" w:hAnsi="Times New Roman" w:cs="Times New Roman"/>
          <w:spacing w:val="-2"/>
        </w:rPr>
        <w:t>-</w:t>
      </w:r>
      <w:r w:rsidRPr="00480F99">
        <w:rPr>
          <w:rFonts w:ascii="Times New Roman" w:eastAsiaTheme="minorEastAsia" w:hAnsi="Times New Roman" w:cs="Times New Roman"/>
          <w:spacing w:val="3"/>
        </w:rPr>
        <w:t>b</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n</w:t>
      </w:r>
      <w:r w:rsidRPr="00480F99">
        <w:rPr>
          <w:rFonts w:ascii="Times New Roman" w:eastAsiaTheme="minorEastAsia" w:hAnsi="Times New Roman" w:cs="Times New Roman"/>
          <w:spacing w:val="-2"/>
        </w:rPr>
        <w:t>g</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rPr>
        <w:t xml:space="preserve">e </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5"/>
        </w:rPr>
        <w:t>ll</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5"/>
        </w:rPr>
        <w:t>w</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n</w:t>
      </w:r>
      <w:r w:rsidRPr="00480F99">
        <w:rPr>
          <w:rFonts w:ascii="Times New Roman" w:eastAsiaTheme="minorEastAsia" w:hAnsi="Times New Roman" w:cs="Times New Roman"/>
        </w:rPr>
        <w:t>g</w:t>
      </w:r>
      <w:r w:rsidRPr="00480F99">
        <w:rPr>
          <w:rFonts w:ascii="Times New Roman" w:eastAsiaTheme="minorEastAsia" w:hAnsi="Times New Roman" w:cs="Times New Roman"/>
          <w:spacing w:val="-2"/>
        </w:rPr>
        <w:t xml:space="preserve"> a</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to</w:t>
      </w:r>
      <w:r w:rsidRPr="00480F99">
        <w:rPr>
          <w:rFonts w:ascii="Times New Roman" w:eastAsiaTheme="minorEastAsia" w:hAnsi="Times New Roman" w:cs="Times New Roman"/>
          <w:spacing w:val="3"/>
        </w:rPr>
        <w:t>p</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t</w:t>
      </w:r>
      <w:r w:rsidRPr="00480F99">
        <w:rPr>
          <w:rFonts w:ascii="Times New Roman" w:eastAsiaTheme="minorEastAsia" w:hAnsi="Times New Roman" w:cs="Times New Roman"/>
          <w:spacing w:val="-2"/>
        </w:rPr>
        <w:t>he</w:t>
      </w:r>
      <w:r w:rsidRPr="00480F99">
        <w:rPr>
          <w:rFonts w:ascii="Times New Roman" w:eastAsiaTheme="minorEastAsia" w:hAnsi="Times New Roman" w:cs="Times New Roman"/>
          <w:spacing w:val="3"/>
        </w:rPr>
        <w:t>me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f</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1"/>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w:t>
      </w:r>
      <w:r w:rsidRPr="00480F99">
        <w:rPr>
          <w:rFonts w:ascii="Times New Roman" w:eastAsiaTheme="minorEastAsia" w:hAnsi="Times New Roman" w:cs="Times New Roman"/>
          <w:spacing w:val="-2"/>
        </w:rPr>
        <w:t>1</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a</w:t>
      </w:r>
      <w:r w:rsidRPr="00480F99">
        <w:rPr>
          <w:rFonts w:ascii="Times New Roman" w:eastAsiaTheme="minorEastAsia" w:hAnsi="Times New Roman" w:cs="Times New Roman"/>
        </w:rPr>
        <w:t>ws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5"/>
        </w:rPr>
        <w:t>p</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4"/>
        </w:rPr>
        <w:t>i</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ss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U</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St</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 t</w:t>
      </w:r>
      <w:r w:rsidRPr="00480F99">
        <w:rPr>
          <w:rFonts w:ascii="Times New Roman" w:eastAsiaTheme="minorEastAsia" w:hAnsi="Times New Roman" w:cs="Times New Roman"/>
          <w:spacing w:val="-2"/>
        </w:rPr>
        <w:t>he</w:t>
      </w:r>
      <w:r w:rsidRPr="00480F99">
        <w:rPr>
          <w:rFonts w:ascii="Times New Roman" w:eastAsiaTheme="minorEastAsia" w:hAnsi="Times New Roman" w:cs="Times New Roman"/>
        </w:rPr>
        <w:t>ir</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spacing w:val="-2"/>
        </w:rPr>
        <w:t>pa</w:t>
      </w:r>
      <w:r w:rsidRPr="00480F99">
        <w:rPr>
          <w:rFonts w:ascii="Times New Roman" w:eastAsiaTheme="minorEastAsia" w:hAnsi="Times New Roman" w:cs="Times New Roman"/>
        </w:rPr>
        <w:t>ct</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ho</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ud</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1"/>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f</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4"/>
        </w:rPr>
        <w:t>i</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(2</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4"/>
        </w:rPr>
        <w:t>O</w:t>
      </w:r>
      <w:r w:rsidRPr="00480F99">
        <w:rPr>
          <w:rFonts w:ascii="Times New Roman" w:eastAsiaTheme="minorEastAsia" w:hAnsi="Times New Roman" w:cs="Times New Roman"/>
          <w:spacing w:val="-2"/>
        </w:rPr>
        <w:t>rg</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iz</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ure</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vi</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spacing w:val="3"/>
        </w:rPr>
        <w:t>me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f</w:t>
      </w:r>
      <w:r w:rsidRPr="00480F99">
        <w:rPr>
          <w:rFonts w:ascii="Times New Roman" w:eastAsiaTheme="minorEastAsia" w:hAnsi="Times New Roman" w:cs="Times New Roman"/>
          <w:spacing w:val="8"/>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 xml:space="preserve">ls </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t 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me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3"/>
        </w:rPr>
        <w:t>ar</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nda</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te</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hn</w:t>
      </w:r>
      <w:r w:rsidRPr="00480F99">
        <w:rPr>
          <w:rFonts w:ascii="Times New Roman" w:eastAsiaTheme="minorEastAsia" w:hAnsi="Times New Roman" w:cs="Times New Roman"/>
          <w:spacing w:val="-1"/>
        </w:rPr>
        <w:t>i</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v</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w:t>
      </w:r>
      <w:r w:rsidRPr="00480F99">
        <w:rPr>
          <w:rFonts w:ascii="Times New Roman" w:eastAsiaTheme="minorEastAsia" w:hAnsi="Times New Roman" w:cs="Times New Roman"/>
          <w:spacing w:val="-2"/>
        </w:rPr>
        <w:t>3</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e</w:t>
      </w:r>
      <w:r w:rsidRPr="00480F99">
        <w:rPr>
          <w:rFonts w:ascii="Times New Roman" w:eastAsiaTheme="minorEastAsia" w:hAnsi="Times New Roman" w:cs="Times New Roman"/>
          <w:spacing w:val="4"/>
        </w:rPr>
        <w:t>ff</w:t>
      </w:r>
      <w:r w:rsidRPr="00480F99">
        <w:rPr>
          <w:rFonts w:ascii="Times New Roman" w:eastAsiaTheme="minorEastAsia" w:hAnsi="Times New Roman" w:cs="Times New Roman"/>
          <w:spacing w:val="-1"/>
        </w:rPr>
        <w:t>e</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1"/>
        </w:rPr>
        <w:t>t</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f</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tr</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a</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t</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5"/>
        </w:rPr>
        <w:t>x</w:t>
      </w:r>
      <w:r w:rsidRPr="00480F99">
        <w:rPr>
          <w:rFonts w:ascii="Times New Roman" w:eastAsiaTheme="minorEastAsia" w:hAnsi="Times New Roman" w:cs="Times New Roman"/>
        </w:rPr>
        <w:t>ic</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 xml:space="preserve">ss </w:t>
      </w:r>
      <w:r w:rsidRPr="00480F99">
        <w:rPr>
          <w:rFonts w:ascii="Times New Roman" w:eastAsiaTheme="minorEastAsia" w:hAnsi="Times New Roman" w:cs="Times New Roman"/>
          <w:spacing w:val="-2"/>
        </w:rPr>
        <w:t>(</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ro</w:t>
      </w:r>
      <w:r w:rsidRPr="00480F99">
        <w:rPr>
          <w:rFonts w:ascii="Times New Roman" w:eastAsiaTheme="minorEastAsia" w:hAnsi="Times New Roman" w:cs="Times New Roman"/>
        </w:rPr>
        <w:t>m</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po</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4"/>
        </w:rPr>
        <w:t>l</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ab</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f</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l</w:t>
      </w:r>
      <w:r w:rsidRPr="00480F99">
        <w:rPr>
          <w:rFonts w:ascii="Times New Roman" w:eastAsiaTheme="minorEastAsia" w:hAnsi="Times New Roman" w:cs="Times New Roman"/>
        </w:rPr>
        <w:t>y</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1"/>
        </w:rPr>
        <w:t>c</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mm</w:t>
      </w:r>
      <w:r w:rsidRPr="00480F99">
        <w:rPr>
          <w:rFonts w:ascii="Times New Roman" w:eastAsiaTheme="minorEastAsia" w:hAnsi="Times New Roman" w:cs="Times New Roman"/>
          <w:spacing w:val="-2"/>
        </w:rPr>
        <w:t>un</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y</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rPr>
        <w:t>v</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9"/>
        </w:rPr>
        <w:t xml:space="preserve"> </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ci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d</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n</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5"/>
        </w:rPr>
        <w:t>n</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6"/>
        </w:rPr>
        <w:t>n</w:t>
      </w:r>
      <w:r w:rsidRPr="00480F99">
        <w:rPr>
          <w:rFonts w:ascii="Times New Roman" w:eastAsiaTheme="minorEastAsia" w:hAnsi="Times New Roman" w:cs="Times New Roman"/>
        </w:rPr>
        <w:t>g</w:t>
      </w:r>
      <w:r w:rsidRPr="00480F99">
        <w:rPr>
          <w:rFonts w:ascii="Times New Roman" w:eastAsiaTheme="minorEastAsia" w:hAnsi="Times New Roman" w:cs="Times New Roman"/>
          <w:spacing w:val="3"/>
        </w:rPr>
        <w:t xml:space="preserve"> 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 xml:space="preserve">d </w:t>
      </w:r>
      <w:r w:rsidRPr="00480F99">
        <w:rPr>
          <w:rFonts w:ascii="Times New Roman" w:eastAsiaTheme="minorEastAsia" w:hAnsi="Times New Roman" w:cs="Times New Roman"/>
          <w:spacing w:val="-2"/>
        </w:rPr>
        <w:t>b</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v</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r</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in</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4"/>
        </w:rPr>
        <w:t>l</w:t>
      </w:r>
      <w:r w:rsidRPr="00480F99">
        <w:rPr>
          <w:rFonts w:ascii="Times New Roman" w:eastAsiaTheme="minorEastAsia" w:hAnsi="Times New Roman" w:cs="Times New Roman"/>
          <w:spacing w:val="-2"/>
        </w:rPr>
        <w:t>d</w:t>
      </w:r>
      <w:r w:rsidRPr="00480F99">
        <w:rPr>
          <w:rFonts w:ascii="Times New Roman" w:eastAsiaTheme="minorEastAsia" w:hAnsi="Times New Roman" w:cs="Times New Roman"/>
          <w:spacing w:val="3"/>
        </w:rPr>
        <w:t>re</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 xml:space="preserve">; </w:t>
      </w:r>
      <w:r w:rsidRPr="00480F99">
        <w:rPr>
          <w:rFonts w:ascii="Times New Roman" w:eastAsiaTheme="minorEastAsia" w:hAnsi="Times New Roman" w:cs="Times New Roman"/>
          <w:spacing w:val="-2"/>
        </w:rPr>
        <w:t>(</w:t>
      </w:r>
      <w:r w:rsidRPr="00480F99">
        <w:rPr>
          <w:rFonts w:ascii="Times New Roman" w:eastAsiaTheme="minorEastAsia" w:hAnsi="Times New Roman" w:cs="Times New Roman"/>
          <w:spacing w:val="3"/>
        </w:rPr>
        <w:t>4</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2"/>
        </w:rPr>
        <w:t>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to</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ed</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rPr>
        <w:t>f</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2"/>
        </w:rPr>
        <w:t>op</w:t>
      </w:r>
      <w:r w:rsidRPr="00480F99">
        <w:rPr>
          <w:rFonts w:ascii="Times New Roman" w:eastAsiaTheme="minorEastAsia" w:hAnsi="Times New Roman" w:cs="Times New Roman"/>
          <w:spacing w:val="-1"/>
        </w:rPr>
        <w:t>p</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3"/>
        </w:rPr>
        <w:t>p</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p</w:t>
      </w:r>
      <w:r w:rsidRPr="00480F99">
        <w:rPr>
          <w:rFonts w:ascii="Times New Roman" w:eastAsiaTheme="minorEastAsia" w:hAnsi="Times New Roman" w:cs="Times New Roman"/>
          <w:spacing w:val="3"/>
        </w:rPr>
        <w:t>op</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4"/>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h c</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 xml:space="preserve">l </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t</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1"/>
        </w:rPr>
        <w:t>t</w:t>
      </w:r>
      <w:r w:rsidRPr="00480F99">
        <w:rPr>
          <w:rFonts w:ascii="Times New Roman" w:eastAsiaTheme="minorEastAsia" w:hAnsi="Times New Roman" w:cs="Times New Roman"/>
        </w:rPr>
        <w:t>o</w:t>
      </w:r>
      <w:r w:rsidRPr="00480F99">
        <w:rPr>
          <w:rFonts w:ascii="Times New Roman" w:eastAsiaTheme="minorEastAsia" w:hAnsi="Times New Roman" w:cs="Times New Roman"/>
          <w:spacing w:val="3"/>
        </w:rPr>
        <w:t xml:space="preserve"> d</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b</w:t>
      </w:r>
      <w:r w:rsidRPr="00480F99">
        <w:rPr>
          <w:rFonts w:ascii="Times New Roman" w:eastAsiaTheme="minorEastAsia" w:hAnsi="Times New Roman" w:cs="Times New Roman"/>
        </w:rPr>
        <w:t>i</w:t>
      </w:r>
      <w:r w:rsidRPr="00480F99">
        <w:rPr>
          <w:rFonts w:ascii="Times New Roman" w:eastAsiaTheme="minorEastAsia" w:hAnsi="Times New Roman" w:cs="Times New Roman"/>
          <w:spacing w:val="1"/>
        </w:rPr>
        <w:t>l</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po</w:t>
      </w:r>
      <w:r w:rsidRPr="00480F99">
        <w:rPr>
          <w:rFonts w:ascii="Times New Roman" w:eastAsiaTheme="minorEastAsia" w:hAnsi="Times New Roman" w:cs="Times New Roman"/>
          <w:spacing w:val="-5"/>
        </w:rPr>
        <w:t>v</w:t>
      </w:r>
      <w:r w:rsidRPr="00480F99">
        <w:rPr>
          <w:rFonts w:ascii="Times New Roman" w:eastAsiaTheme="minorEastAsia" w:hAnsi="Times New Roman" w:cs="Times New Roman"/>
          <w:spacing w:val="-2"/>
        </w:rPr>
        <w:t>er</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3"/>
        </w:rPr>
        <w:t>y</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ra</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4"/>
        </w:rPr>
        <w:t xml:space="preserve"> c</w:t>
      </w:r>
      <w:r w:rsidRPr="00480F99">
        <w:rPr>
          <w:rFonts w:ascii="Times New Roman" w:eastAsiaTheme="minorEastAsia" w:hAnsi="Times New Roman" w:cs="Times New Roman"/>
          <w:spacing w:val="-1"/>
        </w:rPr>
        <w:t>u</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 xml:space="preserve">; </w:t>
      </w:r>
      <w:r w:rsidRPr="00480F99">
        <w:rPr>
          <w:rFonts w:ascii="Times New Roman" w:eastAsiaTheme="minorEastAsia" w:hAnsi="Times New Roman" w:cs="Times New Roman"/>
          <w:spacing w:val="-2"/>
        </w:rPr>
        <w:t>(</w:t>
      </w:r>
      <w:r w:rsidRPr="00480F99">
        <w:rPr>
          <w:rFonts w:ascii="Times New Roman" w:eastAsiaTheme="minorEastAsia" w:hAnsi="Times New Roman" w:cs="Times New Roman"/>
          <w:spacing w:val="3"/>
        </w:rPr>
        <w:t>5</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2"/>
        </w:rPr>
        <w:t>or</w:t>
      </w:r>
      <w:r w:rsidRPr="00480F99">
        <w:rPr>
          <w:rFonts w:ascii="Times New Roman" w:eastAsiaTheme="minorEastAsia" w:hAnsi="Times New Roman" w:cs="Times New Roman"/>
        </w:rPr>
        <w:t>k</w:t>
      </w:r>
      <w:r w:rsidRPr="00480F99">
        <w:rPr>
          <w:rFonts w:ascii="Times New Roman" w:eastAsiaTheme="minorEastAsia" w:hAnsi="Times New Roman" w:cs="Times New Roman"/>
          <w:spacing w:val="4"/>
        </w:rPr>
        <w:t xml:space="preserve"> </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f</w:t>
      </w:r>
      <w:r w:rsidRPr="00480F99">
        <w:rPr>
          <w:rFonts w:ascii="Times New Roman" w:eastAsiaTheme="minorEastAsia" w:hAnsi="Times New Roman" w:cs="Times New Roman"/>
          <w:spacing w:val="-2"/>
        </w:rPr>
        <w:t>un</w:t>
      </w:r>
      <w:r w:rsidRPr="00480F99">
        <w:rPr>
          <w:rFonts w:ascii="Times New Roman" w:eastAsiaTheme="minorEastAsia" w:hAnsi="Times New Roman" w:cs="Times New Roman"/>
        </w:rPr>
        <w:t>c</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rPr>
        <w:t xml:space="preserve">in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oo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5"/>
        </w:rPr>
        <w:t>w</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rPr>
        <w:t>h</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r</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g</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spacing w:val="-2"/>
        </w:rPr>
        <w:t>ph</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sis</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3"/>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ro</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3"/>
        </w:rPr>
        <w:t>g</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u</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1"/>
        </w:rPr>
        <w:t>c</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7"/>
        </w:rPr>
        <w:t>u</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rPr>
        <w:t>se</w:t>
      </w:r>
      <w:r w:rsidRPr="00480F99">
        <w:rPr>
          <w:rFonts w:ascii="Times New Roman" w:eastAsiaTheme="minorEastAsia" w:hAnsi="Times New Roman" w:cs="Times New Roman"/>
          <w:spacing w:val="3"/>
        </w:rPr>
        <w:t xml:space="preserve"> 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rPr>
        <w:t>w</w:t>
      </w:r>
      <w:r w:rsidRPr="00480F99">
        <w:rPr>
          <w:rFonts w:ascii="Times New Roman" w:eastAsiaTheme="minorEastAsia" w:hAnsi="Times New Roman" w:cs="Times New Roman"/>
          <w:spacing w:val="-2"/>
        </w:rPr>
        <w:t>or</w:t>
      </w:r>
      <w:r w:rsidRPr="00480F99">
        <w:rPr>
          <w:rFonts w:ascii="Times New Roman" w:eastAsiaTheme="minorEastAsia" w:hAnsi="Times New Roman" w:cs="Times New Roman"/>
          <w:spacing w:val="4"/>
        </w:rPr>
        <w:t>k</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rPr>
        <w:t>r</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g</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 xml:space="preserve"> o</w:t>
      </w:r>
      <w:r w:rsidRPr="00480F99">
        <w:rPr>
          <w:rFonts w:ascii="Times New Roman" w:eastAsiaTheme="minorEastAsia" w:hAnsi="Times New Roman" w:cs="Times New Roman"/>
        </w:rPr>
        <w:t>f</w:t>
      </w:r>
      <w:r w:rsidRPr="00480F99">
        <w:rPr>
          <w:rFonts w:ascii="Times New Roman" w:eastAsiaTheme="minorEastAsia" w:hAnsi="Times New Roman" w:cs="Times New Roman"/>
          <w:spacing w:val="4"/>
        </w:rPr>
        <w:t xml:space="preserve"> 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ng</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rPr>
        <w:t>in</w:t>
      </w:r>
      <w:r w:rsidRPr="00480F99">
        <w:rPr>
          <w:rFonts w:ascii="Times New Roman" w:eastAsiaTheme="minorEastAsia" w:hAnsi="Times New Roman" w:cs="Times New Roman"/>
          <w:spacing w:val="-6"/>
        </w:rPr>
        <w:t xml:space="preserve"> </w:t>
      </w:r>
      <w:r w:rsidRPr="00480F99">
        <w:rPr>
          <w:rFonts w:ascii="Times New Roman" w:eastAsiaTheme="minorEastAsia" w:hAnsi="Times New Roman" w:cs="Times New Roman"/>
          <w:spacing w:val="3"/>
        </w:rPr>
        <w:t>t</w:t>
      </w:r>
      <w:r w:rsidRPr="00480F99">
        <w:rPr>
          <w:rFonts w:ascii="Times New Roman" w:eastAsiaTheme="minorEastAsia" w:hAnsi="Times New Roman" w:cs="Times New Roman"/>
          <w:spacing w:val="-2"/>
        </w:rPr>
        <w:t>h</w:t>
      </w:r>
      <w:r w:rsidRPr="00480F99">
        <w:rPr>
          <w:rFonts w:ascii="Times New Roman" w:eastAsiaTheme="minorEastAsia" w:hAnsi="Times New Roman" w:cs="Times New Roman"/>
        </w:rPr>
        <w:t xml:space="preserve">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3"/>
        </w:rPr>
        <w:t>oo</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5"/>
        </w:rPr>
        <w:t xml:space="preserve"> </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r</w:t>
      </w:r>
      <w:r w:rsidRPr="00480F99">
        <w:rPr>
          <w:rFonts w:ascii="Times New Roman" w:eastAsiaTheme="minorEastAsia" w:hAnsi="Times New Roman" w:cs="Times New Roman"/>
          <w:spacing w:val="-2"/>
        </w:rPr>
        <w:t>g</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rPr>
        <w:t>z</w:t>
      </w:r>
      <w:r w:rsidRPr="00480F99">
        <w:rPr>
          <w:rFonts w:ascii="Times New Roman" w:eastAsiaTheme="minorEastAsia" w:hAnsi="Times New Roman" w:cs="Times New Roman"/>
          <w:spacing w:val="-2"/>
        </w:rPr>
        <w:t>a</w:t>
      </w:r>
      <w:r w:rsidRPr="00480F99">
        <w:rPr>
          <w:rFonts w:ascii="Times New Roman" w:eastAsiaTheme="minorEastAsia" w:hAnsi="Times New Roman" w:cs="Times New Roman"/>
          <w:spacing w:val="4"/>
        </w:rPr>
        <w:t>t</w:t>
      </w:r>
      <w:r w:rsidRPr="00480F99">
        <w:rPr>
          <w:rFonts w:ascii="Times New Roman" w:eastAsiaTheme="minorEastAsia" w:hAnsi="Times New Roman" w:cs="Times New Roman"/>
          <w:spacing w:val="-5"/>
        </w:rPr>
        <w:t>i</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rPr>
        <w:t>n</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spacing w:val="-7"/>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7"/>
        </w:rPr>
        <w:t xml:space="preserve"> </w:t>
      </w:r>
      <w:r w:rsidRPr="00480F99">
        <w:rPr>
          <w:rFonts w:ascii="Times New Roman" w:eastAsiaTheme="minorEastAsia" w:hAnsi="Times New Roman" w:cs="Times New Roman"/>
        </w:rPr>
        <w:t>sy</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rPr>
        <w:t>t</w:t>
      </w:r>
      <w:r w:rsidRPr="00480F99">
        <w:rPr>
          <w:rFonts w:ascii="Times New Roman" w:eastAsiaTheme="minorEastAsia" w:hAnsi="Times New Roman" w:cs="Times New Roman"/>
          <w:spacing w:val="-2"/>
        </w:rPr>
        <w:t>e</w:t>
      </w:r>
      <w:r w:rsidRPr="00480F99">
        <w:rPr>
          <w:rFonts w:ascii="Times New Roman" w:eastAsiaTheme="minorEastAsia" w:hAnsi="Times New Roman" w:cs="Times New Roman"/>
          <w:spacing w:val="3"/>
        </w:rPr>
        <w:t>m</w:t>
      </w:r>
      <w:r w:rsidRPr="00480F99">
        <w:rPr>
          <w:rFonts w:ascii="Times New Roman" w:eastAsiaTheme="minorEastAsia" w:hAnsi="Times New Roman" w:cs="Times New Roman"/>
        </w:rPr>
        <w:t>s</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2"/>
        </w:rPr>
        <w:t>b</w:t>
      </w:r>
      <w:r w:rsidRPr="00480F99">
        <w:rPr>
          <w:rFonts w:ascii="Times New Roman" w:eastAsiaTheme="minorEastAsia" w:hAnsi="Times New Roman" w:cs="Times New Roman"/>
          <w:spacing w:val="3"/>
        </w:rPr>
        <w:t>e</w:t>
      </w:r>
      <w:r w:rsidRPr="00480F99">
        <w:rPr>
          <w:rFonts w:ascii="Times New Roman" w:eastAsiaTheme="minorEastAsia" w:hAnsi="Times New Roman" w:cs="Times New Roman"/>
          <w:spacing w:val="-5"/>
        </w:rPr>
        <w:t>y</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2"/>
        </w:rPr>
        <w:t>n</w:t>
      </w:r>
      <w:r w:rsidRPr="00480F99">
        <w:rPr>
          <w:rFonts w:ascii="Times New Roman" w:eastAsiaTheme="minorEastAsia" w:hAnsi="Times New Roman" w:cs="Times New Roman"/>
        </w:rPr>
        <w:t>d</w:t>
      </w:r>
      <w:r w:rsidRPr="00480F99">
        <w:rPr>
          <w:rFonts w:ascii="Times New Roman" w:eastAsiaTheme="minorEastAsia" w:hAnsi="Times New Roman" w:cs="Times New Roman"/>
          <w:spacing w:val="-2"/>
        </w:rPr>
        <w:t xml:space="preserve"> </w:t>
      </w:r>
      <w:r w:rsidRPr="00480F99">
        <w:rPr>
          <w:rFonts w:ascii="Times New Roman" w:eastAsiaTheme="minorEastAsia" w:hAnsi="Times New Roman" w:cs="Times New Roman"/>
          <w:spacing w:val="3"/>
        </w:rPr>
        <w:t>t</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rPr>
        <w:t>e</w:t>
      </w:r>
      <w:r w:rsidRPr="00480F99">
        <w:rPr>
          <w:rFonts w:ascii="Times New Roman" w:eastAsiaTheme="minorEastAsia" w:hAnsi="Times New Roman" w:cs="Times New Roman"/>
          <w:spacing w:val="3"/>
        </w:rPr>
        <w:t xml:space="preserve"> </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3"/>
        </w:rPr>
        <w:t>a</w:t>
      </w:r>
      <w:r w:rsidRPr="00480F99">
        <w:rPr>
          <w:rFonts w:ascii="Times New Roman" w:eastAsiaTheme="minorEastAsia" w:hAnsi="Times New Roman" w:cs="Times New Roman"/>
        </w:rPr>
        <w:t>l</w:t>
      </w:r>
      <w:r w:rsidRPr="00480F99">
        <w:rPr>
          <w:rFonts w:ascii="Times New Roman" w:eastAsiaTheme="minorEastAsia" w:hAnsi="Times New Roman" w:cs="Times New Roman"/>
          <w:spacing w:val="-1"/>
        </w:rPr>
        <w:t xml:space="preserve"> </w:t>
      </w:r>
      <w:r w:rsidRPr="00480F99">
        <w:rPr>
          <w:rFonts w:ascii="Times New Roman" w:eastAsiaTheme="minorEastAsia" w:hAnsi="Times New Roman" w:cs="Times New Roman"/>
          <w:spacing w:val="-5"/>
        </w:rPr>
        <w:t>s</w:t>
      </w:r>
      <w:r w:rsidRPr="00480F99">
        <w:rPr>
          <w:rFonts w:ascii="Times New Roman" w:eastAsiaTheme="minorEastAsia" w:hAnsi="Times New Roman" w:cs="Times New Roman"/>
          <w:spacing w:val="4"/>
        </w:rPr>
        <w:t>c</w:t>
      </w:r>
      <w:r w:rsidRPr="00480F99">
        <w:rPr>
          <w:rFonts w:ascii="Times New Roman" w:eastAsiaTheme="minorEastAsia" w:hAnsi="Times New Roman" w:cs="Times New Roman"/>
          <w:spacing w:val="-7"/>
        </w:rPr>
        <w:t>h</w:t>
      </w:r>
      <w:r w:rsidRPr="00480F99">
        <w:rPr>
          <w:rFonts w:ascii="Times New Roman" w:eastAsiaTheme="minorEastAsia" w:hAnsi="Times New Roman" w:cs="Times New Roman"/>
          <w:spacing w:val="-2"/>
        </w:rPr>
        <w:t>o</w:t>
      </w:r>
      <w:r w:rsidRPr="00480F99">
        <w:rPr>
          <w:rFonts w:ascii="Times New Roman" w:eastAsiaTheme="minorEastAsia" w:hAnsi="Times New Roman" w:cs="Times New Roman"/>
          <w:spacing w:val="3"/>
        </w:rPr>
        <w:t>o</w:t>
      </w:r>
      <w:r w:rsidRPr="00480F99">
        <w:rPr>
          <w:rFonts w:ascii="Times New Roman" w:eastAsiaTheme="minorEastAsia" w:hAnsi="Times New Roman" w:cs="Times New Roman"/>
          <w:spacing w:val="-5"/>
        </w:rPr>
        <w:t>l</w:t>
      </w:r>
      <w:r w:rsidRPr="00480F99">
        <w:rPr>
          <w:rFonts w:ascii="Times New Roman" w:eastAsiaTheme="minorEastAsia" w:hAnsi="Times New Roman" w:cs="Times New Roman"/>
        </w:rPr>
        <w:t>.</w:t>
      </w:r>
    </w:p>
    <w:p w14:paraId="5AE0FBF9" w14:textId="77777777" w:rsidR="00480F99" w:rsidRDefault="00480F99" w:rsidP="00D50789">
      <w:pPr>
        <w:rPr>
          <w:rFonts w:ascii="Times New Roman" w:hAnsi="Times New Roman" w:cs="Times New Roman"/>
        </w:rPr>
      </w:pPr>
    </w:p>
    <w:p w14:paraId="1DD67965" w14:textId="76955B6B"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14:paraId="1F0F710A" w14:textId="49B959A5" w:rsidR="00B9300D" w:rsidRPr="00480F99" w:rsidRDefault="00480F99" w:rsidP="00480F99">
      <w:pPr>
        <w:pStyle w:val="ListParagraph"/>
        <w:numPr>
          <w:ilvl w:val="0"/>
          <w:numId w:val="1"/>
        </w:numPr>
        <w:rPr>
          <w:rFonts w:ascii="Times New Roman" w:hAnsi="Times New Roman" w:cs="Times New Roman"/>
        </w:rPr>
      </w:pPr>
      <w:r w:rsidRPr="00480F99">
        <w:rPr>
          <w:rFonts w:ascii="Times New Roman" w:hAnsi="Times New Roman" w:cs="Times New Roman"/>
          <w:spacing w:val="6"/>
        </w:rPr>
        <w:t>E</w:t>
      </w:r>
      <w:r w:rsidRPr="00480F99">
        <w:rPr>
          <w:rFonts w:ascii="Times New Roman" w:hAnsi="Times New Roman" w:cs="Times New Roman"/>
          <w:spacing w:val="-10"/>
        </w:rPr>
        <w:t>x</w:t>
      </w:r>
      <w:r w:rsidRPr="00480F99">
        <w:rPr>
          <w:rFonts w:ascii="Times New Roman" w:hAnsi="Times New Roman" w:cs="Times New Roman"/>
          <w:spacing w:val="3"/>
        </w:rPr>
        <w:t>p</w:t>
      </w:r>
      <w:r w:rsidRPr="00480F99">
        <w:rPr>
          <w:rFonts w:ascii="Times New Roman" w:hAnsi="Times New Roman" w:cs="Times New Roman"/>
          <w:spacing w:val="-5"/>
        </w:rPr>
        <w:t>l</w:t>
      </w:r>
      <w:r w:rsidRPr="00480F99">
        <w:rPr>
          <w:rFonts w:ascii="Times New Roman" w:hAnsi="Times New Roman" w:cs="Times New Roman"/>
          <w:spacing w:val="3"/>
        </w:rPr>
        <w:t>a</w:t>
      </w:r>
      <w:r w:rsidRPr="00480F99">
        <w:rPr>
          <w:rFonts w:ascii="Times New Roman" w:hAnsi="Times New Roman" w:cs="Times New Roman"/>
        </w:rPr>
        <w:t>in</w:t>
      </w:r>
      <w:r w:rsidRPr="00480F99">
        <w:rPr>
          <w:rFonts w:ascii="Times New Roman" w:hAnsi="Times New Roman" w:cs="Times New Roman"/>
          <w:spacing w:val="-5"/>
        </w:rPr>
        <w:t xml:space="preserve"> </w:t>
      </w:r>
      <w:r w:rsidRPr="00480F99">
        <w:rPr>
          <w:rFonts w:ascii="Times New Roman" w:hAnsi="Times New Roman" w:cs="Times New Roman"/>
          <w:spacing w:val="4"/>
        </w:rPr>
        <w:t>c</w:t>
      </w:r>
      <w:r w:rsidRPr="00480F99">
        <w:rPr>
          <w:rFonts w:ascii="Times New Roman" w:hAnsi="Times New Roman" w:cs="Times New Roman"/>
          <w:spacing w:val="3"/>
        </w:rPr>
        <w:t>o</w:t>
      </w:r>
      <w:r w:rsidRPr="00480F99">
        <w:rPr>
          <w:rFonts w:ascii="Times New Roman" w:hAnsi="Times New Roman" w:cs="Times New Roman"/>
          <w:spacing w:val="-7"/>
        </w:rPr>
        <w:t>n</w:t>
      </w:r>
      <w:r w:rsidRPr="00480F99">
        <w:rPr>
          <w:rFonts w:ascii="Times New Roman" w:hAnsi="Times New Roman" w:cs="Times New Roman"/>
        </w:rPr>
        <w:t>t</w:t>
      </w:r>
      <w:r w:rsidRPr="00480F99">
        <w:rPr>
          <w:rFonts w:ascii="Times New Roman" w:hAnsi="Times New Roman" w:cs="Times New Roman"/>
          <w:spacing w:val="-2"/>
        </w:rPr>
        <w:t>e</w:t>
      </w:r>
      <w:r w:rsidRPr="00480F99">
        <w:rPr>
          <w:rFonts w:ascii="Times New Roman" w:hAnsi="Times New Roman" w:cs="Times New Roman"/>
          <w:spacing w:val="3"/>
        </w:rPr>
        <w:t>m</w:t>
      </w:r>
      <w:r w:rsidRPr="00480F99">
        <w:rPr>
          <w:rFonts w:ascii="Times New Roman" w:hAnsi="Times New Roman" w:cs="Times New Roman"/>
          <w:spacing w:val="-2"/>
        </w:rPr>
        <w:t>por</w:t>
      </w:r>
      <w:r w:rsidRPr="00480F99">
        <w:rPr>
          <w:rFonts w:ascii="Times New Roman" w:hAnsi="Times New Roman" w:cs="Times New Roman"/>
          <w:spacing w:val="3"/>
        </w:rPr>
        <w:t>ar</w:t>
      </w:r>
      <w:r w:rsidRPr="00480F99">
        <w:rPr>
          <w:rFonts w:ascii="Times New Roman" w:hAnsi="Times New Roman" w:cs="Times New Roman"/>
        </w:rPr>
        <w:t xml:space="preserve">y </w:t>
      </w:r>
      <w:r w:rsidRPr="00480F99">
        <w:rPr>
          <w:rFonts w:ascii="Times New Roman" w:hAnsi="Times New Roman" w:cs="Times New Roman"/>
          <w:spacing w:val="-5"/>
        </w:rPr>
        <w:t>s</w:t>
      </w:r>
      <w:r w:rsidRPr="00480F99">
        <w:rPr>
          <w:rFonts w:ascii="Times New Roman" w:hAnsi="Times New Roman" w:cs="Times New Roman"/>
          <w:spacing w:val="-2"/>
        </w:rPr>
        <w:t>o</w:t>
      </w:r>
      <w:r w:rsidRPr="00480F99">
        <w:rPr>
          <w:rFonts w:ascii="Times New Roman" w:hAnsi="Times New Roman" w:cs="Times New Roman"/>
          <w:spacing w:val="4"/>
        </w:rPr>
        <w:t>c</w:t>
      </w:r>
      <w:r w:rsidRPr="00480F99">
        <w:rPr>
          <w:rFonts w:ascii="Times New Roman" w:hAnsi="Times New Roman" w:cs="Times New Roman"/>
          <w:spacing w:val="-5"/>
        </w:rPr>
        <w:t>i</w:t>
      </w:r>
      <w:r w:rsidRPr="00480F99">
        <w:rPr>
          <w:rFonts w:ascii="Times New Roman" w:hAnsi="Times New Roman" w:cs="Times New Roman"/>
          <w:spacing w:val="3"/>
        </w:rPr>
        <w:t>a</w:t>
      </w:r>
      <w:r w:rsidRPr="00480F99">
        <w:rPr>
          <w:rFonts w:ascii="Times New Roman" w:hAnsi="Times New Roman" w:cs="Times New Roman"/>
          <w:spacing w:val="-5"/>
        </w:rPr>
        <w:t>l</w:t>
      </w:r>
      <w:r w:rsidRPr="00480F99">
        <w:rPr>
          <w:rFonts w:ascii="Times New Roman" w:hAnsi="Times New Roman" w:cs="Times New Roman"/>
        </w:rPr>
        <w:t>,</w:t>
      </w:r>
      <w:r w:rsidRPr="00480F99">
        <w:rPr>
          <w:rFonts w:ascii="Times New Roman" w:hAnsi="Times New Roman" w:cs="Times New Roman"/>
          <w:spacing w:val="3"/>
        </w:rPr>
        <w:t xml:space="preserve"> </w:t>
      </w:r>
      <w:r w:rsidRPr="00480F99">
        <w:rPr>
          <w:rFonts w:ascii="Times New Roman" w:hAnsi="Times New Roman" w:cs="Times New Roman"/>
        </w:rPr>
        <w:t>ec</w:t>
      </w:r>
      <w:r w:rsidRPr="00480F99">
        <w:rPr>
          <w:rFonts w:ascii="Times New Roman" w:hAnsi="Times New Roman" w:cs="Times New Roman"/>
          <w:spacing w:val="3"/>
        </w:rPr>
        <w:t>o</w:t>
      </w:r>
      <w:r w:rsidRPr="00480F99">
        <w:rPr>
          <w:rFonts w:ascii="Times New Roman" w:hAnsi="Times New Roman" w:cs="Times New Roman"/>
          <w:spacing w:val="-7"/>
        </w:rPr>
        <w:t>n</w:t>
      </w:r>
      <w:r w:rsidRPr="00480F99">
        <w:rPr>
          <w:rFonts w:ascii="Times New Roman" w:hAnsi="Times New Roman" w:cs="Times New Roman"/>
          <w:spacing w:val="-2"/>
        </w:rPr>
        <w:t>o</w:t>
      </w:r>
      <w:r w:rsidRPr="00480F99">
        <w:rPr>
          <w:rFonts w:ascii="Times New Roman" w:hAnsi="Times New Roman" w:cs="Times New Roman"/>
          <w:spacing w:val="8"/>
        </w:rPr>
        <w:t>m</w:t>
      </w:r>
      <w:r w:rsidRPr="00480F99">
        <w:rPr>
          <w:rFonts w:ascii="Times New Roman" w:hAnsi="Times New Roman" w:cs="Times New Roman"/>
          <w:spacing w:val="-5"/>
        </w:rPr>
        <w:t>i</w:t>
      </w:r>
      <w:r w:rsidRPr="00480F99">
        <w:rPr>
          <w:rFonts w:ascii="Times New Roman" w:hAnsi="Times New Roman" w:cs="Times New Roman"/>
        </w:rPr>
        <w:t>c,</w:t>
      </w:r>
      <w:r w:rsidRPr="00480F99">
        <w:rPr>
          <w:rFonts w:ascii="Times New Roman" w:hAnsi="Times New Roman" w:cs="Times New Roman"/>
          <w:spacing w:val="-1"/>
        </w:rPr>
        <w:t xml:space="preserve"> </w:t>
      </w:r>
      <w:r w:rsidRPr="00480F99">
        <w:rPr>
          <w:rFonts w:ascii="Times New Roman" w:hAnsi="Times New Roman" w:cs="Times New Roman"/>
          <w:spacing w:val="3"/>
        </w:rPr>
        <w:t>a</w:t>
      </w:r>
      <w:r w:rsidRPr="00480F99">
        <w:rPr>
          <w:rFonts w:ascii="Times New Roman" w:hAnsi="Times New Roman" w:cs="Times New Roman"/>
          <w:spacing w:val="-7"/>
        </w:rPr>
        <w:t>n</w:t>
      </w:r>
      <w:r w:rsidRPr="00480F99">
        <w:rPr>
          <w:rFonts w:ascii="Times New Roman" w:hAnsi="Times New Roman" w:cs="Times New Roman"/>
        </w:rPr>
        <w:t>d</w:t>
      </w:r>
      <w:r w:rsidRPr="00480F99">
        <w:rPr>
          <w:rFonts w:ascii="Times New Roman" w:hAnsi="Times New Roman" w:cs="Times New Roman"/>
          <w:spacing w:val="3"/>
        </w:rPr>
        <w:t xml:space="preserve"> </w:t>
      </w:r>
      <w:r w:rsidRPr="00480F99">
        <w:rPr>
          <w:rFonts w:ascii="Times New Roman" w:hAnsi="Times New Roman" w:cs="Times New Roman"/>
          <w:spacing w:val="-2"/>
        </w:rPr>
        <w:t>de</w:t>
      </w:r>
      <w:r w:rsidRPr="00480F99">
        <w:rPr>
          <w:rFonts w:ascii="Times New Roman" w:hAnsi="Times New Roman" w:cs="Times New Roman"/>
          <w:spacing w:val="3"/>
        </w:rPr>
        <w:t>m</w:t>
      </w:r>
      <w:r w:rsidRPr="00480F99">
        <w:rPr>
          <w:rFonts w:ascii="Times New Roman" w:hAnsi="Times New Roman" w:cs="Times New Roman"/>
          <w:spacing w:val="-2"/>
        </w:rPr>
        <w:t>ogr</w:t>
      </w:r>
      <w:r w:rsidRPr="00480F99">
        <w:rPr>
          <w:rFonts w:ascii="Times New Roman" w:hAnsi="Times New Roman" w:cs="Times New Roman"/>
          <w:spacing w:val="3"/>
        </w:rPr>
        <w:t>ap</w:t>
      </w:r>
      <w:r w:rsidRPr="00480F99">
        <w:rPr>
          <w:rFonts w:ascii="Times New Roman" w:hAnsi="Times New Roman" w:cs="Times New Roman"/>
          <w:spacing w:val="-2"/>
        </w:rPr>
        <w:t>h</w:t>
      </w:r>
      <w:r w:rsidRPr="00480F99">
        <w:rPr>
          <w:rFonts w:ascii="Times New Roman" w:hAnsi="Times New Roman" w:cs="Times New Roman"/>
        </w:rPr>
        <w:t>ic</w:t>
      </w:r>
      <w:r w:rsidRPr="00480F99">
        <w:rPr>
          <w:rFonts w:ascii="Times New Roman" w:hAnsi="Times New Roman" w:cs="Times New Roman"/>
          <w:spacing w:val="2"/>
        </w:rPr>
        <w:t xml:space="preserve"> </w:t>
      </w:r>
      <w:r w:rsidRPr="00480F99">
        <w:rPr>
          <w:rFonts w:ascii="Times New Roman" w:hAnsi="Times New Roman" w:cs="Times New Roman"/>
          <w:spacing w:val="-2"/>
        </w:rPr>
        <w:t>d</w:t>
      </w:r>
      <w:r w:rsidRPr="00480F99">
        <w:rPr>
          <w:rFonts w:ascii="Times New Roman" w:hAnsi="Times New Roman" w:cs="Times New Roman"/>
        </w:rPr>
        <w:t>y</w:t>
      </w:r>
      <w:r w:rsidRPr="00480F99">
        <w:rPr>
          <w:rFonts w:ascii="Times New Roman" w:hAnsi="Times New Roman" w:cs="Times New Roman"/>
          <w:spacing w:val="-2"/>
        </w:rPr>
        <w:t>na</w:t>
      </w:r>
      <w:r w:rsidRPr="00480F99">
        <w:rPr>
          <w:rFonts w:ascii="Times New Roman" w:hAnsi="Times New Roman" w:cs="Times New Roman"/>
          <w:spacing w:val="3"/>
        </w:rPr>
        <w:t>m</w:t>
      </w:r>
      <w:r w:rsidRPr="00480F99">
        <w:rPr>
          <w:rFonts w:ascii="Times New Roman" w:hAnsi="Times New Roman" w:cs="Times New Roman"/>
          <w:spacing w:val="-5"/>
        </w:rPr>
        <w:t>i</w:t>
      </w:r>
      <w:r w:rsidRPr="00480F99">
        <w:rPr>
          <w:rFonts w:ascii="Times New Roman" w:hAnsi="Times New Roman" w:cs="Times New Roman"/>
          <w:spacing w:val="4"/>
        </w:rPr>
        <w:t>c</w:t>
      </w:r>
      <w:r w:rsidRPr="00480F99">
        <w:rPr>
          <w:rFonts w:ascii="Times New Roman" w:hAnsi="Times New Roman" w:cs="Times New Roman"/>
        </w:rPr>
        <w:t>s</w:t>
      </w:r>
      <w:r w:rsidRPr="00480F99">
        <w:rPr>
          <w:rFonts w:ascii="Times New Roman" w:hAnsi="Times New Roman" w:cs="Times New Roman"/>
          <w:spacing w:val="-1"/>
        </w:rPr>
        <w:t xml:space="preserve"> </w:t>
      </w:r>
      <w:r w:rsidRPr="00480F99">
        <w:rPr>
          <w:rFonts w:ascii="Times New Roman" w:hAnsi="Times New Roman" w:cs="Times New Roman"/>
        </w:rPr>
        <w:t>in</w:t>
      </w:r>
      <w:r w:rsidRPr="00480F99">
        <w:rPr>
          <w:rFonts w:ascii="Times New Roman" w:hAnsi="Times New Roman" w:cs="Times New Roman"/>
          <w:spacing w:val="-1"/>
        </w:rPr>
        <w:t xml:space="preserve"> </w:t>
      </w:r>
      <w:r w:rsidRPr="00480F99">
        <w:rPr>
          <w:rFonts w:ascii="Times New Roman" w:hAnsi="Times New Roman" w:cs="Times New Roman"/>
          <w:spacing w:val="-2"/>
        </w:rPr>
        <w:t>e</w:t>
      </w:r>
      <w:r w:rsidRPr="00480F99">
        <w:rPr>
          <w:rFonts w:ascii="Times New Roman" w:hAnsi="Times New Roman" w:cs="Times New Roman"/>
          <w:spacing w:val="3"/>
        </w:rPr>
        <w:t>d</w:t>
      </w:r>
      <w:r w:rsidRPr="00480F99">
        <w:rPr>
          <w:rFonts w:ascii="Times New Roman" w:hAnsi="Times New Roman" w:cs="Times New Roman"/>
          <w:spacing w:val="-7"/>
        </w:rPr>
        <w:t>u</w:t>
      </w:r>
      <w:r w:rsidRPr="00480F99">
        <w:rPr>
          <w:rFonts w:ascii="Times New Roman" w:hAnsi="Times New Roman" w:cs="Times New Roman"/>
        </w:rPr>
        <w:t>c</w:t>
      </w:r>
      <w:r w:rsidRPr="00480F99">
        <w:rPr>
          <w:rFonts w:ascii="Times New Roman" w:hAnsi="Times New Roman" w:cs="Times New Roman"/>
          <w:spacing w:val="-2"/>
        </w:rPr>
        <w:t>a</w:t>
      </w:r>
      <w:r w:rsidRPr="00480F99">
        <w:rPr>
          <w:rFonts w:ascii="Times New Roman" w:hAnsi="Times New Roman" w:cs="Times New Roman"/>
          <w:spacing w:val="4"/>
        </w:rPr>
        <w:t>t</w:t>
      </w:r>
      <w:r w:rsidRPr="00480F99">
        <w:rPr>
          <w:rFonts w:ascii="Times New Roman" w:hAnsi="Times New Roman" w:cs="Times New Roman"/>
        </w:rPr>
        <w:t>i</w:t>
      </w:r>
      <w:r w:rsidRPr="00480F99">
        <w:rPr>
          <w:rFonts w:ascii="Times New Roman" w:hAnsi="Times New Roman" w:cs="Times New Roman"/>
          <w:spacing w:val="4"/>
        </w:rPr>
        <w:t>o</w:t>
      </w:r>
      <w:r w:rsidRPr="00480F99">
        <w:rPr>
          <w:rFonts w:ascii="Times New Roman" w:hAnsi="Times New Roman" w:cs="Times New Roman"/>
        </w:rPr>
        <w:t>n</w:t>
      </w:r>
      <w:r w:rsidRPr="00480F99">
        <w:rPr>
          <w:rFonts w:ascii="Times New Roman" w:hAnsi="Times New Roman" w:cs="Times New Roman"/>
          <w:spacing w:val="-7"/>
        </w:rPr>
        <w:t xml:space="preserve"> </w:t>
      </w:r>
      <w:r w:rsidRPr="00480F99">
        <w:rPr>
          <w:rFonts w:ascii="Times New Roman" w:hAnsi="Times New Roman" w:cs="Times New Roman"/>
          <w:spacing w:val="3"/>
        </w:rPr>
        <w:t>t</w:t>
      </w:r>
      <w:r w:rsidRPr="00480F99">
        <w:rPr>
          <w:rFonts w:ascii="Times New Roman" w:hAnsi="Times New Roman" w:cs="Times New Roman"/>
          <w:spacing w:val="-2"/>
        </w:rPr>
        <w:t>ha</w:t>
      </w:r>
      <w:r w:rsidRPr="00480F99">
        <w:rPr>
          <w:rFonts w:ascii="Times New Roman" w:hAnsi="Times New Roman" w:cs="Times New Roman"/>
        </w:rPr>
        <w:t>t i</w:t>
      </w:r>
      <w:r w:rsidRPr="00480F99">
        <w:rPr>
          <w:rFonts w:ascii="Times New Roman" w:hAnsi="Times New Roman" w:cs="Times New Roman"/>
          <w:spacing w:val="-6"/>
        </w:rPr>
        <w:t>n</w:t>
      </w:r>
      <w:r w:rsidRPr="00480F99">
        <w:rPr>
          <w:rFonts w:ascii="Times New Roman" w:hAnsi="Times New Roman" w:cs="Times New Roman"/>
          <w:spacing w:val="4"/>
        </w:rPr>
        <w:t>f</w:t>
      </w:r>
      <w:r w:rsidRPr="00480F99">
        <w:rPr>
          <w:rFonts w:ascii="Times New Roman" w:hAnsi="Times New Roman" w:cs="Times New Roman"/>
        </w:rPr>
        <w:t>l</w:t>
      </w:r>
      <w:r w:rsidRPr="00480F99">
        <w:rPr>
          <w:rFonts w:ascii="Times New Roman" w:hAnsi="Times New Roman" w:cs="Times New Roman"/>
          <w:spacing w:val="-1"/>
        </w:rPr>
        <w:t>u</w:t>
      </w:r>
      <w:r w:rsidRPr="00480F99">
        <w:rPr>
          <w:rFonts w:ascii="Times New Roman" w:hAnsi="Times New Roman" w:cs="Times New Roman"/>
          <w:spacing w:val="4"/>
        </w:rPr>
        <w:t>e</w:t>
      </w:r>
      <w:r w:rsidRPr="00480F99">
        <w:rPr>
          <w:rFonts w:ascii="Times New Roman" w:hAnsi="Times New Roman" w:cs="Times New Roman"/>
          <w:spacing w:val="-7"/>
        </w:rPr>
        <w:t>n</w:t>
      </w:r>
      <w:r w:rsidRPr="00480F99">
        <w:rPr>
          <w:rFonts w:ascii="Times New Roman" w:hAnsi="Times New Roman" w:cs="Times New Roman"/>
        </w:rPr>
        <w:t>ce</w:t>
      </w:r>
      <w:r w:rsidRPr="00480F99">
        <w:rPr>
          <w:rFonts w:ascii="Times New Roman" w:hAnsi="Times New Roman" w:cs="Times New Roman"/>
          <w:spacing w:val="-2"/>
        </w:rPr>
        <w:t xml:space="preserve"> </w:t>
      </w:r>
      <w:r w:rsidRPr="00480F99">
        <w:rPr>
          <w:rFonts w:ascii="Times New Roman" w:hAnsi="Times New Roman" w:cs="Times New Roman"/>
          <w:spacing w:val="3"/>
        </w:rPr>
        <w:t>t</w:t>
      </w:r>
      <w:r w:rsidRPr="00480F99">
        <w:rPr>
          <w:rFonts w:ascii="Times New Roman" w:hAnsi="Times New Roman" w:cs="Times New Roman"/>
          <w:spacing w:val="-2"/>
        </w:rPr>
        <w:t>h</w:t>
      </w:r>
      <w:r w:rsidRPr="00480F99">
        <w:rPr>
          <w:rFonts w:ascii="Times New Roman" w:hAnsi="Times New Roman" w:cs="Times New Roman"/>
        </w:rPr>
        <w:t>e</w:t>
      </w:r>
      <w:r w:rsidRPr="00480F99">
        <w:rPr>
          <w:rFonts w:ascii="Times New Roman" w:hAnsi="Times New Roman" w:cs="Times New Roman"/>
          <w:spacing w:val="-2"/>
        </w:rPr>
        <w:t xml:space="preserve"> d</w:t>
      </w:r>
      <w:r w:rsidRPr="00480F99">
        <w:rPr>
          <w:rFonts w:ascii="Times New Roman" w:hAnsi="Times New Roman" w:cs="Times New Roman"/>
          <w:spacing w:val="3"/>
        </w:rPr>
        <w:t>e</w:t>
      </w:r>
      <w:r w:rsidRPr="00480F99">
        <w:rPr>
          <w:rFonts w:ascii="Times New Roman" w:hAnsi="Times New Roman" w:cs="Times New Roman"/>
        </w:rPr>
        <w:t>v</w:t>
      </w:r>
      <w:r w:rsidRPr="00480F99">
        <w:rPr>
          <w:rFonts w:ascii="Times New Roman" w:hAnsi="Times New Roman" w:cs="Times New Roman"/>
          <w:spacing w:val="3"/>
        </w:rPr>
        <w:t>e</w:t>
      </w:r>
      <w:r w:rsidRPr="00480F99">
        <w:rPr>
          <w:rFonts w:ascii="Times New Roman" w:hAnsi="Times New Roman" w:cs="Times New Roman"/>
          <w:spacing w:val="-5"/>
        </w:rPr>
        <w:t>l</w:t>
      </w:r>
      <w:r w:rsidRPr="00480F99">
        <w:rPr>
          <w:rFonts w:ascii="Times New Roman" w:hAnsi="Times New Roman" w:cs="Times New Roman"/>
          <w:spacing w:val="-2"/>
        </w:rPr>
        <w:t>op</w:t>
      </w:r>
      <w:r w:rsidRPr="00480F99">
        <w:rPr>
          <w:rFonts w:ascii="Times New Roman" w:hAnsi="Times New Roman" w:cs="Times New Roman"/>
          <w:spacing w:val="3"/>
        </w:rPr>
        <w:t>me</w:t>
      </w:r>
      <w:r w:rsidRPr="00480F99">
        <w:rPr>
          <w:rFonts w:ascii="Times New Roman" w:hAnsi="Times New Roman" w:cs="Times New Roman"/>
          <w:spacing w:val="-7"/>
        </w:rPr>
        <w:t>n</w:t>
      </w:r>
      <w:r w:rsidRPr="00480F99">
        <w:rPr>
          <w:rFonts w:ascii="Times New Roman" w:hAnsi="Times New Roman" w:cs="Times New Roman"/>
        </w:rPr>
        <w:t>t</w:t>
      </w:r>
      <w:r w:rsidRPr="00480F99">
        <w:rPr>
          <w:rFonts w:ascii="Times New Roman" w:hAnsi="Times New Roman" w:cs="Times New Roman"/>
          <w:spacing w:val="3"/>
        </w:rPr>
        <w:t>a</w:t>
      </w:r>
      <w:r w:rsidRPr="00480F99">
        <w:rPr>
          <w:rFonts w:ascii="Times New Roman" w:hAnsi="Times New Roman" w:cs="Times New Roman"/>
        </w:rPr>
        <w:t>l</w:t>
      </w:r>
      <w:r w:rsidRPr="00480F99">
        <w:rPr>
          <w:rFonts w:ascii="Times New Roman" w:hAnsi="Times New Roman" w:cs="Times New Roman"/>
          <w:spacing w:val="-5"/>
        </w:rPr>
        <w:t xml:space="preserve"> </w:t>
      </w:r>
      <w:r w:rsidRPr="00480F99">
        <w:rPr>
          <w:rFonts w:ascii="Times New Roman" w:hAnsi="Times New Roman" w:cs="Times New Roman"/>
          <w:spacing w:val="3"/>
        </w:rPr>
        <w:t>a</w:t>
      </w:r>
      <w:r w:rsidRPr="00480F99">
        <w:rPr>
          <w:rFonts w:ascii="Times New Roman" w:hAnsi="Times New Roman" w:cs="Times New Roman"/>
          <w:spacing w:val="-2"/>
        </w:rPr>
        <w:t>n</w:t>
      </w:r>
      <w:r w:rsidRPr="00480F99">
        <w:rPr>
          <w:rFonts w:ascii="Times New Roman" w:hAnsi="Times New Roman" w:cs="Times New Roman"/>
        </w:rPr>
        <w:t>d</w:t>
      </w:r>
      <w:r w:rsidRPr="00480F99">
        <w:rPr>
          <w:rFonts w:ascii="Times New Roman" w:hAnsi="Times New Roman" w:cs="Times New Roman"/>
          <w:spacing w:val="-2"/>
        </w:rPr>
        <w:t xml:space="preserve"> a</w:t>
      </w:r>
      <w:r w:rsidRPr="00480F99">
        <w:rPr>
          <w:rFonts w:ascii="Times New Roman" w:hAnsi="Times New Roman" w:cs="Times New Roman"/>
        </w:rPr>
        <w:t>c</w:t>
      </w:r>
      <w:r w:rsidRPr="00480F99">
        <w:rPr>
          <w:rFonts w:ascii="Times New Roman" w:hAnsi="Times New Roman" w:cs="Times New Roman"/>
          <w:spacing w:val="3"/>
        </w:rPr>
        <w:t>a</w:t>
      </w:r>
      <w:r w:rsidRPr="00480F99">
        <w:rPr>
          <w:rFonts w:ascii="Times New Roman" w:hAnsi="Times New Roman" w:cs="Times New Roman"/>
          <w:spacing w:val="-2"/>
        </w:rPr>
        <w:t>de</w:t>
      </w:r>
      <w:r w:rsidRPr="00480F99">
        <w:rPr>
          <w:rFonts w:ascii="Times New Roman" w:hAnsi="Times New Roman" w:cs="Times New Roman"/>
          <w:spacing w:val="3"/>
        </w:rPr>
        <w:t>m</w:t>
      </w:r>
      <w:r w:rsidRPr="00480F99">
        <w:rPr>
          <w:rFonts w:ascii="Times New Roman" w:hAnsi="Times New Roman" w:cs="Times New Roman"/>
          <w:spacing w:val="-5"/>
        </w:rPr>
        <w:t>i</w:t>
      </w:r>
      <w:r w:rsidRPr="00480F99">
        <w:rPr>
          <w:rFonts w:ascii="Times New Roman" w:hAnsi="Times New Roman" w:cs="Times New Roman"/>
        </w:rPr>
        <w:t>c</w:t>
      </w:r>
      <w:r w:rsidRPr="00480F99">
        <w:rPr>
          <w:rFonts w:ascii="Times New Roman" w:hAnsi="Times New Roman" w:cs="Times New Roman"/>
          <w:spacing w:val="4"/>
        </w:rPr>
        <w:t xml:space="preserve"> </w:t>
      </w:r>
      <w:r w:rsidRPr="00480F99">
        <w:rPr>
          <w:rFonts w:ascii="Times New Roman" w:hAnsi="Times New Roman" w:cs="Times New Roman"/>
          <w:spacing w:val="-2"/>
        </w:rPr>
        <w:t>nee</w:t>
      </w:r>
      <w:r w:rsidRPr="00480F99">
        <w:rPr>
          <w:rFonts w:ascii="Times New Roman" w:hAnsi="Times New Roman" w:cs="Times New Roman"/>
          <w:spacing w:val="3"/>
        </w:rPr>
        <w:t>d</w:t>
      </w:r>
      <w:r w:rsidRPr="00480F99">
        <w:rPr>
          <w:rFonts w:ascii="Times New Roman" w:hAnsi="Times New Roman" w:cs="Times New Roman"/>
        </w:rPr>
        <w:t>s</w:t>
      </w:r>
      <w:r w:rsidRPr="00480F99">
        <w:rPr>
          <w:rFonts w:ascii="Times New Roman" w:hAnsi="Times New Roman" w:cs="Times New Roman"/>
          <w:spacing w:val="-1"/>
        </w:rPr>
        <w:t xml:space="preserve"> </w:t>
      </w:r>
      <w:r w:rsidRPr="00480F99">
        <w:rPr>
          <w:rFonts w:ascii="Times New Roman" w:hAnsi="Times New Roman" w:cs="Times New Roman"/>
          <w:spacing w:val="-2"/>
        </w:rPr>
        <w:t>o</w:t>
      </w:r>
      <w:r w:rsidRPr="00480F99">
        <w:rPr>
          <w:rFonts w:ascii="Times New Roman" w:hAnsi="Times New Roman" w:cs="Times New Roman"/>
        </w:rPr>
        <w:t>f</w:t>
      </w:r>
      <w:r w:rsidRPr="00480F99">
        <w:rPr>
          <w:rFonts w:ascii="Times New Roman" w:hAnsi="Times New Roman" w:cs="Times New Roman"/>
          <w:spacing w:val="4"/>
        </w:rPr>
        <w:t xml:space="preserve"> </w:t>
      </w:r>
      <w:r w:rsidRPr="00480F99">
        <w:rPr>
          <w:rFonts w:ascii="Times New Roman" w:hAnsi="Times New Roman" w:cs="Times New Roman"/>
          <w:spacing w:val="-1"/>
        </w:rPr>
        <w:t>c</w:t>
      </w:r>
      <w:r w:rsidRPr="00480F99">
        <w:rPr>
          <w:rFonts w:ascii="Times New Roman" w:hAnsi="Times New Roman" w:cs="Times New Roman"/>
          <w:spacing w:val="-2"/>
        </w:rPr>
        <w:t>h</w:t>
      </w:r>
      <w:r w:rsidRPr="00480F99">
        <w:rPr>
          <w:rFonts w:ascii="Times New Roman" w:hAnsi="Times New Roman" w:cs="Times New Roman"/>
        </w:rPr>
        <w:t>i</w:t>
      </w:r>
      <w:r w:rsidRPr="00480F99">
        <w:rPr>
          <w:rFonts w:ascii="Times New Roman" w:hAnsi="Times New Roman" w:cs="Times New Roman"/>
          <w:spacing w:val="-4"/>
        </w:rPr>
        <w:t>l</w:t>
      </w:r>
      <w:r w:rsidRPr="00480F99">
        <w:rPr>
          <w:rFonts w:ascii="Times New Roman" w:hAnsi="Times New Roman" w:cs="Times New Roman"/>
          <w:spacing w:val="3"/>
        </w:rPr>
        <w:t>d</w:t>
      </w:r>
      <w:r w:rsidRPr="00480F99">
        <w:rPr>
          <w:rFonts w:ascii="Times New Roman" w:hAnsi="Times New Roman" w:cs="Times New Roman"/>
          <w:spacing w:val="-2"/>
        </w:rPr>
        <w:t>r</w:t>
      </w:r>
      <w:r w:rsidRPr="00480F99">
        <w:rPr>
          <w:rFonts w:ascii="Times New Roman" w:hAnsi="Times New Roman" w:cs="Times New Roman"/>
          <w:spacing w:val="3"/>
        </w:rPr>
        <w:t>e</w:t>
      </w:r>
      <w:r w:rsidRPr="00480F99">
        <w:rPr>
          <w:rFonts w:ascii="Times New Roman" w:hAnsi="Times New Roman" w:cs="Times New Roman"/>
        </w:rPr>
        <w:t>n</w:t>
      </w:r>
      <w:r w:rsidRPr="00480F99">
        <w:rPr>
          <w:rFonts w:ascii="Times New Roman" w:hAnsi="Times New Roman" w:cs="Times New Roman"/>
          <w:spacing w:val="-7"/>
        </w:rPr>
        <w:t xml:space="preserve"> </w:t>
      </w:r>
      <w:r w:rsidRPr="00480F99">
        <w:rPr>
          <w:rFonts w:ascii="Times New Roman" w:hAnsi="Times New Roman" w:cs="Times New Roman"/>
          <w:spacing w:val="3"/>
        </w:rPr>
        <w:t>a</w:t>
      </w:r>
      <w:r w:rsidRPr="00480F99">
        <w:rPr>
          <w:rFonts w:ascii="Times New Roman" w:hAnsi="Times New Roman" w:cs="Times New Roman"/>
          <w:spacing w:val="-2"/>
        </w:rPr>
        <w:t>n</w:t>
      </w:r>
      <w:r w:rsidRPr="00480F99">
        <w:rPr>
          <w:rFonts w:ascii="Times New Roman" w:hAnsi="Times New Roman" w:cs="Times New Roman"/>
        </w:rPr>
        <w:t>d</w:t>
      </w:r>
      <w:r w:rsidRPr="00480F99">
        <w:rPr>
          <w:rFonts w:ascii="Times New Roman" w:hAnsi="Times New Roman" w:cs="Times New Roman"/>
          <w:spacing w:val="8"/>
        </w:rPr>
        <w:t xml:space="preserve"> </w:t>
      </w:r>
      <w:r w:rsidRPr="00480F99">
        <w:rPr>
          <w:rFonts w:ascii="Times New Roman" w:hAnsi="Times New Roman" w:cs="Times New Roman"/>
          <w:spacing w:val="-5"/>
        </w:rPr>
        <w:t>y</w:t>
      </w:r>
      <w:r w:rsidRPr="00480F99">
        <w:rPr>
          <w:rFonts w:ascii="Times New Roman" w:hAnsi="Times New Roman" w:cs="Times New Roman"/>
          <w:spacing w:val="3"/>
        </w:rPr>
        <w:t>o</w:t>
      </w:r>
      <w:r w:rsidRPr="00480F99">
        <w:rPr>
          <w:rFonts w:ascii="Times New Roman" w:hAnsi="Times New Roman" w:cs="Times New Roman"/>
          <w:spacing w:val="-7"/>
        </w:rPr>
        <w:t>u</w:t>
      </w:r>
      <w:r w:rsidRPr="00480F99">
        <w:rPr>
          <w:rFonts w:ascii="Times New Roman" w:hAnsi="Times New Roman" w:cs="Times New Roman"/>
          <w:spacing w:val="4"/>
        </w:rPr>
        <w:t>t</w:t>
      </w:r>
      <w:r w:rsidRPr="00480F99">
        <w:rPr>
          <w:rFonts w:ascii="Times New Roman" w:hAnsi="Times New Roman" w:cs="Times New Roman"/>
        </w:rPr>
        <w:t>h</w:t>
      </w:r>
      <w:r w:rsidRPr="00480F99">
        <w:rPr>
          <w:rFonts w:ascii="Times New Roman" w:hAnsi="Times New Roman" w:cs="Times New Roman"/>
          <w:spacing w:val="-1"/>
        </w:rPr>
        <w:t xml:space="preserve"> </w:t>
      </w:r>
      <w:r w:rsidRPr="00480F99">
        <w:rPr>
          <w:rFonts w:ascii="Times New Roman" w:hAnsi="Times New Roman" w:cs="Times New Roman"/>
          <w:spacing w:val="-2"/>
        </w:rPr>
        <w:t>a</w:t>
      </w:r>
      <w:r w:rsidRPr="00480F99">
        <w:rPr>
          <w:rFonts w:ascii="Times New Roman" w:hAnsi="Times New Roman" w:cs="Times New Roman"/>
        </w:rPr>
        <w:t>t</w:t>
      </w:r>
      <w:r w:rsidRPr="00480F99">
        <w:rPr>
          <w:rFonts w:ascii="Times New Roman" w:hAnsi="Times New Roman" w:cs="Times New Roman"/>
          <w:spacing w:val="3"/>
        </w:rPr>
        <w:t xml:space="preserve"> </w:t>
      </w:r>
      <w:r w:rsidRPr="00480F99">
        <w:rPr>
          <w:rFonts w:ascii="Times New Roman" w:hAnsi="Times New Roman" w:cs="Times New Roman"/>
          <w:spacing w:val="-5"/>
        </w:rPr>
        <w:t>v</w:t>
      </w:r>
      <w:r w:rsidRPr="00480F99">
        <w:rPr>
          <w:rFonts w:ascii="Times New Roman" w:hAnsi="Times New Roman" w:cs="Times New Roman"/>
          <w:spacing w:val="3"/>
        </w:rPr>
        <w:t>ar</w:t>
      </w:r>
      <w:r w:rsidRPr="00480F99">
        <w:rPr>
          <w:rFonts w:ascii="Times New Roman" w:hAnsi="Times New Roman" w:cs="Times New Roman"/>
          <w:spacing w:val="-5"/>
        </w:rPr>
        <w:t>i</w:t>
      </w:r>
      <w:r w:rsidRPr="00480F99">
        <w:rPr>
          <w:rFonts w:ascii="Times New Roman" w:hAnsi="Times New Roman" w:cs="Times New Roman"/>
          <w:spacing w:val="3"/>
        </w:rPr>
        <w:t>o</w:t>
      </w:r>
      <w:r w:rsidRPr="00480F99">
        <w:rPr>
          <w:rFonts w:ascii="Times New Roman" w:hAnsi="Times New Roman" w:cs="Times New Roman"/>
          <w:spacing w:val="-2"/>
        </w:rPr>
        <w:t>u</w:t>
      </w:r>
      <w:r w:rsidRPr="00480F99">
        <w:rPr>
          <w:rFonts w:ascii="Times New Roman" w:hAnsi="Times New Roman" w:cs="Times New Roman"/>
        </w:rPr>
        <w:t xml:space="preserve">s </w:t>
      </w:r>
      <w:r w:rsidRPr="00480F99">
        <w:rPr>
          <w:rFonts w:ascii="Times New Roman" w:hAnsi="Times New Roman" w:cs="Times New Roman"/>
          <w:spacing w:val="-5"/>
        </w:rPr>
        <w:t>l</w:t>
      </w:r>
      <w:r w:rsidRPr="00480F99">
        <w:rPr>
          <w:rFonts w:ascii="Times New Roman" w:hAnsi="Times New Roman" w:cs="Times New Roman"/>
          <w:spacing w:val="-2"/>
        </w:rPr>
        <w:t>e</w:t>
      </w:r>
      <w:r w:rsidRPr="00480F99">
        <w:rPr>
          <w:rFonts w:ascii="Times New Roman" w:hAnsi="Times New Roman" w:cs="Times New Roman"/>
          <w:spacing w:val="3"/>
        </w:rPr>
        <w:t>ar</w:t>
      </w:r>
      <w:r w:rsidRPr="00480F99">
        <w:rPr>
          <w:rFonts w:ascii="Times New Roman" w:hAnsi="Times New Roman" w:cs="Times New Roman"/>
          <w:spacing w:val="-2"/>
        </w:rPr>
        <w:t>n</w:t>
      </w:r>
      <w:r w:rsidRPr="00480F99">
        <w:rPr>
          <w:rFonts w:ascii="Times New Roman" w:hAnsi="Times New Roman" w:cs="Times New Roman"/>
        </w:rPr>
        <w:t>i</w:t>
      </w:r>
      <w:r w:rsidRPr="00480F99">
        <w:rPr>
          <w:rFonts w:ascii="Times New Roman" w:hAnsi="Times New Roman" w:cs="Times New Roman"/>
          <w:spacing w:val="-6"/>
        </w:rPr>
        <w:t>n</w:t>
      </w:r>
      <w:r w:rsidRPr="00480F99">
        <w:rPr>
          <w:rFonts w:ascii="Times New Roman" w:hAnsi="Times New Roman" w:cs="Times New Roman"/>
        </w:rPr>
        <w:t>g</w:t>
      </w:r>
      <w:r w:rsidRPr="00480F99">
        <w:rPr>
          <w:rFonts w:ascii="Times New Roman" w:hAnsi="Times New Roman" w:cs="Times New Roman"/>
          <w:spacing w:val="3"/>
        </w:rPr>
        <w:t xml:space="preserve"> </w:t>
      </w:r>
      <w:r w:rsidRPr="00480F99">
        <w:rPr>
          <w:rFonts w:ascii="Times New Roman" w:hAnsi="Times New Roman" w:cs="Times New Roman"/>
        </w:rPr>
        <w:t>l</w:t>
      </w:r>
      <w:r w:rsidRPr="00480F99">
        <w:rPr>
          <w:rFonts w:ascii="Times New Roman" w:hAnsi="Times New Roman" w:cs="Times New Roman"/>
          <w:spacing w:val="4"/>
        </w:rPr>
        <w:t>e</w:t>
      </w:r>
      <w:r w:rsidRPr="00480F99">
        <w:rPr>
          <w:rFonts w:ascii="Times New Roman" w:hAnsi="Times New Roman" w:cs="Times New Roman"/>
          <w:spacing w:val="-5"/>
        </w:rPr>
        <w:t>v</w:t>
      </w:r>
      <w:r w:rsidRPr="00480F99">
        <w:rPr>
          <w:rFonts w:ascii="Times New Roman" w:hAnsi="Times New Roman" w:cs="Times New Roman"/>
          <w:spacing w:val="3"/>
        </w:rPr>
        <w:t>e</w:t>
      </w:r>
      <w:r w:rsidRPr="00480F99">
        <w:rPr>
          <w:rFonts w:ascii="Times New Roman" w:hAnsi="Times New Roman" w:cs="Times New Roman"/>
        </w:rPr>
        <w:t>l</w:t>
      </w:r>
      <w:r w:rsidRPr="00480F99">
        <w:rPr>
          <w:rFonts w:ascii="Times New Roman" w:hAnsi="Times New Roman" w:cs="Times New Roman"/>
          <w:spacing w:val="-5"/>
        </w:rPr>
        <w:t>s</w:t>
      </w:r>
      <w:r w:rsidRPr="00480F99">
        <w:rPr>
          <w:rFonts w:ascii="Times New Roman" w:hAnsi="Times New Roman" w:cs="Times New Roman"/>
        </w:rPr>
        <w:t>.</w:t>
      </w:r>
    </w:p>
    <w:p w14:paraId="20F65EFA" w14:textId="50B5F405" w:rsidR="00B9300D" w:rsidRDefault="00480F99" w:rsidP="00B9300D">
      <w:pPr>
        <w:pStyle w:val="ListParagraph"/>
        <w:numPr>
          <w:ilvl w:val="0"/>
          <w:numId w:val="1"/>
        </w:numPr>
        <w:rPr>
          <w:rFonts w:ascii="Times New Roman" w:hAnsi="Times New Roman" w:cs="Times New Roman"/>
        </w:rPr>
      </w:pPr>
      <w:r>
        <w:rPr>
          <w:rFonts w:ascii="Times New Roman" w:hAnsi="Times New Roman" w:cs="Times New Roman"/>
        </w:rPr>
        <w:t>Describe processes of education policy formulation, particularly those related to problems experienced by vulnerable populations, and be able to apply this understanding to at least one major policy in contemporary education.</w:t>
      </w:r>
    </w:p>
    <w:p w14:paraId="094CCB5F" w14:textId="558D5726" w:rsidR="00B9300D" w:rsidRDefault="00480F99" w:rsidP="00B9300D">
      <w:pPr>
        <w:pStyle w:val="ListParagraph"/>
        <w:numPr>
          <w:ilvl w:val="0"/>
          <w:numId w:val="1"/>
        </w:numPr>
        <w:rPr>
          <w:rFonts w:ascii="Times New Roman" w:hAnsi="Times New Roman" w:cs="Times New Roman"/>
        </w:rPr>
      </w:pPr>
      <w:r>
        <w:rPr>
          <w:rFonts w:ascii="Times New Roman" w:hAnsi="Times New Roman" w:cs="Times New Roman"/>
        </w:rPr>
        <w:lastRenderedPageBreak/>
        <w:t>Explain elements in the ecology and social systems of students of diverse cultures</w:t>
      </w:r>
      <w:r w:rsidR="00340FE3">
        <w:rPr>
          <w:rFonts w:ascii="Times New Roman" w:hAnsi="Times New Roman" w:cs="Times New Roman"/>
        </w:rPr>
        <w:t xml:space="preserve"> and economic circumstances and explain how this impacts their educational experience and general well-being.</w:t>
      </w:r>
    </w:p>
    <w:p w14:paraId="0A51CDB2" w14:textId="6FDB19A9" w:rsidR="00340FE3" w:rsidRDefault="00340FE3" w:rsidP="00B9300D">
      <w:pPr>
        <w:pStyle w:val="ListParagraph"/>
        <w:numPr>
          <w:ilvl w:val="0"/>
          <w:numId w:val="1"/>
        </w:numPr>
        <w:rPr>
          <w:rFonts w:ascii="Times New Roman" w:hAnsi="Times New Roman" w:cs="Times New Roman"/>
        </w:rPr>
      </w:pPr>
      <w:r>
        <w:rPr>
          <w:rFonts w:ascii="Times New Roman" w:hAnsi="Times New Roman" w:cs="Times New Roman"/>
        </w:rPr>
        <w:t xml:space="preserve">Apply various roles and functions of social workers in educational settings, such as advocacy on behalf of students and their families, assessment and treatment planning, leadership in enhancing school policy and programs, </w:t>
      </w:r>
      <w:proofErr w:type="gramStart"/>
      <w:r>
        <w:rPr>
          <w:rFonts w:ascii="Times New Roman" w:hAnsi="Times New Roman" w:cs="Times New Roman"/>
        </w:rPr>
        <w:t>training</w:t>
      </w:r>
      <w:proofErr w:type="gramEnd"/>
      <w:r>
        <w:rPr>
          <w:rFonts w:ascii="Times New Roman" w:hAnsi="Times New Roman" w:cs="Times New Roman"/>
        </w:rPr>
        <w:t xml:space="preserve"> and consultation with a variety of stakeholders, and engaging families with the school.</w:t>
      </w:r>
    </w:p>
    <w:p w14:paraId="4374605B" w14:textId="19DC99EE" w:rsidR="00340FE3" w:rsidRPr="00B9300D" w:rsidRDefault="00340FE3" w:rsidP="00B9300D">
      <w:pPr>
        <w:pStyle w:val="ListParagraph"/>
        <w:numPr>
          <w:ilvl w:val="0"/>
          <w:numId w:val="1"/>
        </w:numPr>
        <w:rPr>
          <w:rFonts w:ascii="Times New Roman" w:hAnsi="Times New Roman" w:cs="Times New Roman"/>
        </w:rPr>
      </w:pPr>
      <w:r>
        <w:rPr>
          <w:rFonts w:ascii="Times New Roman" w:hAnsi="Times New Roman" w:cs="Times New Roman"/>
        </w:rPr>
        <w:t xml:space="preserve">Demonstrate best practices for working effectively with multiple stakeholder groups within the school, particularly students, teachers, and administrators, and parents, as well as with community institutions such as juvenile courts, public child welfare, military instillations, health and mental health services, and social service organizations. </w:t>
      </w:r>
    </w:p>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33E7CBD0" w14:textId="77777777" w:rsidR="00340FE3" w:rsidRPr="00340FE3" w:rsidRDefault="00340FE3" w:rsidP="00340FE3">
      <w:pPr>
        <w:widowControl w:val="0"/>
        <w:kinsoku w:val="0"/>
        <w:overflowPunct w:val="0"/>
        <w:autoSpaceDE w:val="0"/>
        <w:autoSpaceDN w:val="0"/>
        <w:adjustRightInd w:val="0"/>
        <w:spacing w:after="0" w:line="240" w:lineRule="auto"/>
        <w:ind w:left="220"/>
        <w:outlineLvl w:val="3"/>
        <w:rPr>
          <w:rFonts w:ascii="Times New Roman" w:eastAsiaTheme="minorEastAsia" w:hAnsi="Times New Roman" w:cs="Times New Roman"/>
        </w:rPr>
      </w:pPr>
      <w:r w:rsidRPr="00340FE3">
        <w:rPr>
          <w:rFonts w:ascii="Times New Roman" w:eastAsiaTheme="minorEastAsia" w:hAnsi="Times New Roman" w:cs="Times New Roman"/>
          <w:b/>
          <w:bCs/>
        </w:rPr>
        <w:t>R</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at</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spacing w:val="3"/>
        </w:rPr>
        <w:t>s</w:t>
      </w:r>
      <w:r w:rsidRPr="00340FE3">
        <w:rPr>
          <w:rFonts w:ascii="Times New Roman" w:eastAsiaTheme="minorEastAsia" w:hAnsi="Times New Roman" w:cs="Times New Roman"/>
          <w:b/>
          <w:bCs/>
          <w:spacing w:val="-3"/>
        </w:rPr>
        <w:t>h</w:t>
      </w:r>
      <w:r w:rsidRPr="00340FE3">
        <w:rPr>
          <w:rFonts w:ascii="Times New Roman" w:eastAsiaTheme="minorEastAsia" w:hAnsi="Times New Roman" w:cs="Times New Roman"/>
          <w:b/>
          <w:bCs/>
        </w:rPr>
        <w:t>ip</w:t>
      </w:r>
      <w:r w:rsidRPr="00340FE3">
        <w:rPr>
          <w:rFonts w:ascii="Times New Roman" w:eastAsiaTheme="minorEastAsia" w:hAnsi="Times New Roman" w:cs="Times New Roman"/>
          <w:b/>
          <w:bCs/>
          <w:spacing w:val="1"/>
        </w:rPr>
        <w:t xml:space="preserve"> </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rPr>
        <w:t>f</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spacing w:val="-3"/>
        </w:rPr>
        <w:t>h</w:t>
      </w:r>
      <w:r w:rsidRPr="00340FE3">
        <w:rPr>
          <w:rFonts w:ascii="Times New Roman" w:eastAsiaTheme="minorEastAsia" w:hAnsi="Times New Roman" w:cs="Times New Roman"/>
          <w:b/>
          <w:bCs/>
        </w:rPr>
        <w:t>e</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rPr>
        <w:t>C</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8"/>
        </w:rPr>
        <w:t>u</w:t>
      </w:r>
      <w:r w:rsidRPr="00340FE3">
        <w:rPr>
          <w:rFonts w:ascii="Times New Roman" w:eastAsiaTheme="minorEastAsia" w:hAnsi="Times New Roman" w:cs="Times New Roman"/>
          <w:b/>
          <w:bCs/>
          <w:spacing w:val="7"/>
        </w:rPr>
        <w:t>r</w:t>
      </w:r>
      <w:r w:rsidRPr="00340FE3">
        <w:rPr>
          <w:rFonts w:ascii="Times New Roman" w:eastAsiaTheme="minorEastAsia" w:hAnsi="Times New Roman" w:cs="Times New Roman"/>
          <w:b/>
          <w:bCs/>
          <w:spacing w:val="-2"/>
        </w:rPr>
        <w:t>s</w:t>
      </w:r>
      <w:r w:rsidRPr="00340FE3">
        <w:rPr>
          <w:rFonts w:ascii="Times New Roman" w:eastAsiaTheme="minorEastAsia" w:hAnsi="Times New Roman" w:cs="Times New Roman"/>
          <w:b/>
          <w:bCs/>
        </w:rPr>
        <w:t>e</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5"/>
        </w:rPr>
        <w:t>a</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spacing w:val="3"/>
        </w:rPr>
        <w:t>s</w:t>
      </w:r>
      <w:r w:rsidRPr="00340FE3">
        <w:rPr>
          <w:rFonts w:ascii="Times New Roman" w:eastAsiaTheme="minorEastAsia" w:hAnsi="Times New Roman" w:cs="Times New Roman"/>
          <w:b/>
          <w:bCs/>
          <w:spacing w:val="2"/>
        </w:rPr>
        <w:t>s</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5"/>
        </w:rPr>
        <w:t>C</w:t>
      </w:r>
      <w:r w:rsidRPr="00340FE3">
        <w:rPr>
          <w:rFonts w:ascii="Times New Roman" w:eastAsiaTheme="minorEastAsia" w:hAnsi="Times New Roman" w:cs="Times New Roman"/>
          <w:b/>
          <w:bCs/>
          <w:spacing w:val="-8"/>
        </w:rPr>
        <w:t>u</w:t>
      </w:r>
      <w:r w:rsidRPr="00340FE3">
        <w:rPr>
          <w:rFonts w:ascii="Times New Roman" w:eastAsiaTheme="minorEastAsia" w:hAnsi="Times New Roman" w:cs="Times New Roman"/>
          <w:b/>
          <w:bCs/>
          <w:spacing w:val="2"/>
        </w:rPr>
        <w:t>rr</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3"/>
        </w:rPr>
        <w:t>c</w:t>
      </w:r>
      <w:r w:rsidRPr="00340FE3">
        <w:rPr>
          <w:rFonts w:ascii="Times New Roman" w:eastAsiaTheme="minorEastAsia" w:hAnsi="Times New Roman" w:cs="Times New Roman"/>
          <w:b/>
          <w:bCs/>
          <w:spacing w:val="-8"/>
        </w:rPr>
        <w:t>u</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r</w:t>
      </w:r>
      <w:r w:rsidRPr="00340FE3">
        <w:rPr>
          <w:rFonts w:ascii="Times New Roman" w:eastAsiaTheme="minorEastAsia" w:hAnsi="Times New Roman" w:cs="Times New Roman"/>
          <w:b/>
          <w:bCs/>
          <w:spacing w:val="6"/>
        </w:rPr>
        <w:t xml:space="preserve"> </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spacing w:val="-8"/>
        </w:rPr>
        <w:t>h</w:t>
      </w:r>
      <w:r w:rsidRPr="00340FE3">
        <w:rPr>
          <w:rFonts w:ascii="Times New Roman" w:eastAsiaTheme="minorEastAsia" w:hAnsi="Times New Roman" w:cs="Times New Roman"/>
          <w:b/>
          <w:bCs/>
          <w:spacing w:val="3"/>
        </w:rPr>
        <w:t>e</w:t>
      </w:r>
      <w:r w:rsidRPr="00340FE3">
        <w:rPr>
          <w:rFonts w:ascii="Times New Roman" w:eastAsiaTheme="minorEastAsia" w:hAnsi="Times New Roman" w:cs="Times New Roman"/>
          <w:b/>
          <w:bCs/>
          <w:spacing w:val="2"/>
        </w:rPr>
        <w:t>m</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rPr>
        <w:t>s</w:t>
      </w:r>
    </w:p>
    <w:p w14:paraId="5E82B1D1" w14:textId="77777777" w:rsidR="00340FE3" w:rsidRPr="00340FE3" w:rsidRDefault="00340FE3" w:rsidP="00340FE3">
      <w:pPr>
        <w:widowControl w:val="0"/>
        <w:kinsoku w:val="0"/>
        <w:overflowPunct w:val="0"/>
        <w:autoSpaceDE w:val="0"/>
        <w:autoSpaceDN w:val="0"/>
        <w:adjustRightInd w:val="0"/>
        <w:spacing w:after="0" w:line="220" w:lineRule="exact"/>
        <w:rPr>
          <w:rFonts w:ascii="Times New Roman" w:eastAsiaTheme="minorEastAsia" w:hAnsi="Times New Roman" w:cs="Times New Roman"/>
        </w:rPr>
      </w:pPr>
    </w:p>
    <w:p w14:paraId="56EC9529" w14:textId="77777777" w:rsidR="00340FE3" w:rsidRPr="00340FE3" w:rsidRDefault="00340FE3" w:rsidP="00340FE3">
      <w:pPr>
        <w:widowControl w:val="0"/>
        <w:kinsoku w:val="0"/>
        <w:overflowPunct w:val="0"/>
        <w:autoSpaceDE w:val="0"/>
        <w:autoSpaceDN w:val="0"/>
        <w:adjustRightInd w:val="0"/>
        <w:spacing w:after="0" w:line="240" w:lineRule="auto"/>
        <w:ind w:left="220" w:right="404"/>
        <w:rPr>
          <w:rFonts w:ascii="Times New Roman" w:eastAsiaTheme="minorEastAsia" w:hAnsi="Times New Roman" w:cs="Times New Roman"/>
        </w:rPr>
      </w:pPr>
      <w:r w:rsidRPr="00340FE3">
        <w:rPr>
          <w:rFonts w:ascii="Times New Roman" w:eastAsiaTheme="minorEastAsia" w:hAnsi="Times New Roman" w:cs="Times New Roman"/>
          <w:b/>
          <w:bCs/>
          <w:spacing w:val="3"/>
        </w:rPr>
        <w:t>M</w:t>
      </w:r>
      <w:r w:rsidRPr="00340FE3">
        <w:rPr>
          <w:rFonts w:ascii="Times New Roman" w:eastAsiaTheme="minorEastAsia" w:hAnsi="Times New Roman" w:cs="Times New Roman"/>
          <w:b/>
          <w:bCs/>
          <w:spacing w:val="-8"/>
        </w:rPr>
        <w:t>u</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3"/>
        </w:rPr>
        <w:t>t</w:t>
      </w:r>
      <w:r w:rsidRPr="00340FE3">
        <w:rPr>
          <w:rFonts w:ascii="Times New Roman" w:eastAsiaTheme="minorEastAsia" w:hAnsi="Times New Roman" w:cs="Times New Roman"/>
          <w:b/>
          <w:bCs/>
          <w:spacing w:val="4"/>
        </w:rPr>
        <w:t>i</w:t>
      </w:r>
      <w:r w:rsidRPr="00340FE3">
        <w:rPr>
          <w:rFonts w:ascii="Times New Roman" w:eastAsiaTheme="minorEastAsia" w:hAnsi="Times New Roman" w:cs="Times New Roman"/>
          <w:b/>
          <w:bCs/>
          <w:spacing w:val="3"/>
        </w:rPr>
        <w:t>c</w:t>
      </w:r>
      <w:r w:rsidRPr="00340FE3">
        <w:rPr>
          <w:rFonts w:ascii="Times New Roman" w:eastAsiaTheme="minorEastAsia" w:hAnsi="Times New Roman" w:cs="Times New Roman"/>
          <w:b/>
          <w:bCs/>
          <w:spacing w:val="-8"/>
        </w:rPr>
        <w:t>u</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spacing w:val="-6"/>
        </w:rPr>
        <w:t>u</w:t>
      </w:r>
      <w:r w:rsidRPr="00340FE3">
        <w:rPr>
          <w:rFonts w:ascii="Times New Roman" w:eastAsiaTheme="minorEastAsia" w:hAnsi="Times New Roman" w:cs="Times New Roman"/>
          <w:b/>
          <w:bCs/>
          <w:spacing w:val="7"/>
        </w:rPr>
        <w:t>r</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is</w:t>
      </w:r>
      <w:r w:rsidRPr="00340FE3">
        <w:rPr>
          <w:rFonts w:ascii="Times New Roman" w:eastAsiaTheme="minorEastAsia" w:hAnsi="Times New Roman" w:cs="Times New Roman"/>
          <w:b/>
          <w:bCs/>
        </w:rPr>
        <w:t>m</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rPr>
        <w:t>d</w:t>
      </w:r>
      <w:r w:rsidRPr="00340FE3">
        <w:rPr>
          <w:rFonts w:ascii="Times New Roman" w:eastAsiaTheme="minorEastAsia" w:hAnsi="Times New Roman" w:cs="Times New Roman"/>
          <w:b/>
          <w:bCs/>
          <w:spacing w:val="-3"/>
        </w:rPr>
        <w:t xml:space="preserve"> </w:t>
      </w:r>
      <w:r w:rsidRPr="00340FE3">
        <w:rPr>
          <w:rFonts w:ascii="Times New Roman" w:eastAsiaTheme="minorEastAsia" w:hAnsi="Times New Roman" w:cs="Times New Roman"/>
          <w:b/>
          <w:bCs/>
        </w:rPr>
        <w:t>D</w:t>
      </w:r>
      <w:r w:rsidRPr="00340FE3">
        <w:rPr>
          <w:rFonts w:ascii="Times New Roman" w:eastAsiaTheme="minorEastAsia" w:hAnsi="Times New Roman" w:cs="Times New Roman"/>
          <w:b/>
          <w:bCs/>
          <w:spacing w:val="4"/>
        </w:rPr>
        <w:t>i</w:t>
      </w:r>
      <w:r w:rsidRPr="00340FE3">
        <w:rPr>
          <w:rFonts w:ascii="Times New Roman" w:eastAsiaTheme="minorEastAsia" w:hAnsi="Times New Roman" w:cs="Times New Roman"/>
          <w:b/>
          <w:bCs/>
          <w:spacing w:val="-2"/>
        </w:rPr>
        <w:t>ve</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spacing w:val="-2"/>
        </w:rPr>
        <w:t>s</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3"/>
        </w:rPr>
        <w:t>t</w:t>
      </w:r>
      <w:r w:rsidRPr="00340FE3">
        <w:rPr>
          <w:rFonts w:ascii="Times New Roman" w:eastAsiaTheme="minorEastAsia" w:hAnsi="Times New Roman" w:cs="Times New Roman"/>
          <w:b/>
          <w:bCs/>
          <w:spacing w:val="-2"/>
        </w:rPr>
        <w:t>y</w:t>
      </w:r>
      <w:r w:rsidRPr="00340FE3">
        <w:rPr>
          <w:rFonts w:ascii="Times New Roman" w:eastAsiaTheme="minorEastAsia" w:hAnsi="Times New Roman" w:cs="Times New Roman"/>
          <w:b/>
          <w:bCs/>
        </w:rPr>
        <w:t>.</w:t>
      </w:r>
      <w:r w:rsidRPr="00340FE3">
        <w:rPr>
          <w:rFonts w:ascii="Times New Roman" w:eastAsiaTheme="minorEastAsia" w:hAnsi="Times New Roman" w:cs="Times New Roman"/>
          <w:b/>
          <w:bCs/>
          <w:spacing w:val="5"/>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is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1"/>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x</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n</w:t>
      </w:r>
      <w:r w:rsidRPr="00340FE3">
        <w:rPr>
          <w:rFonts w:ascii="Times New Roman" w:eastAsiaTheme="minorEastAsia" w:hAnsi="Times New Roman" w:cs="Times New Roman"/>
        </w:rPr>
        <w:t xml:space="preserve">e </w:t>
      </w:r>
      <w:r w:rsidRPr="00340FE3">
        <w:rPr>
          <w:rFonts w:ascii="Times New Roman" w:eastAsiaTheme="minorEastAsia" w:hAnsi="Times New Roman" w:cs="Times New Roman"/>
          <w:spacing w:val="-2"/>
        </w:rPr>
        <w:t>re</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de</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2"/>
        </w:rPr>
        <w:t>ogr</w:t>
      </w:r>
      <w:r w:rsidRPr="00340FE3">
        <w:rPr>
          <w:rFonts w:ascii="Times New Roman" w:eastAsiaTheme="minorEastAsia" w:hAnsi="Times New Roman" w:cs="Times New Roman"/>
          <w:spacing w:val="3"/>
        </w:rPr>
        <w:t>ap</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rPr>
        <w:t xml:space="preserve">ts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ss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U</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1"/>
        </w:rPr>
        <w:t>S</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 xml:space="preserve">s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re</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ra</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er</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6"/>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 xml:space="preserve">s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 xml:space="preserve">A </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2"/>
        </w:rPr>
        <w:t>de</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2"/>
        </w:rPr>
        <w:t>op</w:t>
      </w:r>
      <w:r w:rsidRPr="00340FE3">
        <w:rPr>
          <w:rFonts w:ascii="Times New Roman" w:eastAsiaTheme="minorEastAsia" w:hAnsi="Times New Roman" w:cs="Times New Roman"/>
          <w:spacing w:val="3"/>
        </w:rPr>
        <w:t>me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l</w:t>
      </w:r>
      <w:r w:rsidRPr="00340FE3">
        <w:rPr>
          <w:rFonts w:ascii="Times New Roman" w:eastAsiaTheme="minorEastAsia" w:hAnsi="Times New Roman" w:cs="Times New Roman"/>
        </w:rPr>
        <w:t xml:space="preserve">l </w:t>
      </w:r>
      <w:r w:rsidRPr="00340FE3">
        <w:rPr>
          <w:rFonts w:ascii="Times New Roman" w:eastAsiaTheme="minorEastAsia" w:hAnsi="Times New Roman" w:cs="Times New Roman"/>
          <w:spacing w:val="-2"/>
        </w:rPr>
        <w:t>b</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x</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o</w:t>
      </w:r>
      <w:r w:rsidRPr="00340FE3">
        <w:rPr>
          <w:rFonts w:ascii="Times New Roman" w:eastAsiaTheme="minorEastAsia" w:hAnsi="Times New Roman" w:cs="Times New Roman"/>
          <w:spacing w:val="-2"/>
        </w:rPr>
        <w:t>re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ro</w:t>
      </w:r>
      <w:r w:rsidRPr="00340FE3">
        <w:rPr>
          <w:rFonts w:ascii="Times New Roman" w:eastAsiaTheme="minorEastAsia" w:hAnsi="Times New Roman" w:cs="Times New Roman"/>
        </w:rPr>
        <w:t>m</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hr</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nda</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to</w:t>
      </w:r>
      <w:r w:rsidRPr="00340FE3">
        <w:rPr>
          <w:rFonts w:ascii="Times New Roman" w:eastAsiaTheme="minorEastAsia" w:hAnsi="Times New Roman" w:cs="Times New Roman"/>
          <w:spacing w:val="3"/>
        </w:rPr>
        <w:t xml:space="preserve"> 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 xml:space="preserve">n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ro</w:t>
      </w:r>
      <w:r w:rsidRPr="00340FE3">
        <w:rPr>
          <w:rFonts w:ascii="Times New Roman" w:eastAsiaTheme="minorEastAsia" w:hAnsi="Times New Roman" w:cs="Times New Roman"/>
        </w:rPr>
        <w:t>m</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6"/>
        </w:rPr>
        <w:t>s</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ho</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rPr>
        <w:t>o</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ld</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rPr>
        <w:t>k.</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par</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rPr>
        <w:t>wi</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p</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rPr>
        <w:t>ci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2"/>
        </w:rPr>
        <w:t>pa</w:t>
      </w:r>
      <w:r w:rsidRPr="00340FE3">
        <w:rPr>
          <w:rFonts w:ascii="Times New Roman" w:eastAsiaTheme="minorEastAsia" w:hAnsi="Times New Roman" w:cs="Times New Roman"/>
        </w:rPr>
        <w:t>ct</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l</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i</w:t>
      </w:r>
      <w:r w:rsidRPr="00340FE3">
        <w:rPr>
          <w:rFonts w:ascii="Times New Roman" w:eastAsiaTheme="minorEastAsia" w:hAnsi="Times New Roman" w:cs="Times New Roman"/>
        </w:rPr>
        <w:t>vi</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g</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2"/>
        </w:rPr>
        <w:t xml:space="preserve"> p</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2"/>
        </w:rPr>
        <w:t xml:space="preserve"> n</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3"/>
        </w:rPr>
        <w:t>n</w:t>
      </w:r>
      <w:r w:rsidRPr="00340FE3">
        <w:rPr>
          <w:rFonts w:ascii="Times New Roman" w:eastAsiaTheme="minorEastAsia" w:hAnsi="Times New Roman" w:cs="Times New Roman"/>
          <w:spacing w:val="-2"/>
        </w:rPr>
        <w:t>-</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ra</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na</w:t>
      </w:r>
      <w:r w:rsidRPr="00340FE3">
        <w:rPr>
          <w:rFonts w:ascii="Times New Roman" w:eastAsiaTheme="minorEastAsia" w:hAnsi="Times New Roman" w:cs="Times New Roman"/>
        </w:rPr>
        <w:t xml:space="preserve">l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7"/>
        </w:rPr>
        <w:t>t</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3"/>
        </w:rPr>
        <w: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me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ss</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b</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1"/>
        </w:rPr>
        <w:t>G</w:t>
      </w:r>
      <w:r w:rsidRPr="00340FE3">
        <w:rPr>
          <w:rFonts w:ascii="Times New Roman" w:eastAsiaTheme="minorEastAsia" w:hAnsi="Times New Roman" w:cs="Times New Roman"/>
          <w:spacing w:val="-2"/>
        </w:rPr>
        <w:t>L</w:t>
      </w:r>
      <w:r w:rsidRPr="00340FE3">
        <w:rPr>
          <w:rFonts w:ascii="Times New Roman" w:eastAsiaTheme="minorEastAsia" w:hAnsi="Times New Roman" w:cs="Times New Roman"/>
          <w:spacing w:val="1"/>
        </w:rPr>
        <w:t>B</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iv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p>
    <w:p w14:paraId="4D2337DC" w14:textId="77777777" w:rsidR="00340FE3" w:rsidRPr="00340FE3" w:rsidRDefault="00340FE3" w:rsidP="00340FE3">
      <w:pPr>
        <w:widowControl w:val="0"/>
        <w:kinsoku w:val="0"/>
        <w:overflowPunct w:val="0"/>
        <w:autoSpaceDE w:val="0"/>
        <w:autoSpaceDN w:val="0"/>
        <w:adjustRightInd w:val="0"/>
        <w:spacing w:after="0" w:line="240" w:lineRule="exact"/>
        <w:rPr>
          <w:rFonts w:ascii="Times New Roman" w:eastAsiaTheme="minorEastAsia" w:hAnsi="Times New Roman" w:cs="Times New Roman"/>
        </w:rPr>
      </w:pPr>
    </w:p>
    <w:p w14:paraId="5B22D753" w14:textId="77777777" w:rsidR="00340FE3" w:rsidRPr="00340FE3" w:rsidRDefault="00340FE3" w:rsidP="00340FE3">
      <w:pPr>
        <w:widowControl w:val="0"/>
        <w:kinsoku w:val="0"/>
        <w:overflowPunct w:val="0"/>
        <w:autoSpaceDE w:val="0"/>
        <w:autoSpaceDN w:val="0"/>
        <w:adjustRightInd w:val="0"/>
        <w:spacing w:after="0" w:line="240" w:lineRule="auto"/>
        <w:ind w:left="220" w:right="262"/>
        <w:rPr>
          <w:rFonts w:ascii="Times New Roman" w:eastAsiaTheme="minorEastAsia" w:hAnsi="Times New Roman" w:cs="Times New Roman"/>
        </w:rPr>
      </w:pPr>
      <w:r w:rsidRPr="00340FE3">
        <w:rPr>
          <w:rFonts w:ascii="Times New Roman" w:eastAsiaTheme="minorEastAsia" w:hAnsi="Times New Roman" w:cs="Times New Roman"/>
          <w:b/>
          <w:bCs/>
          <w:spacing w:val="1"/>
        </w:rPr>
        <w:t>S</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3"/>
        </w:rPr>
        <w:t>J</w:t>
      </w:r>
      <w:r w:rsidRPr="00340FE3">
        <w:rPr>
          <w:rFonts w:ascii="Times New Roman" w:eastAsiaTheme="minorEastAsia" w:hAnsi="Times New Roman" w:cs="Times New Roman"/>
          <w:b/>
          <w:bCs/>
          <w:spacing w:val="-3"/>
        </w:rPr>
        <w:t>u</w:t>
      </w:r>
      <w:r w:rsidRPr="00340FE3">
        <w:rPr>
          <w:rFonts w:ascii="Times New Roman" w:eastAsiaTheme="minorEastAsia" w:hAnsi="Times New Roman" w:cs="Times New Roman"/>
          <w:b/>
          <w:bCs/>
          <w:spacing w:val="-2"/>
        </w:rPr>
        <w:t>st</w:t>
      </w:r>
      <w:r w:rsidRPr="00340FE3">
        <w:rPr>
          <w:rFonts w:ascii="Times New Roman" w:eastAsiaTheme="minorEastAsia" w:hAnsi="Times New Roman" w:cs="Times New Roman"/>
          <w:b/>
          <w:bCs/>
          <w:spacing w:val="4"/>
        </w:rPr>
        <w:t>i</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rPr>
        <w:t>e</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rPr>
        <w:t>d</w:t>
      </w:r>
      <w:r w:rsidRPr="00340FE3">
        <w:rPr>
          <w:rFonts w:ascii="Times New Roman" w:eastAsiaTheme="minorEastAsia" w:hAnsi="Times New Roman" w:cs="Times New Roman"/>
          <w:b/>
          <w:bCs/>
          <w:spacing w:val="-3"/>
        </w:rPr>
        <w:t xml:space="preserve"> </w:t>
      </w:r>
      <w:r w:rsidRPr="00340FE3">
        <w:rPr>
          <w:rFonts w:ascii="Times New Roman" w:eastAsiaTheme="minorEastAsia" w:hAnsi="Times New Roman" w:cs="Times New Roman"/>
          <w:b/>
          <w:bCs/>
        </w:rPr>
        <w:t>S</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5"/>
        </w:rPr>
        <w:t>C</w:t>
      </w:r>
      <w:r w:rsidRPr="00340FE3">
        <w:rPr>
          <w:rFonts w:ascii="Times New Roman" w:eastAsiaTheme="minorEastAsia" w:hAnsi="Times New Roman" w:cs="Times New Roman"/>
          <w:b/>
          <w:bCs/>
          <w:spacing w:val="-3"/>
        </w:rPr>
        <w:t>h</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3"/>
        </w:rPr>
        <w:t>ng</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rPr>
        <w:t>.</w:t>
      </w:r>
      <w:r w:rsidRPr="00340FE3">
        <w:rPr>
          <w:rFonts w:ascii="Times New Roman" w:eastAsiaTheme="minorEastAsia" w:hAnsi="Times New Roman" w:cs="Times New Roman"/>
          <w:b/>
          <w:bCs/>
          <w:spacing w:val="1"/>
        </w:rPr>
        <w:t xml:space="preserve"> </w:t>
      </w:r>
      <w:r w:rsidRPr="00340FE3">
        <w:rPr>
          <w:rFonts w:ascii="Times New Roman" w:eastAsiaTheme="minorEastAsia" w:hAnsi="Times New Roman" w:cs="Times New Roman"/>
          <w:spacing w:val="1"/>
        </w:rPr>
        <w:t>S</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spacing w:val="4"/>
        </w:rPr>
        <w:t>k</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2"/>
        </w:rPr>
        <w:t xml:space="preserve"> 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rPr>
        <w:t>ive</w:t>
      </w:r>
      <w:r w:rsidRPr="00340FE3">
        <w:rPr>
          <w:rFonts w:ascii="Times New Roman" w:eastAsiaTheme="minorEastAsia" w:hAnsi="Times New Roman" w:cs="Times New Roman"/>
          <w:spacing w:val="-2"/>
        </w:rPr>
        <w:t xml:space="preserve"> t</w:t>
      </w:r>
      <w:r w:rsidRPr="00340FE3">
        <w:rPr>
          <w:rFonts w:ascii="Times New Roman" w:eastAsiaTheme="minorEastAsia" w:hAnsi="Times New Roman" w:cs="Times New Roman"/>
        </w:rPr>
        <w:t>o</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2"/>
        </w:rPr>
        <w:t>m</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5"/>
        </w:rPr>
        <w:t>xi</w:t>
      </w:r>
      <w:r w:rsidRPr="00340FE3">
        <w:rPr>
          <w:rFonts w:ascii="Times New Roman" w:eastAsiaTheme="minorEastAsia" w:hAnsi="Times New Roman" w:cs="Times New Roman"/>
          <w:spacing w:val="8"/>
        </w:rPr>
        <w:t>m</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ze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 xml:space="preserve">l </w:t>
      </w:r>
      <w:r w:rsidRPr="00340FE3">
        <w:rPr>
          <w:rFonts w:ascii="Times New Roman" w:eastAsiaTheme="minorEastAsia" w:hAnsi="Times New Roman" w:cs="Times New Roman"/>
          <w:spacing w:val="-2"/>
        </w:rPr>
        <w:t>oppor</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un</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iv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g</w:t>
      </w:r>
      <w:r w:rsidRPr="00340FE3">
        <w:rPr>
          <w:rFonts w:ascii="Times New Roman" w:eastAsiaTheme="minorEastAsia" w:hAnsi="Times New Roman" w:cs="Times New Roman"/>
          <w:spacing w:val="6"/>
        </w:rPr>
        <w:t>r</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mm</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4"/>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to</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2"/>
        </w:rPr>
        <w:t>ro</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te</w:t>
      </w:r>
      <w:r w:rsidRPr="00340FE3">
        <w:rPr>
          <w:rFonts w:ascii="Times New Roman" w:eastAsiaTheme="minorEastAsia" w:hAnsi="Times New Roman" w:cs="Times New Roman"/>
          <w:spacing w:val="-2"/>
        </w:rPr>
        <w:t xml:space="preserve"> p</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ogr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ssive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2"/>
        </w:rPr>
        <w:t>c</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5"/>
        </w:rPr>
        <w:t>R</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e</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e</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rPr>
        <w:t>is</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po</w:t>
      </w:r>
      <w:r w:rsidRPr="00340FE3">
        <w:rPr>
          <w:rFonts w:ascii="Times New Roman" w:eastAsiaTheme="minorEastAsia" w:hAnsi="Times New Roman" w:cs="Times New Roman"/>
          <w:spacing w:val="-5"/>
        </w:rPr>
        <w:t>li</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ha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ee</w:t>
      </w:r>
      <w:r w:rsidRPr="00340FE3">
        <w:rPr>
          <w:rFonts w:ascii="Times New Roman" w:eastAsiaTheme="minorEastAsia" w:hAnsi="Times New Roman" w:cs="Times New Roman"/>
        </w:rPr>
        <w:t>k</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rPr>
        <w:t>o</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2"/>
        </w:rPr>
        <w:t>m</w:t>
      </w:r>
      <w:r w:rsidRPr="00340FE3">
        <w:rPr>
          <w:rFonts w:ascii="Times New Roman" w:eastAsiaTheme="minorEastAsia" w:hAnsi="Times New Roman" w:cs="Times New Roman"/>
          <w:spacing w:val="-2"/>
        </w:rPr>
        <w:t>ee</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rPr>
        <w:t xml:space="preserve">will </w:t>
      </w:r>
      <w:r w:rsidRPr="00340FE3">
        <w:rPr>
          <w:rFonts w:ascii="Times New Roman" w:eastAsiaTheme="minorEastAsia" w:hAnsi="Times New Roman" w:cs="Times New Roman"/>
          <w:spacing w:val="-2"/>
        </w:rPr>
        <w:t>b</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e</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2"/>
        </w:rPr>
        <w:t>ed</w:t>
      </w:r>
      <w:r w:rsidRPr="00340FE3">
        <w:rPr>
          <w:rFonts w:ascii="Times New Roman" w:eastAsiaTheme="minorEastAsia" w:hAnsi="Times New Roman" w:cs="Times New Roman"/>
        </w:rPr>
        <w:t xml:space="preserve">,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 xml:space="preserve">ll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4"/>
        </w:rPr>
        <w:t>j</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mp</w:t>
      </w:r>
      <w:r w:rsidRPr="00340FE3">
        <w:rPr>
          <w:rFonts w:ascii="Times New Roman" w:eastAsiaTheme="minorEastAsia" w:hAnsi="Times New Roman" w:cs="Times New Roman"/>
          <w:spacing w:val="-5"/>
        </w:rPr>
        <w:t>li</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10"/>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spacing w:val="-2"/>
        </w:rPr>
        <w:t>-</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oo</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p>
    <w:p w14:paraId="62AB7446" w14:textId="77777777" w:rsidR="00340FE3" w:rsidRPr="00340FE3" w:rsidRDefault="00340FE3" w:rsidP="00340FE3">
      <w:pPr>
        <w:widowControl w:val="0"/>
        <w:kinsoku w:val="0"/>
        <w:overflowPunct w:val="0"/>
        <w:autoSpaceDE w:val="0"/>
        <w:autoSpaceDN w:val="0"/>
        <w:adjustRightInd w:val="0"/>
        <w:spacing w:before="1" w:after="0" w:line="240" w:lineRule="exact"/>
        <w:rPr>
          <w:rFonts w:ascii="Times New Roman" w:eastAsiaTheme="minorEastAsia" w:hAnsi="Times New Roman" w:cs="Times New Roman"/>
        </w:rPr>
      </w:pPr>
    </w:p>
    <w:p w14:paraId="66989B90" w14:textId="77777777" w:rsidR="00340FE3" w:rsidRPr="00340FE3" w:rsidRDefault="00340FE3" w:rsidP="00340FE3">
      <w:pPr>
        <w:widowControl w:val="0"/>
        <w:kinsoku w:val="0"/>
        <w:overflowPunct w:val="0"/>
        <w:autoSpaceDE w:val="0"/>
        <w:autoSpaceDN w:val="0"/>
        <w:adjustRightInd w:val="0"/>
        <w:spacing w:after="0" w:line="240" w:lineRule="auto"/>
        <w:ind w:left="220" w:right="238"/>
        <w:rPr>
          <w:rFonts w:ascii="Times New Roman" w:eastAsiaTheme="minorEastAsia" w:hAnsi="Times New Roman" w:cs="Times New Roman"/>
        </w:rPr>
      </w:pPr>
      <w:r w:rsidRPr="00340FE3">
        <w:rPr>
          <w:rFonts w:ascii="Times New Roman" w:eastAsiaTheme="minorEastAsia" w:hAnsi="Times New Roman" w:cs="Times New Roman"/>
          <w:b/>
          <w:bCs/>
          <w:spacing w:val="1"/>
        </w:rPr>
        <w:t>P</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1"/>
        </w:rPr>
        <w:t>m</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rPr>
        <w:t>y</w:t>
      </w:r>
      <w:r w:rsidRPr="00340FE3">
        <w:rPr>
          <w:rFonts w:ascii="Times New Roman" w:eastAsiaTheme="minorEastAsia" w:hAnsi="Times New Roman" w:cs="Times New Roman"/>
          <w:b/>
          <w:bCs/>
          <w:spacing w:val="-2"/>
        </w:rPr>
        <w:t xml:space="preserve"> a</w:t>
      </w:r>
      <w:r w:rsidRPr="00340FE3">
        <w:rPr>
          <w:rFonts w:ascii="Times New Roman" w:eastAsiaTheme="minorEastAsia" w:hAnsi="Times New Roman" w:cs="Times New Roman"/>
          <w:b/>
          <w:bCs/>
          <w:spacing w:val="-8"/>
        </w:rPr>
        <w:t>n</w:t>
      </w:r>
      <w:r w:rsidRPr="00340FE3">
        <w:rPr>
          <w:rFonts w:ascii="Times New Roman" w:eastAsiaTheme="minorEastAsia" w:hAnsi="Times New Roman" w:cs="Times New Roman"/>
          <w:b/>
          <w:bCs/>
        </w:rPr>
        <w:t>d</w:t>
      </w:r>
      <w:r w:rsidRPr="00340FE3">
        <w:rPr>
          <w:rFonts w:ascii="Times New Roman" w:eastAsiaTheme="minorEastAsia" w:hAnsi="Times New Roman" w:cs="Times New Roman"/>
          <w:b/>
          <w:bCs/>
          <w:spacing w:val="-3"/>
        </w:rPr>
        <w:t xml:space="preserve"> </w:t>
      </w:r>
      <w:r w:rsidRPr="00340FE3">
        <w:rPr>
          <w:rFonts w:ascii="Times New Roman" w:eastAsiaTheme="minorEastAsia" w:hAnsi="Times New Roman" w:cs="Times New Roman"/>
          <w:b/>
          <w:bCs/>
        </w:rPr>
        <w:t>S</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spacing w:val="3"/>
        </w:rPr>
        <w:t>c</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3"/>
        </w:rPr>
        <w:t>nd</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rPr>
        <w:t>y</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rPr>
        <w:t>P</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spacing w:val="3"/>
        </w:rPr>
        <w:t>e</w:t>
      </w:r>
      <w:r w:rsidRPr="00340FE3">
        <w:rPr>
          <w:rFonts w:ascii="Times New Roman" w:eastAsiaTheme="minorEastAsia" w:hAnsi="Times New Roman" w:cs="Times New Roman"/>
          <w:b/>
          <w:bCs/>
          <w:spacing w:val="-7"/>
        </w:rPr>
        <w:t>v</w:t>
      </w:r>
      <w:r w:rsidRPr="00340FE3">
        <w:rPr>
          <w:rFonts w:ascii="Times New Roman" w:eastAsiaTheme="minorEastAsia" w:hAnsi="Times New Roman" w:cs="Times New Roman"/>
          <w:b/>
          <w:bCs/>
          <w:spacing w:val="3"/>
        </w:rPr>
        <w:t>e</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rPr>
        <w:t>,</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3"/>
        </w:rPr>
        <w:t>T</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spacing w:val="2"/>
        </w:rPr>
        <w:t>m</w:t>
      </w:r>
      <w:r w:rsidRPr="00340FE3">
        <w:rPr>
          <w:rFonts w:ascii="Times New Roman" w:eastAsiaTheme="minorEastAsia" w:hAnsi="Times New Roman" w:cs="Times New Roman"/>
          <w:b/>
          <w:bCs/>
          <w:spacing w:val="3"/>
        </w:rPr>
        <w:t>e</w:t>
      </w:r>
      <w:r w:rsidRPr="00340FE3">
        <w:rPr>
          <w:rFonts w:ascii="Times New Roman" w:eastAsiaTheme="minorEastAsia" w:hAnsi="Times New Roman" w:cs="Times New Roman"/>
          <w:b/>
          <w:bCs/>
          <w:spacing w:val="-8"/>
        </w:rPr>
        <w:t>n</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rPr>
        <w:t>,</w:t>
      </w:r>
      <w:r w:rsidRPr="00340FE3">
        <w:rPr>
          <w:rFonts w:ascii="Times New Roman" w:eastAsiaTheme="minorEastAsia" w:hAnsi="Times New Roman" w:cs="Times New Roman"/>
          <w:b/>
          <w:bCs/>
          <w:spacing w:val="3"/>
        </w:rPr>
        <w:t xml:space="preserve"> a</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rPr>
        <w:t>d</w:t>
      </w:r>
      <w:r w:rsidRPr="00340FE3">
        <w:rPr>
          <w:rFonts w:ascii="Times New Roman" w:eastAsiaTheme="minorEastAsia" w:hAnsi="Times New Roman" w:cs="Times New Roman"/>
          <w:b/>
          <w:bCs/>
          <w:spacing w:val="-3"/>
        </w:rPr>
        <w:t xml:space="preserve"> </w:t>
      </w:r>
      <w:r w:rsidRPr="00340FE3">
        <w:rPr>
          <w:rFonts w:ascii="Times New Roman" w:eastAsiaTheme="minorEastAsia" w:hAnsi="Times New Roman" w:cs="Times New Roman"/>
          <w:b/>
          <w:bCs/>
          <w:spacing w:val="4"/>
        </w:rPr>
        <w:t>R</w:t>
      </w:r>
      <w:r w:rsidRPr="00340FE3">
        <w:rPr>
          <w:rFonts w:ascii="Times New Roman" w:eastAsiaTheme="minorEastAsia" w:hAnsi="Times New Roman" w:cs="Times New Roman"/>
          <w:b/>
          <w:bCs/>
          <w:spacing w:val="3"/>
        </w:rPr>
        <w:t>e</w:t>
      </w:r>
      <w:r w:rsidRPr="00340FE3">
        <w:rPr>
          <w:rFonts w:ascii="Times New Roman" w:eastAsiaTheme="minorEastAsia" w:hAnsi="Times New Roman" w:cs="Times New Roman"/>
          <w:b/>
          <w:bCs/>
          <w:spacing w:val="-8"/>
        </w:rPr>
        <w:t>h</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spacing w:val="-3"/>
        </w:rPr>
        <w:t>b</w:t>
      </w:r>
      <w:r w:rsidRPr="00340FE3">
        <w:rPr>
          <w:rFonts w:ascii="Times New Roman" w:eastAsiaTheme="minorEastAsia" w:hAnsi="Times New Roman" w:cs="Times New Roman"/>
          <w:b/>
          <w:bCs/>
          <w:spacing w:val="4"/>
        </w:rPr>
        <w:t>i</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it</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rPr>
        <w:t xml:space="preserve">. </w:t>
      </w:r>
      <w:r w:rsidRPr="00340FE3">
        <w:rPr>
          <w:rFonts w:ascii="Times New Roman" w:eastAsiaTheme="minorEastAsia" w:hAnsi="Times New Roman" w:cs="Times New Roman"/>
          <w:b/>
          <w:bCs/>
          <w:spacing w:val="5"/>
        </w:rPr>
        <w:t xml:space="preserve"> </w:t>
      </w:r>
      <w:r w:rsidRPr="00340FE3">
        <w:rPr>
          <w:rFonts w:ascii="Times New Roman" w:eastAsiaTheme="minorEastAsia" w:hAnsi="Times New Roman" w:cs="Times New Roman"/>
        </w:rPr>
        <w:t>A</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p</w:t>
      </w:r>
      <w:r w:rsidRPr="00340FE3">
        <w:rPr>
          <w:rFonts w:ascii="Times New Roman" w:eastAsiaTheme="minorEastAsia" w:hAnsi="Times New Roman" w:cs="Times New Roman"/>
          <w:spacing w:val="3"/>
        </w:rPr>
        <w:t>re</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 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er</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2"/>
        </w:rPr>
        <w:t>m</w:t>
      </w:r>
      <w:r w:rsidRPr="00340FE3">
        <w:rPr>
          <w:rFonts w:ascii="Times New Roman" w:eastAsiaTheme="minorEastAsia" w:hAnsi="Times New Roman" w:cs="Times New Roman"/>
          <w:spacing w:val="-2"/>
        </w:rPr>
        <w:t>od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u</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rPr>
        <w:t>g</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po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rPr>
        <w:t>o</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er</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w:t>
      </w:r>
      <w:r w:rsidRPr="00340FE3">
        <w:rPr>
          <w:rFonts w:ascii="Times New Roman" w:eastAsiaTheme="minorEastAsia" w:hAnsi="Times New Roman" w:cs="Times New Roman"/>
          <w:spacing w:val="5"/>
        </w:rPr>
        <w:t>R</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spacing w:val="-6"/>
        </w:rPr>
        <w:t>I</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o</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he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5"/>
        </w:rPr>
        <w:t>w</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b</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ap</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 c</w:t>
      </w:r>
      <w:r w:rsidRPr="00340FE3">
        <w:rPr>
          <w:rFonts w:ascii="Times New Roman" w:eastAsiaTheme="minorEastAsia" w:hAnsi="Times New Roman" w:cs="Times New Roman"/>
          <w:spacing w:val="-2"/>
        </w:rPr>
        <w:t>ou</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is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m</w:t>
      </w:r>
      <w:r w:rsidRPr="00340FE3">
        <w:rPr>
          <w:rFonts w:ascii="Times New Roman" w:eastAsiaTheme="minorEastAsia" w:hAnsi="Times New Roman" w:cs="Times New Roman"/>
          <w:spacing w:val="-2"/>
        </w:rPr>
        <w:t>od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2"/>
        </w:rPr>
        <w:t>epr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ud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8"/>
        </w:rPr>
        <w:t xml:space="preserve">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5"/>
        </w:rPr>
        <w:t>il</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ho</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rg</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z</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3"/>
        </w:rPr>
        <w:t xml:space="preserve"> 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a c</w:t>
      </w:r>
      <w:r w:rsidRPr="00340FE3">
        <w:rPr>
          <w:rFonts w:ascii="Times New Roman" w:eastAsiaTheme="minorEastAsia" w:hAnsi="Times New Roman" w:cs="Times New Roman"/>
          <w:spacing w:val="-2"/>
        </w:rPr>
        <w:t>on</w:t>
      </w:r>
      <w:r w:rsidRPr="00340FE3">
        <w:rPr>
          <w:rFonts w:ascii="Times New Roman" w:eastAsiaTheme="minorEastAsia" w:hAnsi="Times New Roman" w:cs="Times New Roman"/>
        </w:rPr>
        <w:t>ti</w:t>
      </w:r>
      <w:r w:rsidRPr="00340FE3">
        <w:rPr>
          <w:rFonts w:ascii="Times New Roman" w:eastAsiaTheme="minorEastAsia" w:hAnsi="Times New Roman" w:cs="Times New Roman"/>
          <w:spacing w:val="-2"/>
        </w:rPr>
        <w:t>nuu</w:t>
      </w:r>
      <w:r w:rsidRPr="00340FE3">
        <w:rPr>
          <w:rFonts w:ascii="Times New Roman" w:eastAsiaTheme="minorEastAsia" w:hAnsi="Times New Roman" w:cs="Times New Roman"/>
        </w:rPr>
        <w:t>m</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rPr>
        <w:t xml:space="preserve">. </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rPr>
        <w:t>cl</w:t>
      </w:r>
      <w:r w:rsidRPr="00340FE3">
        <w:rPr>
          <w:rFonts w:ascii="Times New Roman" w:eastAsiaTheme="minorEastAsia" w:hAnsi="Times New Roman" w:cs="Times New Roman"/>
          <w:spacing w:val="-2"/>
        </w:rPr>
        <w:t>ud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3"/>
        </w:rPr>
        <w:t>re</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2"/>
        </w:rPr>
        <w:t>en</w:t>
      </w:r>
      <w:r w:rsidRPr="00340FE3">
        <w:rPr>
          <w:rFonts w:ascii="Times New Roman" w:eastAsiaTheme="minorEastAsia" w:hAnsi="Times New Roman" w:cs="Times New Roman"/>
        </w:rPr>
        <w:t>ti</w:t>
      </w:r>
      <w:r w:rsidRPr="00340FE3">
        <w:rPr>
          <w:rFonts w:ascii="Times New Roman" w:eastAsiaTheme="minorEastAsia" w:hAnsi="Times New Roman" w:cs="Times New Roman"/>
          <w:spacing w:val="4"/>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hoe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 xml:space="preserve">ll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ud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6"/>
        </w:rPr>
        <w:t>t</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5"/>
        </w:rPr>
        <w:t>il</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ll</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rg</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z</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ure</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vi</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3"/>
        </w:rPr>
        <w:t>me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9"/>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5"/>
        </w:rPr>
        <w:t>c</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ti</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 xml:space="preserve">s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m</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ly</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l</w:t>
      </w:r>
      <w:r w:rsidRPr="00340FE3">
        <w:rPr>
          <w:rFonts w:ascii="Times New Roman" w:eastAsiaTheme="minorEastAsia" w:hAnsi="Times New Roman" w:cs="Times New Roman"/>
          <w:spacing w:val="-2"/>
        </w:rPr>
        <w:t>dr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rPr>
        <w:t>ho</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pe</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ra</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 xml:space="preserve">to </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me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s s</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de</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u</w:t>
      </w:r>
      <w:r w:rsidRPr="00340FE3">
        <w:rPr>
          <w:rFonts w:ascii="Times New Roman" w:eastAsiaTheme="minorEastAsia" w:hAnsi="Times New Roman" w:cs="Times New Roman"/>
          <w:spacing w:val="-2"/>
        </w:rPr>
        <w:t>re</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proofErr w:type="gramStart"/>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proofErr w:type="gramEnd"/>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x</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ls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d</w:t>
      </w:r>
      <w:r w:rsidRPr="00340FE3">
        <w:rPr>
          <w:rFonts w:ascii="Times New Roman" w:eastAsiaTheme="minorEastAsia" w:hAnsi="Times New Roman" w:cs="Times New Roman"/>
          <w:spacing w:val="3"/>
        </w:rPr>
        <w:t>ro</w:t>
      </w:r>
      <w:r w:rsidRPr="00340FE3">
        <w:rPr>
          <w:rFonts w:ascii="Times New Roman" w:eastAsiaTheme="minorEastAsia" w:hAnsi="Times New Roman" w:cs="Times New Roman"/>
          <w:spacing w:val="-2"/>
        </w:rPr>
        <w:t>pp</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rPr>
        <w:t>g</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 xml:space="preserve">t, </w:t>
      </w:r>
      <w:r w:rsidRPr="00340FE3">
        <w:rPr>
          <w:rFonts w:ascii="Times New Roman" w:eastAsiaTheme="minorEastAsia" w:hAnsi="Times New Roman" w:cs="Times New Roman"/>
          <w:spacing w:val="1"/>
        </w:rPr>
        <w:t>S</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5"/>
        </w:rPr>
        <w:t>D</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p</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3"/>
        </w:rPr>
        <w:t>y</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o</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 xml:space="preserve">e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iv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1"/>
        </w:rPr>
        <w:t>t</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4"/>
        </w:rPr>
        <w:t>ff</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l</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spacing w:val="-2"/>
        </w:rPr>
        <w:t>ro</w:t>
      </w:r>
      <w:r w:rsidRPr="00340FE3">
        <w:rPr>
          <w:rFonts w:ascii="Times New Roman" w:eastAsiaTheme="minorEastAsia" w:hAnsi="Times New Roman" w:cs="Times New Roman"/>
        </w:rPr>
        <w:t>m</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ss</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ear</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 xml:space="preserve">n </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ce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spacing w:val="1"/>
        </w:rPr>
        <w:t>i</w:t>
      </w:r>
      <w:r w:rsidRPr="00340FE3">
        <w:rPr>
          <w:rFonts w:ascii="Times New Roman" w:eastAsiaTheme="minorEastAsia" w:hAnsi="Times New Roman" w:cs="Times New Roman"/>
        </w:rPr>
        <w:t>ll</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b</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e</w:t>
      </w:r>
      <w:r w:rsidRPr="00340FE3">
        <w:rPr>
          <w:rFonts w:ascii="Times New Roman" w:eastAsiaTheme="minorEastAsia" w:hAnsi="Times New Roman" w:cs="Times New Roman"/>
          <w:spacing w:val="-5"/>
        </w:rPr>
        <w:t>x</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rPr>
        <w:t>.</w:t>
      </w:r>
    </w:p>
    <w:p w14:paraId="0794C001" w14:textId="77777777" w:rsidR="00340FE3" w:rsidRPr="00340FE3" w:rsidRDefault="00340FE3" w:rsidP="00340FE3">
      <w:pPr>
        <w:widowControl w:val="0"/>
        <w:kinsoku w:val="0"/>
        <w:overflowPunct w:val="0"/>
        <w:autoSpaceDE w:val="0"/>
        <w:autoSpaceDN w:val="0"/>
        <w:adjustRightInd w:val="0"/>
        <w:spacing w:after="0" w:line="240" w:lineRule="exact"/>
        <w:rPr>
          <w:rFonts w:ascii="Times New Roman" w:eastAsiaTheme="minorEastAsia" w:hAnsi="Times New Roman" w:cs="Times New Roman"/>
        </w:rPr>
      </w:pPr>
    </w:p>
    <w:p w14:paraId="70968DEC" w14:textId="77777777" w:rsidR="00340FE3" w:rsidRPr="00340FE3" w:rsidRDefault="00340FE3" w:rsidP="00340FE3">
      <w:pPr>
        <w:widowControl w:val="0"/>
        <w:kinsoku w:val="0"/>
        <w:overflowPunct w:val="0"/>
        <w:autoSpaceDE w:val="0"/>
        <w:autoSpaceDN w:val="0"/>
        <w:adjustRightInd w:val="0"/>
        <w:spacing w:after="0" w:line="240" w:lineRule="auto"/>
        <w:ind w:left="220" w:right="244"/>
        <w:rPr>
          <w:rFonts w:ascii="Times New Roman" w:eastAsiaTheme="minorEastAsia" w:hAnsi="Times New Roman" w:cs="Times New Roman"/>
        </w:rPr>
      </w:pPr>
      <w:r w:rsidRPr="00340FE3">
        <w:rPr>
          <w:rFonts w:ascii="Times New Roman" w:eastAsiaTheme="minorEastAsia" w:hAnsi="Times New Roman" w:cs="Times New Roman"/>
          <w:b/>
          <w:bCs/>
        </w:rPr>
        <w:t>B</w:t>
      </w:r>
      <w:r w:rsidRPr="00340FE3">
        <w:rPr>
          <w:rFonts w:ascii="Times New Roman" w:eastAsiaTheme="minorEastAsia" w:hAnsi="Times New Roman" w:cs="Times New Roman"/>
          <w:b/>
          <w:bCs/>
          <w:spacing w:val="3"/>
        </w:rPr>
        <w:t>e</w:t>
      </w:r>
      <w:r w:rsidRPr="00340FE3">
        <w:rPr>
          <w:rFonts w:ascii="Times New Roman" w:eastAsiaTheme="minorEastAsia" w:hAnsi="Times New Roman" w:cs="Times New Roman"/>
          <w:b/>
          <w:bCs/>
          <w:spacing w:val="-8"/>
        </w:rPr>
        <w:t>h</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7"/>
        </w:rPr>
        <w:t>v</w:t>
      </w:r>
      <w:r w:rsidRPr="00340FE3">
        <w:rPr>
          <w:rFonts w:ascii="Times New Roman" w:eastAsiaTheme="minorEastAsia" w:hAnsi="Times New Roman" w:cs="Times New Roman"/>
          <w:b/>
          <w:bCs/>
          <w:spacing w:val="4"/>
        </w:rPr>
        <w:t>i</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rPr>
        <w:t>d</w:t>
      </w:r>
      <w:r w:rsidRPr="00340FE3">
        <w:rPr>
          <w:rFonts w:ascii="Times New Roman" w:eastAsiaTheme="minorEastAsia" w:hAnsi="Times New Roman" w:cs="Times New Roman"/>
          <w:b/>
          <w:bCs/>
          <w:spacing w:val="-3"/>
        </w:rPr>
        <w:t xml:space="preserve"> </w:t>
      </w:r>
      <w:r w:rsidRPr="00340FE3">
        <w:rPr>
          <w:rFonts w:ascii="Times New Roman" w:eastAsiaTheme="minorEastAsia" w:hAnsi="Times New Roman" w:cs="Times New Roman"/>
          <w:b/>
          <w:bCs/>
        </w:rPr>
        <w:t>S</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spacing w:val="4"/>
        </w:rPr>
        <w:t>i</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1"/>
        </w:rPr>
        <w:t>S</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3"/>
        </w:rPr>
        <w:t>e</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rPr>
        <w:t>e</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rPr>
        <w:t>R</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spacing w:val="3"/>
        </w:rPr>
        <w:t>s</w:t>
      </w:r>
      <w:r w:rsidRPr="00340FE3">
        <w:rPr>
          <w:rFonts w:ascii="Times New Roman" w:eastAsiaTheme="minorEastAsia" w:hAnsi="Times New Roman" w:cs="Times New Roman"/>
          <w:b/>
          <w:bCs/>
          <w:spacing w:val="-2"/>
        </w:rPr>
        <w:t>ea</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spacing w:val="3"/>
        </w:rPr>
        <w:t>c</w:t>
      </w:r>
      <w:r w:rsidRPr="00340FE3">
        <w:rPr>
          <w:rFonts w:ascii="Times New Roman" w:eastAsiaTheme="minorEastAsia" w:hAnsi="Times New Roman" w:cs="Times New Roman"/>
          <w:b/>
          <w:bCs/>
          <w:spacing w:val="-8"/>
        </w:rPr>
        <w:t>h</w:t>
      </w:r>
      <w:r w:rsidRPr="00340FE3">
        <w:rPr>
          <w:rFonts w:ascii="Times New Roman" w:eastAsiaTheme="minorEastAsia" w:hAnsi="Times New Roman" w:cs="Times New Roman"/>
          <w:b/>
          <w:bCs/>
        </w:rPr>
        <w:t>.</w:t>
      </w:r>
      <w:r w:rsidRPr="00340FE3">
        <w:rPr>
          <w:rFonts w:ascii="Times New Roman" w:eastAsiaTheme="minorEastAsia" w:hAnsi="Times New Roman" w:cs="Times New Roman"/>
          <w:b/>
          <w:bCs/>
          <w:spacing w:val="7"/>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spacing w:val="4"/>
        </w:rPr>
        <w:t>k</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a</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ear</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 xml:space="preserve">is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z</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ur</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6"/>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1"/>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u</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se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spacing w:val="4"/>
        </w:rPr>
        <w:t>k</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proofErr w:type="gramStart"/>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o</w:t>
      </w:r>
      <w:proofErr w:type="gramEnd"/>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or</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er</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i</w:t>
      </w:r>
      <w:r w:rsidRPr="00340FE3">
        <w:rPr>
          <w:rFonts w:ascii="Times New Roman" w:eastAsiaTheme="minorEastAsia" w:hAnsi="Times New Roman" w:cs="Times New Roman"/>
          <w:spacing w:val="-2"/>
        </w:rPr>
        <w:t>na</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5"/>
        </w:rPr>
        <w:t>f</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ma</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b</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he</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8"/>
        </w:rPr>
        <w:t xml:space="preserve">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no</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l</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f</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rPr>
        <w:t xml:space="preserve">s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ud</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e</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proofErr w:type="gramStart"/>
      <w:r w:rsidRPr="00340FE3">
        <w:rPr>
          <w:rFonts w:ascii="Times New Roman" w:eastAsiaTheme="minorEastAsia" w:hAnsi="Times New Roman" w:cs="Times New Roman"/>
          <w:spacing w:val="4"/>
        </w:rPr>
        <w:t>w</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reg</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t</w:t>
      </w:r>
      <w:r w:rsidRPr="00340FE3">
        <w:rPr>
          <w:rFonts w:ascii="Times New Roman" w:eastAsiaTheme="minorEastAsia" w:hAnsi="Times New Roman" w:cs="Times New Roman"/>
        </w:rPr>
        <w:t>o</w:t>
      </w:r>
      <w:proofErr w:type="gramEnd"/>
      <w:r w:rsidRPr="00340FE3">
        <w:rPr>
          <w:rFonts w:ascii="Times New Roman" w:eastAsiaTheme="minorEastAsia" w:hAnsi="Times New Roman" w:cs="Times New Roman"/>
          <w:spacing w:val="10"/>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i</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4"/>
        </w:rPr>
        <w:t>y</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i</w:t>
      </w:r>
      <w:r w:rsidRPr="00340FE3">
        <w:rPr>
          <w:rFonts w:ascii="Times New Roman" w:eastAsiaTheme="minorEastAsia" w:hAnsi="Times New Roman" w:cs="Times New Roman"/>
          <w:spacing w:val="-2"/>
        </w:rPr>
        <w:t>da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 xml:space="preserve">n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o</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2"/>
        </w:rPr>
        <w:t>er</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ll</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6"/>
        </w:rPr>
        <w:t>u</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pra</w:t>
      </w:r>
      <w:r w:rsidRPr="00340FE3">
        <w:rPr>
          <w:rFonts w:ascii="Times New Roman" w:eastAsiaTheme="minorEastAsia" w:hAnsi="Times New Roman" w:cs="Times New Roman"/>
          <w:spacing w:val="4"/>
        </w:rPr>
        <w:t>ct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n</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p>
    <w:p w14:paraId="5ACF9357" w14:textId="77777777" w:rsidR="00340FE3" w:rsidRPr="00340FE3" w:rsidRDefault="00340FE3" w:rsidP="00340FE3">
      <w:pPr>
        <w:widowControl w:val="0"/>
        <w:kinsoku w:val="0"/>
        <w:overflowPunct w:val="0"/>
        <w:autoSpaceDE w:val="0"/>
        <w:autoSpaceDN w:val="0"/>
        <w:adjustRightInd w:val="0"/>
        <w:spacing w:before="20" w:after="0" w:line="220" w:lineRule="exact"/>
        <w:rPr>
          <w:rFonts w:ascii="Times New Roman" w:eastAsiaTheme="minorEastAsia" w:hAnsi="Times New Roman" w:cs="Times New Roman"/>
        </w:rPr>
      </w:pPr>
    </w:p>
    <w:p w14:paraId="68544D24" w14:textId="77777777" w:rsidR="00340FE3" w:rsidRPr="00340FE3" w:rsidRDefault="00340FE3" w:rsidP="00340FE3">
      <w:pPr>
        <w:widowControl w:val="0"/>
        <w:kinsoku w:val="0"/>
        <w:overflowPunct w:val="0"/>
        <w:autoSpaceDE w:val="0"/>
        <w:autoSpaceDN w:val="0"/>
        <w:adjustRightInd w:val="0"/>
        <w:spacing w:after="0" w:line="240" w:lineRule="auto"/>
        <w:ind w:left="220"/>
        <w:outlineLvl w:val="3"/>
        <w:rPr>
          <w:rFonts w:ascii="Times New Roman" w:eastAsiaTheme="minorEastAsia" w:hAnsi="Times New Roman" w:cs="Times New Roman"/>
        </w:rPr>
      </w:pPr>
      <w:r w:rsidRPr="00340FE3">
        <w:rPr>
          <w:rFonts w:ascii="Times New Roman" w:eastAsiaTheme="minorEastAsia" w:hAnsi="Times New Roman" w:cs="Times New Roman"/>
          <w:b/>
          <w:bCs/>
        </w:rPr>
        <w:t>R</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at</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2"/>
        </w:rPr>
        <w:t>n</w:t>
      </w:r>
      <w:r w:rsidRPr="00340FE3">
        <w:rPr>
          <w:rFonts w:ascii="Times New Roman" w:eastAsiaTheme="minorEastAsia" w:hAnsi="Times New Roman" w:cs="Times New Roman"/>
          <w:b/>
          <w:bCs/>
          <w:spacing w:val="3"/>
        </w:rPr>
        <w:t>s</w:t>
      </w:r>
      <w:r w:rsidRPr="00340FE3">
        <w:rPr>
          <w:rFonts w:ascii="Times New Roman" w:eastAsiaTheme="minorEastAsia" w:hAnsi="Times New Roman" w:cs="Times New Roman"/>
          <w:b/>
          <w:bCs/>
          <w:spacing w:val="-3"/>
        </w:rPr>
        <w:t>h</w:t>
      </w:r>
      <w:r w:rsidRPr="00340FE3">
        <w:rPr>
          <w:rFonts w:ascii="Times New Roman" w:eastAsiaTheme="minorEastAsia" w:hAnsi="Times New Roman" w:cs="Times New Roman"/>
          <w:b/>
          <w:bCs/>
        </w:rPr>
        <w:t>ip</w:t>
      </w:r>
      <w:r w:rsidRPr="00340FE3">
        <w:rPr>
          <w:rFonts w:ascii="Times New Roman" w:eastAsiaTheme="minorEastAsia" w:hAnsi="Times New Roman" w:cs="Times New Roman"/>
          <w:b/>
          <w:bCs/>
          <w:spacing w:val="1"/>
        </w:rPr>
        <w:t xml:space="preserve"> </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rPr>
        <w:t>f</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spacing w:val="-3"/>
        </w:rPr>
        <w:t>h</w:t>
      </w:r>
      <w:r w:rsidRPr="00340FE3">
        <w:rPr>
          <w:rFonts w:ascii="Times New Roman" w:eastAsiaTheme="minorEastAsia" w:hAnsi="Times New Roman" w:cs="Times New Roman"/>
          <w:b/>
          <w:bCs/>
        </w:rPr>
        <w:t>e</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rPr>
        <w:t>C</w:t>
      </w:r>
      <w:r w:rsidRPr="00340FE3">
        <w:rPr>
          <w:rFonts w:ascii="Times New Roman" w:eastAsiaTheme="minorEastAsia" w:hAnsi="Times New Roman" w:cs="Times New Roman"/>
          <w:b/>
          <w:bCs/>
          <w:spacing w:val="2"/>
        </w:rPr>
        <w:t>o</w:t>
      </w:r>
      <w:r w:rsidRPr="00340FE3">
        <w:rPr>
          <w:rFonts w:ascii="Times New Roman" w:eastAsiaTheme="minorEastAsia" w:hAnsi="Times New Roman" w:cs="Times New Roman"/>
          <w:b/>
          <w:bCs/>
          <w:spacing w:val="-8"/>
        </w:rPr>
        <w:t>u</w:t>
      </w:r>
      <w:r w:rsidRPr="00340FE3">
        <w:rPr>
          <w:rFonts w:ascii="Times New Roman" w:eastAsiaTheme="minorEastAsia" w:hAnsi="Times New Roman" w:cs="Times New Roman"/>
          <w:b/>
          <w:bCs/>
          <w:spacing w:val="7"/>
        </w:rPr>
        <w:t>r</w:t>
      </w:r>
      <w:r w:rsidRPr="00340FE3">
        <w:rPr>
          <w:rFonts w:ascii="Times New Roman" w:eastAsiaTheme="minorEastAsia" w:hAnsi="Times New Roman" w:cs="Times New Roman"/>
          <w:b/>
          <w:bCs/>
          <w:spacing w:val="-2"/>
        </w:rPr>
        <w:t>s</w:t>
      </w:r>
      <w:r w:rsidRPr="00340FE3">
        <w:rPr>
          <w:rFonts w:ascii="Times New Roman" w:eastAsiaTheme="minorEastAsia" w:hAnsi="Times New Roman" w:cs="Times New Roman"/>
          <w:b/>
          <w:bCs/>
        </w:rPr>
        <w:t>e</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rPr>
        <w:t>o</w:t>
      </w:r>
      <w:r w:rsidRPr="00340FE3">
        <w:rPr>
          <w:rFonts w:ascii="Times New Roman" w:eastAsiaTheme="minorEastAsia" w:hAnsi="Times New Roman" w:cs="Times New Roman"/>
          <w:b/>
          <w:bCs/>
          <w:spacing w:val="-3"/>
        </w:rPr>
        <w:t xml:space="preserve"> </w:t>
      </w:r>
      <w:r w:rsidRPr="00340FE3">
        <w:rPr>
          <w:rFonts w:ascii="Times New Roman" w:eastAsiaTheme="minorEastAsia" w:hAnsi="Times New Roman" w:cs="Times New Roman"/>
          <w:b/>
          <w:bCs/>
        </w:rPr>
        <w:t>S</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spacing w:val="4"/>
        </w:rPr>
        <w:t>i</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6"/>
        </w:rPr>
        <w:t>W</w:t>
      </w:r>
      <w:r w:rsidRPr="00340FE3">
        <w:rPr>
          <w:rFonts w:ascii="Times New Roman" w:eastAsiaTheme="minorEastAsia" w:hAnsi="Times New Roman" w:cs="Times New Roman"/>
          <w:b/>
          <w:bCs/>
          <w:spacing w:val="-3"/>
        </w:rPr>
        <w:t>o</w:t>
      </w:r>
      <w:r w:rsidRPr="00340FE3">
        <w:rPr>
          <w:rFonts w:ascii="Times New Roman" w:eastAsiaTheme="minorEastAsia" w:hAnsi="Times New Roman" w:cs="Times New Roman"/>
          <w:b/>
          <w:bCs/>
          <w:spacing w:val="2"/>
        </w:rPr>
        <w:t>r</w:t>
      </w:r>
      <w:r w:rsidRPr="00340FE3">
        <w:rPr>
          <w:rFonts w:ascii="Times New Roman" w:eastAsiaTheme="minorEastAsia" w:hAnsi="Times New Roman" w:cs="Times New Roman"/>
          <w:b/>
          <w:bCs/>
        </w:rPr>
        <w:t>k</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rPr>
        <w:t>E</w:t>
      </w:r>
      <w:r w:rsidRPr="00340FE3">
        <w:rPr>
          <w:rFonts w:ascii="Times New Roman" w:eastAsiaTheme="minorEastAsia" w:hAnsi="Times New Roman" w:cs="Times New Roman"/>
          <w:b/>
          <w:bCs/>
          <w:spacing w:val="-2"/>
        </w:rPr>
        <w:t>t</w:t>
      </w:r>
      <w:r w:rsidRPr="00340FE3">
        <w:rPr>
          <w:rFonts w:ascii="Times New Roman" w:eastAsiaTheme="minorEastAsia" w:hAnsi="Times New Roman" w:cs="Times New Roman"/>
          <w:b/>
          <w:bCs/>
          <w:spacing w:val="-3"/>
        </w:rPr>
        <w:t>h</w:t>
      </w:r>
      <w:r w:rsidRPr="00340FE3">
        <w:rPr>
          <w:rFonts w:ascii="Times New Roman" w:eastAsiaTheme="minorEastAsia" w:hAnsi="Times New Roman" w:cs="Times New Roman"/>
          <w:b/>
          <w:bCs/>
        </w:rPr>
        <w:t>i</w:t>
      </w:r>
      <w:r w:rsidRPr="00340FE3">
        <w:rPr>
          <w:rFonts w:ascii="Times New Roman" w:eastAsiaTheme="minorEastAsia" w:hAnsi="Times New Roman" w:cs="Times New Roman"/>
          <w:b/>
          <w:bCs/>
          <w:spacing w:val="-2"/>
        </w:rPr>
        <w:t>c</w:t>
      </w:r>
      <w:r w:rsidRPr="00340FE3">
        <w:rPr>
          <w:rFonts w:ascii="Times New Roman" w:eastAsiaTheme="minorEastAsia" w:hAnsi="Times New Roman" w:cs="Times New Roman"/>
          <w:b/>
          <w:bCs/>
        </w:rPr>
        <w:t>s</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3"/>
        </w:rPr>
        <w:t>a</w:t>
      </w:r>
      <w:r w:rsidRPr="00340FE3">
        <w:rPr>
          <w:rFonts w:ascii="Times New Roman" w:eastAsiaTheme="minorEastAsia" w:hAnsi="Times New Roman" w:cs="Times New Roman"/>
          <w:b/>
          <w:bCs/>
          <w:spacing w:val="-3"/>
        </w:rPr>
        <w:t>n</w:t>
      </w:r>
      <w:r w:rsidRPr="00340FE3">
        <w:rPr>
          <w:rFonts w:ascii="Times New Roman" w:eastAsiaTheme="minorEastAsia" w:hAnsi="Times New Roman" w:cs="Times New Roman"/>
          <w:b/>
          <w:bCs/>
        </w:rPr>
        <w:t>d</w:t>
      </w:r>
      <w:r w:rsidRPr="00340FE3">
        <w:rPr>
          <w:rFonts w:ascii="Times New Roman" w:eastAsiaTheme="minorEastAsia" w:hAnsi="Times New Roman" w:cs="Times New Roman"/>
          <w:b/>
          <w:bCs/>
          <w:spacing w:val="2"/>
        </w:rPr>
        <w:t xml:space="preserve"> </w:t>
      </w:r>
      <w:r w:rsidRPr="00340FE3">
        <w:rPr>
          <w:rFonts w:ascii="Times New Roman" w:eastAsiaTheme="minorEastAsia" w:hAnsi="Times New Roman" w:cs="Times New Roman"/>
          <w:b/>
          <w:bCs/>
          <w:spacing w:val="1"/>
        </w:rPr>
        <w:t>V</w:t>
      </w:r>
      <w:r w:rsidRPr="00340FE3">
        <w:rPr>
          <w:rFonts w:ascii="Times New Roman" w:eastAsiaTheme="minorEastAsia" w:hAnsi="Times New Roman" w:cs="Times New Roman"/>
          <w:b/>
          <w:bCs/>
          <w:spacing w:val="-2"/>
        </w:rPr>
        <w:t>a</w:t>
      </w:r>
      <w:r w:rsidRPr="00340FE3">
        <w:rPr>
          <w:rFonts w:ascii="Times New Roman" w:eastAsiaTheme="minorEastAsia" w:hAnsi="Times New Roman" w:cs="Times New Roman"/>
          <w:b/>
          <w:bCs/>
        </w:rPr>
        <w:t>l</w:t>
      </w:r>
      <w:r w:rsidRPr="00340FE3">
        <w:rPr>
          <w:rFonts w:ascii="Times New Roman" w:eastAsiaTheme="minorEastAsia" w:hAnsi="Times New Roman" w:cs="Times New Roman"/>
          <w:b/>
          <w:bCs/>
          <w:spacing w:val="-3"/>
        </w:rPr>
        <w:t>u</w:t>
      </w:r>
      <w:r w:rsidRPr="00340FE3">
        <w:rPr>
          <w:rFonts w:ascii="Times New Roman" w:eastAsiaTheme="minorEastAsia" w:hAnsi="Times New Roman" w:cs="Times New Roman"/>
          <w:b/>
          <w:bCs/>
          <w:spacing w:val="-2"/>
        </w:rPr>
        <w:t>e</w:t>
      </w:r>
      <w:r w:rsidRPr="00340FE3">
        <w:rPr>
          <w:rFonts w:ascii="Times New Roman" w:eastAsiaTheme="minorEastAsia" w:hAnsi="Times New Roman" w:cs="Times New Roman"/>
          <w:b/>
          <w:bCs/>
        </w:rPr>
        <w:t>s</w:t>
      </w:r>
    </w:p>
    <w:p w14:paraId="0520446F" w14:textId="77777777" w:rsidR="00340FE3" w:rsidRPr="00340FE3" w:rsidRDefault="00340FE3" w:rsidP="00340FE3">
      <w:pPr>
        <w:widowControl w:val="0"/>
        <w:kinsoku w:val="0"/>
        <w:overflowPunct w:val="0"/>
        <w:autoSpaceDE w:val="0"/>
        <w:autoSpaceDN w:val="0"/>
        <w:adjustRightInd w:val="0"/>
        <w:spacing w:after="0" w:line="220" w:lineRule="exact"/>
        <w:rPr>
          <w:rFonts w:ascii="Times New Roman" w:eastAsiaTheme="minorEastAsia" w:hAnsi="Times New Roman" w:cs="Times New Roman"/>
        </w:rPr>
      </w:pPr>
    </w:p>
    <w:p w14:paraId="41EE0E72" w14:textId="77777777" w:rsidR="00340FE3" w:rsidRPr="00340FE3" w:rsidRDefault="00340FE3" w:rsidP="00340FE3">
      <w:pPr>
        <w:widowControl w:val="0"/>
        <w:kinsoku w:val="0"/>
        <w:overflowPunct w:val="0"/>
        <w:autoSpaceDE w:val="0"/>
        <w:autoSpaceDN w:val="0"/>
        <w:adjustRightInd w:val="0"/>
        <w:spacing w:after="0" w:line="240" w:lineRule="auto"/>
        <w:ind w:left="220" w:right="200"/>
        <w:rPr>
          <w:rFonts w:ascii="Times New Roman" w:eastAsiaTheme="minorEastAsia" w:hAnsi="Times New Roman" w:cs="Times New Roman"/>
        </w:rPr>
      </w:pPr>
      <w:r w:rsidRPr="00340FE3">
        <w:rPr>
          <w:rFonts w:ascii="Times New Roman" w:eastAsiaTheme="minorEastAsia" w:hAnsi="Times New Roman" w:cs="Times New Roman"/>
          <w:spacing w:val="1"/>
        </w:rPr>
        <w:t>P</w:t>
      </w:r>
      <w:r w:rsidRPr="00340FE3">
        <w:rPr>
          <w:rFonts w:ascii="Times New Roman" w:eastAsiaTheme="minorEastAsia" w:hAnsi="Times New Roman" w:cs="Times New Roman"/>
          <w:spacing w:val="-2"/>
        </w:rPr>
        <w:t>ro</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4"/>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1"/>
        </w:rPr>
        <w:t>a</w:t>
      </w:r>
      <w:r w:rsidRPr="00340FE3">
        <w:rPr>
          <w:rFonts w:ascii="Times New Roman" w:eastAsiaTheme="minorEastAsia" w:hAnsi="Times New Roman" w:cs="Times New Roman"/>
        </w:rPr>
        <w:t>l w</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rPr>
        <w:t>k</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5"/>
        </w:rPr>
        <w:t>c</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w</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in</w:t>
      </w:r>
      <w:r w:rsidRPr="00340FE3">
        <w:rPr>
          <w:rFonts w:ascii="Times New Roman" w:eastAsiaTheme="minorEastAsia" w:hAnsi="Times New Roman" w:cs="Times New Roman"/>
          <w:spacing w:val="-6"/>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1"/>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xt</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5"/>
        </w:rPr>
        <w:t>d</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1"/>
        </w:rPr>
        <w:t>I</w:t>
      </w:r>
      <w:r w:rsidRPr="00340FE3">
        <w:rPr>
          <w:rFonts w:ascii="Times New Roman" w:eastAsiaTheme="minorEastAsia" w:hAnsi="Times New Roman" w:cs="Times New Roman"/>
        </w:rPr>
        <w:t>ss</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ha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r</w:t>
      </w:r>
      <w:r w:rsidRPr="00340FE3">
        <w:rPr>
          <w:rFonts w:ascii="Times New Roman" w:eastAsiaTheme="minorEastAsia" w:hAnsi="Times New Roman" w:cs="Times New Roman"/>
        </w:rPr>
        <w:t xml:space="preserve">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10"/>
        </w:rPr>
        <w:t>x</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8"/>
        </w:rPr>
        <w:t>m</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1"/>
        </w:rPr>
        <w:t>c</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l</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6"/>
        </w:rPr>
        <w:t>u</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1"/>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f</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de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4"/>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 xml:space="preserve">d </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iv</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rPr>
        <w:t xml:space="preserve">,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ss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rPr>
        <w:t>o</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er</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6"/>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2"/>
        </w:rPr>
        <w:t>ud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cc</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ss</w:t>
      </w:r>
      <w:r w:rsidRPr="00340FE3">
        <w:rPr>
          <w:rFonts w:ascii="Times New Roman" w:eastAsiaTheme="minorEastAsia" w:hAnsi="Times New Roman" w:cs="Times New Roman"/>
          <w:spacing w:val="-6"/>
        </w:rPr>
        <w:t xml:space="preserve"> </w:t>
      </w:r>
      <w:r w:rsidRPr="00340FE3">
        <w:rPr>
          <w:rFonts w:ascii="Times New Roman" w:eastAsiaTheme="minorEastAsia" w:hAnsi="Times New Roman" w:cs="Times New Roman"/>
        </w:rPr>
        <w:t xml:space="preserve">to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er</w:t>
      </w:r>
      <w:r w:rsidRPr="00340FE3">
        <w:rPr>
          <w:rFonts w:ascii="Times New Roman" w:eastAsiaTheme="minorEastAsia" w:hAnsi="Times New Roman" w:cs="Times New Roman"/>
          <w:spacing w:val="-5"/>
        </w:rPr>
        <w:t>vi</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4"/>
        </w:rPr>
        <w:t>w</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pa</w:t>
      </w:r>
      <w:r w:rsidRPr="00340FE3">
        <w:rPr>
          <w:rFonts w:ascii="Times New Roman" w:eastAsiaTheme="minorEastAsia" w:hAnsi="Times New Roman" w:cs="Times New Roman"/>
          <w:spacing w:val="3"/>
        </w:rPr>
        <w:t>re</w:t>
      </w:r>
      <w:r w:rsidRPr="00340FE3">
        <w:rPr>
          <w:rFonts w:ascii="Times New Roman" w:eastAsiaTheme="minorEastAsia" w:hAnsi="Times New Roman" w:cs="Times New Roman"/>
          <w:spacing w:val="-4"/>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9"/>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d</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l</w:t>
      </w:r>
      <w:r w:rsidRPr="00340FE3">
        <w:rPr>
          <w:rFonts w:ascii="Times New Roman" w:eastAsiaTheme="minorEastAsia" w:hAnsi="Times New Roman" w:cs="Times New Roman"/>
          <w:spacing w:val="1"/>
        </w:rPr>
        <w:t>i</w:t>
      </w:r>
      <w:r w:rsidRPr="00340FE3">
        <w:rPr>
          <w:rFonts w:ascii="Times New Roman" w:eastAsiaTheme="minorEastAsia" w:hAnsi="Times New Roman" w:cs="Times New Roman"/>
          <w:spacing w:val="-5"/>
        </w:rPr>
        <w:t>v</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rPr>
        <w:t>y</w:t>
      </w:r>
      <w:r w:rsidRPr="00340FE3">
        <w:rPr>
          <w:rFonts w:ascii="Times New Roman" w:eastAsiaTheme="minorEastAsia" w:hAnsi="Times New Roman" w:cs="Times New Roman"/>
          <w:spacing w:val="-5"/>
        </w:rPr>
        <w:t xml:space="preserve"> </w:t>
      </w:r>
      <w:proofErr w:type="gramStart"/>
      <w:r w:rsidRPr="00340FE3">
        <w:rPr>
          <w:rFonts w:ascii="Times New Roman" w:eastAsiaTheme="minorEastAsia" w:hAnsi="Times New Roman" w:cs="Times New Roman"/>
          <w:spacing w:val="4"/>
        </w:rPr>
        <w:t>w</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h</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gar</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rPr>
        <w:t>o</w:t>
      </w:r>
      <w:proofErr w:type="gramEnd"/>
      <w:r w:rsidRPr="00340FE3">
        <w:rPr>
          <w:rFonts w:ascii="Times New Roman" w:eastAsiaTheme="minorEastAsia" w:hAnsi="Times New Roman" w:cs="Times New Roman"/>
          <w:spacing w:val="1"/>
        </w:rPr>
        <w:t xml:space="preserve"> </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ag</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2"/>
        </w:rPr>
        <w:t xml:space="preserve"> 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3"/>
        </w:rPr>
        <w:t>t</w:t>
      </w:r>
      <w:r w:rsidRPr="00340FE3">
        <w:rPr>
          <w:rFonts w:ascii="Times New Roman" w:eastAsiaTheme="minorEastAsia" w:hAnsi="Times New Roman" w:cs="Times New Roman"/>
          <w:spacing w:val="-7"/>
        </w:rPr>
        <w:t>h</w:t>
      </w:r>
      <w:r w:rsidRPr="00340FE3">
        <w:rPr>
          <w:rFonts w:ascii="Times New Roman" w:eastAsiaTheme="minorEastAsia" w:hAnsi="Times New Roman" w:cs="Times New Roman"/>
        </w:rPr>
        <w:t>e</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ar</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g</w:t>
      </w:r>
      <w:r w:rsidRPr="00340FE3">
        <w:rPr>
          <w:rFonts w:ascii="Times New Roman" w:eastAsiaTheme="minorEastAsia" w:hAnsi="Times New Roman" w:cs="Times New Roman"/>
          <w:spacing w:val="3"/>
        </w:rPr>
        <w:t>ro</w:t>
      </w:r>
      <w:r w:rsidRPr="00340FE3">
        <w:rPr>
          <w:rFonts w:ascii="Times New Roman" w:eastAsiaTheme="minorEastAsia" w:hAnsi="Times New Roman" w:cs="Times New Roman"/>
          <w:spacing w:val="-7"/>
        </w:rPr>
        <w:t>u</w:t>
      </w:r>
      <w:r w:rsidRPr="00340FE3">
        <w:rPr>
          <w:rFonts w:ascii="Times New Roman" w:eastAsiaTheme="minorEastAsia" w:hAnsi="Times New Roman" w:cs="Times New Roman"/>
          <w:spacing w:val="-2"/>
        </w:rPr>
        <w:t>p</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2"/>
        </w:rPr>
        <w:t>par</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 xml:space="preserve">l </w:t>
      </w:r>
      <w:r w:rsidRPr="00340FE3">
        <w:rPr>
          <w:rFonts w:ascii="Times New Roman" w:eastAsiaTheme="minorEastAsia" w:hAnsi="Times New Roman" w:cs="Times New Roman"/>
          <w:spacing w:val="-2"/>
        </w:rPr>
        <w:t>per</w:t>
      </w:r>
      <w:r w:rsidRPr="00340FE3">
        <w:rPr>
          <w:rFonts w:ascii="Times New Roman" w:eastAsiaTheme="minorEastAsia" w:hAnsi="Times New Roman" w:cs="Times New Roman"/>
          <w:spacing w:val="3"/>
        </w:rPr>
        <w:t>m</w:t>
      </w:r>
      <w:r w:rsidRPr="00340FE3">
        <w:rPr>
          <w:rFonts w:ascii="Times New Roman" w:eastAsiaTheme="minorEastAsia" w:hAnsi="Times New Roman" w:cs="Times New Roman"/>
        </w:rPr>
        <w:t>iss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re</w:t>
      </w:r>
      <w:r w:rsidRPr="00340FE3">
        <w:rPr>
          <w:rFonts w:ascii="Times New Roman" w:eastAsiaTheme="minorEastAsia" w:hAnsi="Times New Roman" w:cs="Times New Roman"/>
          <w:spacing w:val="3"/>
        </w:rPr>
        <w:t>g</w:t>
      </w:r>
      <w:r w:rsidRPr="00340FE3">
        <w:rPr>
          <w:rFonts w:ascii="Times New Roman" w:eastAsiaTheme="minorEastAsia" w:hAnsi="Times New Roman" w:cs="Times New Roman"/>
          <w:spacing w:val="-2"/>
        </w:rPr>
        <w:t>ar</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rPr>
        <w:t>g</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x</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d</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2"/>
        </w:rPr>
        <w:t>m</w:t>
      </w:r>
      <w:r w:rsidRPr="00340FE3">
        <w:rPr>
          <w:rFonts w:ascii="Times New Roman" w:eastAsiaTheme="minorEastAsia" w:hAnsi="Times New Roman" w:cs="Times New Roman"/>
          <w:spacing w:val="-2"/>
        </w:rPr>
        <w:t>anda</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3"/>
        </w:rPr>
        <w:t xml:space="preserve"> </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e</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2"/>
        </w:rPr>
        <w:t>or</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rPr>
        <w:t>i</w:t>
      </w:r>
      <w:r w:rsidRPr="00340FE3">
        <w:rPr>
          <w:rFonts w:ascii="Times New Roman" w:eastAsiaTheme="minorEastAsia" w:hAnsi="Times New Roman" w:cs="Times New Roman"/>
          <w:spacing w:val="-6"/>
        </w:rPr>
        <w:t>n</w:t>
      </w:r>
      <w:r w:rsidRPr="00340FE3">
        <w:rPr>
          <w:rFonts w:ascii="Times New Roman" w:eastAsiaTheme="minorEastAsia" w:hAnsi="Times New Roman" w:cs="Times New Roman"/>
        </w:rPr>
        <w:t>g</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f</w:t>
      </w:r>
      <w:r w:rsidRPr="00340FE3">
        <w:rPr>
          <w:rFonts w:ascii="Times New Roman" w:eastAsiaTheme="minorEastAsia" w:hAnsi="Times New Roman" w:cs="Times New Roman"/>
          <w:spacing w:val="4"/>
        </w:rPr>
        <w:t xml:space="preserve"> </w:t>
      </w:r>
      <w:r w:rsidRPr="00340FE3">
        <w:rPr>
          <w:rFonts w:ascii="Times New Roman" w:eastAsiaTheme="minorEastAsia" w:hAnsi="Times New Roman" w:cs="Times New Roman"/>
          <w:spacing w:val="-1"/>
        </w:rPr>
        <w:t>c</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ld</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spacing w:val="3"/>
        </w:rPr>
        <w:t>b</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rPr>
        <w:t>se</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t</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4"/>
        </w:rPr>
        <w:t>c</w:t>
      </w:r>
      <w:r w:rsidRPr="00340FE3">
        <w:rPr>
          <w:rFonts w:ascii="Times New Roman" w:eastAsiaTheme="minorEastAsia" w:hAnsi="Times New Roman" w:cs="Times New Roman"/>
          <w:spacing w:val="-5"/>
        </w:rPr>
        <w:t>y</w:t>
      </w:r>
      <w:r w:rsidRPr="00340FE3">
        <w:rPr>
          <w:rFonts w:ascii="Times New Roman" w:eastAsiaTheme="minorEastAsia" w:hAnsi="Times New Roman" w:cs="Times New Roman"/>
        </w:rPr>
        <w:t>,</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5"/>
        </w:rPr>
        <w:t>x</w:t>
      </w:r>
      <w:r w:rsidRPr="00340FE3">
        <w:rPr>
          <w:rFonts w:ascii="Times New Roman" w:eastAsiaTheme="minorEastAsia" w:hAnsi="Times New Roman" w:cs="Times New Roman"/>
          <w:spacing w:val="3"/>
        </w:rPr>
        <w:t>p</w:t>
      </w:r>
      <w:r w:rsidRPr="00340FE3">
        <w:rPr>
          <w:rFonts w:ascii="Times New Roman" w:eastAsiaTheme="minorEastAsia" w:hAnsi="Times New Roman" w:cs="Times New Roman"/>
          <w:spacing w:val="1"/>
        </w:rPr>
        <w:t>u</w:t>
      </w:r>
      <w:r w:rsidRPr="00340FE3">
        <w:rPr>
          <w:rFonts w:ascii="Times New Roman" w:eastAsiaTheme="minorEastAsia" w:hAnsi="Times New Roman" w:cs="Times New Roman"/>
        </w:rPr>
        <w:t>lsi</w:t>
      </w:r>
      <w:r w:rsidRPr="00340FE3">
        <w:rPr>
          <w:rFonts w:ascii="Times New Roman" w:eastAsiaTheme="minorEastAsia" w:hAnsi="Times New Roman" w:cs="Times New Roman"/>
          <w:spacing w:val="4"/>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7"/>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d s</w:t>
      </w:r>
      <w:r w:rsidRPr="00340FE3">
        <w:rPr>
          <w:rFonts w:ascii="Times New Roman" w:eastAsiaTheme="minorEastAsia" w:hAnsi="Times New Roman" w:cs="Times New Roman"/>
          <w:spacing w:val="-2"/>
        </w:rPr>
        <w:t>u</w:t>
      </w:r>
      <w:r w:rsidRPr="00340FE3">
        <w:rPr>
          <w:rFonts w:ascii="Times New Roman" w:eastAsiaTheme="minorEastAsia" w:hAnsi="Times New Roman" w:cs="Times New Roman"/>
          <w:spacing w:val="-5"/>
        </w:rPr>
        <w:t>s</w:t>
      </w:r>
      <w:r w:rsidRPr="00340FE3">
        <w:rPr>
          <w:rFonts w:ascii="Times New Roman" w:eastAsiaTheme="minorEastAsia" w:hAnsi="Times New Roman" w:cs="Times New Roman"/>
          <w:spacing w:val="3"/>
        </w:rPr>
        <w:t>pe</w:t>
      </w:r>
      <w:r w:rsidRPr="00340FE3">
        <w:rPr>
          <w:rFonts w:ascii="Times New Roman" w:eastAsiaTheme="minorEastAsia" w:hAnsi="Times New Roman" w:cs="Times New Roman"/>
          <w:spacing w:val="-2"/>
        </w:rPr>
        <w:t>n</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3"/>
        </w:rPr>
        <w:t>o</w:t>
      </w:r>
      <w:r w:rsidRPr="00340FE3">
        <w:rPr>
          <w:rFonts w:ascii="Times New Roman" w:eastAsiaTheme="minorEastAsia" w:hAnsi="Times New Roman" w:cs="Times New Roman"/>
        </w:rPr>
        <w:t>n</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s</w:t>
      </w:r>
      <w:r w:rsidRPr="00340FE3">
        <w:rPr>
          <w:rFonts w:ascii="Times New Roman" w:eastAsiaTheme="minorEastAsia" w:hAnsi="Times New Roman" w:cs="Times New Roman"/>
          <w:spacing w:val="-5"/>
        </w:rPr>
        <w:t xml:space="preserve"> </w:t>
      </w:r>
      <w:r w:rsidRPr="00340FE3">
        <w:rPr>
          <w:rFonts w:ascii="Times New Roman" w:eastAsiaTheme="minorEastAsia" w:hAnsi="Times New Roman" w:cs="Times New Roman"/>
          <w:spacing w:val="-2"/>
        </w:rPr>
        <w:t>b</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spacing w:val="-2"/>
        </w:rPr>
        <w:t>h</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rPr>
        <w:t>v</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spacing w:val="-2"/>
        </w:rPr>
        <w:t>o</w:t>
      </w:r>
      <w:r w:rsidRPr="00340FE3">
        <w:rPr>
          <w:rFonts w:ascii="Times New Roman" w:eastAsiaTheme="minorEastAsia" w:hAnsi="Times New Roman" w:cs="Times New Roman"/>
        </w:rPr>
        <w:t>r</w:t>
      </w:r>
      <w:r w:rsidRPr="00340FE3">
        <w:rPr>
          <w:rFonts w:ascii="Times New Roman" w:eastAsiaTheme="minorEastAsia" w:hAnsi="Times New Roman" w:cs="Times New Roman"/>
          <w:spacing w:val="-2"/>
        </w:rPr>
        <w:t xml:space="preserve"> </w:t>
      </w:r>
      <w:r w:rsidRPr="00340FE3">
        <w:rPr>
          <w:rFonts w:ascii="Times New Roman" w:eastAsiaTheme="minorEastAsia" w:hAnsi="Times New Roman" w:cs="Times New Roman"/>
          <w:spacing w:val="2"/>
        </w:rPr>
        <w:t>m</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spacing w:val="3"/>
        </w:rPr>
        <w:t>a</w:t>
      </w:r>
      <w:r w:rsidRPr="00340FE3">
        <w:rPr>
          <w:rFonts w:ascii="Times New Roman" w:eastAsiaTheme="minorEastAsia" w:hAnsi="Times New Roman" w:cs="Times New Roman"/>
          <w:spacing w:val="-2"/>
        </w:rPr>
        <w:t>ge</w:t>
      </w:r>
      <w:r w:rsidRPr="00340FE3">
        <w:rPr>
          <w:rFonts w:ascii="Times New Roman" w:eastAsiaTheme="minorEastAsia" w:hAnsi="Times New Roman" w:cs="Times New Roman"/>
          <w:spacing w:val="3"/>
        </w:rPr>
        <w:t>me</w:t>
      </w:r>
      <w:r w:rsidRPr="00340FE3">
        <w:rPr>
          <w:rFonts w:ascii="Times New Roman" w:eastAsiaTheme="minorEastAsia" w:hAnsi="Times New Roman" w:cs="Times New Roman"/>
          <w:spacing w:val="-7"/>
        </w:rPr>
        <w:t>n</w:t>
      </w:r>
      <w:r w:rsidRPr="00340FE3">
        <w:rPr>
          <w:rFonts w:ascii="Times New Roman" w:eastAsiaTheme="minorEastAsia" w:hAnsi="Times New Roman" w:cs="Times New Roman"/>
        </w:rPr>
        <w:t>t</w:t>
      </w:r>
      <w:r w:rsidRPr="00340FE3">
        <w:rPr>
          <w:rFonts w:ascii="Times New Roman" w:eastAsiaTheme="minorEastAsia" w:hAnsi="Times New Roman" w:cs="Times New Roman"/>
          <w:spacing w:val="-2"/>
        </w:rPr>
        <w:t xml:space="preserve"> p</w:t>
      </w:r>
      <w:r w:rsidRPr="00340FE3">
        <w:rPr>
          <w:rFonts w:ascii="Times New Roman" w:eastAsiaTheme="minorEastAsia" w:hAnsi="Times New Roman" w:cs="Times New Roman"/>
          <w:spacing w:val="3"/>
        </w:rPr>
        <w:t>r</w:t>
      </w:r>
      <w:r w:rsidRPr="00340FE3">
        <w:rPr>
          <w:rFonts w:ascii="Times New Roman" w:eastAsiaTheme="minorEastAsia" w:hAnsi="Times New Roman" w:cs="Times New Roman"/>
          <w:spacing w:val="-2"/>
        </w:rPr>
        <w:t>a</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4"/>
        </w:rPr>
        <w:t>t</w:t>
      </w:r>
      <w:r w:rsidRPr="00340FE3">
        <w:rPr>
          <w:rFonts w:ascii="Times New Roman" w:eastAsiaTheme="minorEastAsia" w:hAnsi="Times New Roman" w:cs="Times New Roman"/>
          <w:spacing w:val="-5"/>
        </w:rPr>
        <w:t>i</w:t>
      </w:r>
      <w:r w:rsidRPr="00340FE3">
        <w:rPr>
          <w:rFonts w:ascii="Times New Roman" w:eastAsiaTheme="minorEastAsia" w:hAnsi="Times New Roman" w:cs="Times New Roman"/>
        </w:rPr>
        <w:t>c</w:t>
      </w:r>
      <w:r w:rsidRPr="00340FE3">
        <w:rPr>
          <w:rFonts w:ascii="Times New Roman" w:eastAsiaTheme="minorEastAsia" w:hAnsi="Times New Roman" w:cs="Times New Roman"/>
          <w:spacing w:val="3"/>
        </w:rPr>
        <w:t>e</w:t>
      </w:r>
      <w:r w:rsidRPr="00340FE3">
        <w:rPr>
          <w:rFonts w:ascii="Times New Roman" w:eastAsiaTheme="minorEastAsia" w:hAnsi="Times New Roman" w:cs="Times New Roman"/>
        </w:rPr>
        <w:t>s.</w:t>
      </w:r>
    </w:p>
    <w:p w14:paraId="46C7D56A" w14:textId="302C547E" w:rsidR="007D3B8A" w:rsidRDefault="007D3B8A" w:rsidP="00295652">
      <w:pPr>
        <w:rPr>
          <w:rFonts w:ascii="Times New Roman" w:hAnsi="Times New Roman" w:cs="Times New Roman"/>
        </w:rPr>
      </w:pP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lastRenderedPageBreak/>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97C356"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3612B6D2" w:rsidR="004424B2" w:rsidRDefault="00340FE3"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377177E1"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4FE850CC"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792D78F4"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17B062BA" w:rsidR="004424B2" w:rsidRDefault="00340FE3"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2C46503"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15045138" w:rsidR="004424B2" w:rsidRDefault="00663129"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2D13B9A"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xml:space="preserve">* Highlighted in this </w:t>
      </w:r>
      <w:proofErr w:type="gramStart"/>
      <w:r w:rsidRPr="004424B2">
        <w:rPr>
          <w:rFonts w:ascii="Times New Roman" w:hAnsi="Times New Roman" w:cs="Times New Roman"/>
          <w:i/>
        </w:rPr>
        <w:t>course</w:t>
      </w:r>
      <w:proofErr w:type="gramEnd"/>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Style w:val="TableGrid"/>
        <w:tblW w:w="9359" w:type="dxa"/>
        <w:tblLook w:val="04A0" w:firstRow="1" w:lastRow="0" w:firstColumn="1" w:lastColumn="0" w:noHBand="0" w:noVBand="1"/>
      </w:tblPr>
      <w:tblGrid>
        <w:gridCol w:w="5580"/>
        <w:gridCol w:w="1892"/>
        <w:gridCol w:w="1887"/>
      </w:tblGrid>
      <w:tr w:rsidR="00F70E4C" w14:paraId="5FB19679" w14:textId="77777777" w:rsidTr="001F4202">
        <w:trPr>
          <w:trHeight w:val="244"/>
        </w:trPr>
        <w:tc>
          <w:tcPr>
            <w:tcW w:w="5580"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2"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7"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70E4C" w14:paraId="0FEB8CD9" w14:textId="77777777" w:rsidTr="001F4202">
        <w:trPr>
          <w:trHeight w:val="254"/>
        </w:trPr>
        <w:tc>
          <w:tcPr>
            <w:tcW w:w="5580" w:type="dxa"/>
          </w:tcPr>
          <w:p w14:paraId="3AE68BA1" w14:textId="259C2AD9" w:rsidR="00F70E4C" w:rsidRDefault="001F4202" w:rsidP="004424B2">
            <w:pPr>
              <w:rPr>
                <w:rFonts w:ascii="Times New Roman" w:hAnsi="Times New Roman" w:cs="Times New Roman"/>
              </w:rPr>
            </w:pPr>
            <w:r>
              <w:rPr>
                <w:rFonts w:ascii="Times New Roman" w:hAnsi="Times New Roman" w:cs="Times New Roman"/>
              </w:rPr>
              <w:t>Assignment 1: Unit-embedded exercises</w:t>
            </w:r>
          </w:p>
        </w:tc>
        <w:tc>
          <w:tcPr>
            <w:tcW w:w="1892" w:type="dxa"/>
          </w:tcPr>
          <w:p w14:paraId="39877A01" w14:textId="5985C0FF" w:rsidR="00F70E4C" w:rsidRDefault="001F4202" w:rsidP="004424B2">
            <w:pPr>
              <w:rPr>
                <w:rFonts w:ascii="Times New Roman" w:hAnsi="Times New Roman" w:cs="Times New Roman"/>
              </w:rPr>
            </w:pPr>
            <w:r>
              <w:rPr>
                <w:rFonts w:ascii="Times New Roman" w:hAnsi="Times New Roman" w:cs="Times New Roman"/>
              </w:rPr>
              <w:t>On-going</w:t>
            </w:r>
          </w:p>
        </w:tc>
        <w:tc>
          <w:tcPr>
            <w:tcW w:w="1887" w:type="dxa"/>
          </w:tcPr>
          <w:p w14:paraId="1D603C07" w14:textId="29B71EF4" w:rsidR="00F70E4C" w:rsidRDefault="001F4202" w:rsidP="004424B2">
            <w:pPr>
              <w:rPr>
                <w:rFonts w:ascii="Times New Roman" w:hAnsi="Times New Roman" w:cs="Times New Roman"/>
              </w:rPr>
            </w:pPr>
            <w:r>
              <w:rPr>
                <w:rFonts w:ascii="Times New Roman" w:hAnsi="Times New Roman" w:cs="Times New Roman"/>
              </w:rPr>
              <w:t>30%</w:t>
            </w:r>
          </w:p>
        </w:tc>
      </w:tr>
      <w:tr w:rsidR="00F70E4C" w14:paraId="2900E2D7" w14:textId="77777777" w:rsidTr="001F4202">
        <w:trPr>
          <w:trHeight w:val="244"/>
        </w:trPr>
        <w:tc>
          <w:tcPr>
            <w:tcW w:w="5580" w:type="dxa"/>
          </w:tcPr>
          <w:p w14:paraId="5A870C10" w14:textId="7E058903" w:rsidR="00F70E4C" w:rsidRDefault="001F4202" w:rsidP="004424B2">
            <w:pPr>
              <w:rPr>
                <w:rFonts w:ascii="Times New Roman" w:hAnsi="Times New Roman" w:cs="Times New Roman"/>
              </w:rPr>
            </w:pPr>
            <w:r>
              <w:rPr>
                <w:rFonts w:ascii="Times New Roman" w:hAnsi="Times New Roman" w:cs="Times New Roman"/>
              </w:rPr>
              <w:t xml:space="preserve">Assignment 2: </w:t>
            </w:r>
            <w:r w:rsidRPr="00273F89">
              <w:rPr>
                <w:rFonts w:ascii="Times New Roman" w:hAnsi="Times New Roman" w:cs="Times New Roman"/>
                <w:i/>
                <w:iCs/>
              </w:rPr>
              <w:t xml:space="preserve">And </w:t>
            </w:r>
            <w:proofErr w:type="gramStart"/>
            <w:r w:rsidRPr="00273F89">
              <w:rPr>
                <w:rFonts w:ascii="Times New Roman" w:hAnsi="Times New Roman" w:cs="Times New Roman"/>
                <w:i/>
                <w:iCs/>
              </w:rPr>
              <w:t>Still</w:t>
            </w:r>
            <w:proofErr w:type="gramEnd"/>
            <w:r w:rsidRPr="00273F89">
              <w:rPr>
                <w:rFonts w:ascii="Times New Roman" w:hAnsi="Times New Roman" w:cs="Times New Roman"/>
                <w:i/>
                <w:iCs/>
              </w:rPr>
              <w:t xml:space="preserve"> We Rise</w:t>
            </w:r>
            <w:r>
              <w:rPr>
                <w:rFonts w:ascii="Times New Roman" w:hAnsi="Times New Roman" w:cs="Times New Roman"/>
              </w:rPr>
              <w:t xml:space="preserve"> response paper</w:t>
            </w:r>
          </w:p>
        </w:tc>
        <w:tc>
          <w:tcPr>
            <w:tcW w:w="1892" w:type="dxa"/>
          </w:tcPr>
          <w:p w14:paraId="09E6BA9A" w14:textId="07AA7D76" w:rsidR="00F70E4C" w:rsidRDefault="001F4202" w:rsidP="004424B2">
            <w:pPr>
              <w:rPr>
                <w:rFonts w:ascii="Times New Roman" w:hAnsi="Times New Roman" w:cs="Times New Roman"/>
              </w:rPr>
            </w:pPr>
            <w:r>
              <w:rPr>
                <w:rFonts w:ascii="Times New Roman" w:hAnsi="Times New Roman" w:cs="Times New Roman"/>
              </w:rPr>
              <w:t>Week 7</w:t>
            </w:r>
          </w:p>
        </w:tc>
        <w:tc>
          <w:tcPr>
            <w:tcW w:w="1887" w:type="dxa"/>
          </w:tcPr>
          <w:p w14:paraId="739151ED" w14:textId="332307B8" w:rsidR="00F70E4C" w:rsidRDefault="001F4202" w:rsidP="004424B2">
            <w:pPr>
              <w:rPr>
                <w:rFonts w:ascii="Times New Roman" w:hAnsi="Times New Roman" w:cs="Times New Roman"/>
              </w:rPr>
            </w:pPr>
            <w:r>
              <w:rPr>
                <w:rFonts w:ascii="Times New Roman" w:hAnsi="Times New Roman" w:cs="Times New Roman"/>
              </w:rPr>
              <w:t>25%</w:t>
            </w:r>
          </w:p>
        </w:tc>
      </w:tr>
      <w:tr w:rsidR="00F70E4C" w14:paraId="0AA58BC1" w14:textId="77777777" w:rsidTr="001F4202">
        <w:trPr>
          <w:trHeight w:val="827"/>
        </w:trPr>
        <w:tc>
          <w:tcPr>
            <w:tcW w:w="5580" w:type="dxa"/>
          </w:tcPr>
          <w:p w14:paraId="2B259442" w14:textId="5BB57719" w:rsidR="00F70E4C" w:rsidRDefault="001F4202" w:rsidP="004424B2">
            <w:pPr>
              <w:rPr>
                <w:rFonts w:ascii="Times New Roman" w:hAnsi="Times New Roman" w:cs="Times New Roman"/>
              </w:rPr>
            </w:pPr>
            <w:r>
              <w:rPr>
                <w:rFonts w:ascii="Times New Roman" w:hAnsi="Times New Roman" w:cs="Times New Roman"/>
              </w:rPr>
              <w:t>Assignment 3: Problem Assessment and Intervention Plan</w:t>
            </w:r>
          </w:p>
          <w:p w14:paraId="5BA6F317" w14:textId="09536B87" w:rsidR="001F4202" w:rsidRDefault="001F4202" w:rsidP="004424B2">
            <w:pPr>
              <w:rPr>
                <w:rFonts w:ascii="Times New Roman" w:hAnsi="Times New Roman" w:cs="Times New Roman"/>
              </w:rPr>
            </w:pPr>
            <w:r>
              <w:rPr>
                <w:rFonts w:ascii="Times New Roman" w:hAnsi="Times New Roman" w:cs="Times New Roman"/>
              </w:rPr>
              <w:t>Paper</w:t>
            </w:r>
          </w:p>
          <w:p w14:paraId="220B21C2" w14:textId="2B8178DD" w:rsidR="001F4202" w:rsidRDefault="001F4202" w:rsidP="004424B2">
            <w:pPr>
              <w:rPr>
                <w:rFonts w:ascii="Times New Roman" w:hAnsi="Times New Roman" w:cs="Times New Roman"/>
              </w:rPr>
            </w:pPr>
            <w:r>
              <w:rPr>
                <w:rFonts w:ascii="Times New Roman" w:hAnsi="Times New Roman" w:cs="Times New Roman"/>
              </w:rPr>
              <w:t>Presentation</w:t>
            </w:r>
          </w:p>
        </w:tc>
        <w:tc>
          <w:tcPr>
            <w:tcW w:w="1892" w:type="dxa"/>
          </w:tcPr>
          <w:p w14:paraId="5A6D2291" w14:textId="77777777" w:rsidR="00F70E4C" w:rsidRDefault="00F70E4C" w:rsidP="004424B2">
            <w:pPr>
              <w:rPr>
                <w:rFonts w:ascii="Times New Roman" w:hAnsi="Times New Roman" w:cs="Times New Roman"/>
              </w:rPr>
            </w:pPr>
          </w:p>
          <w:p w14:paraId="6BDB9A1F" w14:textId="77777777" w:rsidR="001F4202" w:rsidRDefault="001F4202" w:rsidP="004424B2">
            <w:pPr>
              <w:rPr>
                <w:rFonts w:ascii="Times New Roman" w:hAnsi="Times New Roman" w:cs="Times New Roman"/>
              </w:rPr>
            </w:pPr>
            <w:r>
              <w:rPr>
                <w:rFonts w:ascii="Times New Roman" w:hAnsi="Times New Roman" w:cs="Times New Roman"/>
              </w:rPr>
              <w:t>Week 9</w:t>
            </w:r>
          </w:p>
          <w:p w14:paraId="201AC62D" w14:textId="7233EF8C" w:rsidR="001F4202" w:rsidRDefault="001F4202" w:rsidP="004424B2">
            <w:pPr>
              <w:rPr>
                <w:rFonts w:ascii="Times New Roman" w:hAnsi="Times New Roman" w:cs="Times New Roman"/>
              </w:rPr>
            </w:pPr>
            <w:r>
              <w:rPr>
                <w:rFonts w:ascii="Times New Roman" w:hAnsi="Times New Roman" w:cs="Times New Roman"/>
              </w:rPr>
              <w:t>Weeks 10-12</w:t>
            </w:r>
          </w:p>
        </w:tc>
        <w:tc>
          <w:tcPr>
            <w:tcW w:w="1887" w:type="dxa"/>
          </w:tcPr>
          <w:p w14:paraId="49C8BCB1" w14:textId="77777777" w:rsidR="00F70E4C" w:rsidRDefault="00F70E4C" w:rsidP="004424B2">
            <w:pPr>
              <w:rPr>
                <w:rFonts w:ascii="Times New Roman" w:hAnsi="Times New Roman" w:cs="Times New Roman"/>
              </w:rPr>
            </w:pPr>
          </w:p>
          <w:p w14:paraId="512018CF" w14:textId="77777777" w:rsidR="001F4202" w:rsidRDefault="001F4202" w:rsidP="004424B2">
            <w:pPr>
              <w:rPr>
                <w:rFonts w:ascii="Times New Roman" w:hAnsi="Times New Roman" w:cs="Times New Roman"/>
              </w:rPr>
            </w:pPr>
            <w:r>
              <w:rPr>
                <w:rFonts w:ascii="Times New Roman" w:hAnsi="Times New Roman" w:cs="Times New Roman"/>
              </w:rPr>
              <w:t>20%</w:t>
            </w:r>
          </w:p>
          <w:p w14:paraId="3E3176C0" w14:textId="00342527" w:rsidR="001F4202" w:rsidRDefault="001F4202" w:rsidP="004424B2">
            <w:pPr>
              <w:rPr>
                <w:rFonts w:ascii="Times New Roman" w:hAnsi="Times New Roman" w:cs="Times New Roman"/>
              </w:rPr>
            </w:pPr>
            <w:r>
              <w:rPr>
                <w:rFonts w:ascii="Times New Roman" w:hAnsi="Times New Roman" w:cs="Times New Roman"/>
              </w:rPr>
              <w:t>15%</w:t>
            </w:r>
          </w:p>
        </w:tc>
      </w:tr>
    </w:tbl>
    <w:p w14:paraId="6345A929"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02777D83" w14:textId="3337D792"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1F4202">
        <w:rPr>
          <w:rFonts w:ascii="Times New Roman" w:hAnsi="Times New Roman" w:cs="Times New Roman"/>
          <w:b/>
        </w:rPr>
        <w:t>1: Unit-embedded exercises</w:t>
      </w:r>
    </w:p>
    <w:p w14:paraId="3BF87282" w14:textId="7D697F23" w:rsidR="001F4202" w:rsidRPr="001F4202" w:rsidRDefault="001F4202" w:rsidP="001F4202">
      <w:pPr>
        <w:pStyle w:val="BodyText"/>
        <w:kinsoku w:val="0"/>
        <w:overflowPunct w:val="0"/>
        <w:ind w:left="0" w:right="344"/>
        <w:rPr>
          <w:rFonts w:ascii="Times New Roman" w:hAnsi="Times New Roman" w:cs="Times New Roman"/>
          <w:sz w:val="22"/>
          <w:szCs w:val="22"/>
        </w:rPr>
      </w:pPr>
      <w:r w:rsidRPr="001F4202">
        <w:rPr>
          <w:rFonts w:ascii="Times New Roman" w:hAnsi="Times New Roman" w:cs="Times New Roman"/>
          <w:spacing w:val="-3"/>
          <w:sz w:val="22"/>
          <w:szCs w:val="22"/>
        </w:rPr>
        <w:t>T</w:t>
      </w:r>
      <w:r w:rsidRPr="001F4202">
        <w:rPr>
          <w:rFonts w:ascii="Times New Roman" w:hAnsi="Times New Roman" w:cs="Times New Roman"/>
          <w:sz w:val="22"/>
          <w:szCs w:val="22"/>
        </w:rPr>
        <w:t>o</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f</w:t>
      </w:r>
      <w:r w:rsidRPr="001F4202">
        <w:rPr>
          <w:rFonts w:ascii="Times New Roman" w:hAnsi="Times New Roman" w:cs="Times New Roman"/>
          <w:spacing w:val="-7"/>
          <w:sz w:val="22"/>
          <w:szCs w:val="22"/>
        </w:rPr>
        <w:t>u</w:t>
      </w:r>
      <w:r w:rsidRPr="001F4202">
        <w:rPr>
          <w:rFonts w:ascii="Times New Roman" w:hAnsi="Times New Roman" w:cs="Times New Roman"/>
          <w:spacing w:val="3"/>
          <w:sz w:val="22"/>
          <w:szCs w:val="22"/>
        </w:rPr>
        <w:t>r</w:t>
      </w:r>
      <w:r w:rsidRPr="001F4202">
        <w:rPr>
          <w:rFonts w:ascii="Times New Roman" w:hAnsi="Times New Roman" w:cs="Times New Roman"/>
          <w:spacing w:val="4"/>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r</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i</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t</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g</w:t>
      </w:r>
      <w:r w:rsidRPr="001F4202">
        <w:rPr>
          <w:rFonts w:ascii="Times New Roman" w:hAnsi="Times New Roman" w:cs="Times New Roman"/>
          <w:spacing w:val="-2"/>
          <w:sz w:val="22"/>
          <w:szCs w:val="22"/>
        </w:rPr>
        <w:t>ra</w:t>
      </w:r>
      <w:r w:rsidRPr="001F4202">
        <w:rPr>
          <w:rFonts w:ascii="Times New Roman" w:hAnsi="Times New Roman" w:cs="Times New Roman"/>
          <w:sz w:val="22"/>
          <w:szCs w:val="22"/>
        </w:rPr>
        <w:t>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2"/>
          <w:sz w:val="22"/>
          <w:szCs w:val="22"/>
        </w:rPr>
        <w:t>rea</w:t>
      </w:r>
      <w:r w:rsidRPr="001F4202">
        <w:rPr>
          <w:rFonts w:ascii="Times New Roman" w:hAnsi="Times New Roman" w:cs="Times New Roman"/>
          <w:spacing w:val="3"/>
          <w:sz w:val="22"/>
          <w:szCs w:val="22"/>
        </w:rPr>
        <w:t>d</w:t>
      </w:r>
      <w:r w:rsidRPr="001F4202">
        <w:rPr>
          <w:rFonts w:ascii="Times New Roman" w:hAnsi="Times New Roman" w:cs="Times New Roman"/>
          <w:sz w:val="22"/>
          <w:szCs w:val="22"/>
        </w:rPr>
        <w:t>i</w:t>
      </w:r>
      <w:r w:rsidRPr="001F4202">
        <w:rPr>
          <w:rFonts w:ascii="Times New Roman" w:hAnsi="Times New Roman" w:cs="Times New Roman"/>
          <w:spacing w:val="-1"/>
          <w:sz w:val="22"/>
          <w:szCs w:val="22"/>
        </w:rPr>
        <w:t>n</w:t>
      </w:r>
      <w:r w:rsidRPr="001F4202">
        <w:rPr>
          <w:rFonts w:ascii="Times New Roman" w:hAnsi="Times New Roman" w:cs="Times New Roman"/>
          <w:spacing w:val="3"/>
          <w:sz w:val="22"/>
          <w:szCs w:val="22"/>
        </w:rPr>
        <w:t>g</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5"/>
          <w:sz w:val="22"/>
          <w:szCs w:val="22"/>
        </w:rPr>
        <w:t>l</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c</w:t>
      </w:r>
      <w:r w:rsidRPr="001F4202">
        <w:rPr>
          <w:rFonts w:ascii="Times New Roman" w:hAnsi="Times New Roman" w:cs="Times New Roman"/>
          <w:spacing w:val="4"/>
          <w:sz w:val="22"/>
          <w:szCs w:val="22"/>
        </w:rPr>
        <w:t>t</w:t>
      </w:r>
      <w:r w:rsidRPr="001F4202">
        <w:rPr>
          <w:rFonts w:ascii="Times New Roman" w:hAnsi="Times New Roman" w:cs="Times New Roman"/>
          <w:spacing w:val="-2"/>
          <w:sz w:val="22"/>
          <w:szCs w:val="22"/>
        </w:rPr>
        <w:t>ur</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d</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2"/>
          <w:sz w:val="22"/>
          <w:szCs w:val="22"/>
        </w:rPr>
        <w:t>m</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d</w:t>
      </w:r>
      <w:r w:rsidRPr="001F4202">
        <w:rPr>
          <w:rFonts w:ascii="Times New Roman" w:hAnsi="Times New Roman" w:cs="Times New Roman"/>
          <w:spacing w:val="-5"/>
          <w:sz w:val="22"/>
          <w:szCs w:val="22"/>
        </w:rPr>
        <w:t>i</w:t>
      </w:r>
      <w:r w:rsidRPr="001F4202">
        <w:rPr>
          <w:rFonts w:ascii="Times New Roman" w:hAnsi="Times New Roman" w:cs="Times New Roman"/>
          <w:sz w:val="22"/>
          <w:szCs w:val="22"/>
        </w:rPr>
        <w:t>a</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1"/>
          <w:sz w:val="22"/>
          <w:szCs w:val="22"/>
        </w:rPr>
        <w:t>c</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t</w:t>
      </w:r>
      <w:r w:rsidRPr="001F4202">
        <w:rPr>
          <w:rFonts w:ascii="Times New Roman" w:hAnsi="Times New Roman" w:cs="Times New Roman"/>
          <w:spacing w:val="3"/>
          <w:sz w:val="22"/>
          <w:szCs w:val="22"/>
        </w:rPr>
        <w:t>e</w:t>
      </w:r>
      <w:r w:rsidRPr="001F4202">
        <w:rPr>
          <w:rFonts w:ascii="Times New Roman" w:hAnsi="Times New Roman" w:cs="Times New Roman"/>
          <w:spacing w:val="-7"/>
          <w:sz w:val="22"/>
          <w:szCs w:val="22"/>
        </w:rPr>
        <w:t>n</w:t>
      </w:r>
      <w:r w:rsidRPr="001F4202">
        <w:rPr>
          <w:rFonts w:ascii="Times New Roman" w:hAnsi="Times New Roman" w:cs="Times New Roman"/>
          <w:sz w:val="22"/>
          <w:szCs w:val="22"/>
        </w:rPr>
        <w:t>t</w:t>
      </w:r>
      <w:r w:rsidRPr="001F4202">
        <w:rPr>
          <w:rFonts w:ascii="Times New Roman" w:hAnsi="Times New Roman" w:cs="Times New Roman"/>
          <w:spacing w:val="9"/>
          <w:sz w:val="22"/>
          <w:szCs w:val="22"/>
        </w:rPr>
        <w:t xml:space="preserve"> </w:t>
      </w:r>
      <w:r w:rsidRPr="001F4202">
        <w:rPr>
          <w:rFonts w:ascii="Times New Roman" w:hAnsi="Times New Roman" w:cs="Times New Roman"/>
          <w:sz w:val="22"/>
          <w:szCs w:val="22"/>
        </w:rPr>
        <w:t>i</w:t>
      </w:r>
      <w:r w:rsidRPr="001F4202">
        <w:rPr>
          <w:rFonts w:ascii="Times New Roman" w:hAnsi="Times New Roman" w:cs="Times New Roman"/>
          <w:spacing w:val="-6"/>
          <w:sz w:val="22"/>
          <w:szCs w:val="22"/>
        </w:rPr>
        <w:t>n</w:t>
      </w:r>
      <w:r w:rsidRPr="001F4202">
        <w:rPr>
          <w:rFonts w:ascii="Times New Roman" w:hAnsi="Times New Roman" w:cs="Times New Roman"/>
          <w:spacing w:val="4"/>
          <w:sz w:val="22"/>
          <w:szCs w:val="22"/>
        </w:rPr>
        <w:t>t</w:t>
      </w:r>
      <w:r w:rsidRPr="001F4202">
        <w:rPr>
          <w:rFonts w:ascii="Times New Roman" w:hAnsi="Times New Roman" w:cs="Times New Roman"/>
          <w:sz w:val="22"/>
          <w:szCs w:val="22"/>
        </w:rPr>
        <w:t>o</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4"/>
          <w:sz w:val="22"/>
          <w:szCs w:val="22"/>
        </w:rPr>
        <w:t xml:space="preserve"> </w:t>
      </w:r>
      <w:r w:rsidRPr="001F4202">
        <w:rPr>
          <w:rFonts w:ascii="Times New Roman" w:hAnsi="Times New Roman" w:cs="Times New Roman"/>
          <w:sz w:val="22"/>
          <w:szCs w:val="22"/>
        </w:rPr>
        <w:t>l</w:t>
      </w:r>
      <w:r w:rsidRPr="001F4202">
        <w:rPr>
          <w:rFonts w:ascii="Times New Roman" w:hAnsi="Times New Roman" w:cs="Times New Roman"/>
          <w:spacing w:val="-1"/>
          <w:sz w:val="22"/>
          <w:szCs w:val="22"/>
        </w:rPr>
        <w:t>e</w:t>
      </w:r>
      <w:r w:rsidRPr="001F4202">
        <w:rPr>
          <w:rFonts w:ascii="Times New Roman" w:hAnsi="Times New Roman" w:cs="Times New Roman"/>
          <w:spacing w:val="-2"/>
          <w:sz w:val="22"/>
          <w:szCs w:val="22"/>
        </w:rPr>
        <w:t>a</w:t>
      </w:r>
      <w:r w:rsidRPr="001F4202">
        <w:rPr>
          <w:rFonts w:ascii="Times New Roman" w:hAnsi="Times New Roman" w:cs="Times New Roman"/>
          <w:spacing w:val="3"/>
          <w:sz w:val="22"/>
          <w:szCs w:val="22"/>
        </w:rPr>
        <w:t>r</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i</w:t>
      </w:r>
      <w:r w:rsidRPr="001F4202">
        <w:rPr>
          <w:rFonts w:ascii="Times New Roman" w:hAnsi="Times New Roman" w:cs="Times New Roman"/>
          <w:spacing w:val="-1"/>
          <w:sz w:val="22"/>
          <w:szCs w:val="22"/>
        </w:rPr>
        <w:t>n</w:t>
      </w:r>
      <w:r w:rsidRPr="001F4202">
        <w:rPr>
          <w:rFonts w:ascii="Times New Roman" w:hAnsi="Times New Roman" w:cs="Times New Roman"/>
          <w:sz w:val="22"/>
          <w:szCs w:val="22"/>
        </w:rPr>
        <w:t>g</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x</w:t>
      </w:r>
      <w:r w:rsidRPr="001F4202">
        <w:rPr>
          <w:rFonts w:ascii="Times New Roman" w:hAnsi="Times New Roman" w:cs="Times New Roman"/>
          <w:spacing w:val="3"/>
          <w:sz w:val="22"/>
          <w:szCs w:val="22"/>
        </w:rPr>
        <w:t>p</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r</w:t>
      </w:r>
      <w:r w:rsidRPr="001F4202">
        <w:rPr>
          <w:rFonts w:ascii="Times New Roman" w:hAnsi="Times New Roman" w:cs="Times New Roman"/>
          <w:spacing w:val="-5"/>
          <w:sz w:val="22"/>
          <w:szCs w:val="22"/>
        </w:rPr>
        <w:t>i</w:t>
      </w:r>
      <w:r w:rsidRPr="001F4202">
        <w:rPr>
          <w:rFonts w:ascii="Times New Roman" w:hAnsi="Times New Roman" w:cs="Times New Roman"/>
          <w:spacing w:val="3"/>
          <w:sz w:val="22"/>
          <w:szCs w:val="22"/>
        </w:rPr>
        <w:t>e</w:t>
      </w:r>
      <w:r w:rsidRPr="001F4202">
        <w:rPr>
          <w:rFonts w:ascii="Times New Roman" w:hAnsi="Times New Roman" w:cs="Times New Roman"/>
          <w:spacing w:val="-7"/>
          <w:sz w:val="22"/>
          <w:szCs w:val="22"/>
        </w:rPr>
        <w:t>n</w:t>
      </w:r>
      <w:r w:rsidRPr="001F4202">
        <w:rPr>
          <w:rFonts w:ascii="Times New Roman" w:hAnsi="Times New Roman" w:cs="Times New Roman"/>
          <w:sz w:val="22"/>
          <w:szCs w:val="22"/>
        </w:rPr>
        <w:t>ce</w:t>
      </w:r>
      <w:r w:rsidRPr="001F4202">
        <w:rPr>
          <w:rFonts w:ascii="Times New Roman" w:hAnsi="Times New Roman" w:cs="Times New Roman"/>
          <w:spacing w:val="4"/>
          <w:sz w:val="22"/>
          <w:szCs w:val="22"/>
        </w:rPr>
        <w:t xml:space="preserve"> </w:t>
      </w:r>
      <w:r w:rsidRPr="001F4202">
        <w:rPr>
          <w:rFonts w:ascii="Times New Roman" w:hAnsi="Times New Roman" w:cs="Times New Roman"/>
          <w:spacing w:val="-2"/>
          <w:sz w:val="22"/>
          <w:szCs w:val="22"/>
        </w:rPr>
        <w:t>o</w:t>
      </w:r>
      <w:r w:rsidRPr="001F4202">
        <w:rPr>
          <w:rFonts w:ascii="Times New Roman" w:hAnsi="Times New Roman" w:cs="Times New Roman"/>
          <w:sz w:val="22"/>
          <w:szCs w:val="22"/>
        </w:rPr>
        <w:t>f</w:t>
      </w:r>
      <w:r w:rsidRPr="001F4202">
        <w:rPr>
          <w:rFonts w:ascii="Times New Roman" w:hAnsi="Times New Roman" w:cs="Times New Roman"/>
          <w:spacing w:val="4"/>
          <w:sz w:val="22"/>
          <w:szCs w:val="22"/>
        </w:rPr>
        <w:t xml:space="preserve"> </w:t>
      </w:r>
      <w:r w:rsidRPr="001F4202">
        <w:rPr>
          <w:rFonts w:ascii="Times New Roman" w:hAnsi="Times New Roman" w:cs="Times New Roman"/>
          <w:spacing w:val="-2"/>
          <w:sz w:val="22"/>
          <w:szCs w:val="22"/>
        </w:rPr>
        <w:t>th</w:t>
      </w:r>
      <w:r w:rsidRPr="001F4202">
        <w:rPr>
          <w:rFonts w:ascii="Times New Roman" w:hAnsi="Times New Roman" w:cs="Times New Roman"/>
          <w:sz w:val="22"/>
          <w:szCs w:val="22"/>
        </w:rPr>
        <w:t>is</w:t>
      </w:r>
      <w:r w:rsidRPr="001F4202">
        <w:rPr>
          <w:rFonts w:ascii="Times New Roman" w:hAnsi="Times New Roman" w:cs="Times New Roman"/>
          <w:spacing w:val="-5"/>
          <w:sz w:val="22"/>
          <w:szCs w:val="22"/>
        </w:rPr>
        <w:t xml:space="preserve"> </w:t>
      </w:r>
      <w:r w:rsidRPr="001F4202">
        <w:rPr>
          <w:rFonts w:ascii="Times New Roman" w:hAnsi="Times New Roman" w:cs="Times New Roman"/>
          <w:spacing w:val="4"/>
          <w:sz w:val="22"/>
          <w:szCs w:val="22"/>
        </w:rPr>
        <w:t>c</w:t>
      </w:r>
      <w:r w:rsidRPr="001F4202">
        <w:rPr>
          <w:rFonts w:ascii="Times New Roman" w:hAnsi="Times New Roman" w:cs="Times New Roman"/>
          <w:spacing w:val="3"/>
          <w:sz w:val="22"/>
          <w:szCs w:val="22"/>
        </w:rPr>
        <w:t>o</w:t>
      </w:r>
      <w:r w:rsidRPr="001F4202">
        <w:rPr>
          <w:rFonts w:ascii="Times New Roman" w:hAnsi="Times New Roman" w:cs="Times New Roman"/>
          <w:spacing w:val="-7"/>
          <w:sz w:val="22"/>
          <w:szCs w:val="22"/>
        </w:rPr>
        <w:t>u</w:t>
      </w:r>
      <w:r w:rsidRPr="001F4202">
        <w:rPr>
          <w:rFonts w:ascii="Times New Roman" w:hAnsi="Times New Roman" w:cs="Times New Roman"/>
          <w:spacing w:val="3"/>
          <w:sz w:val="22"/>
          <w:szCs w:val="22"/>
        </w:rPr>
        <w:t>r</w:t>
      </w:r>
      <w:r w:rsidRPr="001F4202">
        <w:rPr>
          <w:rFonts w:ascii="Times New Roman" w:hAnsi="Times New Roman" w:cs="Times New Roman"/>
          <w:spacing w:val="-5"/>
          <w:sz w:val="22"/>
          <w:szCs w:val="22"/>
        </w:rPr>
        <w:t>s</w:t>
      </w:r>
      <w:r w:rsidRPr="001F4202">
        <w:rPr>
          <w:rFonts w:ascii="Times New Roman" w:hAnsi="Times New Roman" w:cs="Times New Roman"/>
          <w:spacing w:val="5"/>
          <w:sz w:val="22"/>
          <w:szCs w:val="22"/>
        </w:rPr>
        <w:t>e</w:t>
      </w:r>
      <w:r w:rsidRPr="001F4202">
        <w:rPr>
          <w:rFonts w:ascii="Times New Roman" w:hAnsi="Times New Roman" w:cs="Times New Roman"/>
          <w:sz w:val="22"/>
          <w:szCs w:val="22"/>
        </w:rPr>
        <w:t>,</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5"/>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z w:val="22"/>
          <w:szCs w:val="22"/>
        </w:rPr>
        <w:t>u wi</w:t>
      </w:r>
      <w:r w:rsidRPr="001F4202">
        <w:rPr>
          <w:rFonts w:ascii="Times New Roman" w:hAnsi="Times New Roman" w:cs="Times New Roman"/>
          <w:spacing w:val="1"/>
          <w:sz w:val="22"/>
          <w:szCs w:val="22"/>
        </w:rPr>
        <w:t>l</w:t>
      </w:r>
      <w:r w:rsidRPr="001F4202">
        <w:rPr>
          <w:rFonts w:ascii="Times New Roman" w:hAnsi="Times New Roman" w:cs="Times New Roman"/>
          <w:sz w:val="22"/>
          <w:szCs w:val="22"/>
        </w:rPr>
        <w:t>l</w:t>
      </w:r>
      <w:r>
        <w:rPr>
          <w:rFonts w:ascii="Times New Roman" w:hAnsi="Times New Roman" w:cs="Times New Roman"/>
          <w:spacing w:val="49"/>
          <w:sz w:val="22"/>
          <w:szCs w:val="22"/>
        </w:rPr>
        <w:t xml:space="preserve"> </w:t>
      </w:r>
      <w:r w:rsidRPr="001F4202">
        <w:rPr>
          <w:rFonts w:ascii="Times New Roman" w:hAnsi="Times New Roman" w:cs="Times New Roman"/>
          <w:sz w:val="22"/>
          <w:szCs w:val="22"/>
        </w:rPr>
        <w:t>c</w:t>
      </w:r>
      <w:r w:rsidRPr="001F4202">
        <w:rPr>
          <w:rFonts w:ascii="Times New Roman" w:hAnsi="Times New Roman" w:cs="Times New Roman"/>
          <w:spacing w:val="-2"/>
          <w:sz w:val="22"/>
          <w:szCs w:val="22"/>
        </w:rPr>
        <w:t>o</w:t>
      </w:r>
      <w:r w:rsidRPr="001F4202">
        <w:rPr>
          <w:rFonts w:ascii="Times New Roman" w:hAnsi="Times New Roman" w:cs="Times New Roman"/>
          <w:spacing w:val="3"/>
          <w:sz w:val="22"/>
          <w:szCs w:val="22"/>
        </w:rPr>
        <w:t>m</w:t>
      </w:r>
      <w:r w:rsidRPr="001F4202">
        <w:rPr>
          <w:rFonts w:ascii="Times New Roman" w:hAnsi="Times New Roman" w:cs="Times New Roman"/>
          <w:spacing w:val="-2"/>
          <w:sz w:val="22"/>
          <w:szCs w:val="22"/>
        </w:rPr>
        <w:t>p</w:t>
      </w:r>
      <w:r w:rsidRPr="001F4202">
        <w:rPr>
          <w:rFonts w:ascii="Times New Roman" w:hAnsi="Times New Roman" w:cs="Times New Roman"/>
          <w:sz w:val="22"/>
          <w:szCs w:val="22"/>
        </w:rPr>
        <w:t>l</w:t>
      </w:r>
      <w:r w:rsidRPr="001F4202">
        <w:rPr>
          <w:rFonts w:ascii="Times New Roman" w:hAnsi="Times New Roman" w:cs="Times New Roman"/>
          <w:spacing w:val="-1"/>
          <w:sz w:val="22"/>
          <w:szCs w:val="22"/>
        </w:rPr>
        <w:t>e</w:t>
      </w:r>
      <w:r w:rsidRPr="001F4202">
        <w:rPr>
          <w:rFonts w:ascii="Times New Roman" w:hAnsi="Times New Roman" w:cs="Times New Roman"/>
          <w:sz w:val="22"/>
          <w:szCs w:val="22"/>
        </w:rPr>
        <w:t>te</w:t>
      </w:r>
      <w:r w:rsidRPr="001F4202">
        <w:rPr>
          <w:rFonts w:ascii="Times New Roman" w:hAnsi="Times New Roman" w:cs="Times New Roman"/>
          <w:spacing w:val="-2"/>
          <w:sz w:val="22"/>
          <w:szCs w:val="22"/>
        </w:rPr>
        <w:t xml:space="preserve"> </w:t>
      </w:r>
      <w:r>
        <w:rPr>
          <w:rFonts w:ascii="Times New Roman" w:hAnsi="Times New Roman" w:cs="Times New Roman"/>
          <w:spacing w:val="3"/>
          <w:sz w:val="22"/>
          <w:szCs w:val="22"/>
        </w:rPr>
        <w:t>ten</w:t>
      </w:r>
      <w:r w:rsidRPr="001F4202">
        <w:rPr>
          <w:rFonts w:ascii="Times New Roman" w:hAnsi="Times New Roman" w:cs="Times New Roman"/>
          <w:spacing w:val="3"/>
          <w:sz w:val="22"/>
          <w:szCs w:val="22"/>
        </w:rPr>
        <w:t>-unit e</w:t>
      </w:r>
      <w:r w:rsidRPr="001F4202">
        <w:rPr>
          <w:rFonts w:ascii="Times New Roman" w:hAnsi="Times New Roman" w:cs="Times New Roman"/>
          <w:spacing w:val="-5"/>
          <w:sz w:val="22"/>
          <w:szCs w:val="22"/>
        </w:rPr>
        <w:t>x</w:t>
      </w:r>
      <w:r w:rsidRPr="001F4202">
        <w:rPr>
          <w:rFonts w:ascii="Times New Roman" w:hAnsi="Times New Roman" w:cs="Times New Roman"/>
          <w:spacing w:val="-2"/>
          <w:sz w:val="22"/>
          <w:szCs w:val="22"/>
        </w:rPr>
        <w:t>er</w:t>
      </w:r>
      <w:r w:rsidRPr="001F4202">
        <w:rPr>
          <w:rFonts w:ascii="Times New Roman" w:hAnsi="Times New Roman" w:cs="Times New Roman"/>
          <w:spacing w:val="4"/>
          <w:sz w:val="22"/>
          <w:szCs w:val="22"/>
        </w:rPr>
        <w:t>c</w:t>
      </w:r>
      <w:r w:rsidRPr="001F4202">
        <w:rPr>
          <w:rFonts w:ascii="Times New Roman" w:hAnsi="Times New Roman" w:cs="Times New Roman"/>
          <w:sz w:val="22"/>
          <w:szCs w:val="22"/>
        </w:rPr>
        <w:t>i</w:t>
      </w:r>
      <w:r w:rsidRPr="001F4202">
        <w:rPr>
          <w:rFonts w:ascii="Times New Roman" w:hAnsi="Times New Roman" w:cs="Times New Roman"/>
          <w:spacing w:val="-5"/>
          <w:sz w:val="22"/>
          <w:szCs w:val="22"/>
        </w:rPr>
        <w:t>s</w:t>
      </w:r>
      <w:r w:rsidRPr="001F4202">
        <w:rPr>
          <w:rFonts w:ascii="Times New Roman" w:hAnsi="Times New Roman" w:cs="Times New Roman"/>
          <w:spacing w:val="3"/>
          <w:sz w:val="22"/>
          <w:szCs w:val="22"/>
        </w:rPr>
        <w:t>e</w:t>
      </w:r>
      <w:r w:rsidRPr="001F4202">
        <w:rPr>
          <w:rFonts w:ascii="Times New Roman" w:hAnsi="Times New Roman" w:cs="Times New Roman"/>
          <w:sz w:val="22"/>
          <w:szCs w:val="22"/>
        </w:rPr>
        <w:t>s</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4"/>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pacing w:val="-2"/>
          <w:sz w:val="22"/>
          <w:szCs w:val="22"/>
        </w:rPr>
        <w:t>r</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u</w:t>
      </w:r>
      <w:r w:rsidRPr="001F4202">
        <w:rPr>
          <w:rFonts w:ascii="Times New Roman" w:hAnsi="Times New Roman" w:cs="Times New Roman"/>
          <w:spacing w:val="3"/>
          <w:sz w:val="22"/>
          <w:szCs w:val="22"/>
        </w:rPr>
        <w:t>g</w:t>
      </w:r>
      <w:r w:rsidRPr="001F4202">
        <w:rPr>
          <w:rFonts w:ascii="Times New Roman" w:hAnsi="Times New Roman" w:cs="Times New Roman"/>
          <w:spacing w:val="-7"/>
          <w:sz w:val="22"/>
          <w:szCs w:val="22"/>
        </w:rPr>
        <w:t>h</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u</w:t>
      </w:r>
      <w:r w:rsidRPr="001F4202">
        <w:rPr>
          <w:rFonts w:ascii="Times New Roman" w:hAnsi="Times New Roman" w:cs="Times New Roman"/>
          <w:sz w:val="22"/>
          <w:szCs w:val="22"/>
        </w:rPr>
        <w:t>t</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s</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m</w:t>
      </w:r>
      <w:r w:rsidRPr="001F4202">
        <w:rPr>
          <w:rFonts w:ascii="Times New Roman" w:hAnsi="Times New Roman" w:cs="Times New Roman"/>
          <w:spacing w:val="-2"/>
          <w:sz w:val="22"/>
          <w:szCs w:val="22"/>
        </w:rPr>
        <w:t>e</w:t>
      </w:r>
      <w:r w:rsidRPr="001F4202">
        <w:rPr>
          <w:rFonts w:ascii="Times New Roman" w:hAnsi="Times New Roman" w:cs="Times New Roman"/>
          <w:spacing w:val="-5"/>
          <w:sz w:val="22"/>
          <w:szCs w:val="22"/>
        </w:rPr>
        <w:t>s</w:t>
      </w:r>
      <w:r w:rsidRPr="001F4202">
        <w:rPr>
          <w:rFonts w:ascii="Times New Roman" w:hAnsi="Times New Roman" w:cs="Times New Roman"/>
          <w:spacing w:val="4"/>
          <w:sz w:val="22"/>
          <w:szCs w:val="22"/>
        </w:rPr>
        <w:t>t</w:t>
      </w:r>
      <w:r w:rsidRPr="001F4202">
        <w:rPr>
          <w:rFonts w:ascii="Times New Roman" w:hAnsi="Times New Roman" w:cs="Times New Roman"/>
          <w:spacing w:val="-2"/>
          <w:sz w:val="22"/>
          <w:szCs w:val="22"/>
        </w:rPr>
        <w:t>er</w:t>
      </w:r>
      <w:r w:rsidRPr="001F4202">
        <w:rPr>
          <w:rFonts w:ascii="Times New Roman" w:hAnsi="Times New Roman" w:cs="Times New Roman"/>
          <w:sz w:val="22"/>
          <w:szCs w:val="22"/>
        </w:rPr>
        <w:t xml:space="preserve">. </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2"/>
          <w:sz w:val="22"/>
          <w:szCs w:val="22"/>
        </w:rPr>
        <w:t>I</w:t>
      </w:r>
      <w:r w:rsidRPr="001F4202">
        <w:rPr>
          <w:rFonts w:ascii="Times New Roman" w:hAnsi="Times New Roman" w:cs="Times New Roman"/>
          <w:sz w:val="22"/>
          <w:szCs w:val="22"/>
        </w:rPr>
        <w:t>n</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z w:val="22"/>
          <w:szCs w:val="22"/>
        </w:rPr>
        <w:t>V</w:t>
      </w:r>
      <w:r w:rsidRPr="001F4202">
        <w:rPr>
          <w:rFonts w:ascii="Times New Roman" w:hAnsi="Times New Roman" w:cs="Times New Roman"/>
          <w:spacing w:val="1"/>
          <w:sz w:val="22"/>
          <w:szCs w:val="22"/>
        </w:rPr>
        <w:t>A</w:t>
      </w:r>
      <w:r w:rsidRPr="001F4202">
        <w:rPr>
          <w:rFonts w:ascii="Times New Roman" w:hAnsi="Times New Roman" w:cs="Times New Roman"/>
          <w:sz w:val="22"/>
          <w:szCs w:val="22"/>
        </w:rPr>
        <w:t xml:space="preserve">C </w:t>
      </w:r>
      <w:r w:rsidRPr="001F4202">
        <w:rPr>
          <w:rFonts w:ascii="Times New Roman" w:hAnsi="Times New Roman" w:cs="Times New Roman"/>
          <w:spacing w:val="4"/>
          <w:sz w:val="22"/>
          <w:szCs w:val="22"/>
        </w:rPr>
        <w:t>c</w:t>
      </w:r>
      <w:r w:rsidRPr="001F4202">
        <w:rPr>
          <w:rFonts w:ascii="Times New Roman" w:hAnsi="Times New Roman" w:cs="Times New Roman"/>
          <w:spacing w:val="-5"/>
          <w:sz w:val="22"/>
          <w:szCs w:val="22"/>
        </w:rPr>
        <w:t>l</w:t>
      </w:r>
      <w:r w:rsidRPr="001F4202">
        <w:rPr>
          <w:rFonts w:ascii="Times New Roman" w:hAnsi="Times New Roman" w:cs="Times New Roman"/>
          <w:spacing w:val="3"/>
          <w:sz w:val="22"/>
          <w:szCs w:val="22"/>
        </w:rPr>
        <w:t>a</w:t>
      </w:r>
      <w:r w:rsidRPr="001F4202">
        <w:rPr>
          <w:rFonts w:ascii="Times New Roman" w:hAnsi="Times New Roman" w:cs="Times New Roman"/>
          <w:sz w:val="22"/>
          <w:szCs w:val="22"/>
        </w:rPr>
        <w:t>s</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t</w:t>
      </w:r>
      <w:r w:rsidRPr="001F4202">
        <w:rPr>
          <w:rFonts w:ascii="Times New Roman" w:hAnsi="Times New Roman" w:cs="Times New Roman"/>
          <w:spacing w:val="-2"/>
          <w:sz w:val="22"/>
          <w:szCs w:val="22"/>
        </w:rPr>
        <w:t>h</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x</w:t>
      </w:r>
      <w:r w:rsidRPr="001F4202">
        <w:rPr>
          <w:rFonts w:ascii="Times New Roman" w:hAnsi="Times New Roman" w:cs="Times New Roman"/>
          <w:spacing w:val="3"/>
          <w:sz w:val="22"/>
          <w:szCs w:val="22"/>
        </w:rPr>
        <w:t>e</w:t>
      </w:r>
      <w:r w:rsidRPr="001F4202">
        <w:rPr>
          <w:rFonts w:ascii="Times New Roman" w:hAnsi="Times New Roman" w:cs="Times New Roman"/>
          <w:spacing w:val="-2"/>
          <w:sz w:val="22"/>
          <w:szCs w:val="22"/>
        </w:rPr>
        <w:t>r</w:t>
      </w:r>
      <w:r w:rsidRPr="001F4202">
        <w:rPr>
          <w:rFonts w:ascii="Times New Roman" w:hAnsi="Times New Roman" w:cs="Times New Roman"/>
          <w:spacing w:val="4"/>
          <w:sz w:val="22"/>
          <w:szCs w:val="22"/>
        </w:rPr>
        <w:t>c</w:t>
      </w:r>
      <w:r w:rsidRPr="001F4202">
        <w:rPr>
          <w:rFonts w:ascii="Times New Roman" w:hAnsi="Times New Roman" w:cs="Times New Roman"/>
          <w:sz w:val="22"/>
          <w:szCs w:val="22"/>
        </w:rPr>
        <w:t>i</w:t>
      </w:r>
      <w:r w:rsidRPr="001F4202">
        <w:rPr>
          <w:rFonts w:ascii="Times New Roman" w:hAnsi="Times New Roman" w:cs="Times New Roman"/>
          <w:spacing w:val="-5"/>
          <w:sz w:val="22"/>
          <w:szCs w:val="22"/>
        </w:rPr>
        <w:t>s</w:t>
      </w:r>
      <w:r w:rsidRPr="001F4202">
        <w:rPr>
          <w:rFonts w:ascii="Times New Roman" w:hAnsi="Times New Roman" w:cs="Times New Roman"/>
          <w:spacing w:val="3"/>
          <w:sz w:val="22"/>
          <w:szCs w:val="22"/>
        </w:rPr>
        <w:t>e</w:t>
      </w:r>
      <w:r w:rsidRPr="001F4202">
        <w:rPr>
          <w:rFonts w:ascii="Times New Roman" w:hAnsi="Times New Roman" w:cs="Times New Roman"/>
          <w:sz w:val="22"/>
          <w:szCs w:val="22"/>
        </w:rPr>
        <w:t>s</w:t>
      </w:r>
      <w:r w:rsidRPr="001F4202">
        <w:rPr>
          <w:rFonts w:ascii="Times New Roman" w:hAnsi="Times New Roman" w:cs="Times New Roman"/>
          <w:spacing w:val="-5"/>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r</w:t>
      </w:r>
      <w:r w:rsidRPr="001F4202">
        <w:rPr>
          <w:rFonts w:ascii="Times New Roman" w:hAnsi="Times New Roman" w:cs="Times New Roman"/>
          <w:sz w:val="22"/>
          <w:szCs w:val="22"/>
        </w:rPr>
        <w:t xml:space="preserve">e </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m</w:t>
      </w:r>
      <w:r w:rsidRPr="001F4202">
        <w:rPr>
          <w:rFonts w:ascii="Times New Roman" w:hAnsi="Times New Roman" w:cs="Times New Roman"/>
          <w:spacing w:val="-2"/>
          <w:sz w:val="22"/>
          <w:szCs w:val="22"/>
        </w:rPr>
        <w:t>bedde</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in</w:t>
      </w:r>
      <w:r w:rsidRPr="001F4202">
        <w:rPr>
          <w:rFonts w:ascii="Times New Roman" w:hAnsi="Times New Roman" w:cs="Times New Roman"/>
          <w:spacing w:val="-6"/>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2"/>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z w:val="22"/>
          <w:szCs w:val="22"/>
        </w:rPr>
        <w:t>sy</w:t>
      </w:r>
      <w:r w:rsidRPr="001F4202">
        <w:rPr>
          <w:rFonts w:ascii="Times New Roman" w:hAnsi="Times New Roman" w:cs="Times New Roman"/>
          <w:spacing w:val="-2"/>
          <w:sz w:val="22"/>
          <w:szCs w:val="22"/>
        </w:rPr>
        <w:t>n</w:t>
      </w:r>
      <w:r w:rsidRPr="001F4202">
        <w:rPr>
          <w:rFonts w:ascii="Times New Roman" w:hAnsi="Times New Roman" w:cs="Times New Roman"/>
          <w:spacing w:val="4"/>
          <w:sz w:val="22"/>
          <w:szCs w:val="22"/>
        </w:rPr>
        <w:t>c</w:t>
      </w:r>
      <w:r w:rsidRPr="001F4202">
        <w:rPr>
          <w:rFonts w:ascii="Times New Roman" w:hAnsi="Times New Roman" w:cs="Times New Roman"/>
          <w:spacing w:val="-7"/>
          <w:sz w:val="22"/>
          <w:szCs w:val="22"/>
        </w:rPr>
        <w:t>h</w:t>
      </w:r>
      <w:r w:rsidRPr="001F4202">
        <w:rPr>
          <w:rFonts w:ascii="Times New Roman" w:hAnsi="Times New Roman" w:cs="Times New Roman"/>
          <w:spacing w:val="-2"/>
          <w:sz w:val="22"/>
          <w:szCs w:val="22"/>
        </w:rPr>
        <w:t>r</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n</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u</w:t>
      </w:r>
      <w:r w:rsidRPr="001F4202">
        <w:rPr>
          <w:rFonts w:ascii="Times New Roman" w:hAnsi="Times New Roman" w:cs="Times New Roman"/>
          <w:sz w:val="22"/>
          <w:szCs w:val="22"/>
        </w:rPr>
        <w:t>s</w:t>
      </w:r>
      <w:r w:rsidRPr="001F4202">
        <w:rPr>
          <w:rFonts w:ascii="Times New Roman" w:hAnsi="Times New Roman" w:cs="Times New Roman"/>
          <w:spacing w:val="-5"/>
          <w:sz w:val="22"/>
          <w:szCs w:val="22"/>
        </w:rPr>
        <w:t xml:space="preserve"> </w:t>
      </w:r>
      <w:r w:rsidRPr="001F4202">
        <w:rPr>
          <w:rFonts w:ascii="Times New Roman" w:hAnsi="Times New Roman" w:cs="Times New Roman"/>
          <w:spacing w:val="-1"/>
          <w:sz w:val="22"/>
          <w:szCs w:val="22"/>
        </w:rPr>
        <w:t>c</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t</w:t>
      </w:r>
      <w:r w:rsidRPr="001F4202">
        <w:rPr>
          <w:rFonts w:ascii="Times New Roman" w:hAnsi="Times New Roman" w:cs="Times New Roman"/>
          <w:spacing w:val="3"/>
          <w:sz w:val="22"/>
          <w:szCs w:val="22"/>
        </w:rPr>
        <w:t>e</w:t>
      </w:r>
      <w:r w:rsidRPr="001F4202">
        <w:rPr>
          <w:rFonts w:ascii="Times New Roman" w:hAnsi="Times New Roman" w:cs="Times New Roman"/>
          <w:spacing w:val="-7"/>
          <w:sz w:val="22"/>
          <w:szCs w:val="22"/>
        </w:rPr>
        <w:t>n</w:t>
      </w:r>
      <w:r w:rsidRPr="001F4202">
        <w:rPr>
          <w:rFonts w:ascii="Times New Roman" w:hAnsi="Times New Roman" w:cs="Times New Roman"/>
          <w:sz w:val="22"/>
          <w:szCs w:val="22"/>
        </w:rPr>
        <w:t>t,</w:t>
      </w:r>
      <w:r w:rsidRPr="001F4202">
        <w:rPr>
          <w:rFonts w:ascii="Times New Roman" w:hAnsi="Times New Roman" w:cs="Times New Roman"/>
          <w:spacing w:val="3"/>
          <w:sz w:val="22"/>
          <w:szCs w:val="22"/>
        </w:rPr>
        <w:t xml:space="preserve"> a</w:t>
      </w:r>
      <w:r w:rsidRPr="001F4202">
        <w:rPr>
          <w:rFonts w:ascii="Times New Roman" w:hAnsi="Times New Roman" w:cs="Times New Roman"/>
          <w:spacing w:val="-7"/>
          <w:sz w:val="22"/>
          <w:szCs w:val="22"/>
        </w:rPr>
        <w:t>n</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z w:val="22"/>
          <w:szCs w:val="22"/>
        </w:rPr>
        <w:t>u</w:t>
      </w:r>
      <w:r w:rsidRPr="001F4202">
        <w:rPr>
          <w:rFonts w:ascii="Times New Roman" w:hAnsi="Times New Roman" w:cs="Times New Roman"/>
          <w:spacing w:val="-7"/>
          <w:sz w:val="22"/>
          <w:szCs w:val="22"/>
        </w:rPr>
        <w:t xml:space="preserve"> </w:t>
      </w:r>
      <w:r w:rsidRPr="001F4202">
        <w:rPr>
          <w:rFonts w:ascii="Times New Roman" w:hAnsi="Times New Roman" w:cs="Times New Roman"/>
          <w:spacing w:val="4"/>
          <w:sz w:val="22"/>
          <w:szCs w:val="22"/>
        </w:rPr>
        <w:t>w</w:t>
      </w:r>
      <w:r w:rsidRPr="001F4202">
        <w:rPr>
          <w:rFonts w:ascii="Times New Roman" w:hAnsi="Times New Roman" w:cs="Times New Roman"/>
          <w:sz w:val="22"/>
          <w:szCs w:val="22"/>
        </w:rPr>
        <w:t>i</w:t>
      </w:r>
      <w:r w:rsidRPr="001F4202">
        <w:rPr>
          <w:rFonts w:ascii="Times New Roman" w:hAnsi="Times New Roman" w:cs="Times New Roman"/>
          <w:spacing w:val="1"/>
          <w:sz w:val="22"/>
          <w:szCs w:val="22"/>
        </w:rPr>
        <w:t>l</w:t>
      </w:r>
      <w:r w:rsidRPr="001F4202">
        <w:rPr>
          <w:rFonts w:ascii="Times New Roman" w:hAnsi="Times New Roman" w:cs="Times New Roman"/>
          <w:sz w:val="22"/>
          <w:szCs w:val="22"/>
        </w:rPr>
        <w:t>l</w:t>
      </w:r>
      <w:r w:rsidRPr="001F4202">
        <w:rPr>
          <w:rFonts w:ascii="Times New Roman" w:hAnsi="Times New Roman" w:cs="Times New Roman"/>
          <w:spacing w:val="-5"/>
          <w:sz w:val="22"/>
          <w:szCs w:val="22"/>
        </w:rPr>
        <w:t xml:space="preserve"> </w:t>
      </w:r>
      <w:r w:rsidRPr="001F4202">
        <w:rPr>
          <w:rFonts w:ascii="Times New Roman" w:hAnsi="Times New Roman" w:cs="Times New Roman"/>
          <w:sz w:val="22"/>
          <w:szCs w:val="22"/>
        </w:rPr>
        <w:t>w</w:t>
      </w:r>
      <w:r w:rsidRPr="001F4202">
        <w:rPr>
          <w:rFonts w:ascii="Times New Roman" w:hAnsi="Times New Roman" w:cs="Times New Roman"/>
          <w:spacing w:val="8"/>
          <w:sz w:val="22"/>
          <w:szCs w:val="22"/>
        </w:rPr>
        <w:t>r</w:t>
      </w:r>
      <w:r w:rsidRPr="001F4202">
        <w:rPr>
          <w:rFonts w:ascii="Times New Roman" w:hAnsi="Times New Roman" w:cs="Times New Roman"/>
          <w:spacing w:val="-5"/>
          <w:sz w:val="22"/>
          <w:szCs w:val="22"/>
        </w:rPr>
        <w:t>i</w:t>
      </w:r>
      <w:r w:rsidRPr="001F4202">
        <w:rPr>
          <w:rFonts w:ascii="Times New Roman" w:hAnsi="Times New Roman" w:cs="Times New Roman"/>
          <w:spacing w:val="4"/>
          <w:sz w:val="22"/>
          <w:szCs w:val="22"/>
        </w:rPr>
        <w:t>t</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1"/>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pacing w:val="-7"/>
          <w:sz w:val="22"/>
          <w:szCs w:val="22"/>
        </w:rPr>
        <w:t>u</w:t>
      </w:r>
      <w:r w:rsidRPr="001F4202">
        <w:rPr>
          <w:rFonts w:ascii="Times New Roman" w:hAnsi="Times New Roman" w:cs="Times New Roman"/>
          <w:sz w:val="22"/>
          <w:szCs w:val="22"/>
        </w:rPr>
        <w:t>r</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2"/>
          <w:sz w:val="22"/>
          <w:szCs w:val="22"/>
        </w:rPr>
        <w:t>r</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s</w:t>
      </w:r>
      <w:r w:rsidRPr="001F4202">
        <w:rPr>
          <w:rFonts w:ascii="Times New Roman" w:hAnsi="Times New Roman" w:cs="Times New Roman"/>
          <w:spacing w:val="-2"/>
          <w:sz w:val="22"/>
          <w:szCs w:val="22"/>
        </w:rPr>
        <w:t>p</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s</w:t>
      </w:r>
      <w:r w:rsidRPr="001F4202">
        <w:rPr>
          <w:rFonts w:ascii="Times New Roman" w:hAnsi="Times New Roman" w:cs="Times New Roman"/>
          <w:spacing w:val="3"/>
          <w:sz w:val="22"/>
          <w:szCs w:val="22"/>
        </w:rPr>
        <w:t>e</w:t>
      </w:r>
      <w:r w:rsidRPr="001F4202">
        <w:rPr>
          <w:rFonts w:ascii="Times New Roman" w:hAnsi="Times New Roman" w:cs="Times New Roman"/>
          <w:sz w:val="22"/>
          <w:szCs w:val="22"/>
        </w:rPr>
        <w:t>s</w:t>
      </w:r>
      <w:r w:rsidRPr="001F4202">
        <w:rPr>
          <w:rFonts w:ascii="Times New Roman" w:hAnsi="Times New Roman" w:cs="Times New Roman"/>
          <w:spacing w:val="-1"/>
          <w:sz w:val="22"/>
          <w:szCs w:val="22"/>
        </w:rPr>
        <w:t xml:space="preserve"> </w:t>
      </w:r>
      <w:r w:rsidRPr="001F4202">
        <w:rPr>
          <w:rFonts w:ascii="Times New Roman" w:hAnsi="Times New Roman" w:cs="Times New Roman"/>
          <w:sz w:val="22"/>
          <w:szCs w:val="22"/>
        </w:rPr>
        <w:t>in</w:t>
      </w:r>
      <w:r w:rsidRPr="001F4202">
        <w:rPr>
          <w:rFonts w:ascii="Times New Roman" w:hAnsi="Times New Roman" w:cs="Times New Roman"/>
          <w:spacing w:val="-6"/>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2"/>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5"/>
          <w:sz w:val="22"/>
          <w:szCs w:val="22"/>
        </w:rPr>
        <w:t>s</w:t>
      </w:r>
      <w:r w:rsidRPr="001F4202">
        <w:rPr>
          <w:rFonts w:ascii="Times New Roman" w:hAnsi="Times New Roman" w:cs="Times New Roman"/>
          <w:spacing w:val="-2"/>
          <w:sz w:val="22"/>
          <w:szCs w:val="22"/>
        </w:rPr>
        <w:t>pa</w:t>
      </w:r>
      <w:r w:rsidRPr="001F4202">
        <w:rPr>
          <w:rFonts w:ascii="Times New Roman" w:hAnsi="Times New Roman" w:cs="Times New Roman"/>
          <w:spacing w:val="4"/>
          <w:sz w:val="22"/>
          <w:szCs w:val="22"/>
        </w:rPr>
        <w:t>c</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p</w:t>
      </w:r>
      <w:r w:rsidRPr="001F4202">
        <w:rPr>
          <w:rFonts w:ascii="Times New Roman" w:hAnsi="Times New Roman" w:cs="Times New Roman"/>
          <w:spacing w:val="3"/>
          <w:sz w:val="22"/>
          <w:szCs w:val="22"/>
        </w:rPr>
        <w:t>ro</w:t>
      </w:r>
      <w:r w:rsidRPr="001F4202">
        <w:rPr>
          <w:rFonts w:ascii="Times New Roman" w:hAnsi="Times New Roman" w:cs="Times New Roman"/>
          <w:spacing w:val="-5"/>
          <w:sz w:val="22"/>
          <w:szCs w:val="22"/>
        </w:rPr>
        <w:t>v</w:t>
      </w:r>
      <w:r w:rsidRPr="001F4202">
        <w:rPr>
          <w:rFonts w:ascii="Times New Roman" w:hAnsi="Times New Roman" w:cs="Times New Roman"/>
          <w:sz w:val="22"/>
          <w:szCs w:val="22"/>
        </w:rPr>
        <w:t>i</w:t>
      </w:r>
      <w:r w:rsidRPr="001F4202">
        <w:rPr>
          <w:rFonts w:ascii="Times New Roman" w:hAnsi="Times New Roman" w:cs="Times New Roman"/>
          <w:spacing w:val="-1"/>
          <w:sz w:val="22"/>
          <w:szCs w:val="22"/>
        </w:rPr>
        <w:t>d</w:t>
      </w:r>
      <w:r w:rsidRPr="001F4202">
        <w:rPr>
          <w:rFonts w:ascii="Times New Roman" w:hAnsi="Times New Roman" w:cs="Times New Roman"/>
          <w:spacing w:val="-2"/>
          <w:sz w:val="22"/>
          <w:szCs w:val="22"/>
        </w:rPr>
        <w:t>ed</w:t>
      </w:r>
      <w:r w:rsidRPr="001F4202">
        <w:rPr>
          <w:rFonts w:ascii="Times New Roman" w:hAnsi="Times New Roman" w:cs="Times New Roman"/>
          <w:sz w:val="22"/>
          <w:szCs w:val="22"/>
        </w:rPr>
        <w:t xml:space="preserve">. </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In</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2"/>
          <w:sz w:val="22"/>
          <w:szCs w:val="22"/>
        </w:rPr>
        <w:t>h</w:t>
      </w:r>
      <w:r w:rsidRPr="001F4202">
        <w:rPr>
          <w:rFonts w:ascii="Times New Roman" w:hAnsi="Times New Roman" w:cs="Times New Roman"/>
          <w:sz w:val="22"/>
          <w:szCs w:val="22"/>
        </w:rPr>
        <w:t>e c</w:t>
      </w:r>
      <w:r w:rsidRPr="001F4202">
        <w:rPr>
          <w:rFonts w:ascii="Times New Roman" w:hAnsi="Times New Roman" w:cs="Times New Roman"/>
          <w:spacing w:val="-2"/>
          <w:sz w:val="22"/>
          <w:szCs w:val="22"/>
        </w:rPr>
        <w:t>a</w:t>
      </w:r>
      <w:r w:rsidRPr="001F4202">
        <w:rPr>
          <w:rFonts w:ascii="Times New Roman" w:hAnsi="Times New Roman" w:cs="Times New Roman"/>
          <w:spacing w:val="3"/>
          <w:sz w:val="22"/>
          <w:szCs w:val="22"/>
        </w:rPr>
        <w:t>m</w:t>
      </w:r>
      <w:r w:rsidRPr="001F4202">
        <w:rPr>
          <w:rFonts w:ascii="Times New Roman" w:hAnsi="Times New Roman" w:cs="Times New Roman"/>
          <w:spacing w:val="-2"/>
          <w:sz w:val="22"/>
          <w:szCs w:val="22"/>
        </w:rPr>
        <w:t>pu</w:t>
      </w:r>
      <w:r w:rsidRPr="001F4202">
        <w:rPr>
          <w:rFonts w:ascii="Times New Roman" w:hAnsi="Times New Roman" w:cs="Times New Roman"/>
          <w:spacing w:val="-5"/>
          <w:sz w:val="22"/>
          <w:szCs w:val="22"/>
        </w:rPr>
        <w:t>s</w:t>
      </w:r>
      <w:r w:rsidRPr="001F4202">
        <w:rPr>
          <w:rFonts w:ascii="Times New Roman" w:hAnsi="Times New Roman" w:cs="Times New Roman"/>
          <w:spacing w:val="3"/>
          <w:sz w:val="22"/>
          <w:szCs w:val="22"/>
        </w:rPr>
        <w:t>-</w:t>
      </w:r>
      <w:r w:rsidRPr="001F4202">
        <w:rPr>
          <w:rFonts w:ascii="Times New Roman" w:hAnsi="Times New Roman" w:cs="Times New Roman"/>
          <w:spacing w:val="-2"/>
          <w:sz w:val="22"/>
          <w:szCs w:val="22"/>
        </w:rPr>
        <w:t>b</w:t>
      </w:r>
      <w:r w:rsidRPr="001F4202">
        <w:rPr>
          <w:rFonts w:ascii="Times New Roman" w:hAnsi="Times New Roman" w:cs="Times New Roman"/>
          <w:spacing w:val="3"/>
          <w:sz w:val="22"/>
          <w:szCs w:val="22"/>
        </w:rPr>
        <w:t>a</w:t>
      </w:r>
      <w:r w:rsidRPr="001F4202">
        <w:rPr>
          <w:rFonts w:ascii="Times New Roman" w:hAnsi="Times New Roman" w:cs="Times New Roman"/>
          <w:spacing w:val="-5"/>
          <w:sz w:val="22"/>
          <w:szCs w:val="22"/>
        </w:rPr>
        <w:t>s</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d</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c</w:t>
      </w:r>
      <w:r w:rsidRPr="001F4202">
        <w:rPr>
          <w:rFonts w:ascii="Times New Roman" w:hAnsi="Times New Roman" w:cs="Times New Roman"/>
          <w:sz w:val="22"/>
          <w:szCs w:val="22"/>
        </w:rPr>
        <w:t>l</w:t>
      </w:r>
      <w:r w:rsidRPr="001F4202">
        <w:rPr>
          <w:rFonts w:ascii="Times New Roman" w:hAnsi="Times New Roman" w:cs="Times New Roman"/>
          <w:spacing w:val="4"/>
          <w:sz w:val="22"/>
          <w:szCs w:val="22"/>
        </w:rPr>
        <w:t>a</w:t>
      </w:r>
      <w:r w:rsidRPr="001F4202">
        <w:rPr>
          <w:rFonts w:ascii="Times New Roman" w:hAnsi="Times New Roman" w:cs="Times New Roman"/>
          <w:sz w:val="22"/>
          <w:szCs w:val="22"/>
        </w:rPr>
        <w:t>ss</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5"/>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pacing w:val="-7"/>
          <w:sz w:val="22"/>
          <w:szCs w:val="22"/>
        </w:rPr>
        <w:t>u</w:t>
      </w:r>
      <w:r w:rsidRPr="001F4202">
        <w:rPr>
          <w:rFonts w:ascii="Times New Roman" w:hAnsi="Times New Roman" w:cs="Times New Roman"/>
          <w:sz w:val="22"/>
          <w:szCs w:val="22"/>
        </w:rPr>
        <w:t>r</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i</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s</w:t>
      </w:r>
      <w:r w:rsidRPr="001F4202">
        <w:rPr>
          <w:rFonts w:ascii="Times New Roman" w:hAnsi="Times New Roman" w:cs="Times New Roman"/>
          <w:spacing w:val="-1"/>
          <w:sz w:val="22"/>
          <w:szCs w:val="22"/>
        </w:rPr>
        <w:t>t</w:t>
      </w:r>
      <w:r w:rsidRPr="001F4202">
        <w:rPr>
          <w:rFonts w:ascii="Times New Roman" w:hAnsi="Times New Roman" w:cs="Times New Roman"/>
          <w:spacing w:val="3"/>
          <w:sz w:val="22"/>
          <w:szCs w:val="22"/>
        </w:rPr>
        <w:t>r</w:t>
      </w:r>
      <w:r w:rsidRPr="001F4202">
        <w:rPr>
          <w:rFonts w:ascii="Times New Roman" w:hAnsi="Times New Roman" w:cs="Times New Roman"/>
          <w:spacing w:val="-7"/>
          <w:sz w:val="22"/>
          <w:szCs w:val="22"/>
        </w:rPr>
        <w:t>u</w:t>
      </w:r>
      <w:r w:rsidRPr="001F4202">
        <w:rPr>
          <w:rFonts w:ascii="Times New Roman" w:hAnsi="Times New Roman" w:cs="Times New Roman"/>
          <w:spacing w:val="4"/>
          <w:sz w:val="22"/>
          <w:szCs w:val="22"/>
        </w:rPr>
        <w:t>c</w:t>
      </w:r>
      <w:r w:rsidRPr="001F4202">
        <w:rPr>
          <w:rFonts w:ascii="Times New Roman" w:hAnsi="Times New Roman" w:cs="Times New Roman"/>
          <w:sz w:val="22"/>
          <w:szCs w:val="22"/>
        </w:rPr>
        <w:t>t</w:t>
      </w:r>
      <w:r w:rsidRPr="001F4202">
        <w:rPr>
          <w:rFonts w:ascii="Times New Roman" w:hAnsi="Times New Roman" w:cs="Times New Roman"/>
          <w:spacing w:val="-2"/>
          <w:sz w:val="22"/>
          <w:szCs w:val="22"/>
        </w:rPr>
        <w:t>o</w:t>
      </w:r>
      <w:r w:rsidRPr="001F4202">
        <w:rPr>
          <w:rFonts w:ascii="Times New Roman" w:hAnsi="Times New Roman" w:cs="Times New Roman"/>
          <w:sz w:val="22"/>
          <w:szCs w:val="22"/>
        </w:rPr>
        <w:t>r</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w</w:t>
      </w:r>
      <w:r w:rsidRPr="001F4202">
        <w:rPr>
          <w:rFonts w:ascii="Times New Roman" w:hAnsi="Times New Roman" w:cs="Times New Roman"/>
          <w:sz w:val="22"/>
          <w:szCs w:val="22"/>
        </w:rPr>
        <w:t>i</w:t>
      </w:r>
      <w:r w:rsidRPr="001F4202">
        <w:rPr>
          <w:rFonts w:ascii="Times New Roman" w:hAnsi="Times New Roman" w:cs="Times New Roman"/>
          <w:spacing w:val="1"/>
          <w:sz w:val="22"/>
          <w:szCs w:val="22"/>
        </w:rPr>
        <w:t>l</w:t>
      </w:r>
      <w:r w:rsidRPr="001F4202">
        <w:rPr>
          <w:rFonts w:ascii="Times New Roman" w:hAnsi="Times New Roman" w:cs="Times New Roman"/>
          <w:sz w:val="22"/>
          <w:szCs w:val="22"/>
        </w:rPr>
        <w:t>l</w:t>
      </w:r>
      <w:r w:rsidRPr="001F4202">
        <w:rPr>
          <w:rFonts w:ascii="Times New Roman" w:hAnsi="Times New Roman" w:cs="Times New Roman"/>
          <w:spacing w:val="-5"/>
          <w:sz w:val="22"/>
          <w:szCs w:val="22"/>
        </w:rPr>
        <w:t xml:space="preserve"> </w:t>
      </w:r>
      <w:r w:rsidRPr="001F4202">
        <w:rPr>
          <w:rFonts w:ascii="Times New Roman" w:hAnsi="Times New Roman" w:cs="Times New Roman"/>
          <w:spacing w:val="-2"/>
          <w:sz w:val="22"/>
          <w:szCs w:val="22"/>
        </w:rPr>
        <w:t>p</w:t>
      </w:r>
      <w:r w:rsidRPr="001F4202">
        <w:rPr>
          <w:rFonts w:ascii="Times New Roman" w:hAnsi="Times New Roman" w:cs="Times New Roman"/>
          <w:spacing w:val="3"/>
          <w:sz w:val="22"/>
          <w:szCs w:val="22"/>
        </w:rPr>
        <w:t>o</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t</w:t>
      </w:r>
      <w:r w:rsidRPr="001F4202">
        <w:rPr>
          <w:rFonts w:ascii="Times New Roman" w:hAnsi="Times New Roman" w:cs="Times New Roman"/>
          <w:spacing w:val="4"/>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x</w:t>
      </w:r>
      <w:r w:rsidRPr="001F4202">
        <w:rPr>
          <w:rFonts w:ascii="Times New Roman" w:hAnsi="Times New Roman" w:cs="Times New Roman"/>
          <w:spacing w:val="3"/>
          <w:sz w:val="22"/>
          <w:szCs w:val="22"/>
        </w:rPr>
        <w:t>e</w:t>
      </w:r>
      <w:r w:rsidRPr="001F4202">
        <w:rPr>
          <w:rFonts w:ascii="Times New Roman" w:hAnsi="Times New Roman" w:cs="Times New Roman"/>
          <w:spacing w:val="-2"/>
          <w:sz w:val="22"/>
          <w:szCs w:val="22"/>
        </w:rPr>
        <w:t>r</w:t>
      </w:r>
      <w:r w:rsidRPr="001F4202">
        <w:rPr>
          <w:rFonts w:ascii="Times New Roman" w:hAnsi="Times New Roman" w:cs="Times New Roman"/>
          <w:spacing w:val="4"/>
          <w:sz w:val="22"/>
          <w:szCs w:val="22"/>
        </w:rPr>
        <w:t>c</w:t>
      </w:r>
      <w:r w:rsidRPr="001F4202">
        <w:rPr>
          <w:rFonts w:ascii="Times New Roman" w:hAnsi="Times New Roman" w:cs="Times New Roman"/>
          <w:sz w:val="22"/>
          <w:szCs w:val="22"/>
        </w:rPr>
        <w:t>i</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2"/>
          <w:sz w:val="22"/>
          <w:szCs w:val="22"/>
        </w:rPr>
        <w:t>o</w:t>
      </w:r>
      <w:r w:rsidRPr="001F4202">
        <w:rPr>
          <w:rFonts w:ascii="Times New Roman" w:hAnsi="Times New Roman" w:cs="Times New Roman"/>
          <w:sz w:val="22"/>
          <w:szCs w:val="22"/>
        </w:rPr>
        <w:t>n</w:t>
      </w:r>
      <w:r w:rsidRPr="001F4202">
        <w:rPr>
          <w:rFonts w:ascii="Times New Roman" w:hAnsi="Times New Roman" w:cs="Times New Roman"/>
          <w:spacing w:val="-2"/>
          <w:sz w:val="22"/>
          <w:szCs w:val="22"/>
        </w:rPr>
        <w:t xml:space="preserve"> </w:t>
      </w:r>
      <w:r w:rsidRPr="001F4202">
        <w:rPr>
          <w:rFonts w:ascii="Times New Roman" w:hAnsi="Times New Roman" w:cs="Times New Roman"/>
          <w:sz w:val="22"/>
          <w:szCs w:val="22"/>
        </w:rPr>
        <w:t>B</w:t>
      </w:r>
      <w:r w:rsidRPr="001F4202">
        <w:rPr>
          <w:rFonts w:ascii="Times New Roman" w:hAnsi="Times New Roman" w:cs="Times New Roman"/>
          <w:spacing w:val="-5"/>
          <w:sz w:val="22"/>
          <w:szCs w:val="22"/>
        </w:rPr>
        <w:t>l</w:t>
      </w:r>
      <w:r w:rsidRPr="001F4202">
        <w:rPr>
          <w:rFonts w:ascii="Times New Roman" w:hAnsi="Times New Roman" w:cs="Times New Roman"/>
          <w:spacing w:val="-2"/>
          <w:sz w:val="22"/>
          <w:szCs w:val="22"/>
        </w:rPr>
        <w:t>a</w:t>
      </w:r>
      <w:r w:rsidRPr="001F4202">
        <w:rPr>
          <w:rFonts w:ascii="Times New Roman" w:hAnsi="Times New Roman" w:cs="Times New Roman"/>
          <w:sz w:val="22"/>
          <w:szCs w:val="22"/>
        </w:rPr>
        <w:t>c</w:t>
      </w:r>
      <w:r w:rsidRPr="001F4202">
        <w:rPr>
          <w:rFonts w:ascii="Times New Roman" w:hAnsi="Times New Roman" w:cs="Times New Roman"/>
          <w:spacing w:val="4"/>
          <w:sz w:val="22"/>
          <w:szCs w:val="22"/>
        </w:rPr>
        <w:t>k</w:t>
      </w:r>
      <w:r w:rsidRPr="001F4202">
        <w:rPr>
          <w:rFonts w:ascii="Times New Roman" w:hAnsi="Times New Roman" w:cs="Times New Roman"/>
          <w:spacing w:val="-2"/>
          <w:sz w:val="22"/>
          <w:szCs w:val="22"/>
        </w:rPr>
        <w:t>boa</w:t>
      </w:r>
      <w:r w:rsidRPr="001F4202">
        <w:rPr>
          <w:rFonts w:ascii="Times New Roman" w:hAnsi="Times New Roman" w:cs="Times New Roman"/>
          <w:spacing w:val="3"/>
          <w:sz w:val="22"/>
          <w:szCs w:val="22"/>
        </w:rPr>
        <w:t>r</w:t>
      </w:r>
      <w:r w:rsidRPr="001F4202">
        <w:rPr>
          <w:rFonts w:ascii="Times New Roman" w:hAnsi="Times New Roman" w:cs="Times New Roman"/>
          <w:sz w:val="22"/>
          <w:szCs w:val="22"/>
        </w:rPr>
        <w:t>d</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10"/>
          <w:sz w:val="22"/>
          <w:szCs w:val="22"/>
        </w:rPr>
        <w:t xml:space="preserve"> </w:t>
      </w:r>
      <w:r w:rsidRPr="001F4202">
        <w:rPr>
          <w:rFonts w:ascii="Times New Roman" w:hAnsi="Times New Roman" w:cs="Times New Roman"/>
          <w:sz w:val="22"/>
          <w:szCs w:val="22"/>
        </w:rPr>
        <w:t>w</w:t>
      </w:r>
      <w:r w:rsidRPr="001F4202">
        <w:rPr>
          <w:rFonts w:ascii="Times New Roman" w:hAnsi="Times New Roman" w:cs="Times New Roman"/>
          <w:spacing w:val="-2"/>
          <w:sz w:val="22"/>
          <w:szCs w:val="22"/>
        </w:rPr>
        <w:t>ee</w:t>
      </w:r>
      <w:r w:rsidRPr="001F4202">
        <w:rPr>
          <w:rFonts w:ascii="Times New Roman" w:hAnsi="Times New Roman" w:cs="Times New Roman"/>
          <w:sz w:val="22"/>
          <w:szCs w:val="22"/>
        </w:rPr>
        <w:t>k</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2"/>
          <w:sz w:val="22"/>
          <w:szCs w:val="22"/>
        </w:rPr>
        <w:t>be</w:t>
      </w:r>
      <w:r w:rsidRPr="001F4202">
        <w:rPr>
          <w:rFonts w:ascii="Times New Roman" w:hAnsi="Times New Roman" w:cs="Times New Roman"/>
          <w:spacing w:val="4"/>
          <w:sz w:val="22"/>
          <w:szCs w:val="22"/>
        </w:rPr>
        <w:t>f</w:t>
      </w:r>
      <w:r w:rsidRPr="001F4202">
        <w:rPr>
          <w:rFonts w:ascii="Times New Roman" w:hAnsi="Times New Roman" w:cs="Times New Roman"/>
          <w:spacing w:val="-2"/>
          <w:sz w:val="22"/>
          <w:szCs w:val="22"/>
        </w:rPr>
        <w:t>or</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it</w:t>
      </w:r>
      <w:r w:rsidRPr="001F4202">
        <w:rPr>
          <w:rFonts w:ascii="Times New Roman" w:hAnsi="Times New Roman" w:cs="Times New Roman"/>
          <w:spacing w:val="-1"/>
          <w:sz w:val="22"/>
          <w:szCs w:val="22"/>
        </w:rPr>
        <w:t xml:space="preserve"> </w:t>
      </w:r>
      <w:r w:rsidRPr="001F4202">
        <w:rPr>
          <w:rFonts w:ascii="Times New Roman" w:hAnsi="Times New Roman" w:cs="Times New Roman"/>
          <w:sz w:val="22"/>
          <w:szCs w:val="22"/>
        </w:rPr>
        <w:t>is</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3"/>
          <w:sz w:val="22"/>
          <w:szCs w:val="22"/>
        </w:rPr>
        <w:t>d</w:t>
      </w:r>
      <w:r w:rsidRPr="001F4202">
        <w:rPr>
          <w:rFonts w:ascii="Times New Roman" w:hAnsi="Times New Roman" w:cs="Times New Roman"/>
          <w:spacing w:val="-7"/>
          <w:sz w:val="22"/>
          <w:szCs w:val="22"/>
        </w:rPr>
        <w:t>u</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w:t>
      </w:r>
      <w:r w:rsidRPr="001F4202">
        <w:rPr>
          <w:rFonts w:ascii="Times New Roman" w:hAnsi="Times New Roman" w:cs="Times New Roman"/>
          <w:spacing w:val="5"/>
          <w:sz w:val="22"/>
          <w:szCs w:val="22"/>
        </w:rPr>
        <w:t xml:space="preserve"> </w:t>
      </w:r>
      <w:r w:rsidRPr="001F4202">
        <w:rPr>
          <w:rFonts w:ascii="Times New Roman" w:hAnsi="Times New Roman" w:cs="Times New Roman"/>
          <w:spacing w:val="-4"/>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u</w:t>
      </w:r>
      <w:r w:rsidRPr="001F4202">
        <w:rPr>
          <w:rFonts w:ascii="Times New Roman" w:hAnsi="Times New Roman" w:cs="Times New Roman"/>
          <w:sz w:val="22"/>
          <w:szCs w:val="22"/>
        </w:rPr>
        <w:t xml:space="preserve">r </w:t>
      </w:r>
      <w:r w:rsidRPr="001F4202">
        <w:rPr>
          <w:rFonts w:ascii="Times New Roman" w:hAnsi="Times New Roman" w:cs="Times New Roman"/>
          <w:spacing w:val="-2"/>
          <w:sz w:val="22"/>
          <w:szCs w:val="22"/>
        </w:rPr>
        <w:t>r</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s</w:t>
      </w:r>
      <w:r w:rsidRPr="001F4202">
        <w:rPr>
          <w:rFonts w:ascii="Times New Roman" w:hAnsi="Times New Roman" w:cs="Times New Roman"/>
          <w:spacing w:val="-2"/>
          <w:sz w:val="22"/>
          <w:szCs w:val="22"/>
        </w:rPr>
        <w:t>p</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s</w:t>
      </w:r>
      <w:r w:rsidRPr="001F4202">
        <w:rPr>
          <w:rFonts w:ascii="Times New Roman" w:hAnsi="Times New Roman" w:cs="Times New Roman"/>
          <w:spacing w:val="3"/>
          <w:sz w:val="22"/>
          <w:szCs w:val="22"/>
        </w:rPr>
        <w:t>e</w:t>
      </w:r>
      <w:r w:rsidRPr="001F4202">
        <w:rPr>
          <w:rFonts w:ascii="Times New Roman" w:hAnsi="Times New Roman" w:cs="Times New Roman"/>
          <w:sz w:val="22"/>
          <w:szCs w:val="22"/>
        </w:rPr>
        <w:t>s s</w:t>
      </w:r>
      <w:r w:rsidRPr="001F4202">
        <w:rPr>
          <w:rFonts w:ascii="Times New Roman" w:hAnsi="Times New Roman" w:cs="Times New Roman"/>
          <w:spacing w:val="-7"/>
          <w:sz w:val="22"/>
          <w:szCs w:val="22"/>
        </w:rPr>
        <w:t>h</w:t>
      </w:r>
      <w:r w:rsidRPr="001F4202">
        <w:rPr>
          <w:rFonts w:ascii="Times New Roman" w:hAnsi="Times New Roman" w:cs="Times New Roman"/>
          <w:spacing w:val="3"/>
          <w:sz w:val="22"/>
          <w:szCs w:val="22"/>
        </w:rPr>
        <w:t>o</w:t>
      </w:r>
      <w:r w:rsidRPr="001F4202">
        <w:rPr>
          <w:rFonts w:ascii="Times New Roman" w:hAnsi="Times New Roman" w:cs="Times New Roman"/>
          <w:spacing w:val="-2"/>
          <w:sz w:val="22"/>
          <w:szCs w:val="22"/>
        </w:rPr>
        <w:t>u</w:t>
      </w:r>
      <w:r w:rsidRPr="001F4202">
        <w:rPr>
          <w:rFonts w:ascii="Times New Roman" w:hAnsi="Times New Roman" w:cs="Times New Roman"/>
          <w:spacing w:val="-5"/>
          <w:sz w:val="22"/>
          <w:szCs w:val="22"/>
        </w:rPr>
        <w:t>l</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2"/>
          <w:sz w:val="22"/>
          <w:szCs w:val="22"/>
        </w:rPr>
        <w:t>b</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c</w:t>
      </w:r>
      <w:r w:rsidRPr="001F4202">
        <w:rPr>
          <w:rFonts w:ascii="Times New Roman" w:hAnsi="Times New Roman" w:cs="Times New Roman"/>
          <w:spacing w:val="-2"/>
          <w:sz w:val="22"/>
          <w:szCs w:val="22"/>
        </w:rPr>
        <w:t>r</w:t>
      </w:r>
      <w:r w:rsidRPr="001F4202">
        <w:rPr>
          <w:rFonts w:ascii="Times New Roman" w:hAnsi="Times New Roman" w:cs="Times New Roman"/>
          <w:sz w:val="22"/>
          <w:szCs w:val="22"/>
        </w:rPr>
        <w:t>it</w:t>
      </w:r>
      <w:r w:rsidRPr="001F4202">
        <w:rPr>
          <w:rFonts w:ascii="Times New Roman" w:hAnsi="Times New Roman" w:cs="Times New Roman"/>
          <w:spacing w:val="-5"/>
          <w:sz w:val="22"/>
          <w:szCs w:val="22"/>
        </w:rPr>
        <w:t>i</w:t>
      </w:r>
      <w:r w:rsidRPr="001F4202">
        <w:rPr>
          <w:rFonts w:ascii="Times New Roman" w:hAnsi="Times New Roman" w:cs="Times New Roman"/>
          <w:spacing w:val="4"/>
          <w:sz w:val="22"/>
          <w:szCs w:val="22"/>
        </w:rPr>
        <w:t>c</w:t>
      </w:r>
      <w:r w:rsidRPr="001F4202">
        <w:rPr>
          <w:rFonts w:ascii="Times New Roman" w:hAnsi="Times New Roman" w:cs="Times New Roman"/>
          <w:spacing w:val="3"/>
          <w:sz w:val="22"/>
          <w:szCs w:val="22"/>
        </w:rPr>
        <w:t>a</w:t>
      </w:r>
      <w:r w:rsidRPr="001F4202">
        <w:rPr>
          <w:rFonts w:ascii="Times New Roman" w:hAnsi="Times New Roman" w:cs="Times New Roman"/>
          <w:sz w:val="22"/>
          <w:szCs w:val="22"/>
        </w:rPr>
        <w:t>l</w:t>
      </w:r>
      <w:r w:rsidRPr="001F4202">
        <w:rPr>
          <w:rFonts w:ascii="Times New Roman" w:hAnsi="Times New Roman" w:cs="Times New Roman"/>
          <w:spacing w:val="-4"/>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pacing w:val="-7"/>
          <w:sz w:val="22"/>
          <w:szCs w:val="22"/>
        </w:rPr>
        <w:t>n</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s</w:t>
      </w:r>
      <w:r w:rsidRPr="001F4202">
        <w:rPr>
          <w:rFonts w:ascii="Times New Roman" w:hAnsi="Times New Roman" w:cs="Times New Roman"/>
          <w:spacing w:val="-2"/>
          <w:sz w:val="22"/>
          <w:szCs w:val="22"/>
        </w:rPr>
        <w:t>u</w:t>
      </w:r>
      <w:r w:rsidRPr="001F4202">
        <w:rPr>
          <w:rFonts w:ascii="Times New Roman" w:hAnsi="Times New Roman" w:cs="Times New Roman"/>
          <w:spacing w:val="3"/>
          <w:sz w:val="22"/>
          <w:szCs w:val="22"/>
        </w:rPr>
        <w:t>b</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t</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n</w:t>
      </w:r>
      <w:r w:rsidRPr="001F4202">
        <w:rPr>
          <w:rFonts w:ascii="Times New Roman" w:hAnsi="Times New Roman" w:cs="Times New Roman"/>
          <w:spacing w:val="4"/>
          <w:sz w:val="22"/>
          <w:szCs w:val="22"/>
        </w:rPr>
        <w:t>t</w:t>
      </w:r>
      <w:r w:rsidRPr="001F4202">
        <w:rPr>
          <w:rFonts w:ascii="Times New Roman" w:hAnsi="Times New Roman" w:cs="Times New Roman"/>
          <w:sz w:val="22"/>
          <w:szCs w:val="22"/>
        </w:rPr>
        <w:t>i</w:t>
      </w:r>
      <w:r w:rsidRPr="001F4202">
        <w:rPr>
          <w:rFonts w:ascii="Times New Roman" w:hAnsi="Times New Roman" w:cs="Times New Roman"/>
          <w:spacing w:val="-5"/>
          <w:sz w:val="22"/>
          <w:szCs w:val="22"/>
        </w:rPr>
        <w:t>v</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d</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r</w:t>
      </w:r>
      <w:r w:rsidRPr="001F4202">
        <w:rPr>
          <w:rFonts w:ascii="Times New Roman" w:hAnsi="Times New Roman" w:cs="Times New Roman"/>
          <w:spacing w:val="-2"/>
          <w:sz w:val="22"/>
          <w:szCs w:val="22"/>
        </w:rPr>
        <w:t>e</w:t>
      </w:r>
      <w:r w:rsidRPr="001F4202">
        <w:rPr>
          <w:rFonts w:ascii="Times New Roman" w:hAnsi="Times New Roman" w:cs="Times New Roman"/>
          <w:spacing w:val="4"/>
          <w:sz w:val="22"/>
          <w:szCs w:val="22"/>
        </w:rPr>
        <w:t>f</w:t>
      </w:r>
      <w:r w:rsidRPr="001F4202">
        <w:rPr>
          <w:rFonts w:ascii="Times New Roman" w:hAnsi="Times New Roman" w:cs="Times New Roman"/>
          <w:sz w:val="22"/>
          <w:szCs w:val="22"/>
        </w:rPr>
        <w:t>l</w:t>
      </w:r>
      <w:r w:rsidRPr="001F4202">
        <w:rPr>
          <w:rFonts w:ascii="Times New Roman" w:hAnsi="Times New Roman" w:cs="Times New Roman"/>
          <w:spacing w:val="-1"/>
          <w:sz w:val="22"/>
          <w:szCs w:val="22"/>
        </w:rPr>
        <w:t>e</w:t>
      </w:r>
      <w:r w:rsidRPr="001F4202">
        <w:rPr>
          <w:rFonts w:ascii="Times New Roman" w:hAnsi="Times New Roman" w:cs="Times New Roman"/>
          <w:sz w:val="22"/>
          <w:szCs w:val="22"/>
        </w:rPr>
        <w:t>ct</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y</w:t>
      </w:r>
      <w:r w:rsidRPr="001F4202">
        <w:rPr>
          <w:rFonts w:ascii="Times New Roman" w:hAnsi="Times New Roman" w:cs="Times New Roman"/>
          <w:spacing w:val="-2"/>
          <w:sz w:val="22"/>
          <w:szCs w:val="22"/>
        </w:rPr>
        <w:t>ou</w:t>
      </w:r>
      <w:r w:rsidRPr="001F4202">
        <w:rPr>
          <w:rFonts w:ascii="Times New Roman" w:hAnsi="Times New Roman" w:cs="Times New Roman"/>
          <w:sz w:val="22"/>
          <w:szCs w:val="22"/>
        </w:rPr>
        <w:t>r</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c</w:t>
      </w:r>
      <w:r w:rsidRPr="001F4202">
        <w:rPr>
          <w:rFonts w:ascii="Times New Roman" w:hAnsi="Times New Roman" w:cs="Times New Roman"/>
          <w:spacing w:val="-7"/>
          <w:sz w:val="22"/>
          <w:szCs w:val="22"/>
        </w:rPr>
        <w:t>u</w:t>
      </w:r>
      <w:r w:rsidRPr="001F4202">
        <w:rPr>
          <w:rFonts w:ascii="Times New Roman" w:hAnsi="Times New Roman" w:cs="Times New Roman"/>
          <w:spacing w:val="3"/>
          <w:sz w:val="22"/>
          <w:szCs w:val="22"/>
        </w:rPr>
        <w:t>r</w:t>
      </w:r>
      <w:r w:rsidRPr="001F4202">
        <w:rPr>
          <w:rFonts w:ascii="Times New Roman" w:hAnsi="Times New Roman" w:cs="Times New Roman"/>
          <w:spacing w:val="-2"/>
          <w:sz w:val="22"/>
          <w:szCs w:val="22"/>
        </w:rPr>
        <w:t>r</w:t>
      </w:r>
      <w:r w:rsidRPr="001F4202">
        <w:rPr>
          <w:rFonts w:ascii="Times New Roman" w:hAnsi="Times New Roman" w:cs="Times New Roman"/>
          <w:spacing w:val="3"/>
          <w:sz w:val="22"/>
          <w:szCs w:val="22"/>
        </w:rPr>
        <w:t>e</w:t>
      </w:r>
      <w:r w:rsidRPr="001F4202">
        <w:rPr>
          <w:rFonts w:ascii="Times New Roman" w:hAnsi="Times New Roman" w:cs="Times New Roman"/>
          <w:spacing w:val="-7"/>
          <w:sz w:val="22"/>
          <w:szCs w:val="22"/>
        </w:rPr>
        <w:t>n</w:t>
      </w:r>
      <w:r w:rsidRPr="001F4202">
        <w:rPr>
          <w:rFonts w:ascii="Times New Roman" w:hAnsi="Times New Roman" w:cs="Times New Roman"/>
          <w:sz w:val="22"/>
          <w:szCs w:val="22"/>
        </w:rPr>
        <w:t>t</w:t>
      </w:r>
      <w:r w:rsidRPr="001F4202">
        <w:rPr>
          <w:rFonts w:ascii="Times New Roman" w:hAnsi="Times New Roman" w:cs="Times New Roman"/>
          <w:spacing w:val="4"/>
          <w:sz w:val="22"/>
          <w:szCs w:val="22"/>
        </w:rPr>
        <w:t xml:space="preserve"> k</w:t>
      </w:r>
      <w:r w:rsidRPr="001F4202">
        <w:rPr>
          <w:rFonts w:ascii="Times New Roman" w:hAnsi="Times New Roman" w:cs="Times New Roman"/>
          <w:spacing w:val="-7"/>
          <w:sz w:val="22"/>
          <w:szCs w:val="22"/>
        </w:rPr>
        <w:t>n</w:t>
      </w:r>
      <w:r w:rsidRPr="001F4202">
        <w:rPr>
          <w:rFonts w:ascii="Times New Roman" w:hAnsi="Times New Roman" w:cs="Times New Roman"/>
          <w:spacing w:val="-2"/>
          <w:sz w:val="22"/>
          <w:szCs w:val="22"/>
        </w:rPr>
        <w:t>o</w:t>
      </w:r>
      <w:r w:rsidRPr="001F4202">
        <w:rPr>
          <w:rFonts w:ascii="Times New Roman" w:hAnsi="Times New Roman" w:cs="Times New Roman"/>
          <w:spacing w:val="5"/>
          <w:sz w:val="22"/>
          <w:szCs w:val="22"/>
        </w:rPr>
        <w:t>w</w:t>
      </w:r>
      <w:r w:rsidRPr="001F4202">
        <w:rPr>
          <w:rFonts w:ascii="Times New Roman" w:hAnsi="Times New Roman" w:cs="Times New Roman"/>
          <w:spacing w:val="-5"/>
          <w:sz w:val="22"/>
          <w:szCs w:val="22"/>
        </w:rPr>
        <w:t>l</w:t>
      </w:r>
      <w:r w:rsidRPr="001F4202">
        <w:rPr>
          <w:rFonts w:ascii="Times New Roman" w:hAnsi="Times New Roman" w:cs="Times New Roman"/>
          <w:spacing w:val="-2"/>
          <w:sz w:val="22"/>
          <w:szCs w:val="22"/>
        </w:rPr>
        <w:t>ed</w:t>
      </w:r>
      <w:r w:rsidRPr="001F4202">
        <w:rPr>
          <w:rFonts w:ascii="Times New Roman" w:hAnsi="Times New Roman" w:cs="Times New Roman"/>
          <w:spacing w:val="3"/>
          <w:sz w:val="22"/>
          <w:szCs w:val="22"/>
        </w:rPr>
        <w:t>g</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2"/>
          <w:sz w:val="22"/>
          <w:szCs w:val="22"/>
        </w:rPr>
        <w:t>u</w:t>
      </w:r>
      <w:r w:rsidRPr="001F4202">
        <w:rPr>
          <w:rFonts w:ascii="Times New Roman" w:hAnsi="Times New Roman" w:cs="Times New Roman"/>
          <w:spacing w:val="-7"/>
          <w:sz w:val="22"/>
          <w:szCs w:val="22"/>
        </w:rPr>
        <w:t>n</w:t>
      </w:r>
      <w:r w:rsidRPr="001F4202">
        <w:rPr>
          <w:rFonts w:ascii="Times New Roman" w:hAnsi="Times New Roman" w:cs="Times New Roman"/>
          <w:spacing w:val="3"/>
          <w:sz w:val="22"/>
          <w:szCs w:val="22"/>
        </w:rPr>
        <w:t>d</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r</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t</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n</w:t>
      </w:r>
      <w:r w:rsidRPr="001F4202">
        <w:rPr>
          <w:rFonts w:ascii="Times New Roman" w:hAnsi="Times New Roman" w:cs="Times New Roman"/>
          <w:spacing w:val="3"/>
          <w:sz w:val="22"/>
          <w:szCs w:val="22"/>
        </w:rPr>
        <w:t>d</w:t>
      </w:r>
      <w:r w:rsidRPr="001F4202">
        <w:rPr>
          <w:rFonts w:ascii="Times New Roman" w:hAnsi="Times New Roman" w:cs="Times New Roman"/>
          <w:sz w:val="22"/>
          <w:szCs w:val="22"/>
        </w:rPr>
        <w:t>i</w:t>
      </w:r>
      <w:r w:rsidRPr="001F4202">
        <w:rPr>
          <w:rFonts w:ascii="Times New Roman" w:hAnsi="Times New Roman" w:cs="Times New Roman"/>
          <w:spacing w:val="-6"/>
          <w:sz w:val="22"/>
          <w:szCs w:val="22"/>
        </w:rPr>
        <w:t>n</w:t>
      </w:r>
      <w:r w:rsidRPr="001F4202">
        <w:rPr>
          <w:rFonts w:ascii="Times New Roman" w:hAnsi="Times New Roman" w:cs="Times New Roman"/>
          <w:sz w:val="22"/>
          <w:szCs w:val="22"/>
        </w:rPr>
        <w:t>g</w:t>
      </w:r>
      <w:r w:rsidRPr="001F4202">
        <w:rPr>
          <w:rFonts w:ascii="Times New Roman" w:hAnsi="Times New Roman" w:cs="Times New Roman"/>
          <w:spacing w:val="4"/>
          <w:sz w:val="22"/>
          <w:szCs w:val="22"/>
        </w:rPr>
        <w:t xml:space="preserve"> </w:t>
      </w:r>
      <w:r w:rsidRPr="001F4202">
        <w:rPr>
          <w:rFonts w:ascii="Times New Roman" w:hAnsi="Times New Roman" w:cs="Times New Roman"/>
          <w:spacing w:val="-2"/>
          <w:sz w:val="22"/>
          <w:szCs w:val="22"/>
        </w:rPr>
        <w:t>o</w:t>
      </w:r>
      <w:r w:rsidRPr="001F4202">
        <w:rPr>
          <w:rFonts w:ascii="Times New Roman" w:hAnsi="Times New Roman" w:cs="Times New Roman"/>
          <w:sz w:val="22"/>
          <w:szCs w:val="22"/>
        </w:rPr>
        <w:t>f</w:t>
      </w:r>
      <w:r w:rsidRPr="001F4202">
        <w:rPr>
          <w:rFonts w:ascii="Times New Roman" w:hAnsi="Times New Roman" w:cs="Times New Roman"/>
          <w:spacing w:val="4"/>
          <w:sz w:val="22"/>
          <w:szCs w:val="22"/>
        </w:rPr>
        <w:t xml:space="preserve"> 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 s</w:t>
      </w:r>
      <w:r w:rsidRPr="001F4202">
        <w:rPr>
          <w:rFonts w:ascii="Times New Roman" w:hAnsi="Times New Roman" w:cs="Times New Roman"/>
          <w:spacing w:val="-7"/>
          <w:sz w:val="22"/>
          <w:szCs w:val="22"/>
        </w:rPr>
        <w:t>u</w:t>
      </w:r>
      <w:r w:rsidRPr="001F4202">
        <w:rPr>
          <w:rFonts w:ascii="Times New Roman" w:hAnsi="Times New Roman" w:cs="Times New Roman"/>
          <w:spacing w:val="-2"/>
          <w:sz w:val="22"/>
          <w:szCs w:val="22"/>
        </w:rPr>
        <w:t>b</w:t>
      </w:r>
      <w:r w:rsidRPr="001F4202">
        <w:rPr>
          <w:rFonts w:ascii="Times New Roman" w:hAnsi="Times New Roman" w:cs="Times New Roman"/>
          <w:spacing w:val="5"/>
          <w:sz w:val="22"/>
          <w:szCs w:val="22"/>
        </w:rPr>
        <w:t>j</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c</w:t>
      </w:r>
      <w:r w:rsidRPr="001F4202">
        <w:rPr>
          <w:rFonts w:ascii="Times New Roman" w:hAnsi="Times New Roman" w:cs="Times New Roman"/>
          <w:spacing w:val="-1"/>
          <w:sz w:val="22"/>
          <w:szCs w:val="22"/>
        </w:rPr>
        <w:t>t</w:t>
      </w:r>
      <w:r w:rsidRPr="001F4202">
        <w:rPr>
          <w:rFonts w:ascii="Times New Roman" w:hAnsi="Times New Roman" w:cs="Times New Roman"/>
          <w:sz w:val="22"/>
          <w:szCs w:val="22"/>
        </w:rPr>
        <w:t>.</w:t>
      </w:r>
      <w:r>
        <w:rPr>
          <w:rFonts w:ascii="Times New Roman" w:hAnsi="Times New Roman" w:cs="Times New Roman"/>
          <w:sz w:val="22"/>
          <w:szCs w:val="22"/>
        </w:rPr>
        <w:t xml:space="preserve"> </w:t>
      </w:r>
      <w:r w:rsidRPr="001F4202">
        <w:rPr>
          <w:rFonts w:ascii="Times New Roman" w:hAnsi="Times New Roman" w:cs="Times New Roman"/>
          <w:spacing w:val="2"/>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2"/>
          <w:sz w:val="22"/>
          <w:szCs w:val="22"/>
        </w:rPr>
        <w:t>na</w:t>
      </w:r>
      <w:r w:rsidRPr="001F4202">
        <w:rPr>
          <w:rFonts w:ascii="Times New Roman" w:hAnsi="Times New Roman" w:cs="Times New Roman"/>
          <w:spacing w:val="4"/>
          <w:sz w:val="22"/>
          <w:szCs w:val="22"/>
        </w:rPr>
        <w:t>t</w:t>
      </w:r>
      <w:r w:rsidRPr="001F4202">
        <w:rPr>
          <w:rFonts w:ascii="Times New Roman" w:hAnsi="Times New Roman" w:cs="Times New Roman"/>
          <w:spacing w:val="-7"/>
          <w:sz w:val="22"/>
          <w:szCs w:val="22"/>
        </w:rPr>
        <w:t>u</w:t>
      </w:r>
      <w:r w:rsidRPr="001F4202">
        <w:rPr>
          <w:rFonts w:ascii="Times New Roman" w:hAnsi="Times New Roman" w:cs="Times New Roman"/>
          <w:spacing w:val="-2"/>
          <w:sz w:val="22"/>
          <w:szCs w:val="22"/>
        </w:rPr>
        <w:t>r</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2"/>
          <w:sz w:val="22"/>
          <w:szCs w:val="22"/>
        </w:rPr>
        <w:t>o</w:t>
      </w:r>
      <w:r w:rsidRPr="001F4202">
        <w:rPr>
          <w:rFonts w:ascii="Times New Roman" w:hAnsi="Times New Roman" w:cs="Times New Roman"/>
          <w:sz w:val="22"/>
          <w:szCs w:val="22"/>
        </w:rPr>
        <w:t>f</w:t>
      </w:r>
      <w:r w:rsidRPr="001F4202">
        <w:rPr>
          <w:rFonts w:ascii="Times New Roman" w:hAnsi="Times New Roman" w:cs="Times New Roman"/>
          <w:spacing w:val="4"/>
          <w:sz w:val="22"/>
          <w:szCs w:val="22"/>
        </w:rPr>
        <w:t xml:space="preserve"> </w:t>
      </w:r>
      <w:r w:rsidRPr="001F4202">
        <w:rPr>
          <w:rFonts w:ascii="Times New Roman" w:hAnsi="Times New Roman" w:cs="Times New Roman"/>
          <w:spacing w:val="-2"/>
          <w:sz w:val="22"/>
          <w:szCs w:val="22"/>
        </w:rPr>
        <w:t>th</w:t>
      </w:r>
      <w:r w:rsidRPr="001F4202">
        <w:rPr>
          <w:rFonts w:ascii="Times New Roman" w:hAnsi="Times New Roman" w:cs="Times New Roman"/>
          <w:sz w:val="22"/>
          <w:szCs w:val="22"/>
        </w:rPr>
        <w:t>is</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z w:val="22"/>
          <w:szCs w:val="22"/>
        </w:rPr>
        <w:t>ss</w:t>
      </w:r>
      <w:r w:rsidRPr="001F4202">
        <w:rPr>
          <w:rFonts w:ascii="Times New Roman" w:hAnsi="Times New Roman" w:cs="Times New Roman"/>
          <w:spacing w:val="-5"/>
          <w:sz w:val="22"/>
          <w:szCs w:val="22"/>
        </w:rPr>
        <w:t>i</w:t>
      </w:r>
      <w:r w:rsidRPr="001F4202">
        <w:rPr>
          <w:rFonts w:ascii="Times New Roman" w:hAnsi="Times New Roman" w:cs="Times New Roman"/>
          <w:spacing w:val="3"/>
          <w:sz w:val="22"/>
          <w:szCs w:val="22"/>
        </w:rPr>
        <w:t>g</w:t>
      </w:r>
      <w:r w:rsidRPr="001F4202">
        <w:rPr>
          <w:rFonts w:ascii="Times New Roman" w:hAnsi="Times New Roman" w:cs="Times New Roman"/>
          <w:spacing w:val="-7"/>
          <w:sz w:val="22"/>
          <w:szCs w:val="22"/>
        </w:rPr>
        <w:t>n</w:t>
      </w:r>
      <w:r w:rsidRPr="001F4202">
        <w:rPr>
          <w:rFonts w:ascii="Times New Roman" w:hAnsi="Times New Roman" w:cs="Times New Roman"/>
          <w:spacing w:val="3"/>
          <w:sz w:val="22"/>
          <w:szCs w:val="22"/>
        </w:rPr>
        <w:t>me</w:t>
      </w:r>
      <w:r w:rsidRPr="001F4202">
        <w:rPr>
          <w:rFonts w:ascii="Times New Roman" w:hAnsi="Times New Roman" w:cs="Times New Roman"/>
          <w:spacing w:val="-7"/>
          <w:sz w:val="22"/>
          <w:szCs w:val="22"/>
        </w:rPr>
        <w:t>n</w:t>
      </w:r>
      <w:r w:rsidRPr="001F4202">
        <w:rPr>
          <w:rFonts w:ascii="Times New Roman" w:hAnsi="Times New Roman" w:cs="Times New Roman"/>
          <w:sz w:val="22"/>
          <w:szCs w:val="22"/>
        </w:rPr>
        <w:t>t</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7"/>
          <w:sz w:val="22"/>
          <w:szCs w:val="22"/>
        </w:rPr>
        <w:t>h</w:t>
      </w:r>
      <w:r w:rsidRPr="001F4202">
        <w:rPr>
          <w:rFonts w:ascii="Times New Roman" w:hAnsi="Times New Roman" w:cs="Times New Roman"/>
          <w:spacing w:val="-2"/>
          <w:sz w:val="22"/>
          <w:szCs w:val="22"/>
        </w:rPr>
        <w:t>o</w:t>
      </w:r>
      <w:r w:rsidRPr="001F4202">
        <w:rPr>
          <w:rFonts w:ascii="Times New Roman" w:hAnsi="Times New Roman" w:cs="Times New Roman"/>
          <w:sz w:val="22"/>
          <w:szCs w:val="22"/>
        </w:rPr>
        <w:t>w</w:t>
      </w:r>
      <w:r w:rsidRPr="001F4202">
        <w:rPr>
          <w:rFonts w:ascii="Times New Roman" w:hAnsi="Times New Roman" w:cs="Times New Roman"/>
          <w:spacing w:val="4"/>
          <w:sz w:val="22"/>
          <w:szCs w:val="22"/>
        </w:rPr>
        <w:t xml:space="preserve"> </w:t>
      </w:r>
      <w:r w:rsidRPr="001F4202">
        <w:rPr>
          <w:rFonts w:ascii="Times New Roman" w:hAnsi="Times New Roman" w:cs="Times New Roman"/>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z w:val="22"/>
          <w:szCs w:val="22"/>
        </w:rPr>
        <w:t>u</w:t>
      </w:r>
      <w:r w:rsidRPr="001F4202">
        <w:rPr>
          <w:rFonts w:ascii="Times New Roman" w:hAnsi="Times New Roman" w:cs="Times New Roman"/>
          <w:spacing w:val="-7"/>
          <w:sz w:val="22"/>
          <w:szCs w:val="22"/>
        </w:rPr>
        <w:t xml:space="preserve"> </w:t>
      </w:r>
      <w:r w:rsidRPr="001F4202">
        <w:rPr>
          <w:rFonts w:ascii="Times New Roman" w:hAnsi="Times New Roman" w:cs="Times New Roman"/>
          <w:spacing w:val="-2"/>
          <w:sz w:val="22"/>
          <w:szCs w:val="22"/>
        </w:rPr>
        <w:t>a</w:t>
      </w:r>
      <w:r w:rsidRPr="001F4202">
        <w:rPr>
          <w:rFonts w:ascii="Times New Roman" w:hAnsi="Times New Roman" w:cs="Times New Roman"/>
          <w:spacing w:val="3"/>
          <w:sz w:val="22"/>
          <w:szCs w:val="22"/>
        </w:rPr>
        <w:t>r</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e</w:t>
      </w:r>
      <w:r w:rsidRPr="001F4202">
        <w:rPr>
          <w:rFonts w:ascii="Times New Roman" w:hAnsi="Times New Roman" w:cs="Times New Roman"/>
          <w:spacing w:val="-5"/>
          <w:sz w:val="22"/>
          <w:szCs w:val="22"/>
        </w:rPr>
        <w:t>x</w:t>
      </w:r>
      <w:r w:rsidRPr="001F4202">
        <w:rPr>
          <w:rFonts w:ascii="Times New Roman" w:hAnsi="Times New Roman" w:cs="Times New Roman"/>
          <w:spacing w:val="3"/>
          <w:sz w:val="22"/>
          <w:szCs w:val="22"/>
        </w:rPr>
        <w:t>p</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c</w:t>
      </w:r>
      <w:r w:rsidRPr="001F4202">
        <w:rPr>
          <w:rFonts w:ascii="Times New Roman" w:hAnsi="Times New Roman" w:cs="Times New Roman"/>
          <w:spacing w:val="-1"/>
          <w:sz w:val="22"/>
          <w:szCs w:val="22"/>
        </w:rPr>
        <w:t>t</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z w:val="22"/>
          <w:szCs w:val="22"/>
        </w:rPr>
        <w:t>to</w:t>
      </w:r>
      <w:r w:rsidRPr="001F4202">
        <w:rPr>
          <w:rFonts w:ascii="Times New Roman" w:hAnsi="Times New Roman" w:cs="Times New Roman"/>
          <w:spacing w:val="-2"/>
          <w:sz w:val="22"/>
          <w:szCs w:val="22"/>
        </w:rPr>
        <w:t xml:space="preserve"> par</w:t>
      </w:r>
      <w:r w:rsidRPr="001F4202">
        <w:rPr>
          <w:rFonts w:ascii="Times New Roman" w:hAnsi="Times New Roman" w:cs="Times New Roman"/>
          <w:spacing w:val="4"/>
          <w:sz w:val="22"/>
          <w:szCs w:val="22"/>
        </w:rPr>
        <w:t>t</w:t>
      </w:r>
      <w:r w:rsidRPr="001F4202">
        <w:rPr>
          <w:rFonts w:ascii="Times New Roman" w:hAnsi="Times New Roman" w:cs="Times New Roman"/>
          <w:spacing w:val="-5"/>
          <w:sz w:val="22"/>
          <w:szCs w:val="22"/>
        </w:rPr>
        <w:t>i</w:t>
      </w:r>
      <w:r w:rsidRPr="001F4202">
        <w:rPr>
          <w:rFonts w:ascii="Times New Roman" w:hAnsi="Times New Roman" w:cs="Times New Roman"/>
          <w:spacing w:val="4"/>
          <w:sz w:val="22"/>
          <w:szCs w:val="22"/>
        </w:rPr>
        <w:t>c</w:t>
      </w:r>
      <w:r w:rsidRPr="001F4202">
        <w:rPr>
          <w:rFonts w:ascii="Times New Roman" w:hAnsi="Times New Roman" w:cs="Times New Roman"/>
          <w:spacing w:val="-5"/>
          <w:sz w:val="22"/>
          <w:szCs w:val="22"/>
        </w:rPr>
        <w:t>i</w:t>
      </w:r>
      <w:r w:rsidRPr="001F4202">
        <w:rPr>
          <w:rFonts w:ascii="Times New Roman" w:hAnsi="Times New Roman" w:cs="Times New Roman"/>
          <w:spacing w:val="3"/>
          <w:sz w:val="22"/>
          <w:szCs w:val="22"/>
        </w:rPr>
        <w:t>p</w:t>
      </w:r>
      <w:r w:rsidRPr="001F4202">
        <w:rPr>
          <w:rFonts w:ascii="Times New Roman" w:hAnsi="Times New Roman" w:cs="Times New Roman"/>
          <w:spacing w:val="-2"/>
          <w:sz w:val="22"/>
          <w:szCs w:val="22"/>
        </w:rPr>
        <w:t>a</w:t>
      </w:r>
      <w:r w:rsidRPr="001F4202">
        <w:rPr>
          <w:rFonts w:ascii="Times New Roman" w:hAnsi="Times New Roman" w:cs="Times New Roman"/>
          <w:sz w:val="22"/>
          <w:szCs w:val="22"/>
        </w:rPr>
        <w:t>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4"/>
          <w:sz w:val="22"/>
          <w:szCs w:val="22"/>
        </w:rPr>
        <w:t>w</w:t>
      </w:r>
      <w:r w:rsidRPr="001F4202">
        <w:rPr>
          <w:rFonts w:ascii="Times New Roman" w:hAnsi="Times New Roman" w:cs="Times New Roman"/>
          <w:sz w:val="22"/>
          <w:szCs w:val="22"/>
        </w:rPr>
        <w:t>i</w:t>
      </w:r>
      <w:r w:rsidRPr="001F4202">
        <w:rPr>
          <w:rFonts w:ascii="Times New Roman" w:hAnsi="Times New Roman" w:cs="Times New Roman"/>
          <w:spacing w:val="1"/>
          <w:sz w:val="22"/>
          <w:szCs w:val="22"/>
        </w:rPr>
        <w:t>l</w:t>
      </w:r>
      <w:r w:rsidRPr="001F4202">
        <w:rPr>
          <w:rFonts w:ascii="Times New Roman" w:hAnsi="Times New Roman" w:cs="Times New Roman"/>
          <w:sz w:val="22"/>
          <w:szCs w:val="22"/>
        </w:rPr>
        <w:t>l</w:t>
      </w:r>
      <w:r w:rsidRPr="001F4202">
        <w:rPr>
          <w:rFonts w:ascii="Times New Roman" w:hAnsi="Times New Roman" w:cs="Times New Roman"/>
          <w:spacing w:val="-5"/>
          <w:sz w:val="22"/>
          <w:szCs w:val="22"/>
        </w:rPr>
        <w:t xml:space="preserve"> </w:t>
      </w:r>
      <w:r w:rsidRPr="001F4202">
        <w:rPr>
          <w:rFonts w:ascii="Times New Roman" w:hAnsi="Times New Roman" w:cs="Times New Roman"/>
          <w:spacing w:val="-2"/>
          <w:sz w:val="22"/>
          <w:szCs w:val="22"/>
        </w:rPr>
        <w:t>b</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2"/>
          <w:sz w:val="22"/>
          <w:szCs w:val="22"/>
        </w:rPr>
        <w:t>d</w:t>
      </w:r>
      <w:r w:rsidRPr="001F4202">
        <w:rPr>
          <w:rFonts w:ascii="Times New Roman" w:hAnsi="Times New Roman" w:cs="Times New Roman"/>
          <w:sz w:val="22"/>
          <w:szCs w:val="22"/>
        </w:rPr>
        <w:t>i</w:t>
      </w:r>
      <w:r w:rsidRPr="001F4202">
        <w:rPr>
          <w:rFonts w:ascii="Times New Roman" w:hAnsi="Times New Roman" w:cs="Times New Roman"/>
          <w:spacing w:val="-5"/>
          <w:sz w:val="22"/>
          <w:szCs w:val="22"/>
        </w:rPr>
        <w:t>s</w:t>
      </w:r>
      <w:r w:rsidRPr="001F4202">
        <w:rPr>
          <w:rFonts w:ascii="Times New Roman" w:hAnsi="Times New Roman" w:cs="Times New Roman"/>
          <w:spacing w:val="4"/>
          <w:sz w:val="22"/>
          <w:szCs w:val="22"/>
        </w:rPr>
        <w:t>c</w:t>
      </w:r>
      <w:r w:rsidRPr="001F4202">
        <w:rPr>
          <w:rFonts w:ascii="Times New Roman" w:hAnsi="Times New Roman" w:cs="Times New Roman"/>
          <w:spacing w:val="-2"/>
          <w:sz w:val="22"/>
          <w:szCs w:val="22"/>
        </w:rPr>
        <w:t>u</w:t>
      </w:r>
      <w:r w:rsidRPr="001F4202">
        <w:rPr>
          <w:rFonts w:ascii="Times New Roman" w:hAnsi="Times New Roman" w:cs="Times New Roman"/>
          <w:sz w:val="22"/>
          <w:szCs w:val="22"/>
        </w:rPr>
        <w:t>ss</w:t>
      </w:r>
      <w:r w:rsidRPr="001F4202">
        <w:rPr>
          <w:rFonts w:ascii="Times New Roman" w:hAnsi="Times New Roman" w:cs="Times New Roman"/>
          <w:spacing w:val="-2"/>
          <w:sz w:val="22"/>
          <w:szCs w:val="22"/>
        </w:rPr>
        <w:t>e</w:t>
      </w:r>
      <w:r w:rsidRPr="001F4202">
        <w:rPr>
          <w:rFonts w:ascii="Times New Roman" w:hAnsi="Times New Roman" w:cs="Times New Roman"/>
          <w:sz w:val="22"/>
          <w:szCs w:val="22"/>
        </w:rPr>
        <w:t>d</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2"/>
          <w:sz w:val="22"/>
          <w:szCs w:val="22"/>
        </w:rPr>
        <w:t>m</w:t>
      </w:r>
      <w:r w:rsidRPr="001F4202">
        <w:rPr>
          <w:rFonts w:ascii="Times New Roman" w:hAnsi="Times New Roman" w:cs="Times New Roman"/>
          <w:spacing w:val="-2"/>
          <w:sz w:val="22"/>
          <w:szCs w:val="22"/>
        </w:rPr>
        <w:t>or</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f</w:t>
      </w:r>
      <w:r w:rsidRPr="001F4202">
        <w:rPr>
          <w:rFonts w:ascii="Times New Roman" w:hAnsi="Times New Roman" w:cs="Times New Roman"/>
          <w:spacing w:val="-2"/>
          <w:sz w:val="22"/>
          <w:szCs w:val="22"/>
        </w:rPr>
        <w:t>u</w:t>
      </w:r>
      <w:r w:rsidRPr="001F4202">
        <w:rPr>
          <w:rFonts w:ascii="Times New Roman" w:hAnsi="Times New Roman" w:cs="Times New Roman"/>
          <w:sz w:val="22"/>
          <w:szCs w:val="22"/>
        </w:rPr>
        <w:t>l</w:t>
      </w:r>
      <w:r w:rsidRPr="001F4202">
        <w:rPr>
          <w:rFonts w:ascii="Times New Roman" w:hAnsi="Times New Roman" w:cs="Times New Roman"/>
          <w:spacing w:val="1"/>
          <w:sz w:val="22"/>
          <w:szCs w:val="22"/>
        </w:rPr>
        <w:t>l</w:t>
      </w:r>
      <w:r w:rsidRPr="001F4202">
        <w:rPr>
          <w:rFonts w:ascii="Times New Roman" w:hAnsi="Times New Roman" w:cs="Times New Roman"/>
          <w:sz w:val="22"/>
          <w:szCs w:val="22"/>
        </w:rPr>
        <w:t>y</w:t>
      </w:r>
      <w:r w:rsidRPr="001F4202">
        <w:rPr>
          <w:rFonts w:ascii="Times New Roman" w:hAnsi="Times New Roman" w:cs="Times New Roman"/>
          <w:spacing w:val="-1"/>
          <w:sz w:val="22"/>
          <w:szCs w:val="22"/>
        </w:rPr>
        <w:t xml:space="preserve"> </w:t>
      </w:r>
      <w:r w:rsidRPr="001F4202">
        <w:rPr>
          <w:rFonts w:ascii="Times New Roman" w:hAnsi="Times New Roman" w:cs="Times New Roman"/>
          <w:sz w:val="22"/>
          <w:szCs w:val="22"/>
        </w:rPr>
        <w:t>in c</w:t>
      </w:r>
      <w:r w:rsidRPr="001F4202">
        <w:rPr>
          <w:rFonts w:ascii="Times New Roman" w:hAnsi="Times New Roman" w:cs="Times New Roman"/>
          <w:spacing w:val="-5"/>
          <w:sz w:val="22"/>
          <w:szCs w:val="22"/>
        </w:rPr>
        <w:t>l</w:t>
      </w:r>
      <w:r w:rsidRPr="001F4202">
        <w:rPr>
          <w:rFonts w:ascii="Times New Roman" w:hAnsi="Times New Roman" w:cs="Times New Roman"/>
          <w:spacing w:val="3"/>
          <w:sz w:val="22"/>
          <w:szCs w:val="22"/>
        </w:rPr>
        <w:t>a</w:t>
      </w:r>
      <w:r w:rsidRPr="001F4202">
        <w:rPr>
          <w:rFonts w:ascii="Times New Roman" w:hAnsi="Times New Roman" w:cs="Times New Roman"/>
          <w:sz w:val="22"/>
          <w:szCs w:val="22"/>
        </w:rPr>
        <w:t>ss</w:t>
      </w:r>
      <w:r w:rsidRPr="001F4202">
        <w:rPr>
          <w:rFonts w:ascii="Times New Roman" w:hAnsi="Times New Roman" w:cs="Times New Roman"/>
          <w:spacing w:val="-5"/>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2"/>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f</w:t>
      </w:r>
      <w:r w:rsidRPr="001F4202">
        <w:rPr>
          <w:rFonts w:ascii="Times New Roman" w:hAnsi="Times New Roman" w:cs="Times New Roman"/>
          <w:spacing w:val="-5"/>
          <w:sz w:val="22"/>
          <w:szCs w:val="22"/>
        </w:rPr>
        <w:t>i</w:t>
      </w:r>
      <w:r w:rsidRPr="001F4202">
        <w:rPr>
          <w:rFonts w:ascii="Times New Roman" w:hAnsi="Times New Roman" w:cs="Times New Roman"/>
          <w:spacing w:val="3"/>
          <w:sz w:val="22"/>
          <w:szCs w:val="22"/>
        </w:rPr>
        <w:t>r</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t</w:t>
      </w:r>
      <w:r w:rsidRPr="001F4202">
        <w:rPr>
          <w:rFonts w:ascii="Times New Roman" w:hAnsi="Times New Roman" w:cs="Times New Roman"/>
          <w:spacing w:val="4"/>
          <w:sz w:val="22"/>
          <w:szCs w:val="22"/>
        </w:rPr>
        <w:t xml:space="preserve"> </w:t>
      </w:r>
      <w:r w:rsidRPr="001F4202">
        <w:rPr>
          <w:rFonts w:ascii="Times New Roman" w:hAnsi="Times New Roman" w:cs="Times New Roman"/>
          <w:sz w:val="22"/>
          <w:szCs w:val="22"/>
        </w:rPr>
        <w:t>w</w:t>
      </w:r>
      <w:r w:rsidRPr="001F4202">
        <w:rPr>
          <w:rFonts w:ascii="Times New Roman" w:hAnsi="Times New Roman" w:cs="Times New Roman"/>
          <w:spacing w:val="-2"/>
          <w:sz w:val="22"/>
          <w:szCs w:val="22"/>
        </w:rPr>
        <w:t>ee</w:t>
      </w:r>
      <w:r w:rsidRPr="001F4202">
        <w:rPr>
          <w:rFonts w:ascii="Times New Roman" w:hAnsi="Times New Roman" w:cs="Times New Roman"/>
          <w:sz w:val="22"/>
          <w:szCs w:val="22"/>
        </w:rPr>
        <w:t>k,</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3"/>
          <w:sz w:val="22"/>
          <w:szCs w:val="22"/>
        </w:rPr>
        <w:t>a</w:t>
      </w:r>
      <w:r w:rsidRPr="001F4202">
        <w:rPr>
          <w:rFonts w:ascii="Times New Roman" w:hAnsi="Times New Roman" w:cs="Times New Roman"/>
          <w:spacing w:val="-2"/>
          <w:sz w:val="22"/>
          <w:szCs w:val="22"/>
        </w:rPr>
        <w:t>n</w:t>
      </w:r>
      <w:r w:rsidRPr="001F4202">
        <w:rPr>
          <w:rFonts w:ascii="Times New Roman" w:hAnsi="Times New Roman" w:cs="Times New Roman"/>
          <w:sz w:val="22"/>
          <w:szCs w:val="22"/>
        </w:rPr>
        <w:t>d</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5"/>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z w:val="22"/>
          <w:szCs w:val="22"/>
        </w:rPr>
        <w:t>u</w:t>
      </w:r>
      <w:r w:rsidRPr="001F4202">
        <w:rPr>
          <w:rFonts w:ascii="Times New Roman" w:hAnsi="Times New Roman" w:cs="Times New Roman"/>
          <w:spacing w:val="-2"/>
          <w:sz w:val="22"/>
          <w:szCs w:val="22"/>
        </w:rPr>
        <w:t xml:space="preserve"> </w:t>
      </w:r>
      <w:r w:rsidRPr="001F4202">
        <w:rPr>
          <w:rFonts w:ascii="Times New Roman" w:hAnsi="Times New Roman" w:cs="Times New Roman"/>
          <w:sz w:val="22"/>
          <w:szCs w:val="22"/>
        </w:rPr>
        <w:t xml:space="preserve">will </w:t>
      </w:r>
      <w:r w:rsidRPr="001F4202">
        <w:rPr>
          <w:rFonts w:ascii="Times New Roman" w:hAnsi="Times New Roman" w:cs="Times New Roman"/>
          <w:spacing w:val="-2"/>
          <w:sz w:val="22"/>
          <w:szCs w:val="22"/>
        </w:rPr>
        <w:t>re</w:t>
      </w:r>
      <w:r w:rsidRPr="001F4202">
        <w:rPr>
          <w:rFonts w:ascii="Times New Roman" w:hAnsi="Times New Roman" w:cs="Times New Roman"/>
          <w:sz w:val="22"/>
          <w:szCs w:val="22"/>
        </w:rPr>
        <w:t>c</w:t>
      </w:r>
      <w:r w:rsidRPr="001F4202">
        <w:rPr>
          <w:rFonts w:ascii="Times New Roman" w:hAnsi="Times New Roman" w:cs="Times New Roman"/>
          <w:spacing w:val="3"/>
          <w:sz w:val="22"/>
          <w:szCs w:val="22"/>
        </w:rPr>
        <w:t>e</w:t>
      </w:r>
      <w:r w:rsidRPr="001F4202">
        <w:rPr>
          <w:rFonts w:ascii="Times New Roman" w:hAnsi="Times New Roman" w:cs="Times New Roman"/>
          <w:sz w:val="22"/>
          <w:szCs w:val="22"/>
        </w:rPr>
        <w:t>i</w:t>
      </w:r>
      <w:r w:rsidRPr="001F4202">
        <w:rPr>
          <w:rFonts w:ascii="Times New Roman" w:hAnsi="Times New Roman" w:cs="Times New Roman"/>
          <w:spacing w:val="-5"/>
          <w:sz w:val="22"/>
          <w:szCs w:val="22"/>
        </w:rPr>
        <w:t>v</w:t>
      </w:r>
      <w:r w:rsidRPr="001F4202">
        <w:rPr>
          <w:rFonts w:ascii="Times New Roman" w:hAnsi="Times New Roman" w:cs="Times New Roman"/>
          <w:sz w:val="22"/>
          <w:szCs w:val="22"/>
        </w:rPr>
        <w:t>e</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p</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r</w:t>
      </w:r>
      <w:r w:rsidRPr="001F4202">
        <w:rPr>
          <w:rFonts w:ascii="Times New Roman" w:hAnsi="Times New Roman" w:cs="Times New Roman"/>
          <w:spacing w:val="-5"/>
          <w:sz w:val="22"/>
          <w:szCs w:val="22"/>
        </w:rPr>
        <w:t>i</w:t>
      </w:r>
      <w:r w:rsidRPr="001F4202">
        <w:rPr>
          <w:rFonts w:ascii="Times New Roman" w:hAnsi="Times New Roman" w:cs="Times New Roman"/>
          <w:spacing w:val="-2"/>
          <w:sz w:val="22"/>
          <w:szCs w:val="22"/>
        </w:rPr>
        <w:t>o</w:t>
      </w:r>
      <w:r w:rsidRPr="001F4202">
        <w:rPr>
          <w:rFonts w:ascii="Times New Roman" w:hAnsi="Times New Roman" w:cs="Times New Roman"/>
          <w:spacing w:val="3"/>
          <w:sz w:val="22"/>
          <w:szCs w:val="22"/>
        </w:rPr>
        <w:t>d</w:t>
      </w:r>
      <w:r w:rsidRPr="001F4202">
        <w:rPr>
          <w:rFonts w:ascii="Times New Roman" w:hAnsi="Times New Roman" w:cs="Times New Roman"/>
          <w:spacing w:val="-5"/>
          <w:sz w:val="22"/>
          <w:szCs w:val="22"/>
        </w:rPr>
        <w:t>i</w:t>
      </w:r>
      <w:r w:rsidRPr="001F4202">
        <w:rPr>
          <w:rFonts w:ascii="Times New Roman" w:hAnsi="Times New Roman" w:cs="Times New Roman"/>
          <w:sz w:val="22"/>
          <w:szCs w:val="22"/>
        </w:rPr>
        <w:t>c</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4"/>
          <w:sz w:val="22"/>
          <w:szCs w:val="22"/>
        </w:rPr>
        <w:t>f</w:t>
      </w:r>
      <w:r w:rsidRPr="001F4202">
        <w:rPr>
          <w:rFonts w:ascii="Times New Roman" w:hAnsi="Times New Roman" w:cs="Times New Roman"/>
          <w:spacing w:val="-2"/>
          <w:sz w:val="22"/>
          <w:szCs w:val="22"/>
        </w:rPr>
        <w:t>eed</w:t>
      </w:r>
      <w:r w:rsidRPr="001F4202">
        <w:rPr>
          <w:rFonts w:ascii="Times New Roman" w:hAnsi="Times New Roman" w:cs="Times New Roman"/>
          <w:spacing w:val="3"/>
          <w:sz w:val="22"/>
          <w:szCs w:val="22"/>
        </w:rPr>
        <w:t>b</w:t>
      </w:r>
      <w:r w:rsidRPr="001F4202">
        <w:rPr>
          <w:rFonts w:ascii="Times New Roman" w:hAnsi="Times New Roman" w:cs="Times New Roman"/>
          <w:spacing w:val="-2"/>
          <w:sz w:val="22"/>
          <w:szCs w:val="22"/>
        </w:rPr>
        <w:t>a</w:t>
      </w:r>
      <w:r w:rsidRPr="001F4202">
        <w:rPr>
          <w:rFonts w:ascii="Times New Roman" w:hAnsi="Times New Roman" w:cs="Times New Roman"/>
          <w:spacing w:val="4"/>
          <w:sz w:val="22"/>
          <w:szCs w:val="22"/>
        </w:rPr>
        <w:t>c</w:t>
      </w:r>
      <w:r w:rsidRPr="001F4202">
        <w:rPr>
          <w:rFonts w:ascii="Times New Roman" w:hAnsi="Times New Roman" w:cs="Times New Roman"/>
          <w:sz w:val="22"/>
          <w:szCs w:val="22"/>
        </w:rPr>
        <w:t>k</w:t>
      </w:r>
      <w:r w:rsidRPr="001F4202">
        <w:rPr>
          <w:rFonts w:ascii="Times New Roman" w:hAnsi="Times New Roman" w:cs="Times New Roman"/>
          <w:spacing w:val="-1"/>
          <w:sz w:val="22"/>
          <w:szCs w:val="22"/>
        </w:rPr>
        <w:t xml:space="preserve"> </w:t>
      </w:r>
      <w:r w:rsidRPr="001F4202">
        <w:rPr>
          <w:rFonts w:ascii="Times New Roman" w:hAnsi="Times New Roman" w:cs="Times New Roman"/>
          <w:spacing w:val="4"/>
          <w:sz w:val="22"/>
          <w:szCs w:val="22"/>
        </w:rPr>
        <w:t>f</w:t>
      </w:r>
      <w:r w:rsidRPr="001F4202">
        <w:rPr>
          <w:rFonts w:ascii="Times New Roman" w:hAnsi="Times New Roman" w:cs="Times New Roman"/>
          <w:spacing w:val="-2"/>
          <w:sz w:val="22"/>
          <w:szCs w:val="22"/>
        </w:rPr>
        <w:t>ro</w:t>
      </w:r>
      <w:r w:rsidRPr="001F4202">
        <w:rPr>
          <w:rFonts w:ascii="Times New Roman" w:hAnsi="Times New Roman" w:cs="Times New Roman"/>
          <w:sz w:val="22"/>
          <w:szCs w:val="22"/>
        </w:rPr>
        <w:t>m</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6"/>
          <w:sz w:val="22"/>
          <w:szCs w:val="22"/>
        </w:rPr>
        <w:t>y</w:t>
      </w:r>
      <w:r w:rsidRPr="001F4202">
        <w:rPr>
          <w:rFonts w:ascii="Times New Roman" w:hAnsi="Times New Roman" w:cs="Times New Roman"/>
          <w:spacing w:val="3"/>
          <w:sz w:val="22"/>
          <w:szCs w:val="22"/>
        </w:rPr>
        <w:t>o</w:t>
      </w:r>
      <w:r w:rsidRPr="001F4202">
        <w:rPr>
          <w:rFonts w:ascii="Times New Roman" w:hAnsi="Times New Roman" w:cs="Times New Roman"/>
          <w:spacing w:val="-7"/>
          <w:sz w:val="22"/>
          <w:szCs w:val="22"/>
        </w:rPr>
        <w:t>u</w:t>
      </w:r>
      <w:r w:rsidRPr="001F4202">
        <w:rPr>
          <w:rFonts w:ascii="Times New Roman" w:hAnsi="Times New Roman" w:cs="Times New Roman"/>
          <w:sz w:val="22"/>
          <w:szCs w:val="22"/>
        </w:rPr>
        <w:t>r</w:t>
      </w:r>
      <w:r w:rsidRPr="001F4202">
        <w:rPr>
          <w:rFonts w:ascii="Times New Roman" w:hAnsi="Times New Roman" w:cs="Times New Roman"/>
          <w:spacing w:val="2"/>
          <w:sz w:val="22"/>
          <w:szCs w:val="22"/>
        </w:rPr>
        <w:t xml:space="preserve"> </w:t>
      </w:r>
      <w:r w:rsidRPr="001F4202">
        <w:rPr>
          <w:rFonts w:ascii="Times New Roman" w:hAnsi="Times New Roman" w:cs="Times New Roman"/>
          <w:sz w:val="22"/>
          <w:szCs w:val="22"/>
        </w:rPr>
        <w:t>i</w:t>
      </w:r>
      <w:r w:rsidRPr="001F4202">
        <w:rPr>
          <w:rFonts w:ascii="Times New Roman" w:hAnsi="Times New Roman" w:cs="Times New Roman"/>
          <w:spacing w:val="-1"/>
          <w:sz w:val="22"/>
          <w:szCs w:val="22"/>
        </w:rPr>
        <w:t>n</w:t>
      </w:r>
      <w:r w:rsidRPr="001F4202">
        <w:rPr>
          <w:rFonts w:ascii="Times New Roman" w:hAnsi="Times New Roman" w:cs="Times New Roman"/>
          <w:spacing w:val="-5"/>
          <w:sz w:val="22"/>
          <w:szCs w:val="22"/>
        </w:rPr>
        <w:t>s</w:t>
      </w:r>
      <w:r w:rsidRPr="001F4202">
        <w:rPr>
          <w:rFonts w:ascii="Times New Roman" w:hAnsi="Times New Roman" w:cs="Times New Roman"/>
          <w:spacing w:val="4"/>
          <w:sz w:val="22"/>
          <w:szCs w:val="22"/>
        </w:rPr>
        <w:t>t</w:t>
      </w:r>
      <w:r w:rsidRPr="001F4202">
        <w:rPr>
          <w:rFonts w:ascii="Times New Roman" w:hAnsi="Times New Roman" w:cs="Times New Roman"/>
          <w:spacing w:val="3"/>
          <w:sz w:val="22"/>
          <w:szCs w:val="22"/>
        </w:rPr>
        <w:t>r</w:t>
      </w:r>
      <w:r w:rsidRPr="001F4202">
        <w:rPr>
          <w:rFonts w:ascii="Times New Roman" w:hAnsi="Times New Roman" w:cs="Times New Roman"/>
          <w:spacing w:val="-7"/>
          <w:sz w:val="22"/>
          <w:szCs w:val="22"/>
        </w:rPr>
        <w:t>u</w:t>
      </w:r>
      <w:r w:rsidRPr="001F4202">
        <w:rPr>
          <w:rFonts w:ascii="Times New Roman" w:hAnsi="Times New Roman" w:cs="Times New Roman"/>
          <w:sz w:val="22"/>
          <w:szCs w:val="22"/>
        </w:rPr>
        <w:t>c</w:t>
      </w:r>
      <w:r w:rsidRPr="001F4202">
        <w:rPr>
          <w:rFonts w:ascii="Times New Roman" w:hAnsi="Times New Roman" w:cs="Times New Roman"/>
          <w:spacing w:val="-1"/>
          <w:sz w:val="22"/>
          <w:szCs w:val="22"/>
        </w:rPr>
        <w:t>t</w:t>
      </w:r>
      <w:r w:rsidRPr="001F4202">
        <w:rPr>
          <w:rFonts w:ascii="Times New Roman" w:hAnsi="Times New Roman" w:cs="Times New Roman"/>
          <w:spacing w:val="3"/>
          <w:sz w:val="22"/>
          <w:szCs w:val="22"/>
        </w:rPr>
        <w:t>o</w:t>
      </w:r>
      <w:r w:rsidRPr="001F4202">
        <w:rPr>
          <w:rFonts w:ascii="Times New Roman" w:hAnsi="Times New Roman" w:cs="Times New Roman"/>
          <w:sz w:val="22"/>
          <w:szCs w:val="22"/>
        </w:rPr>
        <w:t>r</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pacing w:val="3"/>
          <w:sz w:val="22"/>
          <w:szCs w:val="22"/>
        </w:rPr>
        <w:t>ro</w:t>
      </w:r>
      <w:r w:rsidRPr="001F4202">
        <w:rPr>
          <w:rFonts w:ascii="Times New Roman" w:hAnsi="Times New Roman" w:cs="Times New Roman"/>
          <w:spacing w:val="-7"/>
          <w:sz w:val="22"/>
          <w:szCs w:val="22"/>
        </w:rPr>
        <w:t>u</w:t>
      </w:r>
      <w:r w:rsidRPr="001F4202">
        <w:rPr>
          <w:rFonts w:ascii="Times New Roman" w:hAnsi="Times New Roman" w:cs="Times New Roman"/>
          <w:spacing w:val="3"/>
          <w:sz w:val="22"/>
          <w:szCs w:val="22"/>
        </w:rPr>
        <w:t>g</w:t>
      </w:r>
      <w:r w:rsidRPr="001F4202">
        <w:rPr>
          <w:rFonts w:ascii="Times New Roman" w:hAnsi="Times New Roman" w:cs="Times New Roman"/>
          <w:sz w:val="22"/>
          <w:szCs w:val="22"/>
        </w:rPr>
        <w:t>h</w:t>
      </w:r>
      <w:r w:rsidRPr="001F4202">
        <w:rPr>
          <w:rFonts w:ascii="Times New Roman" w:hAnsi="Times New Roman" w:cs="Times New Roman"/>
          <w:spacing w:val="-2"/>
          <w:sz w:val="22"/>
          <w:szCs w:val="22"/>
        </w:rPr>
        <w:t xml:space="preserve"> </w:t>
      </w:r>
      <w:r w:rsidRPr="001F4202">
        <w:rPr>
          <w:rFonts w:ascii="Times New Roman" w:hAnsi="Times New Roman" w:cs="Times New Roman"/>
          <w:spacing w:val="3"/>
          <w:sz w:val="22"/>
          <w:szCs w:val="22"/>
        </w:rPr>
        <w:t>t</w:t>
      </w:r>
      <w:r w:rsidRPr="001F4202">
        <w:rPr>
          <w:rFonts w:ascii="Times New Roman" w:hAnsi="Times New Roman" w:cs="Times New Roman"/>
          <w:spacing w:val="-7"/>
          <w:sz w:val="22"/>
          <w:szCs w:val="22"/>
        </w:rPr>
        <w:t>h</w:t>
      </w:r>
      <w:r w:rsidRPr="001F4202">
        <w:rPr>
          <w:rFonts w:ascii="Times New Roman" w:hAnsi="Times New Roman" w:cs="Times New Roman"/>
          <w:sz w:val="22"/>
          <w:szCs w:val="22"/>
        </w:rPr>
        <w:t>e</w:t>
      </w:r>
      <w:r w:rsidRPr="001F4202">
        <w:rPr>
          <w:rFonts w:ascii="Times New Roman" w:hAnsi="Times New Roman" w:cs="Times New Roman"/>
          <w:spacing w:val="3"/>
          <w:sz w:val="22"/>
          <w:szCs w:val="22"/>
        </w:rPr>
        <w:t xml:space="preserve"> </w:t>
      </w:r>
      <w:r w:rsidRPr="001F4202">
        <w:rPr>
          <w:rFonts w:ascii="Times New Roman" w:hAnsi="Times New Roman" w:cs="Times New Roman"/>
          <w:spacing w:val="-5"/>
          <w:sz w:val="22"/>
          <w:szCs w:val="22"/>
        </w:rPr>
        <w:t>s</w:t>
      </w:r>
      <w:r w:rsidRPr="001F4202">
        <w:rPr>
          <w:rFonts w:ascii="Times New Roman" w:hAnsi="Times New Roman" w:cs="Times New Roman"/>
          <w:spacing w:val="-2"/>
          <w:sz w:val="22"/>
          <w:szCs w:val="22"/>
        </w:rPr>
        <w:t>e</w:t>
      </w:r>
      <w:r w:rsidRPr="001F4202">
        <w:rPr>
          <w:rFonts w:ascii="Times New Roman" w:hAnsi="Times New Roman" w:cs="Times New Roman"/>
          <w:spacing w:val="3"/>
          <w:sz w:val="22"/>
          <w:szCs w:val="22"/>
        </w:rPr>
        <w:t>me</w:t>
      </w:r>
      <w:r w:rsidRPr="001F4202">
        <w:rPr>
          <w:rFonts w:ascii="Times New Roman" w:hAnsi="Times New Roman" w:cs="Times New Roman"/>
          <w:spacing w:val="-5"/>
          <w:sz w:val="22"/>
          <w:szCs w:val="22"/>
        </w:rPr>
        <w:t>s</w:t>
      </w:r>
      <w:r w:rsidRPr="001F4202">
        <w:rPr>
          <w:rFonts w:ascii="Times New Roman" w:hAnsi="Times New Roman" w:cs="Times New Roman"/>
          <w:sz w:val="22"/>
          <w:szCs w:val="22"/>
        </w:rPr>
        <w:t>t</w:t>
      </w:r>
      <w:r w:rsidRPr="001F4202">
        <w:rPr>
          <w:rFonts w:ascii="Times New Roman" w:hAnsi="Times New Roman" w:cs="Times New Roman"/>
          <w:spacing w:val="3"/>
          <w:sz w:val="22"/>
          <w:szCs w:val="22"/>
        </w:rPr>
        <w:t>e</w:t>
      </w:r>
      <w:r w:rsidRPr="001F4202">
        <w:rPr>
          <w:rFonts w:ascii="Times New Roman" w:hAnsi="Times New Roman" w:cs="Times New Roman"/>
          <w:spacing w:val="-2"/>
          <w:sz w:val="22"/>
          <w:szCs w:val="22"/>
        </w:rPr>
        <w:t>r</w:t>
      </w:r>
      <w:r w:rsidRPr="001F4202">
        <w:rPr>
          <w:rFonts w:ascii="Times New Roman" w:hAnsi="Times New Roman" w:cs="Times New Roman"/>
          <w:sz w:val="22"/>
          <w:szCs w:val="22"/>
        </w:rPr>
        <w:t>.</w:t>
      </w:r>
    </w:p>
    <w:p w14:paraId="3FEFF976" w14:textId="77777777" w:rsidR="001F4202" w:rsidRDefault="001F4202" w:rsidP="00F70E4C">
      <w:pPr>
        <w:rPr>
          <w:rFonts w:ascii="Times New Roman" w:hAnsi="Times New Roman" w:cs="Times New Roman"/>
          <w:b/>
        </w:rPr>
      </w:pPr>
    </w:p>
    <w:p w14:paraId="2E15F1E0" w14:textId="66853623"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Due:   </w:t>
      </w:r>
      <w:r w:rsidR="001F4202">
        <w:rPr>
          <w:rFonts w:ascii="Times New Roman" w:hAnsi="Times New Roman" w:cs="Times New Roman"/>
          <w:b/>
        </w:rPr>
        <w:t>On-going throughout the semester.</w:t>
      </w:r>
    </w:p>
    <w:p w14:paraId="1AECEB07" w14:textId="7BD04AB6"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w:t>
      </w:r>
      <w:r w:rsidR="001F4202">
        <w:rPr>
          <w:rFonts w:ascii="Times New Roman" w:hAnsi="Times New Roman" w:cs="Times New Roman"/>
          <w:b/>
          <w:i/>
        </w:rPr>
        <w:t>s</w:t>
      </w:r>
      <w:r w:rsidR="00BE30E3">
        <w:rPr>
          <w:rFonts w:ascii="Times New Roman" w:hAnsi="Times New Roman" w:cs="Times New Roman"/>
          <w:b/>
          <w:i/>
        </w:rPr>
        <w:t xml:space="preserve"> </w:t>
      </w:r>
      <w:r w:rsidR="001F4202">
        <w:rPr>
          <w:rFonts w:ascii="Times New Roman" w:hAnsi="Times New Roman" w:cs="Times New Roman"/>
          <w:b/>
          <w:i/>
        </w:rPr>
        <w:t>1, 2, 3, 4, and 5</w:t>
      </w:r>
      <w:r w:rsidR="00BE30E3">
        <w:rPr>
          <w:rFonts w:ascii="Times New Roman" w:hAnsi="Times New Roman" w:cs="Times New Roman"/>
          <w:b/>
          <w:i/>
        </w:rPr>
        <w:t xml:space="preserve"> 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1F4202">
        <w:rPr>
          <w:rFonts w:ascii="Times New Roman" w:hAnsi="Times New Roman" w:cs="Times New Roman"/>
          <w:b/>
          <w:i/>
        </w:rPr>
        <w:t>2</w:t>
      </w:r>
      <w:r w:rsidR="00663129">
        <w:rPr>
          <w:rFonts w:ascii="Times New Roman" w:hAnsi="Times New Roman" w:cs="Times New Roman"/>
          <w:b/>
          <w:i/>
        </w:rPr>
        <w:t>, 6, and 8</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1D976D25" w14:textId="0874BD11"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1F4202">
        <w:rPr>
          <w:rFonts w:ascii="Times New Roman" w:hAnsi="Times New Roman" w:cs="Times New Roman"/>
          <w:b/>
        </w:rPr>
        <w:t xml:space="preserve">2: </w:t>
      </w:r>
      <w:r w:rsidR="001F4202" w:rsidRPr="001F4202">
        <w:rPr>
          <w:rFonts w:ascii="Times New Roman" w:hAnsi="Times New Roman" w:cs="Times New Roman"/>
          <w:b/>
          <w:i/>
          <w:iCs/>
        </w:rPr>
        <w:t xml:space="preserve">And </w:t>
      </w:r>
      <w:proofErr w:type="gramStart"/>
      <w:r w:rsidR="001F4202" w:rsidRPr="001F4202">
        <w:rPr>
          <w:rFonts w:ascii="Times New Roman" w:hAnsi="Times New Roman" w:cs="Times New Roman"/>
          <w:b/>
          <w:i/>
          <w:iCs/>
        </w:rPr>
        <w:t>Still</w:t>
      </w:r>
      <w:proofErr w:type="gramEnd"/>
      <w:r w:rsidR="001F4202" w:rsidRPr="001F4202">
        <w:rPr>
          <w:rFonts w:ascii="Times New Roman" w:hAnsi="Times New Roman" w:cs="Times New Roman"/>
          <w:b/>
          <w:i/>
          <w:iCs/>
        </w:rPr>
        <w:t xml:space="preserve"> We Rise</w:t>
      </w:r>
      <w:r w:rsidR="001F4202">
        <w:rPr>
          <w:rFonts w:ascii="Times New Roman" w:hAnsi="Times New Roman" w:cs="Times New Roman"/>
          <w:b/>
        </w:rPr>
        <w:t xml:space="preserve"> response paper</w:t>
      </w:r>
    </w:p>
    <w:p w14:paraId="04C603F3" w14:textId="2FAF52E6" w:rsidR="00273F89" w:rsidRPr="00273F89" w:rsidRDefault="00273F89" w:rsidP="00273F89">
      <w:pPr>
        <w:widowControl w:val="0"/>
        <w:kinsoku w:val="0"/>
        <w:overflowPunct w:val="0"/>
        <w:autoSpaceDE w:val="0"/>
        <w:autoSpaceDN w:val="0"/>
        <w:adjustRightInd w:val="0"/>
        <w:spacing w:after="0" w:line="240" w:lineRule="auto"/>
        <w:ind w:right="367"/>
        <w:rPr>
          <w:rFonts w:ascii="Times New Roman" w:eastAsiaTheme="minorEastAsia" w:hAnsi="Times New Roman" w:cs="Times New Roman"/>
        </w:rPr>
      </w:pP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boo</w:t>
      </w:r>
      <w:r w:rsidRPr="00273F89">
        <w:rPr>
          <w:rFonts w:ascii="Times New Roman" w:eastAsiaTheme="minorEastAsia" w:hAnsi="Times New Roman" w:cs="Times New Roman"/>
          <w:spacing w:val="5"/>
        </w:rPr>
        <w:t>k</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w</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L</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1"/>
        </w:rPr>
        <w:t>A</w:t>
      </w:r>
      <w:r w:rsidRPr="00273F89">
        <w:rPr>
          <w:rFonts w:ascii="Times New Roman" w:eastAsiaTheme="minorEastAsia" w:hAnsi="Times New Roman" w:cs="Times New Roman"/>
          <w:spacing w:val="-2"/>
        </w:rPr>
        <w:t>ng</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4"/>
        </w:rPr>
        <w:t>j</w:t>
      </w:r>
      <w:r w:rsidRPr="00273F89">
        <w:rPr>
          <w:rFonts w:ascii="Times New Roman" w:eastAsiaTheme="minorEastAsia" w:hAnsi="Times New Roman" w:cs="Times New Roman"/>
          <w:spacing w:val="-2"/>
        </w:rPr>
        <w:t>ou</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i</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M</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2"/>
        </w:rPr>
        <w:t>or</w:t>
      </w:r>
      <w:r w:rsidRPr="00273F89">
        <w:rPr>
          <w:rFonts w:ascii="Times New Roman" w:eastAsiaTheme="minorEastAsia" w:hAnsi="Times New Roman" w:cs="Times New Roman"/>
          <w:spacing w:val="5"/>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 xml:space="preserve">, </w:t>
      </w:r>
      <w:r w:rsidRPr="00273F89">
        <w:rPr>
          <w:rFonts w:ascii="Times New Roman" w:eastAsiaTheme="minorEastAsia" w:hAnsi="Times New Roman" w:cs="Times New Roman"/>
          <w:spacing w:val="-2"/>
        </w:rPr>
        <w:t>do</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2"/>
        </w:rPr>
        <w:t>ug</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rPr>
        <w:t>cc</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f tw</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p</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i</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rPr>
        <w:t>h</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5"/>
        </w:rPr>
        <w:t>w</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ar</w:t>
      </w:r>
      <w:r w:rsidRPr="00273F89">
        <w:rPr>
          <w:rFonts w:ascii="Times New Roman" w:eastAsiaTheme="minorEastAsia" w:hAnsi="Times New Roman" w:cs="Times New Roman"/>
        </w:rPr>
        <w:t>ly</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b</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ud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3"/>
        </w:rPr>
        <w:t>re</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4"/>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de</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ad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 xml:space="preserve">s </w:t>
      </w:r>
      <w:r w:rsidRPr="00273F89">
        <w:rPr>
          <w:rFonts w:ascii="Times New Roman" w:eastAsiaTheme="minorEastAsia" w:hAnsi="Times New Roman" w:cs="Times New Roman"/>
          <w:spacing w:val="-2"/>
        </w:rPr>
        <w:t>ar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2"/>
        </w:rPr>
        <w:t>pr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de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2"/>
        </w:rPr>
        <w:t>m</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ho</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boo</w:t>
      </w:r>
      <w:r w:rsidRPr="00273F89">
        <w:rPr>
          <w:rFonts w:ascii="Times New Roman" w:eastAsiaTheme="minorEastAsia" w:hAnsi="Times New Roman" w:cs="Times New Roman"/>
        </w:rPr>
        <w:t>k</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cc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au</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4"/>
        </w:rPr>
        <w:t>r</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b/>
          <w:bCs/>
          <w:i/>
          <w:iCs/>
          <w:spacing w:val="1"/>
          <w:highlight w:val="yellow"/>
        </w:rPr>
        <w:t>Please begin reading the book immediately</w:t>
      </w:r>
      <w:r w:rsidRPr="00273F89">
        <w:rPr>
          <w:rFonts w:ascii="Times New Roman" w:eastAsiaTheme="minorEastAsia" w:hAnsi="Times New Roman" w:cs="Times New Roman"/>
          <w:b/>
          <w:bCs/>
          <w:i/>
          <w:iCs/>
          <w:highlight w:val="yellow"/>
        </w:rPr>
        <w:t xml:space="preserve">. </w:t>
      </w:r>
      <w:r w:rsidRPr="00273F89">
        <w:rPr>
          <w:rFonts w:ascii="Times New Roman" w:eastAsiaTheme="minorEastAsia" w:hAnsi="Times New Roman" w:cs="Times New Roman"/>
          <w:b/>
          <w:bCs/>
          <w:i/>
          <w:iCs/>
          <w:spacing w:val="3"/>
          <w:highlight w:val="yellow"/>
        </w:rPr>
        <w:t xml:space="preserve"> </w:t>
      </w:r>
      <w:r w:rsidRPr="00273F89">
        <w:rPr>
          <w:rFonts w:ascii="Times New Roman" w:eastAsiaTheme="minorEastAsia" w:hAnsi="Times New Roman" w:cs="Times New Roman"/>
          <w:b/>
          <w:bCs/>
          <w:i/>
          <w:iCs/>
          <w:highlight w:val="yellow"/>
        </w:rPr>
        <w:t>Y</w:t>
      </w:r>
      <w:r w:rsidRPr="00273F89">
        <w:rPr>
          <w:rFonts w:ascii="Times New Roman" w:eastAsiaTheme="minorEastAsia" w:hAnsi="Times New Roman" w:cs="Times New Roman"/>
          <w:b/>
          <w:bCs/>
          <w:i/>
          <w:iCs/>
          <w:spacing w:val="2"/>
          <w:highlight w:val="yellow"/>
        </w:rPr>
        <w:t>o</w:t>
      </w:r>
      <w:r w:rsidRPr="00273F89">
        <w:rPr>
          <w:rFonts w:ascii="Times New Roman" w:eastAsiaTheme="minorEastAsia" w:hAnsi="Times New Roman" w:cs="Times New Roman"/>
          <w:b/>
          <w:bCs/>
          <w:i/>
          <w:iCs/>
          <w:highlight w:val="yellow"/>
        </w:rPr>
        <w:t>u</w:t>
      </w:r>
      <w:r w:rsidRPr="00273F89">
        <w:rPr>
          <w:rFonts w:ascii="Times New Roman" w:eastAsiaTheme="minorEastAsia" w:hAnsi="Times New Roman" w:cs="Times New Roman"/>
          <w:b/>
          <w:bCs/>
          <w:i/>
          <w:iCs/>
          <w:spacing w:val="-3"/>
          <w:highlight w:val="yellow"/>
        </w:rPr>
        <w:t xml:space="preserve"> </w:t>
      </w:r>
      <w:r w:rsidRPr="00273F89">
        <w:rPr>
          <w:rFonts w:ascii="Times New Roman" w:eastAsiaTheme="minorEastAsia" w:hAnsi="Times New Roman" w:cs="Times New Roman"/>
          <w:b/>
          <w:bCs/>
          <w:i/>
          <w:iCs/>
          <w:spacing w:val="3"/>
          <w:highlight w:val="yellow"/>
        </w:rPr>
        <w:t>w</w:t>
      </w:r>
      <w:r w:rsidRPr="00273F89">
        <w:rPr>
          <w:rFonts w:ascii="Times New Roman" w:eastAsiaTheme="minorEastAsia" w:hAnsi="Times New Roman" w:cs="Times New Roman"/>
          <w:b/>
          <w:bCs/>
          <w:i/>
          <w:iCs/>
          <w:highlight w:val="yellow"/>
        </w:rPr>
        <w:t>i</w:t>
      </w:r>
      <w:r w:rsidRPr="00273F89">
        <w:rPr>
          <w:rFonts w:ascii="Times New Roman" w:eastAsiaTheme="minorEastAsia" w:hAnsi="Times New Roman" w:cs="Times New Roman"/>
          <w:b/>
          <w:bCs/>
          <w:i/>
          <w:iCs/>
          <w:spacing w:val="-2"/>
          <w:highlight w:val="yellow"/>
        </w:rPr>
        <w:t>l</w:t>
      </w:r>
      <w:r w:rsidRPr="00273F89">
        <w:rPr>
          <w:rFonts w:ascii="Times New Roman" w:eastAsiaTheme="minorEastAsia" w:hAnsi="Times New Roman" w:cs="Times New Roman"/>
          <w:b/>
          <w:bCs/>
          <w:i/>
          <w:iCs/>
          <w:highlight w:val="yellow"/>
        </w:rPr>
        <w:t>l</w:t>
      </w:r>
      <w:r w:rsidRPr="00273F89">
        <w:rPr>
          <w:rFonts w:ascii="Times New Roman" w:eastAsiaTheme="minorEastAsia" w:hAnsi="Times New Roman" w:cs="Times New Roman"/>
          <w:b/>
          <w:bCs/>
          <w:i/>
          <w:iCs/>
          <w:spacing w:val="-5"/>
          <w:highlight w:val="yellow"/>
        </w:rPr>
        <w:t xml:space="preserve"> </w:t>
      </w:r>
      <w:r w:rsidRPr="00273F89">
        <w:rPr>
          <w:rFonts w:ascii="Times New Roman" w:eastAsiaTheme="minorEastAsia" w:hAnsi="Times New Roman" w:cs="Times New Roman"/>
          <w:b/>
          <w:bCs/>
          <w:i/>
          <w:iCs/>
          <w:spacing w:val="3"/>
          <w:highlight w:val="yellow"/>
        </w:rPr>
        <w:t>s</w:t>
      </w:r>
      <w:r w:rsidRPr="00273F89">
        <w:rPr>
          <w:rFonts w:ascii="Times New Roman" w:eastAsiaTheme="minorEastAsia" w:hAnsi="Times New Roman" w:cs="Times New Roman"/>
          <w:b/>
          <w:bCs/>
          <w:i/>
          <w:iCs/>
          <w:spacing w:val="-3"/>
          <w:highlight w:val="yellow"/>
        </w:rPr>
        <w:t>ub</w:t>
      </w:r>
      <w:r w:rsidRPr="00273F89">
        <w:rPr>
          <w:rFonts w:ascii="Times New Roman" w:eastAsiaTheme="minorEastAsia" w:hAnsi="Times New Roman" w:cs="Times New Roman"/>
          <w:b/>
          <w:bCs/>
          <w:i/>
          <w:iCs/>
          <w:spacing w:val="7"/>
          <w:highlight w:val="yellow"/>
        </w:rPr>
        <w:t>m</w:t>
      </w:r>
      <w:r w:rsidRPr="00273F89">
        <w:rPr>
          <w:rFonts w:ascii="Times New Roman" w:eastAsiaTheme="minorEastAsia" w:hAnsi="Times New Roman" w:cs="Times New Roman"/>
          <w:b/>
          <w:bCs/>
          <w:i/>
          <w:iCs/>
          <w:spacing w:val="-6"/>
          <w:highlight w:val="yellow"/>
        </w:rPr>
        <w:t>i</w:t>
      </w:r>
      <w:r w:rsidRPr="00273F89">
        <w:rPr>
          <w:rFonts w:ascii="Times New Roman" w:eastAsiaTheme="minorEastAsia" w:hAnsi="Times New Roman" w:cs="Times New Roman"/>
          <w:b/>
          <w:bCs/>
          <w:i/>
          <w:iCs/>
          <w:highlight w:val="yellow"/>
        </w:rPr>
        <w:t>t</w:t>
      </w:r>
      <w:r w:rsidRPr="00273F89">
        <w:rPr>
          <w:rFonts w:ascii="Times New Roman" w:eastAsiaTheme="minorEastAsia" w:hAnsi="Times New Roman" w:cs="Times New Roman"/>
          <w:b/>
          <w:bCs/>
          <w:i/>
          <w:iCs/>
          <w:spacing w:val="2"/>
          <w:highlight w:val="yellow"/>
        </w:rPr>
        <w:t xml:space="preserve"> </w:t>
      </w:r>
      <w:r w:rsidRPr="00273F89">
        <w:rPr>
          <w:rFonts w:ascii="Times New Roman" w:eastAsiaTheme="minorEastAsia" w:hAnsi="Times New Roman" w:cs="Times New Roman"/>
          <w:b/>
          <w:bCs/>
          <w:i/>
          <w:iCs/>
          <w:highlight w:val="yellow"/>
        </w:rPr>
        <w:t>a</w:t>
      </w:r>
      <w:r w:rsidRPr="00273F89">
        <w:rPr>
          <w:rFonts w:ascii="Times New Roman" w:eastAsiaTheme="minorEastAsia" w:hAnsi="Times New Roman" w:cs="Times New Roman"/>
          <w:b/>
          <w:bCs/>
          <w:i/>
          <w:iCs/>
          <w:spacing w:val="-2"/>
          <w:highlight w:val="yellow"/>
        </w:rPr>
        <w:t xml:space="preserve"> </w:t>
      </w:r>
      <w:r w:rsidRPr="00273F89">
        <w:rPr>
          <w:rFonts w:ascii="Times New Roman" w:eastAsiaTheme="minorEastAsia" w:hAnsi="Times New Roman" w:cs="Times New Roman"/>
          <w:b/>
          <w:bCs/>
          <w:i/>
          <w:iCs/>
          <w:spacing w:val="2"/>
          <w:highlight w:val="yellow"/>
        </w:rPr>
        <w:t>seven</w:t>
      </w:r>
      <w:r w:rsidRPr="00273F89">
        <w:rPr>
          <w:rFonts w:ascii="Times New Roman" w:eastAsiaTheme="minorEastAsia" w:hAnsi="Times New Roman" w:cs="Times New Roman"/>
          <w:b/>
          <w:bCs/>
          <w:i/>
          <w:iCs/>
          <w:spacing w:val="-2"/>
          <w:highlight w:val="yellow"/>
        </w:rPr>
        <w:t>-</w:t>
      </w:r>
      <w:r w:rsidRPr="00273F89">
        <w:rPr>
          <w:rFonts w:ascii="Times New Roman" w:eastAsiaTheme="minorEastAsia" w:hAnsi="Times New Roman" w:cs="Times New Roman"/>
          <w:b/>
          <w:bCs/>
          <w:i/>
          <w:iCs/>
          <w:spacing w:val="2"/>
          <w:highlight w:val="yellow"/>
        </w:rPr>
        <w:t>p</w:t>
      </w:r>
      <w:r w:rsidRPr="00273F89">
        <w:rPr>
          <w:rFonts w:ascii="Times New Roman" w:eastAsiaTheme="minorEastAsia" w:hAnsi="Times New Roman" w:cs="Times New Roman"/>
          <w:b/>
          <w:bCs/>
          <w:i/>
          <w:iCs/>
          <w:spacing w:val="-2"/>
          <w:highlight w:val="yellow"/>
        </w:rPr>
        <w:t>a</w:t>
      </w:r>
      <w:r w:rsidRPr="00273F89">
        <w:rPr>
          <w:rFonts w:ascii="Times New Roman" w:eastAsiaTheme="minorEastAsia" w:hAnsi="Times New Roman" w:cs="Times New Roman"/>
          <w:b/>
          <w:bCs/>
          <w:i/>
          <w:iCs/>
          <w:spacing w:val="-3"/>
          <w:highlight w:val="yellow"/>
        </w:rPr>
        <w:t>g</w:t>
      </w:r>
      <w:r w:rsidRPr="00273F89">
        <w:rPr>
          <w:rFonts w:ascii="Times New Roman" w:eastAsiaTheme="minorEastAsia" w:hAnsi="Times New Roman" w:cs="Times New Roman"/>
          <w:b/>
          <w:bCs/>
          <w:i/>
          <w:iCs/>
          <w:highlight w:val="yellow"/>
        </w:rPr>
        <w:t>e</w:t>
      </w:r>
      <w:r w:rsidRPr="00273F89">
        <w:rPr>
          <w:rFonts w:ascii="Times New Roman" w:eastAsiaTheme="minorEastAsia" w:hAnsi="Times New Roman" w:cs="Times New Roman"/>
          <w:b/>
          <w:bCs/>
          <w:i/>
          <w:iCs/>
          <w:spacing w:val="-2"/>
          <w:highlight w:val="yellow"/>
        </w:rPr>
        <w:t xml:space="preserve"> </w:t>
      </w:r>
      <w:r w:rsidRPr="00273F89">
        <w:rPr>
          <w:rFonts w:ascii="Times New Roman" w:eastAsiaTheme="minorEastAsia" w:hAnsi="Times New Roman" w:cs="Times New Roman"/>
          <w:b/>
          <w:bCs/>
          <w:i/>
          <w:iCs/>
          <w:highlight w:val="yellow"/>
        </w:rPr>
        <w:t>A</w:t>
      </w:r>
      <w:r w:rsidRPr="00273F89">
        <w:rPr>
          <w:rFonts w:ascii="Times New Roman" w:eastAsiaTheme="minorEastAsia" w:hAnsi="Times New Roman" w:cs="Times New Roman"/>
          <w:b/>
          <w:bCs/>
          <w:i/>
          <w:iCs/>
          <w:spacing w:val="1"/>
          <w:highlight w:val="yellow"/>
        </w:rPr>
        <w:t>P</w:t>
      </w:r>
      <w:r w:rsidRPr="00273F89">
        <w:rPr>
          <w:rFonts w:ascii="Times New Roman" w:eastAsiaTheme="minorEastAsia" w:hAnsi="Times New Roman" w:cs="Times New Roman"/>
          <w:b/>
          <w:bCs/>
          <w:i/>
          <w:iCs/>
          <w:highlight w:val="yellow"/>
        </w:rPr>
        <w:t xml:space="preserve">A </w:t>
      </w:r>
      <w:r w:rsidRPr="00273F89">
        <w:rPr>
          <w:rFonts w:ascii="Times New Roman" w:eastAsiaTheme="minorEastAsia" w:hAnsi="Times New Roman" w:cs="Times New Roman"/>
          <w:b/>
          <w:bCs/>
          <w:i/>
          <w:iCs/>
          <w:spacing w:val="2"/>
          <w:highlight w:val="yellow"/>
        </w:rPr>
        <w:t>f</w:t>
      </w:r>
      <w:r w:rsidRPr="00273F89">
        <w:rPr>
          <w:rFonts w:ascii="Times New Roman" w:eastAsiaTheme="minorEastAsia" w:hAnsi="Times New Roman" w:cs="Times New Roman"/>
          <w:b/>
          <w:bCs/>
          <w:i/>
          <w:iCs/>
          <w:spacing w:val="-3"/>
          <w:highlight w:val="yellow"/>
        </w:rPr>
        <w:t>o</w:t>
      </w:r>
      <w:r w:rsidRPr="00273F89">
        <w:rPr>
          <w:rFonts w:ascii="Times New Roman" w:eastAsiaTheme="minorEastAsia" w:hAnsi="Times New Roman" w:cs="Times New Roman"/>
          <w:b/>
          <w:bCs/>
          <w:i/>
          <w:iCs/>
          <w:spacing w:val="2"/>
          <w:highlight w:val="yellow"/>
        </w:rPr>
        <w:t>rm</w:t>
      </w:r>
      <w:r w:rsidRPr="00273F89">
        <w:rPr>
          <w:rFonts w:ascii="Times New Roman" w:eastAsiaTheme="minorEastAsia" w:hAnsi="Times New Roman" w:cs="Times New Roman"/>
          <w:b/>
          <w:bCs/>
          <w:i/>
          <w:iCs/>
          <w:spacing w:val="-2"/>
          <w:highlight w:val="yellow"/>
        </w:rPr>
        <w:t>atte</w:t>
      </w:r>
      <w:r w:rsidRPr="00273F89">
        <w:rPr>
          <w:rFonts w:ascii="Times New Roman" w:eastAsiaTheme="minorEastAsia" w:hAnsi="Times New Roman" w:cs="Times New Roman"/>
          <w:b/>
          <w:bCs/>
          <w:i/>
          <w:iCs/>
          <w:highlight w:val="yellow"/>
        </w:rPr>
        <w:t xml:space="preserve">d </w:t>
      </w:r>
      <w:r w:rsidRPr="00273F89">
        <w:rPr>
          <w:rFonts w:ascii="Times New Roman" w:eastAsiaTheme="minorEastAsia" w:hAnsi="Times New Roman" w:cs="Times New Roman"/>
          <w:b/>
          <w:bCs/>
          <w:i/>
          <w:iCs/>
          <w:spacing w:val="2"/>
          <w:highlight w:val="yellow"/>
        </w:rPr>
        <w:t>r</w:t>
      </w:r>
      <w:r w:rsidRPr="00273F89">
        <w:rPr>
          <w:rFonts w:ascii="Times New Roman" w:eastAsiaTheme="minorEastAsia" w:hAnsi="Times New Roman" w:cs="Times New Roman"/>
          <w:b/>
          <w:bCs/>
          <w:i/>
          <w:iCs/>
          <w:spacing w:val="-2"/>
          <w:highlight w:val="yellow"/>
        </w:rPr>
        <w:t>es</w:t>
      </w:r>
      <w:r w:rsidRPr="00273F89">
        <w:rPr>
          <w:rFonts w:ascii="Times New Roman" w:eastAsiaTheme="minorEastAsia" w:hAnsi="Times New Roman" w:cs="Times New Roman"/>
          <w:b/>
          <w:bCs/>
          <w:i/>
          <w:iCs/>
          <w:spacing w:val="-3"/>
          <w:highlight w:val="yellow"/>
        </w:rPr>
        <w:t>po</w:t>
      </w:r>
      <w:r w:rsidRPr="00273F89">
        <w:rPr>
          <w:rFonts w:ascii="Times New Roman" w:eastAsiaTheme="minorEastAsia" w:hAnsi="Times New Roman" w:cs="Times New Roman"/>
          <w:b/>
          <w:bCs/>
          <w:i/>
          <w:iCs/>
          <w:spacing w:val="2"/>
          <w:highlight w:val="yellow"/>
        </w:rPr>
        <w:t>n</w:t>
      </w:r>
      <w:r w:rsidRPr="00273F89">
        <w:rPr>
          <w:rFonts w:ascii="Times New Roman" w:eastAsiaTheme="minorEastAsia" w:hAnsi="Times New Roman" w:cs="Times New Roman"/>
          <w:b/>
          <w:bCs/>
          <w:i/>
          <w:iCs/>
          <w:spacing w:val="-2"/>
          <w:highlight w:val="yellow"/>
        </w:rPr>
        <w:t>s</w:t>
      </w:r>
      <w:r w:rsidRPr="00273F89">
        <w:rPr>
          <w:rFonts w:ascii="Times New Roman" w:eastAsiaTheme="minorEastAsia" w:hAnsi="Times New Roman" w:cs="Times New Roman"/>
          <w:b/>
          <w:bCs/>
          <w:i/>
          <w:iCs/>
          <w:highlight w:val="yellow"/>
        </w:rPr>
        <w:t>e</w:t>
      </w:r>
      <w:r w:rsidRPr="00273F89">
        <w:rPr>
          <w:rFonts w:ascii="Times New Roman" w:eastAsiaTheme="minorEastAsia" w:hAnsi="Times New Roman" w:cs="Times New Roman"/>
          <w:b/>
          <w:bCs/>
          <w:i/>
          <w:iCs/>
          <w:spacing w:val="-2"/>
          <w:highlight w:val="yellow"/>
        </w:rPr>
        <w:t xml:space="preserve"> </w:t>
      </w:r>
      <w:r w:rsidRPr="00273F89">
        <w:rPr>
          <w:rFonts w:ascii="Times New Roman" w:eastAsiaTheme="minorEastAsia" w:hAnsi="Times New Roman" w:cs="Times New Roman"/>
          <w:b/>
          <w:bCs/>
          <w:i/>
          <w:iCs/>
          <w:spacing w:val="3"/>
          <w:highlight w:val="yellow"/>
        </w:rPr>
        <w:t>p</w:t>
      </w:r>
      <w:r w:rsidRPr="00273F89">
        <w:rPr>
          <w:rFonts w:ascii="Times New Roman" w:eastAsiaTheme="minorEastAsia" w:hAnsi="Times New Roman" w:cs="Times New Roman"/>
          <w:b/>
          <w:bCs/>
          <w:i/>
          <w:iCs/>
          <w:spacing w:val="-2"/>
          <w:highlight w:val="yellow"/>
        </w:rPr>
        <w:t>a</w:t>
      </w:r>
      <w:r w:rsidRPr="00273F89">
        <w:rPr>
          <w:rFonts w:ascii="Times New Roman" w:eastAsiaTheme="minorEastAsia" w:hAnsi="Times New Roman" w:cs="Times New Roman"/>
          <w:b/>
          <w:bCs/>
          <w:i/>
          <w:iCs/>
          <w:spacing w:val="-3"/>
          <w:highlight w:val="yellow"/>
        </w:rPr>
        <w:t>p</w:t>
      </w:r>
      <w:r w:rsidRPr="00273F89">
        <w:rPr>
          <w:rFonts w:ascii="Times New Roman" w:eastAsiaTheme="minorEastAsia" w:hAnsi="Times New Roman" w:cs="Times New Roman"/>
          <w:b/>
          <w:bCs/>
          <w:i/>
          <w:iCs/>
          <w:spacing w:val="-2"/>
          <w:highlight w:val="yellow"/>
        </w:rPr>
        <w:t>e</w:t>
      </w:r>
      <w:r w:rsidRPr="00273F89">
        <w:rPr>
          <w:rFonts w:ascii="Times New Roman" w:eastAsiaTheme="minorEastAsia" w:hAnsi="Times New Roman" w:cs="Times New Roman"/>
          <w:b/>
          <w:bCs/>
          <w:i/>
          <w:iCs/>
          <w:highlight w:val="yellow"/>
        </w:rPr>
        <w:t>r</w:t>
      </w:r>
      <w:r w:rsidRPr="00273F89">
        <w:rPr>
          <w:rFonts w:ascii="Times New Roman" w:eastAsiaTheme="minorEastAsia" w:hAnsi="Times New Roman" w:cs="Times New Roman"/>
          <w:b/>
          <w:bCs/>
          <w:i/>
          <w:iCs/>
          <w:spacing w:val="1"/>
          <w:highlight w:val="yellow"/>
        </w:rPr>
        <w:t xml:space="preserve"> </w:t>
      </w:r>
      <w:r w:rsidRPr="00273F89">
        <w:rPr>
          <w:rFonts w:ascii="Times New Roman" w:eastAsiaTheme="minorEastAsia" w:hAnsi="Times New Roman" w:cs="Times New Roman"/>
          <w:b/>
          <w:bCs/>
          <w:i/>
          <w:iCs/>
          <w:spacing w:val="2"/>
          <w:highlight w:val="yellow"/>
        </w:rPr>
        <w:t>o</w:t>
      </w:r>
      <w:r w:rsidRPr="00273F89">
        <w:rPr>
          <w:rFonts w:ascii="Times New Roman" w:eastAsiaTheme="minorEastAsia" w:hAnsi="Times New Roman" w:cs="Times New Roman"/>
          <w:b/>
          <w:bCs/>
          <w:i/>
          <w:iCs/>
          <w:highlight w:val="yellow"/>
        </w:rPr>
        <w:t>n</w:t>
      </w:r>
      <w:r w:rsidRPr="00273F89">
        <w:rPr>
          <w:rFonts w:ascii="Times New Roman" w:eastAsiaTheme="minorEastAsia" w:hAnsi="Times New Roman" w:cs="Times New Roman"/>
          <w:b/>
          <w:bCs/>
          <w:i/>
          <w:iCs/>
          <w:spacing w:val="-3"/>
          <w:highlight w:val="yellow"/>
        </w:rPr>
        <w:t xml:space="preserve"> </w:t>
      </w:r>
      <w:r w:rsidRPr="00273F89">
        <w:rPr>
          <w:rFonts w:ascii="Times New Roman" w:eastAsiaTheme="minorEastAsia" w:hAnsi="Times New Roman" w:cs="Times New Roman"/>
          <w:b/>
          <w:bCs/>
          <w:i/>
          <w:iCs/>
          <w:spacing w:val="2"/>
          <w:highlight w:val="yellow"/>
        </w:rPr>
        <w:t>t</w:t>
      </w:r>
      <w:r w:rsidRPr="00273F89">
        <w:rPr>
          <w:rFonts w:ascii="Times New Roman" w:eastAsiaTheme="minorEastAsia" w:hAnsi="Times New Roman" w:cs="Times New Roman"/>
          <w:b/>
          <w:bCs/>
          <w:i/>
          <w:iCs/>
          <w:spacing w:val="-3"/>
          <w:highlight w:val="yellow"/>
        </w:rPr>
        <w:t>h</w:t>
      </w:r>
      <w:r w:rsidRPr="00273F89">
        <w:rPr>
          <w:rFonts w:ascii="Times New Roman" w:eastAsiaTheme="minorEastAsia" w:hAnsi="Times New Roman" w:cs="Times New Roman"/>
          <w:b/>
          <w:bCs/>
          <w:i/>
          <w:iCs/>
          <w:highlight w:val="yellow"/>
        </w:rPr>
        <w:t>e</w:t>
      </w:r>
      <w:r w:rsidRPr="00273F89">
        <w:rPr>
          <w:rFonts w:ascii="Times New Roman" w:eastAsiaTheme="minorEastAsia" w:hAnsi="Times New Roman" w:cs="Times New Roman"/>
          <w:b/>
          <w:bCs/>
          <w:i/>
          <w:iCs/>
          <w:spacing w:val="3"/>
          <w:highlight w:val="yellow"/>
        </w:rPr>
        <w:t xml:space="preserve"> </w:t>
      </w:r>
      <w:r w:rsidRPr="00273F89">
        <w:rPr>
          <w:rFonts w:ascii="Times New Roman" w:eastAsiaTheme="minorEastAsia" w:hAnsi="Times New Roman" w:cs="Times New Roman"/>
          <w:b/>
          <w:bCs/>
          <w:i/>
          <w:iCs/>
          <w:spacing w:val="-3"/>
          <w:highlight w:val="yellow"/>
        </w:rPr>
        <w:t>d</w:t>
      </w:r>
      <w:r w:rsidRPr="00273F89">
        <w:rPr>
          <w:rFonts w:ascii="Times New Roman" w:eastAsiaTheme="minorEastAsia" w:hAnsi="Times New Roman" w:cs="Times New Roman"/>
          <w:b/>
          <w:bCs/>
          <w:i/>
          <w:iCs/>
          <w:spacing w:val="-2"/>
          <w:highlight w:val="yellow"/>
        </w:rPr>
        <w:t>a</w:t>
      </w:r>
      <w:r w:rsidRPr="00273F89">
        <w:rPr>
          <w:rFonts w:ascii="Times New Roman" w:eastAsiaTheme="minorEastAsia" w:hAnsi="Times New Roman" w:cs="Times New Roman"/>
          <w:b/>
          <w:bCs/>
          <w:i/>
          <w:iCs/>
          <w:highlight w:val="yellow"/>
        </w:rPr>
        <w:t>y</w:t>
      </w:r>
      <w:r w:rsidRPr="00273F89">
        <w:rPr>
          <w:rFonts w:ascii="Times New Roman" w:eastAsiaTheme="minorEastAsia" w:hAnsi="Times New Roman" w:cs="Times New Roman"/>
          <w:b/>
          <w:bCs/>
          <w:i/>
          <w:iCs/>
          <w:spacing w:val="3"/>
          <w:highlight w:val="yellow"/>
        </w:rPr>
        <w:t xml:space="preserve"> </w:t>
      </w:r>
      <w:r w:rsidRPr="00273F89">
        <w:rPr>
          <w:rFonts w:ascii="Times New Roman" w:eastAsiaTheme="minorEastAsia" w:hAnsi="Times New Roman" w:cs="Times New Roman"/>
          <w:b/>
          <w:bCs/>
          <w:i/>
          <w:iCs/>
          <w:spacing w:val="-3"/>
          <w:highlight w:val="yellow"/>
        </w:rPr>
        <w:t>o</w:t>
      </w:r>
      <w:r w:rsidRPr="00273F89">
        <w:rPr>
          <w:rFonts w:ascii="Times New Roman" w:eastAsiaTheme="minorEastAsia" w:hAnsi="Times New Roman" w:cs="Times New Roman"/>
          <w:b/>
          <w:bCs/>
          <w:i/>
          <w:iCs/>
          <w:highlight w:val="yellow"/>
        </w:rPr>
        <w:t>f</w:t>
      </w:r>
      <w:r w:rsidRPr="00273F89">
        <w:rPr>
          <w:rFonts w:ascii="Times New Roman" w:eastAsiaTheme="minorEastAsia" w:hAnsi="Times New Roman" w:cs="Times New Roman"/>
          <w:b/>
          <w:bCs/>
          <w:i/>
          <w:iCs/>
          <w:spacing w:val="-2"/>
          <w:highlight w:val="yellow"/>
        </w:rPr>
        <w:t xml:space="preserve"> </w:t>
      </w:r>
      <w:r w:rsidRPr="00273F89">
        <w:rPr>
          <w:rFonts w:ascii="Times New Roman" w:eastAsiaTheme="minorEastAsia" w:hAnsi="Times New Roman" w:cs="Times New Roman"/>
          <w:b/>
          <w:bCs/>
          <w:i/>
          <w:iCs/>
          <w:spacing w:val="3"/>
          <w:highlight w:val="yellow"/>
        </w:rPr>
        <w:t>c</w:t>
      </w:r>
      <w:r w:rsidRPr="00273F89">
        <w:rPr>
          <w:rFonts w:ascii="Times New Roman" w:eastAsiaTheme="minorEastAsia" w:hAnsi="Times New Roman" w:cs="Times New Roman"/>
          <w:b/>
          <w:bCs/>
          <w:i/>
          <w:iCs/>
          <w:highlight w:val="yellow"/>
        </w:rPr>
        <w:t>l</w:t>
      </w:r>
      <w:r w:rsidRPr="00273F89">
        <w:rPr>
          <w:rFonts w:ascii="Times New Roman" w:eastAsiaTheme="minorEastAsia" w:hAnsi="Times New Roman" w:cs="Times New Roman"/>
          <w:b/>
          <w:bCs/>
          <w:i/>
          <w:iCs/>
          <w:spacing w:val="-2"/>
          <w:highlight w:val="yellow"/>
        </w:rPr>
        <w:t>as</w:t>
      </w:r>
      <w:r w:rsidRPr="00273F89">
        <w:rPr>
          <w:rFonts w:ascii="Times New Roman" w:eastAsiaTheme="minorEastAsia" w:hAnsi="Times New Roman" w:cs="Times New Roman"/>
          <w:b/>
          <w:bCs/>
          <w:i/>
          <w:iCs/>
          <w:highlight w:val="yellow"/>
        </w:rPr>
        <w:t>s</w:t>
      </w:r>
      <w:r w:rsidRPr="00273F89">
        <w:rPr>
          <w:rFonts w:ascii="Times New Roman" w:eastAsiaTheme="minorEastAsia" w:hAnsi="Times New Roman" w:cs="Times New Roman"/>
          <w:b/>
          <w:bCs/>
          <w:i/>
          <w:iCs/>
          <w:spacing w:val="-2"/>
          <w:highlight w:val="yellow"/>
        </w:rPr>
        <w:t xml:space="preserve"> </w:t>
      </w:r>
      <w:r w:rsidRPr="00273F89">
        <w:rPr>
          <w:rFonts w:ascii="Times New Roman" w:eastAsiaTheme="minorEastAsia" w:hAnsi="Times New Roman" w:cs="Times New Roman"/>
          <w:b/>
          <w:bCs/>
          <w:i/>
          <w:iCs/>
          <w:highlight w:val="yellow"/>
        </w:rPr>
        <w:t>W</w:t>
      </w:r>
      <w:r w:rsidRPr="00273F89">
        <w:rPr>
          <w:rFonts w:ascii="Times New Roman" w:eastAsiaTheme="minorEastAsia" w:hAnsi="Times New Roman" w:cs="Times New Roman"/>
          <w:b/>
          <w:bCs/>
          <w:i/>
          <w:iCs/>
          <w:spacing w:val="-2"/>
          <w:highlight w:val="yellow"/>
        </w:rPr>
        <w:t>e</w:t>
      </w:r>
      <w:r w:rsidRPr="00273F89">
        <w:rPr>
          <w:rFonts w:ascii="Times New Roman" w:eastAsiaTheme="minorEastAsia" w:hAnsi="Times New Roman" w:cs="Times New Roman"/>
          <w:b/>
          <w:bCs/>
          <w:i/>
          <w:iCs/>
          <w:spacing w:val="3"/>
          <w:highlight w:val="yellow"/>
        </w:rPr>
        <w:t>e</w:t>
      </w:r>
      <w:r w:rsidRPr="00273F89">
        <w:rPr>
          <w:rFonts w:ascii="Times New Roman" w:eastAsiaTheme="minorEastAsia" w:hAnsi="Times New Roman" w:cs="Times New Roman"/>
          <w:b/>
          <w:bCs/>
          <w:i/>
          <w:iCs/>
          <w:highlight w:val="yellow"/>
        </w:rPr>
        <w:t>k</w:t>
      </w:r>
      <w:r w:rsidRPr="00273F89">
        <w:rPr>
          <w:rFonts w:ascii="Times New Roman" w:eastAsiaTheme="minorEastAsia" w:hAnsi="Times New Roman" w:cs="Times New Roman"/>
          <w:b/>
          <w:bCs/>
          <w:i/>
          <w:iCs/>
          <w:spacing w:val="-2"/>
          <w:highlight w:val="yellow"/>
        </w:rPr>
        <w:t xml:space="preserve"> </w:t>
      </w:r>
      <w:r>
        <w:rPr>
          <w:rFonts w:ascii="Times New Roman" w:eastAsiaTheme="minorEastAsia" w:hAnsi="Times New Roman" w:cs="Times New Roman"/>
          <w:b/>
          <w:bCs/>
          <w:i/>
          <w:iCs/>
          <w:highlight w:val="yellow"/>
        </w:rPr>
        <w:t>7</w:t>
      </w:r>
      <w:r w:rsidRPr="00273F89">
        <w:rPr>
          <w:rFonts w:ascii="Times New Roman" w:eastAsiaTheme="minorEastAsia" w:hAnsi="Times New Roman" w:cs="Times New Roman"/>
          <w:b/>
          <w:bCs/>
          <w:i/>
          <w:iCs/>
          <w:highlight w:val="yellow"/>
        </w:rPr>
        <w:t>.</w:t>
      </w:r>
      <w:r w:rsidRPr="00273F89">
        <w:rPr>
          <w:rFonts w:ascii="Times New Roman" w:eastAsiaTheme="minorEastAsia" w:hAnsi="Times New Roman" w:cs="Times New Roman"/>
          <w:b/>
          <w:bCs/>
          <w:i/>
          <w:iCs/>
        </w:rPr>
        <w:t xml:space="preserve"> </w:t>
      </w:r>
      <w:r w:rsidRPr="00273F89">
        <w:rPr>
          <w:rFonts w:ascii="Times New Roman" w:eastAsiaTheme="minorEastAsia" w:hAnsi="Times New Roman" w:cs="Times New Roman"/>
          <w:b/>
          <w:bCs/>
          <w:i/>
          <w:iCs/>
          <w:spacing w:val="3"/>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pe</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will</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3"/>
        </w:rPr>
        <w:t>(</w:t>
      </w:r>
      <w:r w:rsidRPr="00273F89">
        <w:rPr>
          <w:rFonts w:ascii="Times New Roman" w:eastAsiaTheme="minorEastAsia" w:hAnsi="Times New Roman" w:cs="Times New Roman"/>
          <w:spacing w:val="-2"/>
        </w:rPr>
        <w:t>1</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iss</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 xml:space="preserve">f </w:t>
      </w:r>
      <w:r w:rsidRPr="00273F89">
        <w:rPr>
          <w:rFonts w:ascii="Times New Roman" w:eastAsiaTheme="minorEastAsia" w:hAnsi="Times New Roman" w:cs="Times New Roman"/>
          <w:spacing w:val="-2"/>
        </w:rPr>
        <w:t>pe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na</w:t>
      </w:r>
      <w:r w:rsidRPr="00273F89">
        <w:rPr>
          <w:rFonts w:ascii="Times New Roman" w:eastAsiaTheme="minorEastAsia" w:hAnsi="Times New Roman" w:cs="Times New Roman"/>
        </w:rPr>
        <w:t xml:space="preserve">l </w:t>
      </w:r>
      <w:r w:rsidRPr="00273F89">
        <w:rPr>
          <w:rFonts w:ascii="Times New Roman" w:eastAsiaTheme="minorEastAsia" w:hAnsi="Times New Roman" w:cs="Times New Roman"/>
          <w:i/>
          <w:iCs/>
        </w:rPr>
        <w:lastRenderedPageBreak/>
        <w:t>t</w:t>
      </w:r>
      <w:r w:rsidRPr="00273F89">
        <w:rPr>
          <w:rFonts w:ascii="Times New Roman" w:eastAsiaTheme="minorEastAsia" w:hAnsi="Times New Roman" w:cs="Times New Roman"/>
          <w:i/>
          <w:iCs/>
          <w:spacing w:val="-3"/>
        </w:rPr>
        <w:t>r</w:t>
      </w:r>
      <w:r w:rsidRPr="00273F89">
        <w:rPr>
          <w:rFonts w:ascii="Times New Roman" w:eastAsiaTheme="minorEastAsia" w:hAnsi="Times New Roman" w:cs="Times New Roman"/>
          <w:i/>
          <w:iCs/>
          <w:spacing w:val="-2"/>
        </w:rPr>
        <w:t>a</w:t>
      </w:r>
      <w:r w:rsidRPr="00273F89">
        <w:rPr>
          <w:rFonts w:ascii="Times New Roman" w:eastAsiaTheme="minorEastAsia" w:hAnsi="Times New Roman" w:cs="Times New Roman"/>
          <w:i/>
          <w:iCs/>
          <w:spacing w:val="3"/>
        </w:rPr>
        <w:t>u</w:t>
      </w:r>
      <w:r w:rsidRPr="00273F89">
        <w:rPr>
          <w:rFonts w:ascii="Times New Roman" w:eastAsiaTheme="minorEastAsia" w:hAnsi="Times New Roman" w:cs="Times New Roman"/>
          <w:i/>
          <w:iCs/>
          <w:spacing w:val="-2"/>
        </w:rPr>
        <w:t>m</w:t>
      </w:r>
      <w:r w:rsidRPr="00273F89">
        <w:rPr>
          <w:rFonts w:ascii="Times New Roman" w:eastAsiaTheme="minorEastAsia" w:hAnsi="Times New Roman" w:cs="Times New Roman"/>
          <w:i/>
          <w:iCs/>
        </w:rPr>
        <w:t>a</w:t>
      </w:r>
      <w:r w:rsidRPr="00273F89">
        <w:rPr>
          <w:rFonts w:ascii="Times New Roman" w:eastAsiaTheme="minorEastAsia" w:hAnsi="Times New Roman" w:cs="Times New Roman"/>
          <w:i/>
          <w:iCs/>
          <w:spacing w:val="-2"/>
        </w:rPr>
        <w:t xml:space="preserve"> </w:t>
      </w:r>
      <w:r w:rsidRPr="00273F89">
        <w:rPr>
          <w:rFonts w:ascii="Times New Roman" w:eastAsiaTheme="minorEastAsia" w:hAnsi="Times New Roman" w:cs="Times New Roman"/>
          <w:i/>
          <w:iCs/>
          <w:spacing w:val="3"/>
        </w:rPr>
        <w:t>a</w:t>
      </w:r>
      <w:r w:rsidRPr="00273F89">
        <w:rPr>
          <w:rFonts w:ascii="Times New Roman" w:eastAsiaTheme="minorEastAsia" w:hAnsi="Times New Roman" w:cs="Times New Roman"/>
          <w:i/>
          <w:iCs/>
          <w:spacing w:val="-2"/>
        </w:rPr>
        <w:t>n</w:t>
      </w:r>
      <w:r w:rsidRPr="00273F89">
        <w:rPr>
          <w:rFonts w:ascii="Times New Roman" w:eastAsiaTheme="minorEastAsia" w:hAnsi="Times New Roman" w:cs="Times New Roman"/>
          <w:i/>
          <w:iCs/>
        </w:rPr>
        <w:t>d</w:t>
      </w:r>
      <w:r w:rsidRPr="00273F89">
        <w:rPr>
          <w:rFonts w:ascii="Times New Roman" w:eastAsiaTheme="minorEastAsia" w:hAnsi="Times New Roman" w:cs="Times New Roman"/>
          <w:i/>
          <w:iCs/>
          <w:spacing w:val="-2"/>
        </w:rPr>
        <w:t xml:space="preserve"> </w:t>
      </w:r>
      <w:r w:rsidRPr="00273F89">
        <w:rPr>
          <w:rFonts w:ascii="Times New Roman" w:eastAsiaTheme="minorEastAsia" w:hAnsi="Times New Roman" w:cs="Times New Roman"/>
          <w:i/>
          <w:iCs/>
        </w:rPr>
        <w:t>i</w:t>
      </w:r>
      <w:r w:rsidRPr="00273F89">
        <w:rPr>
          <w:rFonts w:ascii="Times New Roman" w:eastAsiaTheme="minorEastAsia" w:hAnsi="Times New Roman" w:cs="Times New Roman"/>
          <w:i/>
          <w:iCs/>
          <w:spacing w:val="-2"/>
        </w:rPr>
        <w:t>n</w:t>
      </w:r>
      <w:r w:rsidRPr="00273F89">
        <w:rPr>
          <w:rFonts w:ascii="Times New Roman" w:eastAsiaTheme="minorEastAsia" w:hAnsi="Times New Roman" w:cs="Times New Roman"/>
          <w:i/>
          <w:iCs/>
        </w:rPr>
        <w:t>s</w:t>
      </w:r>
      <w:r w:rsidRPr="00273F89">
        <w:rPr>
          <w:rFonts w:ascii="Times New Roman" w:eastAsiaTheme="minorEastAsia" w:hAnsi="Times New Roman" w:cs="Times New Roman"/>
          <w:i/>
          <w:iCs/>
          <w:spacing w:val="-1"/>
        </w:rPr>
        <w:t>t</w:t>
      </w:r>
      <w:r w:rsidRPr="00273F89">
        <w:rPr>
          <w:rFonts w:ascii="Times New Roman" w:eastAsiaTheme="minorEastAsia" w:hAnsi="Times New Roman" w:cs="Times New Roman"/>
          <w:i/>
          <w:iCs/>
        </w:rPr>
        <w:t>it</w:t>
      </w:r>
      <w:r w:rsidRPr="00273F89">
        <w:rPr>
          <w:rFonts w:ascii="Times New Roman" w:eastAsiaTheme="minorEastAsia" w:hAnsi="Times New Roman" w:cs="Times New Roman"/>
          <w:i/>
          <w:iCs/>
          <w:spacing w:val="3"/>
        </w:rPr>
        <w:t>u</w:t>
      </w:r>
      <w:r w:rsidRPr="00273F89">
        <w:rPr>
          <w:rFonts w:ascii="Times New Roman" w:eastAsiaTheme="minorEastAsia" w:hAnsi="Times New Roman" w:cs="Times New Roman"/>
          <w:i/>
          <w:iCs/>
        </w:rPr>
        <w:t>ti</w:t>
      </w:r>
      <w:r w:rsidRPr="00273F89">
        <w:rPr>
          <w:rFonts w:ascii="Times New Roman" w:eastAsiaTheme="minorEastAsia" w:hAnsi="Times New Roman" w:cs="Times New Roman"/>
          <w:i/>
          <w:iCs/>
          <w:spacing w:val="-2"/>
        </w:rPr>
        <w:t>ona</w:t>
      </w:r>
      <w:r w:rsidRPr="00273F89">
        <w:rPr>
          <w:rFonts w:ascii="Times New Roman" w:eastAsiaTheme="minorEastAsia" w:hAnsi="Times New Roman" w:cs="Times New Roman"/>
          <w:i/>
          <w:iCs/>
        </w:rPr>
        <w:t>l</w:t>
      </w:r>
      <w:r w:rsidRPr="00273F89">
        <w:rPr>
          <w:rFonts w:ascii="Times New Roman" w:eastAsiaTheme="minorEastAsia" w:hAnsi="Times New Roman" w:cs="Times New Roman"/>
          <w:i/>
          <w:iCs/>
          <w:spacing w:val="1"/>
        </w:rPr>
        <w:t xml:space="preserve"> </w:t>
      </w:r>
      <w:r w:rsidRPr="00273F89">
        <w:rPr>
          <w:rFonts w:ascii="Times New Roman" w:eastAsiaTheme="minorEastAsia" w:hAnsi="Times New Roman" w:cs="Times New Roman"/>
          <w:i/>
          <w:iCs/>
          <w:spacing w:val="3"/>
        </w:rPr>
        <w:t>b</w:t>
      </w:r>
      <w:r w:rsidRPr="00273F89">
        <w:rPr>
          <w:rFonts w:ascii="Times New Roman" w:eastAsiaTheme="minorEastAsia" w:hAnsi="Times New Roman" w:cs="Times New Roman"/>
          <w:i/>
          <w:iCs/>
          <w:spacing w:val="-2"/>
        </w:rPr>
        <w:t>arr</w:t>
      </w:r>
      <w:r w:rsidRPr="00273F89">
        <w:rPr>
          <w:rFonts w:ascii="Times New Roman" w:eastAsiaTheme="minorEastAsia" w:hAnsi="Times New Roman" w:cs="Times New Roman"/>
          <w:i/>
          <w:iCs/>
        </w:rPr>
        <w:t>i</w:t>
      </w:r>
      <w:r w:rsidRPr="00273F89">
        <w:rPr>
          <w:rFonts w:ascii="Times New Roman" w:eastAsiaTheme="minorEastAsia" w:hAnsi="Times New Roman" w:cs="Times New Roman"/>
          <w:i/>
          <w:iCs/>
          <w:spacing w:val="4"/>
        </w:rPr>
        <w:t>e</w:t>
      </w:r>
      <w:r w:rsidRPr="00273F89">
        <w:rPr>
          <w:rFonts w:ascii="Times New Roman" w:eastAsiaTheme="minorEastAsia" w:hAnsi="Times New Roman" w:cs="Times New Roman"/>
          <w:i/>
          <w:iCs/>
          <w:spacing w:val="-2"/>
        </w:rPr>
        <w:t>r</w:t>
      </w:r>
      <w:r w:rsidRPr="00273F89">
        <w:rPr>
          <w:rFonts w:ascii="Times New Roman" w:eastAsiaTheme="minorEastAsia" w:hAnsi="Times New Roman" w:cs="Times New Roman"/>
          <w:i/>
          <w:iCs/>
        </w:rPr>
        <w:t>s</w:t>
      </w:r>
      <w:r w:rsidRPr="00273F89">
        <w:rPr>
          <w:rFonts w:ascii="Times New Roman" w:eastAsiaTheme="minorEastAsia" w:hAnsi="Times New Roman" w:cs="Times New Roman"/>
          <w:i/>
          <w:iCs/>
          <w:spacing w:val="-1"/>
        </w:rPr>
        <w:t xml:space="preserve"> </w:t>
      </w:r>
      <w:r w:rsidRPr="00273F89">
        <w:rPr>
          <w:rFonts w:ascii="Times New Roman" w:eastAsiaTheme="minorEastAsia" w:hAnsi="Times New Roman" w:cs="Times New Roman"/>
          <w:i/>
          <w:iCs/>
          <w:spacing w:val="-2"/>
        </w:rPr>
        <w:t>a</w:t>
      </w:r>
      <w:r w:rsidRPr="00273F89">
        <w:rPr>
          <w:rFonts w:ascii="Times New Roman" w:eastAsiaTheme="minorEastAsia" w:hAnsi="Times New Roman" w:cs="Times New Roman"/>
          <w:i/>
          <w:iCs/>
          <w:spacing w:val="3"/>
        </w:rPr>
        <w:t>n</w:t>
      </w:r>
      <w:r w:rsidRPr="00273F89">
        <w:rPr>
          <w:rFonts w:ascii="Times New Roman" w:eastAsiaTheme="minorEastAsia" w:hAnsi="Times New Roman" w:cs="Times New Roman"/>
          <w:i/>
          <w:iCs/>
        </w:rPr>
        <w:t>d</w:t>
      </w:r>
      <w:r w:rsidRPr="00273F89">
        <w:rPr>
          <w:rFonts w:ascii="Times New Roman" w:eastAsiaTheme="minorEastAsia" w:hAnsi="Times New Roman" w:cs="Times New Roman"/>
          <w:i/>
          <w:iCs/>
          <w:spacing w:val="-2"/>
        </w:rPr>
        <w:t xml:space="preserve"> </w:t>
      </w:r>
      <w:r w:rsidRPr="00273F89">
        <w:rPr>
          <w:rFonts w:ascii="Times New Roman" w:eastAsiaTheme="minorEastAsia" w:hAnsi="Times New Roman" w:cs="Times New Roman"/>
          <w:i/>
          <w:iCs/>
        </w:rPr>
        <w:t>li</w:t>
      </w:r>
      <w:r w:rsidRPr="00273F89">
        <w:rPr>
          <w:rFonts w:ascii="Times New Roman" w:eastAsiaTheme="minorEastAsia" w:hAnsi="Times New Roman" w:cs="Times New Roman"/>
          <w:i/>
          <w:iCs/>
          <w:spacing w:val="-2"/>
        </w:rPr>
        <w:t>m</w:t>
      </w:r>
      <w:r w:rsidRPr="00273F89">
        <w:rPr>
          <w:rFonts w:ascii="Times New Roman" w:eastAsiaTheme="minorEastAsia" w:hAnsi="Times New Roman" w:cs="Times New Roman"/>
          <w:i/>
          <w:iCs/>
        </w:rPr>
        <w:t>it</w:t>
      </w:r>
      <w:r w:rsidRPr="00273F89">
        <w:rPr>
          <w:rFonts w:ascii="Times New Roman" w:eastAsiaTheme="minorEastAsia" w:hAnsi="Times New Roman" w:cs="Times New Roman"/>
          <w:i/>
          <w:iCs/>
          <w:spacing w:val="-2"/>
        </w:rPr>
        <w:t>a</w:t>
      </w:r>
      <w:r w:rsidRPr="00273F89">
        <w:rPr>
          <w:rFonts w:ascii="Times New Roman" w:eastAsiaTheme="minorEastAsia" w:hAnsi="Times New Roman" w:cs="Times New Roman"/>
          <w:i/>
          <w:iCs/>
        </w:rPr>
        <w:t>ti</w:t>
      </w:r>
      <w:r w:rsidRPr="00273F89">
        <w:rPr>
          <w:rFonts w:ascii="Times New Roman" w:eastAsiaTheme="minorEastAsia" w:hAnsi="Times New Roman" w:cs="Times New Roman"/>
          <w:i/>
          <w:iCs/>
          <w:spacing w:val="-2"/>
        </w:rPr>
        <w:t>on</w:t>
      </w:r>
      <w:r w:rsidRPr="00273F89">
        <w:rPr>
          <w:rFonts w:ascii="Times New Roman" w:eastAsiaTheme="minorEastAsia" w:hAnsi="Times New Roman" w:cs="Times New Roman"/>
          <w:i/>
          <w:iCs/>
        </w:rPr>
        <w:t>s</w:t>
      </w:r>
      <w:r w:rsidRPr="00273F89">
        <w:rPr>
          <w:rFonts w:ascii="Times New Roman" w:eastAsiaTheme="minorEastAsia" w:hAnsi="Times New Roman" w:cs="Times New Roman"/>
          <w:i/>
          <w:iCs/>
          <w:spacing w:val="5"/>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a</w:t>
      </w:r>
      <w:r w:rsidRPr="00273F89">
        <w:rPr>
          <w:rFonts w:ascii="Times New Roman" w:eastAsiaTheme="minorEastAsia" w:hAnsi="Times New Roman" w:cs="Times New Roman"/>
          <w:spacing w:val="4"/>
        </w:rPr>
        <w:t>ff</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ct</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t</w:t>
      </w:r>
      <w:r w:rsidRPr="00273F89">
        <w:rPr>
          <w:rFonts w:ascii="Times New Roman" w:eastAsiaTheme="minorEastAsia" w:hAnsi="Times New Roman" w:cs="Times New Roman"/>
          <w:spacing w:val="-4"/>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ho</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boo</w:t>
      </w:r>
      <w:r w:rsidRPr="00273F89">
        <w:rPr>
          <w:rFonts w:ascii="Times New Roman" w:eastAsiaTheme="minorEastAsia" w:hAnsi="Times New Roman" w:cs="Times New Roman"/>
        </w:rPr>
        <w:t>k,</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2</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ns</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ha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ci</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w</w:t>
      </w:r>
      <w:r w:rsidRPr="00273F89">
        <w:rPr>
          <w:rFonts w:ascii="Times New Roman" w:eastAsiaTheme="minorEastAsia" w:hAnsi="Times New Roman" w:cs="Times New Roman"/>
          <w:spacing w:val="-2"/>
        </w:rPr>
        <w:t>or</w:t>
      </w:r>
      <w:r w:rsidRPr="00273F89">
        <w:rPr>
          <w:rFonts w:ascii="Times New Roman" w:eastAsiaTheme="minorEastAsia" w:hAnsi="Times New Roman" w:cs="Times New Roman"/>
        </w:rPr>
        <w:t>k</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o</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2"/>
        </w:rPr>
        <w:t>b</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f 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ud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ho</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4"/>
        </w:rPr>
        <w:t>ff</w:t>
      </w:r>
      <w:r w:rsidRPr="00273F89">
        <w:rPr>
          <w:rFonts w:ascii="Times New Roman" w:eastAsiaTheme="minorEastAsia" w:hAnsi="Times New Roman" w:cs="Times New Roman"/>
        </w:rPr>
        <w:t xml:space="preserve">. </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4"/>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re</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ive</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d</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rPr>
        <w:t xml:space="preserve">. </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4"/>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ld</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spacing w:val="-2"/>
        </w:rPr>
        <w:t>pe</w:t>
      </w:r>
      <w:r w:rsidRPr="00273F89">
        <w:rPr>
          <w:rFonts w:ascii="Times New Roman" w:eastAsiaTheme="minorEastAsia" w:hAnsi="Times New Roman" w:cs="Times New Roman"/>
        </w:rPr>
        <w:t>ct</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rPr>
        <w:t>o i</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or</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 xml:space="preserve">is </w:t>
      </w:r>
      <w:r w:rsidRPr="00273F89">
        <w:rPr>
          <w:rFonts w:ascii="Times New Roman" w:eastAsiaTheme="minorEastAsia" w:hAnsi="Times New Roman" w:cs="Times New Roman"/>
          <w:spacing w:val="-2"/>
        </w:rPr>
        <w:t>pa</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w</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h</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5"/>
        </w:rPr>
        <w:t>k</w:t>
      </w:r>
      <w:r w:rsidRPr="00273F89">
        <w:rPr>
          <w:rFonts w:ascii="Times New Roman" w:eastAsiaTheme="minorEastAsia" w:hAnsi="Times New Roman" w:cs="Times New Roman"/>
          <w:spacing w:val="-2"/>
        </w:rPr>
        <w:t>no</w:t>
      </w:r>
      <w:r w:rsidRPr="00273F89">
        <w:rPr>
          <w:rFonts w:ascii="Times New Roman" w:eastAsiaTheme="minorEastAsia" w:hAnsi="Times New Roman" w:cs="Times New Roman"/>
        </w:rPr>
        <w:t>wl</w:t>
      </w:r>
      <w:r w:rsidRPr="00273F89">
        <w:rPr>
          <w:rFonts w:ascii="Times New Roman" w:eastAsiaTheme="minorEastAsia" w:hAnsi="Times New Roman" w:cs="Times New Roman"/>
          <w:spacing w:val="-1"/>
        </w:rPr>
        <w:t>e</w:t>
      </w:r>
      <w:r w:rsidRPr="00273F89">
        <w:rPr>
          <w:rFonts w:ascii="Times New Roman" w:eastAsiaTheme="minorEastAsia" w:hAnsi="Times New Roman" w:cs="Times New Roman"/>
          <w:spacing w:val="-2"/>
        </w:rPr>
        <w:t>dg</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8"/>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2"/>
        </w:rPr>
        <w:t xml:space="preserve"> h</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g</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ro</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1"/>
        </w:rPr>
        <w:t>y</w:t>
      </w:r>
      <w:r w:rsidRPr="00273F89">
        <w:rPr>
          <w:rFonts w:ascii="Times New Roman" w:eastAsiaTheme="minorEastAsia" w:hAnsi="Times New Roman" w:cs="Times New Roman"/>
          <w:spacing w:val="-2"/>
        </w:rPr>
        <w:t>ou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H</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ma</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rPr>
        <w:t>B</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P</w:t>
      </w:r>
      <w:r w:rsidRPr="00273F89">
        <w:rPr>
          <w:rFonts w:ascii="Times New Roman" w:eastAsiaTheme="minorEastAsia" w:hAnsi="Times New Roman" w:cs="Times New Roman"/>
          <w:spacing w:val="-2"/>
        </w:rPr>
        <w:t>ra</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ce</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 w</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ll</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ho</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l-</w:t>
      </w:r>
      <w:r w:rsidRPr="00273F89">
        <w:rPr>
          <w:rFonts w:ascii="Times New Roman" w:eastAsiaTheme="minorEastAsia" w:hAnsi="Times New Roman" w:cs="Times New Roman"/>
          <w:spacing w:val="3"/>
        </w:rPr>
        <w:t>ba</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4"/>
        </w:rPr>
        <w:t>r</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rPr>
        <w:t>.</w:t>
      </w:r>
    </w:p>
    <w:p w14:paraId="5542F7B0" w14:textId="59A75DCA" w:rsidR="00F70E4C" w:rsidRPr="00F70E4C" w:rsidRDefault="00F70E4C" w:rsidP="00F70E4C">
      <w:pPr>
        <w:rPr>
          <w:rFonts w:ascii="Times New Roman" w:hAnsi="Times New Roman" w:cs="Times New Roman"/>
          <w:b/>
        </w:rPr>
      </w:pPr>
    </w:p>
    <w:p w14:paraId="0524ED36" w14:textId="7047CC9F"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Due:   </w:t>
      </w:r>
      <w:r w:rsidR="00273F89">
        <w:rPr>
          <w:rFonts w:ascii="Times New Roman" w:hAnsi="Times New Roman" w:cs="Times New Roman"/>
          <w:b/>
        </w:rPr>
        <w:t>Week 7</w:t>
      </w:r>
    </w:p>
    <w:p w14:paraId="74ACF506" w14:textId="0AE22879"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course objective</w:t>
      </w:r>
      <w:r w:rsidR="00273F89">
        <w:rPr>
          <w:rFonts w:ascii="Times New Roman" w:hAnsi="Times New Roman" w:cs="Times New Roman"/>
          <w:b/>
          <w:i/>
        </w:rPr>
        <w:t>s</w:t>
      </w:r>
      <w:r w:rsidR="00BE30E3">
        <w:rPr>
          <w:rFonts w:ascii="Times New Roman" w:hAnsi="Times New Roman" w:cs="Times New Roman"/>
          <w:b/>
          <w:i/>
        </w:rPr>
        <w:t xml:space="preserve"> </w:t>
      </w:r>
      <w:r w:rsidR="00273F89">
        <w:rPr>
          <w:rFonts w:ascii="Times New Roman" w:hAnsi="Times New Roman" w:cs="Times New Roman"/>
          <w:b/>
          <w:i/>
        </w:rPr>
        <w:t>1, 2, 3, 4, and 5</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00273F89">
        <w:rPr>
          <w:rFonts w:ascii="Times New Roman" w:hAnsi="Times New Roman" w:cs="Times New Roman"/>
          <w:b/>
          <w:i/>
        </w:rPr>
        <w:t>2</w:t>
      </w:r>
      <w:r w:rsidR="00663129">
        <w:rPr>
          <w:rFonts w:ascii="Times New Roman" w:hAnsi="Times New Roman" w:cs="Times New Roman"/>
          <w:b/>
          <w:i/>
        </w:rPr>
        <w:t>, 6, and 8</w:t>
      </w:r>
      <w:r w:rsidRPr="00F70E4C">
        <w:rPr>
          <w:rFonts w:ascii="Times New Roman" w:hAnsi="Times New Roman" w:cs="Times New Roman"/>
          <w:b/>
          <w:i/>
        </w:rPr>
        <w:t>.</w:t>
      </w:r>
    </w:p>
    <w:p w14:paraId="2A40E12A" w14:textId="77777777" w:rsidR="00F70E4C" w:rsidRDefault="00F70E4C" w:rsidP="00F70E4C">
      <w:pPr>
        <w:rPr>
          <w:rFonts w:ascii="Times New Roman" w:hAnsi="Times New Roman" w:cs="Times New Roman"/>
          <w:b/>
        </w:rPr>
      </w:pPr>
    </w:p>
    <w:p w14:paraId="160AD703" w14:textId="24F117B6"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273F89">
        <w:rPr>
          <w:rFonts w:ascii="Times New Roman" w:hAnsi="Times New Roman" w:cs="Times New Roman"/>
          <w:b/>
        </w:rPr>
        <w:t>3: Problem Assessment and Intervention Plan</w:t>
      </w:r>
    </w:p>
    <w:p w14:paraId="1B040679" w14:textId="5240E200" w:rsidR="00273F89" w:rsidRPr="00273F89" w:rsidRDefault="00273F89" w:rsidP="00273F89">
      <w:pPr>
        <w:widowControl w:val="0"/>
        <w:kinsoku w:val="0"/>
        <w:overflowPunct w:val="0"/>
        <w:autoSpaceDE w:val="0"/>
        <w:autoSpaceDN w:val="0"/>
        <w:adjustRightInd w:val="0"/>
        <w:spacing w:after="0" w:line="240" w:lineRule="auto"/>
        <w:ind w:right="367"/>
        <w:rPr>
          <w:rFonts w:ascii="Times New Roman" w:eastAsiaTheme="minorEastAsia" w:hAnsi="Times New Roman" w:cs="Times New Roman"/>
        </w:rPr>
      </w:pP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tw</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ar</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4"/>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op</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or</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un</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 xml:space="preserve">y </w:t>
      </w:r>
      <w:r w:rsidRPr="00273F89">
        <w:rPr>
          <w:rFonts w:ascii="Times New Roman" w:eastAsiaTheme="minorEastAsia" w:hAnsi="Times New Roman" w:cs="Times New Roman"/>
          <w:spacing w:val="-1"/>
        </w:rPr>
        <w:t>t</w:t>
      </w:r>
      <w:r w:rsidRPr="00273F89">
        <w:rPr>
          <w:rFonts w:ascii="Times New Roman" w:eastAsiaTheme="minorEastAsia" w:hAnsi="Times New Roman" w:cs="Times New Roman"/>
          <w:spacing w:val="-2"/>
        </w:rPr>
        <w:t xml:space="preserve">o </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rPr>
        <w:t>it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rPr>
        <w:t xml:space="preserve">ly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a</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pr</w:t>
      </w:r>
      <w:r w:rsidRPr="00273F89">
        <w:rPr>
          <w:rFonts w:ascii="Times New Roman" w:eastAsiaTheme="minorEastAsia" w:hAnsi="Times New Roman" w:cs="Times New Roman"/>
          <w:spacing w:val="3"/>
        </w:rPr>
        <w:t>ob</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ho</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 xml:space="preserve">ls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10"/>
        </w:rPr>
        <w:t>x</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rPr>
        <w:t>ly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 xml:space="preserve">n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k</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 xml:space="preserve">d </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mm</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 xml:space="preserve">g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6"/>
        </w:rPr>
        <w:t>u</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4"/>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4"/>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nd</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to</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ap</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rPr>
        <w:t>ly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mm</w:t>
      </w:r>
      <w:r w:rsidRPr="00273F89">
        <w:rPr>
          <w:rFonts w:ascii="Times New Roman" w:eastAsiaTheme="minorEastAsia" w:hAnsi="Times New Roman" w:cs="Times New Roman"/>
          <w:spacing w:val="-2"/>
        </w:rPr>
        <w:t>un</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k</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ar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k</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purp</w:t>
      </w:r>
      <w:r w:rsidRPr="00273F89">
        <w:rPr>
          <w:rFonts w:ascii="Times New Roman" w:eastAsiaTheme="minorEastAsia" w:hAnsi="Times New Roman" w:cs="Times New Roman"/>
          <w:spacing w:val="4"/>
        </w:rPr>
        <w:t>o</w:t>
      </w:r>
      <w:r w:rsidRPr="00273F89">
        <w:rPr>
          <w:rFonts w:ascii="Times New Roman" w:eastAsiaTheme="minorEastAsia" w:hAnsi="Times New Roman" w:cs="Times New Roman"/>
        </w:rPr>
        <w:t>se</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2"/>
        </w:rPr>
        <w:t>ga</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w:t>
      </w:r>
    </w:p>
    <w:p w14:paraId="047903A9" w14:textId="77777777" w:rsidR="00273F89" w:rsidRPr="00273F89" w:rsidRDefault="00273F89" w:rsidP="00273F89">
      <w:pPr>
        <w:widowControl w:val="0"/>
        <w:kinsoku w:val="0"/>
        <w:overflowPunct w:val="0"/>
        <w:autoSpaceDE w:val="0"/>
        <w:autoSpaceDN w:val="0"/>
        <w:adjustRightInd w:val="0"/>
        <w:spacing w:after="0" w:line="240" w:lineRule="exact"/>
        <w:rPr>
          <w:rFonts w:ascii="Times New Roman" w:eastAsiaTheme="minorEastAsia" w:hAnsi="Times New Roman" w:cs="Times New Roman"/>
        </w:rPr>
      </w:pPr>
    </w:p>
    <w:p w14:paraId="318E2A9C" w14:textId="77777777" w:rsidR="00273F89" w:rsidRPr="00273F89" w:rsidRDefault="00273F89" w:rsidP="00273F89">
      <w:pPr>
        <w:widowControl w:val="0"/>
        <w:numPr>
          <w:ilvl w:val="0"/>
          <w:numId w:val="13"/>
        </w:numPr>
        <w:tabs>
          <w:tab w:val="left" w:pos="370"/>
        </w:tabs>
        <w:kinsoku w:val="0"/>
        <w:overflowPunct w:val="0"/>
        <w:autoSpaceDE w:val="0"/>
        <w:autoSpaceDN w:val="0"/>
        <w:adjustRightInd w:val="0"/>
        <w:spacing w:after="0" w:line="240" w:lineRule="auto"/>
        <w:ind w:left="370" w:right="732"/>
        <w:rPr>
          <w:rFonts w:ascii="Times New Roman" w:eastAsiaTheme="minorEastAsia" w:hAnsi="Times New Roman" w:cs="Times New Roman"/>
        </w:rPr>
      </w:pPr>
      <w:r w:rsidRPr="00273F89">
        <w:rPr>
          <w:rFonts w:ascii="Times New Roman" w:eastAsiaTheme="minorEastAsia" w:hAnsi="Times New Roman" w:cs="Times New Roman"/>
          <w:spacing w:val="1"/>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5"/>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choose or </w:t>
      </w:r>
      <w:r w:rsidRPr="00273F89">
        <w:rPr>
          <w:rFonts w:ascii="Times New Roman" w:eastAsiaTheme="minorEastAsia" w:hAnsi="Times New Roman" w:cs="Times New Roman"/>
          <w:spacing w:val="-2"/>
        </w:rPr>
        <w:t>b</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a</w:t>
      </w:r>
      <w:r w:rsidRPr="00273F89">
        <w:rPr>
          <w:rFonts w:ascii="Times New Roman" w:eastAsiaTheme="minorEastAsia" w:hAnsi="Times New Roman" w:cs="Times New Roman"/>
        </w:rPr>
        <w:t>ssi</w:t>
      </w:r>
      <w:r w:rsidRPr="00273F89">
        <w:rPr>
          <w:rFonts w:ascii="Times New Roman" w:eastAsiaTheme="minorEastAsia" w:hAnsi="Times New Roman" w:cs="Times New Roman"/>
          <w:spacing w:val="-2"/>
        </w:rPr>
        <w:t>gne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gr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rPr>
        <w:t>2</w:t>
      </w:r>
      <w:r w:rsidRPr="00273F89">
        <w:rPr>
          <w:rFonts w:ascii="Times New Roman" w:eastAsiaTheme="minorEastAsia" w:hAnsi="Times New Roman" w:cs="Times New Roman"/>
          <w:spacing w:val="-2"/>
        </w:rPr>
        <w:t>-3 within the first three weeks of the semester</w:t>
      </w:r>
      <w:r w:rsidRPr="00273F89">
        <w:rPr>
          <w:rFonts w:ascii="Times New Roman" w:eastAsiaTheme="minorEastAsia" w:hAnsi="Times New Roman" w:cs="Times New Roman"/>
        </w:rPr>
        <w:t xml:space="preserve">. </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w</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rPr>
        <w:t xml:space="preserve">k </w:t>
      </w:r>
      <w:r w:rsidRPr="00273F89">
        <w:rPr>
          <w:rFonts w:ascii="Times New Roman" w:eastAsiaTheme="minorEastAsia" w:hAnsi="Times New Roman" w:cs="Times New Roman"/>
          <w:spacing w:val="-2"/>
        </w:rPr>
        <w:t>gr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rPr>
        <w:t>p</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1"/>
        </w:rPr>
        <w:t>c</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mp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 xml:space="preserve">is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 You will be given time in class to discuss with your group.</w:t>
      </w:r>
    </w:p>
    <w:p w14:paraId="36056FB3" w14:textId="77777777" w:rsidR="00273F89" w:rsidRPr="00273F89" w:rsidRDefault="00273F89" w:rsidP="00273F89">
      <w:pPr>
        <w:widowControl w:val="0"/>
        <w:kinsoku w:val="0"/>
        <w:overflowPunct w:val="0"/>
        <w:autoSpaceDE w:val="0"/>
        <w:autoSpaceDN w:val="0"/>
        <w:adjustRightInd w:val="0"/>
        <w:spacing w:after="0" w:line="100" w:lineRule="exact"/>
        <w:rPr>
          <w:rFonts w:ascii="Times New Roman" w:eastAsiaTheme="minorEastAsia" w:hAnsi="Times New Roman" w:cs="Times New Roman"/>
        </w:rPr>
      </w:pPr>
    </w:p>
    <w:p w14:paraId="099AF561" w14:textId="77777777" w:rsidR="00273F89" w:rsidRPr="00273F89" w:rsidRDefault="00273F89" w:rsidP="00273F89">
      <w:pPr>
        <w:widowControl w:val="0"/>
        <w:numPr>
          <w:ilvl w:val="0"/>
          <w:numId w:val="13"/>
        </w:numPr>
        <w:tabs>
          <w:tab w:val="left" w:pos="370"/>
        </w:tabs>
        <w:kinsoku w:val="0"/>
        <w:overflowPunct w:val="0"/>
        <w:autoSpaceDE w:val="0"/>
        <w:autoSpaceDN w:val="0"/>
        <w:adjustRightInd w:val="0"/>
        <w:spacing w:after="0" w:line="240" w:lineRule="auto"/>
        <w:ind w:left="370" w:right="299"/>
        <w:rPr>
          <w:rFonts w:ascii="Times New Roman" w:eastAsiaTheme="minorEastAsia" w:hAnsi="Times New Roman" w:cs="Times New Roman"/>
        </w:rPr>
      </w:pP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d</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oun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b</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o</w:t>
      </w:r>
      <w:r w:rsidRPr="00273F89">
        <w:rPr>
          <w:rFonts w:ascii="Times New Roman" w:eastAsiaTheme="minorEastAsia" w:hAnsi="Times New Roman" w:cs="Times New Roman"/>
        </w:rPr>
        <w:t xml:space="preserve">w and will be given out as a separate document. </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6"/>
        </w:rPr>
        <w:t>I</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b</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de</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il 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 xml:space="preserve">In </w:t>
      </w:r>
      <w:r w:rsidRPr="00273F89">
        <w:rPr>
          <w:rFonts w:ascii="Times New Roman" w:eastAsiaTheme="minorEastAsia" w:hAnsi="Times New Roman" w:cs="Times New Roman"/>
          <w:spacing w:val="-2"/>
        </w:rPr>
        <w:t>br</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e</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w:t>
      </w:r>
      <w:r w:rsidRPr="00273F89">
        <w:rPr>
          <w:rFonts w:ascii="Times New Roman" w:eastAsiaTheme="minorEastAsia" w:hAnsi="Times New Roman" w:cs="Times New Roman"/>
          <w:spacing w:val="1"/>
        </w:rPr>
        <w:t>A</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pro</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e</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th</w:t>
      </w:r>
      <w:r w:rsidRPr="00273F89">
        <w:rPr>
          <w:rFonts w:ascii="Times New Roman" w:eastAsiaTheme="minorEastAsia" w:hAnsi="Times New Roman" w:cs="Times New Roman"/>
          <w:spacing w:val="4"/>
        </w:rPr>
        <w:t>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rPr>
        <w:t>ly</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pa</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ho</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l</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5"/>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6"/>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de</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p</w:t>
      </w:r>
      <w:r w:rsidRPr="00273F89">
        <w:rPr>
          <w:rFonts w:ascii="Times New Roman" w:eastAsiaTheme="minorEastAsia" w:hAnsi="Times New Roman" w:cs="Times New Roman"/>
          <w:spacing w:val="3"/>
        </w:rPr>
        <w:t xml:space="preserve"> a</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pr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b</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e</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n to</w:t>
      </w:r>
      <w:r w:rsidRPr="00273F89">
        <w:rPr>
          <w:rFonts w:ascii="Times New Roman" w:eastAsiaTheme="minorEastAsia" w:hAnsi="Times New Roman" w:cs="Times New Roman"/>
          <w:spacing w:val="-2"/>
        </w:rPr>
        <w:t xml:space="preserve"> a</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spacing w:val="-2"/>
        </w:rPr>
        <w:t>dr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pro</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4"/>
        </w:rPr>
        <w:t>m</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pr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5"/>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1</w:t>
      </w:r>
      <w:r w:rsidRPr="00273F89">
        <w:rPr>
          <w:rFonts w:ascii="Times New Roman" w:eastAsiaTheme="minorEastAsia" w:hAnsi="Times New Roman" w:cs="Times New Roman"/>
          <w:spacing w:val="-2"/>
        </w:rPr>
        <w:t>0-p</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g</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aper</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6"/>
        </w:rPr>
        <w:t>E</w:t>
      </w:r>
      <w:r w:rsidRPr="00273F89">
        <w:rPr>
          <w:rFonts w:ascii="Times New Roman" w:eastAsiaTheme="minorEastAsia" w:hAnsi="Times New Roman" w:cs="Times New Roman"/>
          <w:spacing w:val="-10"/>
        </w:rPr>
        <w:t>x</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ro</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3"/>
        </w:rPr>
        <w:t xml:space="preserve"> 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 xml:space="preserve">u </w:t>
      </w:r>
      <w:r w:rsidRPr="00273F89">
        <w:rPr>
          <w:rFonts w:ascii="Times New Roman" w:eastAsiaTheme="minorEastAsia" w:hAnsi="Times New Roman" w:cs="Times New Roman"/>
          <w:spacing w:val="-2"/>
        </w:rPr>
        <w:t>ar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nn</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spacing w:val="-2"/>
        </w:rPr>
        <w:t>g</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hre</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ff</w:t>
      </w:r>
      <w:r w:rsidRPr="00273F89">
        <w:rPr>
          <w:rFonts w:ascii="Times New Roman" w:eastAsiaTheme="minorEastAsia" w:hAnsi="Times New Roman" w:cs="Times New Roman"/>
          <w:spacing w:val="-2"/>
        </w:rPr>
        <w:t>eren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k</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de</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gr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1"/>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2"/>
        </w:rPr>
        <w:t xml:space="preserve"> ar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2"/>
        </w:rPr>
        <w:t>g</w:t>
      </w:r>
      <w:r w:rsidRPr="00273F89">
        <w:rPr>
          <w:rFonts w:ascii="Times New Roman" w:eastAsiaTheme="minorEastAsia" w:hAnsi="Times New Roman" w:cs="Times New Roman"/>
          <w:spacing w:val="3"/>
        </w:rPr>
        <w:t>ag</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he</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 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4"/>
        </w:rPr>
        <w:t>o</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1"/>
        </w:rPr>
        <w:t>E</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rPr>
        <w:t>h</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be</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8"/>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gr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p</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w</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ll</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pr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ff</w:t>
      </w:r>
      <w:r w:rsidRPr="00273F89">
        <w:rPr>
          <w:rFonts w:ascii="Times New Roman" w:eastAsiaTheme="minorEastAsia" w:hAnsi="Times New Roman" w:cs="Times New Roman"/>
          <w:spacing w:val="-2"/>
        </w:rPr>
        <w:t>er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3"/>
        </w:rPr>
        <w:t>ro</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rPr>
        <w:t>.</w:t>
      </w:r>
    </w:p>
    <w:p w14:paraId="38E73DE5" w14:textId="27EF1BA3" w:rsidR="00F70E4C" w:rsidRPr="00F70E4C" w:rsidRDefault="00F70E4C" w:rsidP="00F70E4C">
      <w:pPr>
        <w:rPr>
          <w:rFonts w:ascii="Times New Roman" w:hAnsi="Times New Roman" w:cs="Times New Roman"/>
          <w:b/>
        </w:rPr>
      </w:pPr>
    </w:p>
    <w:p w14:paraId="1A3E4FB0" w14:textId="3F26FE15"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Due:   </w:t>
      </w:r>
      <w:r w:rsidR="00273F89">
        <w:rPr>
          <w:rFonts w:ascii="Times New Roman" w:hAnsi="Times New Roman" w:cs="Times New Roman"/>
          <w:b/>
        </w:rPr>
        <w:t>Week 9 (written paper); Weeks 10-12 (presentations)</w:t>
      </w:r>
    </w:p>
    <w:p w14:paraId="6383D014" w14:textId="1D99F3EC"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to </w:t>
      </w:r>
      <w:r w:rsidR="00BE30E3">
        <w:rPr>
          <w:rFonts w:ascii="Times New Roman" w:hAnsi="Times New Roman" w:cs="Times New Roman"/>
          <w:b/>
          <w:i/>
        </w:rPr>
        <w:t>course objective</w:t>
      </w:r>
      <w:r w:rsidR="00273F89">
        <w:rPr>
          <w:rFonts w:ascii="Times New Roman" w:hAnsi="Times New Roman" w:cs="Times New Roman"/>
          <w:b/>
          <w:i/>
        </w:rPr>
        <w:t>s 1, 2, 3, 4, and 5</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273F89">
        <w:rPr>
          <w:rFonts w:ascii="Times New Roman" w:hAnsi="Times New Roman" w:cs="Times New Roman"/>
          <w:b/>
          <w:i/>
        </w:rPr>
        <w:t>2</w:t>
      </w:r>
      <w:r w:rsidR="00663129">
        <w:rPr>
          <w:rFonts w:ascii="Times New Roman" w:hAnsi="Times New Roman" w:cs="Times New Roman"/>
          <w:b/>
          <w:i/>
        </w:rPr>
        <w:t>, 6, and 8</w:t>
      </w:r>
      <w:r w:rsidRPr="00F70E4C">
        <w:rPr>
          <w:rFonts w:ascii="Times New Roman" w:hAnsi="Times New Roman" w:cs="Times New Roman"/>
          <w:b/>
          <w:i/>
        </w:rPr>
        <w:t>.</w:t>
      </w:r>
    </w:p>
    <w:p w14:paraId="2DAF94AD" w14:textId="77777777" w:rsidR="00273F89" w:rsidRDefault="00273F89" w:rsidP="00F70E4C">
      <w:pPr>
        <w:rPr>
          <w:rFonts w:ascii="Times New Roman" w:hAnsi="Times New Roman" w:cs="Times New Roman"/>
          <w:b/>
        </w:rPr>
      </w:pPr>
    </w:p>
    <w:p w14:paraId="72B4A778" w14:textId="3399C88D"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273F89">
        <w:rPr>
          <w:rFonts w:ascii="Times New Roman" w:hAnsi="Times New Roman" w:cs="Times New Roman"/>
          <w:b/>
        </w:rPr>
        <w:t>10</w:t>
      </w:r>
      <w:r w:rsidRPr="00F70E4C">
        <w:rPr>
          <w:rFonts w:ascii="Times New Roman" w:hAnsi="Times New Roman" w:cs="Times New Roman"/>
          <w:b/>
        </w:rPr>
        <w:t>% of Course Grade)</w:t>
      </w:r>
    </w:p>
    <w:p w14:paraId="4B5A790A" w14:textId="77777777" w:rsidR="00273F89" w:rsidRPr="00273F89" w:rsidRDefault="00273F89" w:rsidP="00273F89">
      <w:pPr>
        <w:widowControl w:val="0"/>
        <w:kinsoku w:val="0"/>
        <w:overflowPunct w:val="0"/>
        <w:autoSpaceDE w:val="0"/>
        <w:autoSpaceDN w:val="0"/>
        <w:adjustRightInd w:val="0"/>
        <w:spacing w:after="0" w:line="240" w:lineRule="auto"/>
        <w:ind w:right="183"/>
        <w:rPr>
          <w:rFonts w:ascii="Times New Roman" w:eastAsiaTheme="minorEastAsia" w:hAnsi="Times New Roman" w:cs="Times New Roman"/>
        </w:rPr>
      </w:pPr>
      <w:r w:rsidRPr="00273F89">
        <w:rPr>
          <w:rFonts w:ascii="Times New Roman" w:eastAsiaTheme="minorEastAsia" w:hAnsi="Times New Roman" w:cs="Times New Roman"/>
          <w:b/>
          <w:bCs/>
          <w:i/>
          <w:iCs/>
          <w:spacing w:val="-3"/>
        </w:rPr>
        <w:t>Th</w:t>
      </w:r>
      <w:r w:rsidRPr="00273F89">
        <w:rPr>
          <w:rFonts w:ascii="Times New Roman" w:eastAsiaTheme="minorEastAsia" w:hAnsi="Times New Roman" w:cs="Times New Roman"/>
          <w:b/>
          <w:bCs/>
          <w:i/>
          <w:iCs/>
        </w:rPr>
        <w:t>e</w:t>
      </w:r>
      <w:r w:rsidRPr="00273F89">
        <w:rPr>
          <w:rFonts w:ascii="Times New Roman" w:eastAsiaTheme="minorEastAsia" w:hAnsi="Times New Roman" w:cs="Times New Roman"/>
          <w:b/>
          <w:bCs/>
          <w:i/>
          <w:iCs/>
          <w:spacing w:val="3"/>
        </w:rPr>
        <w:t xml:space="preserve"> </w:t>
      </w:r>
      <w:r w:rsidRPr="00273F89">
        <w:rPr>
          <w:rFonts w:ascii="Times New Roman" w:eastAsiaTheme="minorEastAsia" w:hAnsi="Times New Roman" w:cs="Times New Roman"/>
          <w:b/>
          <w:bCs/>
          <w:i/>
          <w:iCs/>
        </w:rPr>
        <w:t>l</w:t>
      </w:r>
      <w:r w:rsidRPr="00273F89">
        <w:rPr>
          <w:rFonts w:ascii="Times New Roman" w:eastAsiaTheme="minorEastAsia" w:hAnsi="Times New Roman" w:cs="Times New Roman"/>
          <w:b/>
          <w:bCs/>
          <w:i/>
          <w:iCs/>
          <w:spacing w:val="-2"/>
        </w:rPr>
        <w:t>ea</w:t>
      </w:r>
      <w:r w:rsidRPr="00273F89">
        <w:rPr>
          <w:rFonts w:ascii="Times New Roman" w:eastAsiaTheme="minorEastAsia" w:hAnsi="Times New Roman" w:cs="Times New Roman"/>
          <w:b/>
          <w:bCs/>
          <w:i/>
          <w:iCs/>
          <w:spacing w:val="2"/>
        </w:rPr>
        <w:t>rn</w:t>
      </w:r>
      <w:r w:rsidRPr="00273F89">
        <w:rPr>
          <w:rFonts w:ascii="Times New Roman" w:eastAsiaTheme="minorEastAsia" w:hAnsi="Times New Roman" w:cs="Times New Roman"/>
          <w:b/>
          <w:bCs/>
          <w:i/>
          <w:iCs/>
          <w:spacing w:val="-6"/>
        </w:rPr>
        <w:t>i</w:t>
      </w:r>
      <w:r w:rsidRPr="00273F89">
        <w:rPr>
          <w:rFonts w:ascii="Times New Roman" w:eastAsiaTheme="minorEastAsia" w:hAnsi="Times New Roman" w:cs="Times New Roman"/>
          <w:b/>
          <w:bCs/>
          <w:i/>
          <w:iCs/>
          <w:spacing w:val="2"/>
        </w:rPr>
        <w:t>n</w:t>
      </w:r>
      <w:r w:rsidRPr="00273F89">
        <w:rPr>
          <w:rFonts w:ascii="Times New Roman" w:eastAsiaTheme="minorEastAsia" w:hAnsi="Times New Roman" w:cs="Times New Roman"/>
          <w:b/>
          <w:bCs/>
          <w:i/>
          <w:iCs/>
        </w:rPr>
        <w:t>g</w:t>
      </w:r>
      <w:r w:rsidRPr="00273F89">
        <w:rPr>
          <w:rFonts w:ascii="Times New Roman" w:eastAsiaTheme="minorEastAsia" w:hAnsi="Times New Roman" w:cs="Times New Roman"/>
          <w:b/>
          <w:bCs/>
          <w:i/>
          <w:iCs/>
          <w:spacing w:val="-3"/>
        </w:rPr>
        <w:t xml:space="preserve"> </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3"/>
        </w:rPr>
        <w:t>x</w:t>
      </w:r>
      <w:r w:rsidRPr="00273F89">
        <w:rPr>
          <w:rFonts w:ascii="Times New Roman" w:eastAsiaTheme="minorEastAsia" w:hAnsi="Times New Roman" w:cs="Times New Roman"/>
          <w:b/>
          <w:bCs/>
          <w:i/>
          <w:iCs/>
          <w:spacing w:val="-3"/>
        </w:rPr>
        <w:t>p</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7"/>
        </w:rPr>
        <w:t>r</w:t>
      </w:r>
      <w:r w:rsidRPr="00273F89">
        <w:rPr>
          <w:rFonts w:ascii="Times New Roman" w:eastAsiaTheme="minorEastAsia" w:hAnsi="Times New Roman" w:cs="Times New Roman"/>
          <w:b/>
          <w:bCs/>
          <w:i/>
          <w:iCs/>
          <w:spacing w:val="-6"/>
        </w:rPr>
        <w:t>i</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2"/>
        </w:rPr>
        <w:t>n</w:t>
      </w:r>
      <w:r w:rsidRPr="00273F89">
        <w:rPr>
          <w:rFonts w:ascii="Times New Roman" w:eastAsiaTheme="minorEastAsia" w:hAnsi="Times New Roman" w:cs="Times New Roman"/>
          <w:b/>
          <w:bCs/>
          <w:i/>
          <w:iCs/>
          <w:spacing w:val="-2"/>
        </w:rPr>
        <w:t>c</w:t>
      </w:r>
      <w:r w:rsidRPr="00273F89">
        <w:rPr>
          <w:rFonts w:ascii="Times New Roman" w:eastAsiaTheme="minorEastAsia" w:hAnsi="Times New Roman" w:cs="Times New Roman"/>
          <w:b/>
          <w:bCs/>
          <w:i/>
          <w:iCs/>
        </w:rPr>
        <w:t>e</w:t>
      </w:r>
      <w:r w:rsidRPr="00273F89">
        <w:rPr>
          <w:rFonts w:ascii="Times New Roman" w:eastAsiaTheme="minorEastAsia" w:hAnsi="Times New Roman" w:cs="Times New Roman"/>
          <w:b/>
          <w:bCs/>
          <w:i/>
          <w:iCs/>
          <w:spacing w:val="3"/>
        </w:rPr>
        <w:t xml:space="preserve"> </w:t>
      </w:r>
      <w:r w:rsidRPr="00273F89">
        <w:rPr>
          <w:rFonts w:ascii="Times New Roman" w:eastAsiaTheme="minorEastAsia" w:hAnsi="Times New Roman" w:cs="Times New Roman"/>
          <w:b/>
          <w:bCs/>
          <w:i/>
          <w:iCs/>
        </w:rPr>
        <w:t>in</w:t>
      </w:r>
      <w:r w:rsidRPr="00273F89">
        <w:rPr>
          <w:rFonts w:ascii="Times New Roman" w:eastAsiaTheme="minorEastAsia" w:hAnsi="Times New Roman" w:cs="Times New Roman"/>
          <w:b/>
          <w:bCs/>
          <w:i/>
          <w:iCs/>
          <w:spacing w:val="-3"/>
        </w:rPr>
        <w:t xml:space="preserve"> </w:t>
      </w:r>
      <w:r w:rsidRPr="00273F89">
        <w:rPr>
          <w:rFonts w:ascii="Times New Roman" w:eastAsiaTheme="minorEastAsia" w:hAnsi="Times New Roman" w:cs="Times New Roman"/>
          <w:b/>
          <w:bCs/>
          <w:i/>
          <w:iCs/>
          <w:spacing w:val="2"/>
        </w:rPr>
        <w:t>th</w:t>
      </w:r>
      <w:r w:rsidRPr="00273F89">
        <w:rPr>
          <w:rFonts w:ascii="Times New Roman" w:eastAsiaTheme="minorEastAsia" w:hAnsi="Times New Roman" w:cs="Times New Roman"/>
          <w:b/>
          <w:bCs/>
          <w:i/>
          <w:iCs/>
          <w:spacing w:val="-6"/>
        </w:rPr>
        <w:t>i</w:t>
      </w:r>
      <w:r w:rsidRPr="00273F89">
        <w:rPr>
          <w:rFonts w:ascii="Times New Roman" w:eastAsiaTheme="minorEastAsia" w:hAnsi="Times New Roman" w:cs="Times New Roman"/>
          <w:b/>
          <w:bCs/>
          <w:i/>
          <w:iCs/>
        </w:rPr>
        <w:t>s</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spacing w:val="3"/>
        </w:rPr>
        <w:t>c</w:t>
      </w:r>
      <w:r w:rsidRPr="00273F89">
        <w:rPr>
          <w:rFonts w:ascii="Times New Roman" w:eastAsiaTheme="minorEastAsia" w:hAnsi="Times New Roman" w:cs="Times New Roman"/>
          <w:b/>
          <w:bCs/>
          <w:i/>
          <w:iCs/>
          <w:spacing w:val="-3"/>
        </w:rPr>
        <w:t>ou</w:t>
      </w:r>
      <w:r w:rsidRPr="00273F89">
        <w:rPr>
          <w:rFonts w:ascii="Times New Roman" w:eastAsiaTheme="minorEastAsia" w:hAnsi="Times New Roman" w:cs="Times New Roman"/>
          <w:b/>
          <w:bCs/>
          <w:i/>
          <w:iCs/>
          <w:spacing w:val="2"/>
        </w:rPr>
        <w:t>r</w:t>
      </w:r>
      <w:r w:rsidRPr="00273F89">
        <w:rPr>
          <w:rFonts w:ascii="Times New Roman" w:eastAsiaTheme="minorEastAsia" w:hAnsi="Times New Roman" w:cs="Times New Roman"/>
          <w:b/>
          <w:bCs/>
          <w:i/>
          <w:iCs/>
          <w:spacing w:val="-2"/>
        </w:rPr>
        <w:t>s</w:t>
      </w:r>
      <w:r w:rsidRPr="00273F89">
        <w:rPr>
          <w:rFonts w:ascii="Times New Roman" w:eastAsiaTheme="minorEastAsia" w:hAnsi="Times New Roman" w:cs="Times New Roman"/>
          <w:b/>
          <w:bCs/>
          <w:i/>
          <w:iCs/>
        </w:rPr>
        <w:t>e</w:t>
      </w:r>
      <w:r w:rsidRPr="00273F89">
        <w:rPr>
          <w:rFonts w:ascii="Times New Roman" w:eastAsiaTheme="minorEastAsia" w:hAnsi="Times New Roman" w:cs="Times New Roman"/>
          <w:b/>
          <w:bCs/>
          <w:i/>
          <w:iCs/>
          <w:spacing w:val="3"/>
        </w:rPr>
        <w:t xml:space="preserve"> </w:t>
      </w:r>
      <w:r w:rsidRPr="00273F89">
        <w:rPr>
          <w:rFonts w:ascii="Times New Roman" w:eastAsiaTheme="minorEastAsia" w:hAnsi="Times New Roman" w:cs="Times New Roman"/>
          <w:b/>
          <w:bCs/>
          <w:i/>
          <w:iCs/>
          <w:spacing w:val="-3"/>
        </w:rPr>
        <w:t>d</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2"/>
        </w:rPr>
        <w:t>p</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3"/>
        </w:rPr>
        <w:t>n</w:t>
      </w:r>
      <w:r w:rsidRPr="00273F89">
        <w:rPr>
          <w:rFonts w:ascii="Times New Roman" w:eastAsiaTheme="minorEastAsia" w:hAnsi="Times New Roman" w:cs="Times New Roman"/>
          <w:b/>
          <w:bCs/>
          <w:i/>
          <w:iCs/>
          <w:spacing w:val="2"/>
        </w:rPr>
        <w:t>d</w:t>
      </w:r>
      <w:r w:rsidRPr="00273F89">
        <w:rPr>
          <w:rFonts w:ascii="Times New Roman" w:eastAsiaTheme="minorEastAsia" w:hAnsi="Times New Roman" w:cs="Times New Roman"/>
          <w:b/>
          <w:bCs/>
          <w:i/>
          <w:iCs/>
        </w:rPr>
        <w:t>s</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spacing w:val="2"/>
        </w:rPr>
        <w:t>o</w:t>
      </w:r>
      <w:r w:rsidRPr="00273F89">
        <w:rPr>
          <w:rFonts w:ascii="Times New Roman" w:eastAsiaTheme="minorEastAsia" w:hAnsi="Times New Roman" w:cs="Times New Roman"/>
          <w:b/>
          <w:bCs/>
          <w:i/>
          <w:iCs/>
        </w:rPr>
        <w:t>n</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spacing w:val="3"/>
        </w:rPr>
        <w:t>e</w:t>
      </w:r>
      <w:r w:rsidRPr="00273F89">
        <w:rPr>
          <w:rFonts w:ascii="Times New Roman" w:eastAsiaTheme="minorEastAsia" w:hAnsi="Times New Roman" w:cs="Times New Roman"/>
          <w:b/>
          <w:bCs/>
          <w:i/>
          <w:iCs/>
          <w:spacing w:val="2"/>
        </w:rPr>
        <w:t>n</w:t>
      </w:r>
      <w:r w:rsidRPr="00273F89">
        <w:rPr>
          <w:rFonts w:ascii="Times New Roman" w:eastAsiaTheme="minorEastAsia" w:hAnsi="Times New Roman" w:cs="Times New Roman"/>
          <w:b/>
          <w:bCs/>
          <w:i/>
          <w:iCs/>
          <w:spacing w:val="-3"/>
        </w:rPr>
        <w:t>g</w:t>
      </w:r>
      <w:r w:rsidRPr="00273F89">
        <w:rPr>
          <w:rFonts w:ascii="Times New Roman" w:eastAsiaTheme="minorEastAsia" w:hAnsi="Times New Roman" w:cs="Times New Roman"/>
          <w:b/>
          <w:bCs/>
          <w:i/>
          <w:iCs/>
          <w:spacing w:val="-2"/>
        </w:rPr>
        <w:t>a</w:t>
      </w:r>
      <w:r w:rsidRPr="00273F89">
        <w:rPr>
          <w:rFonts w:ascii="Times New Roman" w:eastAsiaTheme="minorEastAsia" w:hAnsi="Times New Roman" w:cs="Times New Roman"/>
          <w:b/>
          <w:bCs/>
          <w:i/>
          <w:iCs/>
          <w:spacing w:val="-3"/>
        </w:rPr>
        <w:t>g</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2"/>
        </w:rPr>
        <w:t>m</w:t>
      </w:r>
      <w:r w:rsidRPr="00273F89">
        <w:rPr>
          <w:rFonts w:ascii="Times New Roman" w:eastAsiaTheme="minorEastAsia" w:hAnsi="Times New Roman" w:cs="Times New Roman"/>
          <w:b/>
          <w:bCs/>
          <w:i/>
          <w:iCs/>
          <w:spacing w:val="3"/>
        </w:rPr>
        <w:t>e</w:t>
      </w:r>
      <w:r w:rsidRPr="00273F89">
        <w:rPr>
          <w:rFonts w:ascii="Times New Roman" w:eastAsiaTheme="minorEastAsia" w:hAnsi="Times New Roman" w:cs="Times New Roman"/>
          <w:b/>
          <w:bCs/>
          <w:i/>
          <w:iCs/>
          <w:spacing w:val="-3"/>
        </w:rPr>
        <w:t>n</w:t>
      </w:r>
      <w:r w:rsidRPr="00273F89">
        <w:rPr>
          <w:rFonts w:ascii="Times New Roman" w:eastAsiaTheme="minorEastAsia" w:hAnsi="Times New Roman" w:cs="Times New Roman"/>
          <w:b/>
          <w:bCs/>
          <w:i/>
          <w:iCs/>
        </w:rPr>
        <w:t>t</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spacing w:val="2"/>
        </w:rPr>
        <w:t>o</w:t>
      </w:r>
      <w:r w:rsidRPr="00273F89">
        <w:rPr>
          <w:rFonts w:ascii="Times New Roman" w:eastAsiaTheme="minorEastAsia" w:hAnsi="Times New Roman" w:cs="Times New Roman"/>
          <w:b/>
          <w:bCs/>
          <w:i/>
          <w:iCs/>
        </w:rPr>
        <w:t>f</w:t>
      </w:r>
      <w:r w:rsidRPr="00273F89">
        <w:rPr>
          <w:rFonts w:ascii="Times New Roman" w:eastAsiaTheme="minorEastAsia" w:hAnsi="Times New Roman" w:cs="Times New Roman"/>
          <w:b/>
          <w:bCs/>
          <w:i/>
          <w:iCs/>
          <w:spacing w:val="-2"/>
        </w:rPr>
        <w:t xml:space="preserve"> e</w:t>
      </w:r>
      <w:r w:rsidRPr="00273F89">
        <w:rPr>
          <w:rFonts w:ascii="Times New Roman" w:eastAsiaTheme="minorEastAsia" w:hAnsi="Times New Roman" w:cs="Times New Roman"/>
          <w:b/>
          <w:bCs/>
          <w:i/>
          <w:iCs/>
          <w:spacing w:val="3"/>
        </w:rPr>
        <w:t>v</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2"/>
        </w:rPr>
        <w:t>r</w:t>
      </w:r>
      <w:r w:rsidRPr="00273F89">
        <w:rPr>
          <w:rFonts w:ascii="Times New Roman" w:eastAsiaTheme="minorEastAsia" w:hAnsi="Times New Roman" w:cs="Times New Roman"/>
          <w:b/>
          <w:bCs/>
          <w:i/>
          <w:iCs/>
          <w:spacing w:val="-2"/>
        </w:rPr>
        <w:t>y</w:t>
      </w:r>
      <w:r w:rsidRPr="00273F89">
        <w:rPr>
          <w:rFonts w:ascii="Times New Roman" w:eastAsiaTheme="minorEastAsia" w:hAnsi="Times New Roman" w:cs="Times New Roman"/>
          <w:b/>
          <w:bCs/>
          <w:i/>
          <w:iCs/>
          <w:spacing w:val="-3"/>
        </w:rPr>
        <w:t>o</w:t>
      </w:r>
      <w:r w:rsidRPr="00273F89">
        <w:rPr>
          <w:rFonts w:ascii="Times New Roman" w:eastAsiaTheme="minorEastAsia" w:hAnsi="Times New Roman" w:cs="Times New Roman"/>
          <w:b/>
          <w:bCs/>
          <w:i/>
          <w:iCs/>
          <w:spacing w:val="2"/>
        </w:rPr>
        <w:t>n</w:t>
      </w:r>
      <w:r w:rsidRPr="00273F89">
        <w:rPr>
          <w:rFonts w:ascii="Times New Roman" w:eastAsiaTheme="minorEastAsia" w:hAnsi="Times New Roman" w:cs="Times New Roman"/>
          <w:b/>
          <w:bCs/>
          <w:i/>
          <w:iCs/>
        </w:rPr>
        <w:t>e</w:t>
      </w:r>
      <w:r w:rsidRPr="00273F89">
        <w:rPr>
          <w:rFonts w:ascii="Times New Roman" w:eastAsiaTheme="minorEastAsia" w:hAnsi="Times New Roman" w:cs="Times New Roman"/>
          <w:b/>
          <w:bCs/>
          <w:i/>
          <w:iCs/>
          <w:spacing w:val="5"/>
        </w:rPr>
        <w:t xml:space="preserve"> </w:t>
      </w:r>
      <w:r w:rsidRPr="00273F89">
        <w:rPr>
          <w:rFonts w:ascii="Times New Roman" w:eastAsiaTheme="minorEastAsia" w:hAnsi="Times New Roman" w:cs="Times New Roman"/>
          <w:b/>
          <w:bCs/>
          <w:i/>
          <w:iCs/>
          <w:spacing w:val="-6"/>
        </w:rPr>
        <w:t>i</w:t>
      </w:r>
      <w:r w:rsidRPr="00273F89">
        <w:rPr>
          <w:rFonts w:ascii="Times New Roman" w:eastAsiaTheme="minorEastAsia" w:hAnsi="Times New Roman" w:cs="Times New Roman"/>
          <w:b/>
          <w:bCs/>
          <w:i/>
          <w:iCs/>
        </w:rPr>
        <w:t>n</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spacing w:val="-2"/>
        </w:rPr>
        <w:t>t</w:t>
      </w:r>
      <w:r w:rsidRPr="00273F89">
        <w:rPr>
          <w:rFonts w:ascii="Times New Roman" w:eastAsiaTheme="minorEastAsia" w:hAnsi="Times New Roman" w:cs="Times New Roman"/>
          <w:b/>
          <w:bCs/>
          <w:i/>
          <w:iCs/>
          <w:spacing w:val="-3"/>
        </w:rPr>
        <w:t>h</w:t>
      </w:r>
      <w:r w:rsidRPr="00273F89">
        <w:rPr>
          <w:rFonts w:ascii="Times New Roman" w:eastAsiaTheme="minorEastAsia" w:hAnsi="Times New Roman" w:cs="Times New Roman"/>
          <w:b/>
          <w:bCs/>
          <w:i/>
          <w:iCs/>
        </w:rPr>
        <w:t>e</w:t>
      </w:r>
      <w:r w:rsidRPr="00273F89">
        <w:rPr>
          <w:rFonts w:ascii="Times New Roman" w:eastAsiaTheme="minorEastAsia" w:hAnsi="Times New Roman" w:cs="Times New Roman"/>
          <w:b/>
          <w:bCs/>
          <w:i/>
          <w:iCs/>
          <w:spacing w:val="3"/>
        </w:rPr>
        <w:t xml:space="preserve"> c</w:t>
      </w:r>
      <w:r w:rsidRPr="00273F89">
        <w:rPr>
          <w:rFonts w:ascii="Times New Roman" w:eastAsiaTheme="minorEastAsia" w:hAnsi="Times New Roman" w:cs="Times New Roman"/>
          <w:b/>
          <w:bCs/>
          <w:i/>
          <w:iCs/>
          <w:spacing w:val="-6"/>
        </w:rPr>
        <w:t>l</w:t>
      </w:r>
      <w:r w:rsidRPr="00273F89">
        <w:rPr>
          <w:rFonts w:ascii="Times New Roman" w:eastAsiaTheme="minorEastAsia" w:hAnsi="Times New Roman" w:cs="Times New Roman"/>
          <w:b/>
          <w:bCs/>
          <w:i/>
          <w:iCs/>
          <w:spacing w:val="-2"/>
        </w:rPr>
        <w:t>a</w:t>
      </w:r>
      <w:r w:rsidRPr="00273F89">
        <w:rPr>
          <w:rFonts w:ascii="Times New Roman" w:eastAsiaTheme="minorEastAsia" w:hAnsi="Times New Roman" w:cs="Times New Roman"/>
          <w:b/>
          <w:bCs/>
          <w:i/>
          <w:iCs/>
          <w:spacing w:val="3"/>
        </w:rPr>
        <w:t>s</w:t>
      </w:r>
      <w:r w:rsidRPr="00273F89">
        <w:rPr>
          <w:rFonts w:ascii="Times New Roman" w:eastAsiaTheme="minorEastAsia" w:hAnsi="Times New Roman" w:cs="Times New Roman"/>
          <w:b/>
          <w:bCs/>
          <w:i/>
          <w:iCs/>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 xml:space="preserve">d </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spacing w:val="-2"/>
        </w:rPr>
        <w:t>pe</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par</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8"/>
        </w:rPr>
        <w:t>f</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rPr>
        <w:t xml:space="preserve">.  </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w</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3"/>
        </w:rPr>
        <w:t xml:space="preserve"> a</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 xml:space="preserve">is </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po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4"/>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4"/>
        </w:rPr>
        <w:t>l</w:t>
      </w:r>
      <w:r w:rsidRPr="00273F89">
        <w:rPr>
          <w:rFonts w:ascii="Times New Roman" w:eastAsiaTheme="minorEastAsia" w:hAnsi="Times New Roman" w:cs="Times New Roman"/>
        </w:rPr>
        <w:t>l l</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ar</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pa</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4"/>
        </w:rPr>
        <w:t>o</w:t>
      </w:r>
      <w:r w:rsidRPr="00273F89">
        <w:rPr>
          <w:rFonts w:ascii="Times New Roman" w:eastAsiaTheme="minorEastAsia" w:hAnsi="Times New Roman" w:cs="Times New Roman"/>
        </w:rPr>
        <w:t xml:space="preserve">n </w:t>
      </w:r>
      <w:r w:rsidRPr="00273F89">
        <w:rPr>
          <w:rFonts w:ascii="Times New Roman" w:eastAsiaTheme="minorEastAsia" w:hAnsi="Times New Roman" w:cs="Times New Roman"/>
          <w:spacing w:val="-2"/>
        </w:rPr>
        <w:t>po</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ir</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g</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2"/>
        </w:rPr>
        <w:t>ad</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1"/>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b</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4"/>
        </w:rPr>
        <w:t>ff</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1"/>
        </w:rPr>
        <w:t>t</w:t>
      </w:r>
      <w:r w:rsidRPr="00273F89">
        <w:rPr>
          <w:rFonts w:ascii="Times New Roman" w:eastAsiaTheme="minorEastAsia" w:hAnsi="Times New Roman" w:cs="Times New Roman"/>
          <w:spacing w:val="-2"/>
        </w:rPr>
        <w:t>ed</w:t>
      </w:r>
      <w:r w:rsidRPr="00273F89">
        <w:rPr>
          <w:rFonts w:ascii="Times New Roman" w:eastAsiaTheme="minorEastAsia" w:hAnsi="Times New Roman" w:cs="Times New Roman"/>
        </w:rPr>
        <w:t>.</w:t>
      </w:r>
    </w:p>
    <w:p w14:paraId="68E240E8" w14:textId="77777777" w:rsidR="00273F89" w:rsidRPr="00273F89" w:rsidRDefault="00273F89" w:rsidP="00273F89">
      <w:pPr>
        <w:widowControl w:val="0"/>
        <w:kinsoku w:val="0"/>
        <w:overflowPunct w:val="0"/>
        <w:autoSpaceDE w:val="0"/>
        <w:autoSpaceDN w:val="0"/>
        <w:adjustRightInd w:val="0"/>
        <w:spacing w:before="20" w:after="0" w:line="200" w:lineRule="exact"/>
        <w:rPr>
          <w:rFonts w:ascii="Times New Roman" w:eastAsiaTheme="minorEastAsia" w:hAnsi="Times New Roman" w:cs="Times New Roman"/>
        </w:rPr>
      </w:pPr>
    </w:p>
    <w:p w14:paraId="4AE10109" w14:textId="77777777" w:rsidR="00273F89" w:rsidRPr="00273F89" w:rsidRDefault="00273F89" w:rsidP="00273F89">
      <w:pPr>
        <w:widowControl w:val="0"/>
        <w:kinsoku w:val="0"/>
        <w:overflowPunct w:val="0"/>
        <w:autoSpaceDE w:val="0"/>
        <w:autoSpaceDN w:val="0"/>
        <w:adjustRightInd w:val="0"/>
        <w:spacing w:after="0" w:line="240" w:lineRule="auto"/>
        <w:ind w:right="299"/>
        <w:rPr>
          <w:rFonts w:ascii="Times New Roman" w:eastAsiaTheme="minorEastAsia" w:hAnsi="Times New Roman" w:cs="Times New Roman"/>
        </w:rPr>
      </w:pPr>
      <w:r w:rsidRPr="00273F89">
        <w:rPr>
          <w:rFonts w:ascii="Times New Roman" w:eastAsiaTheme="minorEastAsia" w:hAnsi="Times New Roman" w:cs="Times New Roman"/>
          <w:spacing w:val="1"/>
        </w:rPr>
        <w:t>B</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m</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nd</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2"/>
        </w:rPr>
        <w:t xml:space="preserve"> ar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te</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si</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ly</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hr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rPr>
        <w:t>h</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1"/>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ssi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w</w:t>
      </w:r>
      <w:r w:rsidRPr="00273F89">
        <w:rPr>
          <w:rFonts w:ascii="Times New Roman" w:eastAsiaTheme="minorEastAsia" w:hAnsi="Times New Roman" w:cs="Times New Roman"/>
          <w:spacing w:val="-2"/>
        </w:rPr>
        <w:t>or</w:t>
      </w:r>
      <w:r w:rsidRPr="00273F89">
        <w:rPr>
          <w:rFonts w:ascii="Times New Roman" w:eastAsiaTheme="minorEastAsia" w:hAnsi="Times New Roman" w:cs="Times New Roman"/>
        </w:rPr>
        <w:t>k</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spacing w:val="4"/>
        </w:rPr>
        <w:t>g</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unr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t</w:t>
      </w:r>
      <w:r w:rsidRPr="00273F89">
        <w:rPr>
          <w:rFonts w:ascii="Times New Roman" w:eastAsiaTheme="minorEastAsia" w:hAnsi="Times New Roman" w:cs="Times New Roman"/>
        </w:rPr>
        <w:t>o 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 xml:space="preserve">. </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1"/>
        </w:rPr>
        <w:t>A</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de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cl</w:t>
      </w:r>
      <w:r w:rsidRPr="00273F89">
        <w:rPr>
          <w:rFonts w:ascii="Times New Roman" w:eastAsiaTheme="minorEastAsia" w:hAnsi="Times New Roman" w:cs="Times New Roman"/>
          <w:spacing w:val="-2"/>
        </w:rPr>
        <w:t>ud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ea</w:t>
      </w:r>
      <w:r w:rsidRPr="00273F89">
        <w:rPr>
          <w:rFonts w:ascii="Times New Roman" w:eastAsiaTheme="minorEastAsia" w:hAnsi="Times New Roman" w:cs="Times New Roman"/>
        </w:rPr>
        <w:t>vi</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8"/>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1"/>
        </w:rPr>
        <w:t>r</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ro</w:t>
      </w:r>
      <w:r w:rsidRPr="00273F89">
        <w:rPr>
          <w:rFonts w:ascii="Times New Roman" w:eastAsiaTheme="minorEastAsia" w:hAnsi="Times New Roman" w:cs="Times New Roman"/>
        </w:rPr>
        <w:t>z</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p>
    <w:p w14:paraId="34F1A0AB" w14:textId="77777777" w:rsidR="00273F89" w:rsidRPr="00273F89" w:rsidRDefault="00273F89" w:rsidP="00273F89">
      <w:pPr>
        <w:widowControl w:val="0"/>
        <w:kinsoku w:val="0"/>
        <w:overflowPunct w:val="0"/>
        <w:autoSpaceDE w:val="0"/>
        <w:autoSpaceDN w:val="0"/>
        <w:adjustRightInd w:val="0"/>
        <w:spacing w:after="0" w:line="240" w:lineRule="exact"/>
        <w:rPr>
          <w:rFonts w:ascii="Times New Roman" w:eastAsiaTheme="minorEastAsia" w:hAnsi="Times New Roman" w:cs="Times New Roman"/>
        </w:rPr>
      </w:pPr>
    </w:p>
    <w:p w14:paraId="34AD9744" w14:textId="77777777" w:rsidR="00273F89" w:rsidRPr="00273F89" w:rsidRDefault="00273F89" w:rsidP="00273F89">
      <w:pPr>
        <w:widowControl w:val="0"/>
        <w:kinsoku w:val="0"/>
        <w:overflowPunct w:val="0"/>
        <w:autoSpaceDE w:val="0"/>
        <w:autoSpaceDN w:val="0"/>
        <w:adjustRightInd w:val="0"/>
        <w:spacing w:after="0" w:line="240" w:lineRule="auto"/>
        <w:ind w:right="128"/>
        <w:rPr>
          <w:rFonts w:ascii="Times New Roman" w:eastAsiaTheme="minorEastAsia" w:hAnsi="Times New Roman" w:cs="Times New Roman"/>
        </w:rPr>
      </w:pPr>
      <w:r w:rsidRPr="00273F89">
        <w:rPr>
          <w:rFonts w:ascii="Times New Roman" w:eastAsiaTheme="minorEastAsia" w:hAnsi="Times New Roman" w:cs="Times New Roman"/>
          <w:b/>
          <w:bCs/>
          <w:i/>
          <w:iCs/>
        </w:rPr>
        <w:t>A</w:t>
      </w:r>
      <w:r w:rsidRPr="00273F89">
        <w:rPr>
          <w:rFonts w:ascii="Times New Roman" w:eastAsiaTheme="minorEastAsia" w:hAnsi="Times New Roman" w:cs="Times New Roman"/>
          <w:b/>
          <w:bCs/>
          <w:i/>
          <w:iCs/>
          <w:spacing w:val="-2"/>
        </w:rPr>
        <w:t>c</w:t>
      </w:r>
      <w:r w:rsidRPr="00273F89">
        <w:rPr>
          <w:rFonts w:ascii="Times New Roman" w:eastAsiaTheme="minorEastAsia" w:hAnsi="Times New Roman" w:cs="Times New Roman"/>
          <w:b/>
          <w:bCs/>
          <w:i/>
          <w:iCs/>
          <w:spacing w:val="3"/>
        </w:rPr>
        <w:t>t</w:t>
      </w:r>
      <w:r w:rsidRPr="00273F89">
        <w:rPr>
          <w:rFonts w:ascii="Times New Roman" w:eastAsiaTheme="minorEastAsia" w:hAnsi="Times New Roman" w:cs="Times New Roman"/>
          <w:b/>
          <w:bCs/>
          <w:i/>
          <w:iCs/>
          <w:spacing w:val="-6"/>
        </w:rPr>
        <w:t>i</w:t>
      </w:r>
      <w:r w:rsidRPr="00273F89">
        <w:rPr>
          <w:rFonts w:ascii="Times New Roman" w:eastAsiaTheme="minorEastAsia" w:hAnsi="Times New Roman" w:cs="Times New Roman"/>
          <w:b/>
          <w:bCs/>
          <w:i/>
          <w:iCs/>
          <w:spacing w:val="-2"/>
        </w:rPr>
        <w:t>v</w:t>
      </w:r>
      <w:r w:rsidRPr="00273F89">
        <w:rPr>
          <w:rFonts w:ascii="Times New Roman" w:eastAsiaTheme="minorEastAsia" w:hAnsi="Times New Roman" w:cs="Times New Roman"/>
          <w:b/>
          <w:bCs/>
          <w:i/>
          <w:iCs/>
        </w:rPr>
        <w:t>e</w:t>
      </w:r>
      <w:r w:rsidRPr="00273F89">
        <w:rPr>
          <w:rFonts w:ascii="Times New Roman" w:eastAsiaTheme="minorEastAsia" w:hAnsi="Times New Roman" w:cs="Times New Roman"/>
          <w:b/>
          <w:bCs/>
          <w:i/>
          <w:iCs/>
          <w:spacing w:val="4"/>
        </w:rPr>
        <w:t xml:space="preserve"> </w:t>
      </w:r>
      <w:r w:rsidRPr="00273F89">
        <w:rPr>
          <w:rFonts w:ascii="Times New Roman" w:eastAsiaTheme="minorEastAsia" w:hAnsi="Times New Roman" w:cs="Times New Roman"/>
          <w:b/>
          <w:bCs/>
          <w:i/>
          <w:iCs/>
          <w:spacing w:val="-3"/>
        </w:rPr>
        <w:t>p</w:t>
      </w:r>
      <w:r w:rsidRPr="00273F89">
        <w:rPr>
          <w:rFonts w:ascii="Times New Roman" w:eastAsiaTheme="minorEastAsia" w:hAnsi="Times New Roman" w:cs="Times New Roman"/>
          <w:b/>
          <w:bCs/>
          <w:i/>
          <w:iCs/>
          <w:spacing w:val="-2"/>
        </w:rPr>
        <w:t>a</w:t>
      </w:r>
      <w:r w:rsidRPr="00273F89">
        <w:rPr>
          <w:rFonts w:ascii="Times New Roman" w:eastAsiaTheme="minorEastAsia" w:hAnsi="Times New Roman" w:cs="Times New Roman"/>
          <w:b/>
          <w:bCs/>
          <w:i/>
          <w:iCs/>
          <w:spacing w:val="2"/>
        </w:rPr>
        <w:t>r</w:t>
      </w:r>
      <w:r w:rsidRPr="00273F89">
        <w:rPr>
          <w:rFonts w:ascii="Times New Roman" w:eastAsiaTheme="minorEastAsia" w:hAnsi="Times New Roman" w:cs="Times New Roman"/>
          <w:b/>
          <w:bCs/>
          <w:i/>
          <w:iCs/>
          <w:spacing w:val="3"/>
        </w:rPr>
        <w:t>t</w:t>
      </w:r>
      <w:r w:rsidRPr="00273F89">
        <w:rPr>
          <w:rFonts w:ascii="Times New Roman" w:eastAsiaTheme="minorEastAsia" w:hAnsi="Times New Roman" w:cs="Times New Roman"/>
          <w:b/>
          <w:bCs/>
          <w:i/>
          <w:iCs/>
          <w:spacing w:val="-6"/>
        </w:rPr>
        <w:t>i</w:t>
      </w:r>
      <w:r w:rsidRPr="00273F89">
        <w:rPr>
          <w:rFonts w:ascii="Times New Roman" w:eastAsiaTheme="minorEastAsia" w:hAnsi="Times New Roman" w:cs="Times New Roman"/>
          <w:b/>
          <w:bCs/>
          <w:i/>
          <w:iCs/>
          <w:spacing w:val="3"/>
        </w:rPr>
        <w:t>c</w:t>
      </w:r>
      <w:r w:rsidRPr="00273F89">
        <w:rPr>
          <w:rFonts w:ascii="Times New Roman" w:eastAsiaTheme="minorEastAsia" w:hAnsi="Times New Roman" w:cs="Times New Roman"/>
          <w:b/>
          <w:bCs/>
          <w:i/>
          <w:iCs/>
        </w:rPr>
        <w:t>i</w:t>
      </w:r>
      <w:r w:rsidRPr="00273F89">
        <w:rPr>
          <w:rFonts w:ascii="Times New Roman" w:eastAsiaTheme="minorEastAsia" w:hAnsi="Times New Roman" w:cs="Times New Roman"/>
          <w:b/>
          <w:bCs/>
          <w:i/>
          <w:iCs/>
          <w:spacing w:val="-3"/>
        </w:rPr>
        <w:t>p</w:t>
      </w:r>
      <w:r w:rsidRPr="00273F89">
        <w:rPr>
          <w:rFonts w:ascii="Times New Roman" w:eastAsiaTheme="minorEastAsia" w:hAnsi="Times New Roman" w:cs="Times New Roman"/>
          <w:b/>
          <w:bCs/>
          <w:i/>
          <w:iCs/>
          <w:spacing w:val="-2"/>
        </w:rPr>
        <w:t>a</w:t>
      </w:r>
      <w:r w:rsidRPr="00273F89">
        <w:rPr>
          <w:rFonts w:ascii="Times New Roman" w:eastAsiaTheme="minorEastAsia" w:hAnsi="Times New Roman" w:cs="Times New Roman"/>
          <w:b/>
          <w:bCs/>
          <w:i/>
          <w:iCs/>
          <w:spacing w:val="3"/>
        </w:rPr>
        <w:t>t</w:t>
      </w:r>
      <w:r w:rsidRPr="00273F89">
        <w:rPr>
          <w:rFonts w:ascii="Times New Roman" w:eastAsiaTheme="minorEastAsia" w:hAnsi="Times New Roman" w:cs="Times New Roman"/>
          <w:b/>
          <w:bCs/>
          <w:i/>
          <w:iCs/>
        </w:rPr>
        <w:t>i</w:t>
      </w:r>
      <w:r w:rsidRPr="00273F89">
        <w:rPr>
          <w:rFonts w:ascii="Times New Roman" w:eastAsiaTheme="minorEastAsia" w:hAnsi="Times New Roman" w:cs="Times New Roman"/>
          <w:b/>
          <w:bCs/>
          <w:i/>
          <w:iCs/>
          <w:spacing w:val="-3"/>
        </w:rPr>
        <w:t>o</w:t>
      </w:r>
      <w:r w:rsidRPr="00273F89">
        <w:rPr>
          <w:rFonts w:ascii="Times New Roman" w:eastAsiaTheme="minorEastAsia" w:hAnsi="Times New Roman" w:cs="Times New Roman"/>
          <w:b/>
          <w:bCs/>
          <w:i/>
          <w:iCs/>
        </w:rPr>
        <w:t>n</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rPr>
        <w:t>in</w:t>
      </w:r>
      <w:r w:rsidRPr="00273F89">
        <w:rPr>
          <w:rFonts w:ascii="Times New Roman" w:eastAsiaTheme="minorEastAsia" w:hAnsi="Times New Roman" w:cs="Times New Roman"/>
          <w:b/>
          <w:bCs/>
          <w:i/>
          <w:iCs/>
          <w:spacing w:val="-3"/>
        </w:rPr>
        <w:t xml:space="preserve"> </w:t>
      </w:r>
      <w:r w:rsidRPr="00273F89">
        <w:rPr>
          <w:rFonts w:ascii="Times New Roman" w:eastAsiaTheme="minorEastAsia" w:hAnsi="Times New Roman" w:cs="Times New Roman"/>
          <w:b/>
          <w:bCs/>
          <w:i/>
          <w:iCs/>
          <w:spacing w:val="2"/>
        </w:rPr>
        <w:t>th</w:t>
      </w:r>
      <w:r w:rsidRPr="00273F89">
        <w:rPr>
          <w:rFonts w:ascii="Times New Roman" w:eastAsiaTheme="minorEastAsia" w:hAnsi="Times New Roman" w:cs="Times New Roman"/>
          <w:b/>
          <w:bCs/>
          <w:i/>
          <w:iCs/>
          <w:spacing w:val="-6"/>
        </w:rPr>
        <w:t>i</w:t>
      </w:r>
      <w:r w:rsidRPr="00273F89">
        <w:rPr>
          <w:rFonts w:ascii="Times New Roman" w:eastAsiaTheme="minorEastAsia" w:hAnsi="Times New Roman" w:cs="Times New Roman"/>
          <w:b/>
          <w:bCs/>
          <w:i/>
          <w:iCs/>
        </w:rPr>
        <w:t>s</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spacing w:val="3"/>
        </w:rPr>
        <w:t>c</w:t>
      </w:r>
      <w:r w:rsidRPr="00273F89">
        <w:rPr>
          <w:rFonts w:ascii="Times New Roman" w:eastAsiaTheme="minorEastAsia" w:hAnsi="Times New Roman" w:cs="Times New Roman"/>
          <w:b/>
          <w:bCs/>
          <w:i/>
          <w:iCs/>
        </w:rPr>
        <w:t>l</w:t>
      </w:r>
      <w:r w:rsidRPr="00273F89">
        <w:rPr>
          <w:rFonts w:ascii="Times New Roman" w:eastAsiaTheme="minorEastAsia" w:hAnsi="Times New Roman" w:cs="Times New Roman"/>
          <w:b/>
          <w:bCs/>
          <w:i/>
          <w:iCs/>
          <w:spacing w:val="-2"/>
        </w:rPr>
        <w:t>as</w:t>
      </w:r>
      <w:r w:rsidRPr="00273F89">
        <w:rPr>
          <w:rFonts w:ascii="Times New Roman" w:eastAsiaTheme="minorEastAsia" w:hAnsi="Times New Roman" w:cs="Times New Roman"/>
          <w:b/>
          <w:bCs/>
          <w:i/>
          <w:iCs/>
        </w:rPr>
        <w:t xml:space="preserve">s </w:t>
      </w:r>
      <w:r w:rsidRPr="00273F89">
        <w:rPr>
          <w:rFonts w:ascii="Times New Roman" w:eastAsiaTheme="minorEastAsia" w:hAnsi="Times New Roman" w:cs="Times New Roman"/>
          <w:b/>
          <w:bCs/>
          <w:i/>
          <w:iCs/>
          <w:spacing w:val="2"/>
        </w:rPr>
        <w:t>m</w:t>
      </w:r>
      <w:r w:rsidRPr="00273F89">
        <w:rPr>
          <w:rFonts w:ascii="Times New Roman" w:eastAsiaTheme="minorEastAsia" w:hAnsi="Times New Roman" w:cs="Times New Roman"/>
          <w:b/>
          <w:bCs/>
          <w:i/>
          <w:iCs/>
          <w:spacing w:val="-2"/>
        </w:rPr>
        <w:t>e</w:t>
      </w:r>
      <w:r w:rsidRPr="00273F89">
        <w:rPr>
          <w:rFonts w:ascii="Times New Roman" w:eastAsiaTheme="minorEastAsia" w:hAnsi="Times New Roman" w:cs="Times New Roman"/>
          <w:b/>
          <w:bCs/>
          <w:i/>
          <w:iCs/>
          <w:spacing w:val="3"/>
        </w:rPr>
        <w:t>a</w:t>
      </w:r>
      <w:r w:rsidRPr="00273F89">
        <w:rPr>
          <w:rFonts w:ascii="Times New Roman" w:eastAsiaTheme="minorEastAsia" w:hAnsi="Times New Roman" w:cs="Times New Roman"/>
          <w:b/>
          <w:bCs/>
          <w:i/>
          <w:iCs/>
          <w:spacing w:val="-3"/>
        </w:rPr>
        <w:t>n</w:t>
      </w:r>
      <w:r w:rsidRPr="00273F89">
        <w:rPr>
          <w:rFonts w:ascii="Times New Roman" w:eastAsiaTheme="minorEastAsia" w:hAnsi="Times New Roman" w:cs="Times New Roman"/>
          <w:b/>
          <w:bCs/>
          <w:i/>
          <w:iCs/>
        </w:rPr>
        <w:t>s</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ha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q</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r</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rea</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1"/>
        </w:rPr>
        <w:t>VA</w:t>
      </w:r>
      <w:r w:rsidRPr="00273F89">
        <w:rPr>
          <w:rFonts w:ascii="Times New Roman" w:eastAsiaTheme="minorEastAsia" w:hAnsi="Times New Roman" w:cs="Times New Roman"/>
        </w:rPr>
        <w:t xml:space="preserve">C or online,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 xml:space="preserve">w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sy</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1"/>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be</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or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e</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re</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ct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i</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4"/>
        </w:rPr>
        <w:t>w</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h</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m</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6"/>
        </w:rPr>
        <w:t xml:space="preserve"> </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7"/>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 xml:space="preserve">u </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rb</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1"/>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2"/>
        </w:rPr>
        <w:t>de</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q</w:t>
      </w:r>
      <w:r w:rsidRPr="00273F89">
        <w:rPr>
          <w:rFonts w:ascii="Times New Roman" w:eastAsiaTheme="minorEastAsia" w:hAnsi="Times New Roman" w:cs="Times New Roman"/>
          <w:spacing w:val="-7"/>
        </w:rPr>
        <w:t>u</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te</w:t>
      </w:r>
      <w:r w:rsidRPr="00273F89">
        <w:rPr>
          <w:rFonts w:ascii="Times New Roman" w:eastAsiaTheme="minorEastAsia" w:hAnsi="Times New Roman" w:cs="Times New Roman"/>
          <w:spacing w:val="3"/>
        </w:rPr>
        <w:t xml:space="preserve"> 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m</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a</w:t>
      </w:r>
      <w:r w:rsidRPr="00273F89">
        <w:rPr>
          <w:rFonts w:ascii="Times New Roman" w:eastAsiaTheme="minorEastAsia" w:hAnsi="Times New Roman" w:cs="Times New Roman"/>
        </w:rPr>
        <w:t xml:space="preserve">l </w:t>
      </w:r>
      <w:r w:rsidRPr="00273F89">
        <w:rPr>
          <w:rFonts w:ascii="Times New Roman" w:eastAsiaTheme="minorEastAsia" w:hAnsi="Times New Roman" w:cs="Times New Roman"/>
          <w:spacing w:val="-1"/>
        </w:rPr>
        <w:t>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spacing w:val="8"/>
        </w:rPr>
        <w:t>w</w:t>
      </w:r>
      <w:r w:rsidRPr="00273F89">
        <w:rPr>
          <w:rFonts w:ascii="Times New Roman" w:eastAsiaTheme="minorEastAsia" w:hAnsi="Times New Roman" w:cs="Times New Roman"/>
        </w:rPr>
        <w:t>n</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spacing w:val="-2"/>
        </w:rPr>
        <w:t>pe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4"/>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in 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rPr>
        <w:t>. Please come prepared to discuss what is relevant and happening today and be able to apply to week’s readings, etc.</w:t>
      </w:r>
    </w:p>
    <w:p w14:paraId="0290C8B3" w14:textId="77777777" w:rsidR="00273F89" w:rsidRPr="00273F89" w:rsidRDefault="00273F89" w:rsidP="00273F89">
      <w:pPr>
        <w:widowControl w:val="0"/>
        <w:kinsoku w:val="0"/>
        <w:overflowPunct w:val="0"/>
        <w:autoSpaceDE w:val="0"/>
        <w:autoSpaceDN w:val="0"/>
        <w:adjustRightInd w:val="0"/>
        <w:spacing w:before="20" w:after="0" w:line="220" w:lineRule="exact"/>
        <w:rPr>
          <w:rFonts w:ascii="Times New Roman" w:eastAsiaTheme="minorEastAsia" w:hAnsi="Times New Roman" w:cs="Times New Roman"/>
        </w:rPr>
      </w:pPr>
    </w:p>
    <w:p w14:paraId="077028F6" w14:textId="77777777" w:rsidR="00273F89" w:rsidRPr="00273F89" w:rsidRDefault="00273F89" w:rsidP="00273F89">
      <w:pPr>
        <w:widowControl w:val="0"/>
        <w:kinsoku w:val="0"/>
        <w:overflowPunct w:val="0"/>
        <w:autoSpaceDE w:val="0"/>
        <w:autoSpaceDN w:val="0"/>
        <w:adjustRightInd w:val="0"/>
        <w:spacing w:after="0" w:line="240" w:lineRule="auto"/>
        <w:ind w:right="115"/>
        <w:rPr>
          <w:rFonts w:ascii="Times New Roman" w:eastAsiaTheme="minorEastAsia" w:hAnsi="Times New Roman" w:cs="Times New Roman"/>
        </w:rPr>
      </w:pPr>
      <w:r w:rsidRPr="00273F89">
        <w:rPr>
          <w:rFonts w:ascii="Times New Roman" w:eastAsiaTheme="minorEastAsia" w:hAnsi="Times New Roman" w:cs="Times New Roman"/>
          <w:spacing w:val="-6"/>
        </w:rPr>
        <w:t>I</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1"/>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a</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2"/>
        </w:rPr>
        <w:t xml:space="preserve"> </w:t>
      </w:r>
      <w:proofErr w:type="gramStart"/>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proofErr w:type="gramEnd"/>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3"/>
        </w:rPr>
        <w:t xml:space="preserve"> 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rea</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w:t>
      </w:r>
      <w:r w:rsidRPr="00273F89">
        <w:rPr>
          <w:rFonts w:ascii="Times New Roman" w:eastAsiaTheme="minorEastAsia" w:hAnsi="Times New Roman" w:cs="Times New Roman"/>
          <w:spacing w:val="1"/>
        </w:rPr>
        <w:t>VA</w:t>
      </w:r>
      <w:r w:rsidRPr="00273F89">
        <w:rPr>
          <w:rFonts w:ascii="Times New Roman" w:eastAsiaTheme="minorEastAsia" w:hAnsi="Times New Roman" w:cs="Times New Roman"/>
        </w:rPr>
        <w:t>C and online,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sy</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hr</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3"/>
        </w:rPr>
        <w:t xml:space="preserve"> 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4"/>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m</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2"/>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w</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rPr>
        <w:t xml:space="preserve">l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b</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n</w:t>
      </w:r>
      <w:r w:rsidRPr="00273F89">
        <w:rPr>
          <w:rFonts w:ascii="Times New Roman" w:eastAsiaTheme="minorEastAsia" w:hAnsi="Times New Roman" w:cs="Times New Roman"/>
        </w:rPr>
        <w:t>g</w:t>
      </w:r>
      <w:r w:rsidRPr="00273F89">
        <w:rPr>
          <w:rFonts w:ascii="Times New Roman" w:eastAsiaTheme="minorEastAsia" w:hAnsi="Times New Roman" w:cs="Times New Roman"/>
          <w:spacing w:val="-2"/>
        </w:rPr>
        <w:t xml:space="preserve"> p</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2"/>
        </w:rPr>
        <w:t>ep</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re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7"/>
        </w:rPr>
        <w:t>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w</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k</w:t>
      </w:r>
      <w:r w:rsidRPr="00273F89">
        <w:rPr>
          <w:rFonts w:ascii="Times New Roman" w:eastAsiaTheme="minorEastAsia" w:hAnsi="Times New Roman" w:cs="Times New Roman"/>
          <w:spacing w:val="5"/>
        </w:rPr>
        <w:t>’</w:t>
      </w:r>
      <w:r w:rsidRPr="00273F89">
        <w:rPr>
          <w:rFonts w:ascii="Times New Roman" w:eastAsiaTheme="minorEastAsia" w:hAnsi="Times New Roman" w:cs="Times New Roman"/>
        </w:rPr>
        <w:t>s 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p>
    <w:p w14:paraId="74E0261B" w14:textId="77777777" w:rsidR="00273F89" w:rsidRPr="00273F89" w:rsidRDefault="00273F89" w:rsidP="00273F89">
      <w:pPr>
        <w:widowControl w:val="0"/>
        <w:kinsoku w:val="0"/>
        <w:overflowPunct w:val="0"/>
        <w:autoSpaceDE w:val="0"/>
        <w:autoSpaceDN w:val="0"/>
        <w:adjustRightInd w:val="0"/>
        <w:spacing w:before="1" w:after="0" w:line="240" w:lineRule="exact"/>
        <w:rPr>
          <w:rFonts w:ascii="Times New Roman" w:eastAsiaTheme="minorEastAsia" w:hAnsi="Times New Roman" w:cs="Times New Roman"/>
        </w:rPr>
      </w:pPr>
    </w:p>
    <w:p w14:paraId="68C977A6" w14:textId="3CE37CC8" w:rsidR="00273F89" w:rsidRPr="00273F89" w:rsidRDefault="00273F89" w:rsidP="00273F89">
      <w:pPr>
        <w:widowControl w:val="0"/>
        <w:kinsoku w:val="0"/>
        <w:overflowPunct w:val="0"/>
        <w:autoSpaceDE w:val="0"/>
        <w:autoSpaceDN w:val="0"/>
        <w:adjustRightInd w:val="0"/>
        <w:spacing w:after="0" w:line="240" w:lineRule="auto"/>
        <w:ind w:right="342"/>
        <w:rPr>
          <w:rFonts w:ascii="Times New Roman" w:eastAsiaTheme="minorEastAsia" w:hAnsi="Times New Roman" w:cs="Times New Roman"/>
        </w:rPr>
        <w:sectPr w:rsidR="00273F89" w:rsidRPr="00273F89">
          <w:pgSz w:w="12240" w:h="15840"/>
          <w:pgMar w:top="1180" w:right="1160" w:bottom="880" w:left="1340" w:header="720" w:footer="698" w:gutter="0"/>
          <w:cols w:space="720"/>
          <w:noEndnote/>
        </w:sectPr>
      </w:pPr>
      <w:r w:rsidRPr="00273F89">
        <w:rPr>
          <w:rFonts w:ascii="Times New Roman" w:eastAsiaTheme="minorEastAsia" w:hAnsi="Times New Roman" w:cs="Times New Roman"/>
          <w:b/>
          <w:bCs/>
          <w:i/>
          <w:iCs/>
        </w:rPr>
        <w:lastRenderedPageBreak/>
        <w:t>H</w:t>
      </w:r>
      <w:r w:rsidRPr="00273F89">
        <w:rPr>
          <w:rFonts w:ascii="Times New Roman" w:eastAsiaTheme="minorEastAsia" w:hAnsi="Times New Roman" w:cs="Times New Roman"/>
          <w:b/>
          <w:bCs/>
          <w:i/>
          <w:iCs/>
          <w:spacing w:val="-3"/>
        </w:rPr>
        <w:t>o</w:t>
      </w:r>
      <w:r w:rsidRPr="00273F89">
        <w:rPr>
          <w:rFonts w:ascii="Times New Roman" w:eastAsiaTheme="minorEastAsia" w:hAnsi="Times New Roman" w:cs="Times New Roman"/>
          <w:b/>
          <w:bCs/>
          <w:i/>
          <w:iCs/>
        </w:rPr>
        <w:t>ly</w:t>
      </w:r>
      <w:r w:rsidRPr="00273F89">
        <w:rPr>
          <w:rFonts w:ascii="Times New Roman" w:eastAsiaTheme="minorEastAsia" w:hAnsi="Times New Roman" w:cs="Times New Roman"/>
          <w:b/>
          <w:bCs/>
          <w:i/>
          <w:iCs/>
          <w:spacing w:val="-2"/>
        </w:rPr>
        <w:t xml:space="preserve"> </w:t>
      </w:r>
      <w:r w:rsidRPr="00273F89">
        <w:rPr>
          <w:rFonts w:ascii="Times New Roman" w:eastAsiaTheme="minorEastAsia" w:hAnsi="Times New Roman" w:cs="Times New Roman"/>
          <w:b/>
          <w:bCs/>
          <w:i/>
          <w:iCs/>
        </w:rPr>
        <w:t>D</w:t>
      </w:r>
      <w:r w:rsidRPr="00273F89">
        <w:rPr>
          <w:rFonts w:ascii="Times New Roman" w:eastAsiaTheme="minorEastAsia" w:hAnsi="Times New Roman" w:cs="Times New Roman"/>
          <w:b/>
          <w:bCs/>
          <w:i/>
          <w:iCs/>
          <w:spacing w:val="-2"/>
        </w:rPr>
        <w:t>ay</w:t>
      </w:r>
      <w:r w:rsidRPr="00273F89">
        <w:rPr>
          <w:rFonts w:ascii="Times New Roman" w:eastAsiaTheme="minorEastAsia" w:hAnsi="Times New Roman" w:cs="Times New Roman"/>
          <w:b/>
          <w:bCs/>
          <w:i/>
          <w:iCs/>
          <w:spacing w:val="-1"/>
        </w:rPr>
        <w:t>s</w:t>
      </w:r>
      <w:r w:rsidRPr="00273F89">
        <w:rPr>
          <w:rFonts w:ascii="Times New Roman" w:eastAsiaTheme="minorEastAsia" w:hAnsi="Times New Roman" w:cs="Times New Roman"/>
          <w:b/>
          <w:bCs/>
        </w:rPr>
        <w:t>:</w:t>
      </w:r>
      <w:r w:rsidRPr="00273F89">
        <w:rPr>
          <w:rFonts w:ascii="Times New Roman" w:eastAsiaTheme="minorEastAsia" w:hAnsi="Times New Roman" w:cs="Times New Roman"/>
          <w:b/>
          <w:bCs/>
          <w:spacing w:val="2"/>
        </w:rPr>
        <w:t xml:space="preserve"> </w:t>
      </w:r>
      <w:r w:rsidRPr="00273F89">
        <w:rPr>
          <w:rFonts w:ascii="Times New Roman" w:eastAsiaTheme="minorEastAsia" w:hAnsi="Times New Roman" w:cs="Times New Roman"/>
          <w:spacing w:val="5"/>
        </w:rPr>
        <w:t>U</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i</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ud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to</w:t>
      </w:r>
      <w:r w:rsidRPr="00273F89">
        <w:rPr>
          <w:rFonts w:ascii="Times New Roman" w:eastAsiaTheme="minorEastAsia" w:hAnsi="Times New Roman" w:cs="Times New Roman"/>
          <w:spacing w:val="-2"/>
        </w:rPr>
        <w:t xml:space="preserve"> b</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e</w:t>
      </w:r>
      <w:r w:rsidRPr="00273F89">
        <w:rPr>
          <w:rFonts w:ascii="Times New Roman" w:eastAsiaTheme="minorEastAsia" w:hAnsi="Times New Roman" w:cs="Times New Roman"/>
          <w:spacing w:val="-5"/>
        </w:rPr>
        <w:t>x</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f</w:t>
      </w:r>
      <w:r w:rsidRPr="00273F89">
        <w:rPr>
          <w:rFonts w:ascii="Times New Roman" w:eastAsiaTheme="minorEastAsia" w:hAnsi="Times New Roman" w:cs="Times New Roman"/>
          <w:spacing w:val="-2"/>
        </w:rPr>
        <w:t>ro</w:t>
      </w:r>
      <w:r w:rsidRPr="00273F89">
        <w:rPr>
          <w:rFonts w:ascii="Times New Roman" w:eastAsiaTheme="minorEastAsia" w:hAnsi="Times New Roman" w:cs="Times New Roman"/>
        </w:rPr>
        <w:t>m</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1"/>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4"/>
        </w:rPr>
        <w:t>w</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p</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f</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rPr>
        <w:t xml:space="preserve">e </w:t>
      </w:r>
      <w:r w:rsidRPr="00273F89">
        <w:rPr>
          <w:rFonts w:ascii="Times New Roman" w:eastAsiaTheme="minorEastAsia" w:hAnsi="Times New Roman" w:cs="Times New Roman"/>
          <w:spacing w:val="-2"/>
        </w:rPr>
        <w:t>ob</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ce</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4"/>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spacing w:val="2"/>
        </w:rPr>
        <w:t>T</w:t>
      </w:r>
      <w:r w:rsidRPr="00273F89">
        <w:rPr>
          <w:rFonts w:ascii="Times New Roman" w:eastAsiaTheme="minorEastAsia" w:hAnsi="Times New Roman" w:cs="Times New Roman"/>
          <w:spacing w:val="-2"/>
        </w:rPr>
        <w:t>h</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po</w:t>
      </w:r>
      <w:r w:rsidRPr="00273F89">
        <w:rPr>
          <w:rFonts w:ascii="Times New Roman" w:eastAsiaTheme="minorEastAsia" w:hAnsi="Times New Roman" w:cs="Times New Roman"/>
          <w:spacing w:val="-5"/>
        </w:rPr>
        <w:t>li</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1"/>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he</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3"/>
        </w:rPr>
        <w:t xml:space="preserve"> f</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6"/>
        </w:rPr>
        <w:t>n</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p</w:t>
      </w:r>
      <w:r w:rsidRPr="00273F89">
        <w:rPr>
          <w:rFonts w:ascii="Times New Roman" w:eastAsiaTheme="minorEastAsia" w:hAnsi="Times New Roman" w:cs="Times New Roman"/>
          <w:spacing w:val="-2"/>
        </w:rPr>
        <w:t>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3"/>
        </w:rPr>
        <w:t>t</w:t>
      </w:r>
      <w:r w:rsidRPr="00273F89">
        <w:rPr>
          <w:rFonts w:ascii="Times New Roman" w:eastAsiaTheme="minorEastAsia" w:hAnsi="Times New Roman" w:cs="Times New Roman"/>
          <w:spacing w:val="-2"/>
        </w:rPr>
        <w:t>ha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9"/>
        </w:rPr>
        <w:t>f</w:t>
      </w:r>
      <w:r w:rsidRPr="00273F89">
        <w:rPr>
          <w:rFonts w:ascii="Times New Roman" w:eastAsiaTheme="minorEastAsia" w:hAnsi="Times New Roman" w:cs="Times New Roman"/>
          <w:spacing w:val="-5"/>
        </w:rPr>
        <w:t>li</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rPr>
        <w:t>wi</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h</w:t>
      </w:r>
      <w:r>
        <w:rPr>
          <w:rFonts w:ascii="Times New Roman" w:eastAsiaTheme="minorEastAsia" w:hAnsi="Times New Roman" w:cs="Times New Roman"/>
        </w:rPr>
        <w:t xml:space="preserve"> </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ud</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r</w:t>
      </w:r>
      <w:r w:rsidRPr="00273F89">
        <w:rPr>
          <w:rFonts w:ascii="Times New Roman" w:eastAsiaTheme="minorEastAsia" w:hAnsi="Times New Roman" w:cs="Times New Roman"/>
        </w:rPr>
        <w:t>v</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ce</w:t>
      </w:r>
      <w:r w:rsidRPr="00273F89">
        <w:rPr>
          <w:rFonts w:ascii="Times New Roman" w:eastAsiaTheme="minorEastAsia" w:hAnsi="Times New Roman" w:cs="Times New Roman"/>
          <w:spacing w:val="-2"/>
        </w:rPr>
        <w:t xml:space="preserve"> o</w:t>
      </w:r>
      <w:r w:rsidRPr="00273F89">
        <w:rPr>
          <w:rFonts w:ascii="Times New Roman" w:eastAsiaTheme="minorEastAsia" w:hAnsi="Times New Roman" w:cs="Times New Roman"/>
        </w:rPr>
        <w:t>f</w:t>
      </w:r>
      <w:r w:rsidRPr="00273F89">
        <w:rPr>
          <w:rFonts w:ascii="Times New Roman" w:eastAsiaTheme="minorEastAsia" w:hAnsi="Times New Roman" w:cs="Times New Roman"/>
          <w:spacing w:val="4"/>
        </w:rPr>
        <w:t xml:space="preserve"> </w:t>
      </w:r>
      <w:r w:rsidRPr="00273F89">
        <w:rPr>
          <w:rFonts w:ascii="Times New Roman" w:eastAsiaTheme="minorEastAsia" w:hAnsi="Times New Roman" w:cs="Times New Roman"/>
        </w:rPr>
        <w:t>a</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2"/>
        </w:rPr>
        <w:t>ho</w:t>
      </w:r>
      <w:r w:rsidRPr="00273F89">
        <w:rPr>
          <w:rFonts w:ascii="Times New Roman" w:eastAsiaTheme="minorEastAsia" w:hAnsi="Times New Roman" w:cs="Times New Roman"/>
        </w:rPr>
        <w:t xml:space="preserve">ly </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5"/>
        </w:rPr>
        <w:t>y</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4"/>
        </w:rPr>
        <w:t>Y</w:t>
      </w:r>
      <w:r w:rsidRPr="00273F89">
        <w:rPr>
          <w:rFonts w:ascii="Times New Roman" w:eastAsiaTheme="minorEastAsia" w:hAnsi="Times New Roman" w:cs="Times New Roman"/>
          <w:spacing w:val="7"/>
        </w:rPr>
        <w:t>o</w:t>
      </w:r>
      <w:r w:rsidRPr="00273F89">
        <w:rPr>
          <w:rFonts w:ascii="Times New Roman" w:eastAsiaTheme="minorEastAsia" w:hAnsi="Times New Roman" w:cs="Times New Roman"/>
        </w:rPr>
        <w:t>u</w:t>
      </w:r>
      <w:r w:rsidRPr="00273F89">
        <w:rPr>
          <w:rFonts w:ascii="Times New Roman" w:eastAsiaTheme="minorEastAsia" w:hAnsi="Times New Roman" w:cs="Times New Roman"/>
          <w:spacing w:val="-7"/>
        </w:rPr>
        <w:t xml:space="preserve"> </w:t>
      </w:r>
      <w:r w:rsidRPr="00273F89">
        <w:rPr>
          <w:rFonts w:ascii="Times New Roman" w:eastAsiaTheme="minorEastAsia" w:hAnsi="Times New Roman" w:cs="Times New Roman"/>
          <w:spacing w:val="7"/>
        </w:rPr>
        <w:t>m</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proofErr w:type="gramStart"/>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rPr>
        <w:t>ke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rr</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s</w:t>
      </w:r>
      <w:proofErr w:type="gramEnd"/>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rPr>
        <w:t>in</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t</w:t>
      </w:r>
      <w:r w:rsidRPr="00273F89">
        <w:rPr>
          <w:rFonts w:ascii="Times New Roman" w:eastAsiaTheme="minorEastAsia" w:hAnsi="Times New Roman" w:cs="Times New Roman"/>
        </w:rPr>
        <w: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m</w:t>
      </w:r>
      <w:r w:rsidRPr="00273F89">
        <w:rPr>
          <w:rFonts w:ascii="Times New Roman" w:eastAsiaTheme="minorEastAsia" w:hAnsi="Times New Roman" w:cs="Times New Roman"/>
          <w:spacing w:val="-2"/>
        </w:rPr>
        <w:t>p</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c</w:t>
      </w:r>
      <w:r w:rsidRPr="00273F89">
        <w:rPr>
          <w:rFonts w:ascii="Times New Roman" w:eastAsiaTheme="minorEastAsia" w:hAnsi="Times New Roman" w:cs="Times New Roman"/>
          <w:spacing w:val="-5"/>
        </w:rPr>
        <w:t>l</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rPr>
        <w:t>w</w:t>
      </w:r>
      <w:r w:rsidRPr="00273F89">
        <w:rPr>
          <w:rFonts w:ascii="Times New Roman" w:eastAsiaTheme="minorEastAsia" w:hAnsi="Times New Roman" w:cs="Times New Roman"/>
          <w:spacing w:val="-2"/>
        </w:rPr>
        <w:t>or</w:t>
      </w:r>
      <w:r w:rsidRPr="00273F89">
        <w:rPr>
          <w:rFonts w:ascii="Times New Roman" w:eastAsiaTheme="minorEastAsia" w:hAnsi="Times New Roman" w:cs="Times New Roman"/>
        </w:rPr>
        <w:t xml:space="preserve">k, </w:t>
      </w:r>
      <w:r w:rsidRPr="00273F89">
        <w:rPr>
          <w:rFonts w:ascii="Times New Roman" w:eastAsiaTheme="minorEastAsia" w:hAnsi="Times New Roman" w:cs="Times New Roman"/>
          <w:spacing w:val="-2"/>
        </w:rPr>
        <w:t>pr</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a</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rPr>
        <w:t>,</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rPr>
        <w:t>r</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2"/>
        </w:rPr>
        <w:t>n</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ss</w:t>
      </w:r>
      <w:r w:rsidRPr="00273F89">
        <w:rPr>
          <w:rFonts w:ascii="Times New Roman" w:eastAsiaTheme="minorEastAsia" w:hAnsi="Times New Roman" w:cs="Times New Roman"/>
          <w:spacing w:val="-5"/>
        </w:rPr>
        <w:t>i</w:t>
      </w:r>
      <w:r w:rsidRPr="00273F89">
        <w:rPr>
          <w:rFonts w:ascii="Times New Roman" w:eastAsiaTheme="minorEastAsia" w:hAnsi="Times New Roman" w:cs="Times New Roman"/>
          <w:spacing w:val="3"/>
        </w:rPr>
        <w:t>g</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spacing w:val="3"/>
        </w:rPr>
        <w:t>me</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4"/>
        </w:rPr>
        <w:t>t</w:t>
      </w:r>
      <w:r w:rsidRPr="00273F89">
        <w:rPr>
          <w:rFonts w:ascii="Times New Roman" w:eastAsiaTheme="minorEastAsia" w:hAnsi="Times New Roman" w:cs="Times New Roman"/>
          <w:spacing w:val="-2"/>
        </w:rPr>
        <w:t>ha</w:t>
      </w:r>
      <w:r w:rsidRPr="00273F89">
        <w:rPr>
          <w:rFonts w:ascii="Times New Roman" w:eastAsiaTheme="minorEastAsia" w:hAnsi="Times New Roman" w:cs="Times New Roman"/>
        </w:rPr>
        <w:t>t</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5"/>
        </w:rPr>
        <w:t>w</w:t>
      </w:r>
      <w:r w:rsidRPr="00273F89">
        <w:rPr>
          <w:rFonts w:ascii="Times New Roman" w:eastAsiaTheme="minorEastAsia" w:hAnsi="Times New Roman" w:cs="Times New Roman"/>
        </w:rPr>
        <w:t>i</w:t>
      </w:r>
      <w:r w:rsidRPr="00273F89">
        <w:rPr>
          <w:rFonts w:ascii="Times New Roman" w:eastAsiaTheme="minorEastAsia" w:hAnsi="Times New Roman" w:cs="Times New Roman"/>
          <w:spacing w:val="1"/>
        </w:rPr>
        <w:t>l</w:t>
      </w:r>
      <w:r w:rsidRPr="00273F89">
        <w:rPr>
          <w:rFonts w:ascii="Times New Roman" w:eastAsiaTheme="minorEastAsia" w:hAnsi="Times New Roman" w:cs="Times New Roman"/>
        </w:rPr>
        <w:t>l</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b</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7"/>
        </w:rPr>
        <w:t>m</w:t>
      </w:r>
      <w:r w:rsidRPr="00273F89">
        <w:rPr>
          <w:rFonts w:ascii="Times New Roman" w:eastAsiaTheme="minorEastAsia" w:hAnsi="Times New Roman" w:cs="Times New Roman"/>
        </w:rPr>
        <w:t>is</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d</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3"/>
        </w:rPr>
        <w:t>d</w:t>
      </w:r>
      <w:r w:rsidRPr="00273F89">
        <w:rPr>
          <w:rFonts w:ascii="Times New Roman" w:eastAsiaTheme="minorEastAsia" w:hAnsi="Times New Roman" w:cs="Times New Roman"/>
          <w:spacing w:val="-2"/>
        </w:rPr>
        <w:t>u</w:t>
      </w:r>
      <w:r w:rsidRPr="00273F89">
        <w:rPr>
          <w:rFonts w:ascii="Times New Roman" w:eastAsiaTheme="minorEastAsia" w:hAnsi="Times New Roman" w:cs="Times New Roman"/>
        </w:rPr>
        <w:t>e</w:t>
      </w:r>
      <w:r w:rsidRPr="00273F89">
        <w:rPr>
          <w:rFonts w:ascii="Times New Roman" w:eastAsiaTheme="minorEastAsia" w:hAnsi="Times New Roman" w:cs="Times New Roman"/>
          <w:spacing w:val="3"/>
        </w:rPr>
        <w:t xml:space="preserve"> </w:t>
      </w:r>
      <w:r w:rsidRPr="00273F89">
        <w:rPr>
          <w:rFonts w:ascii="Times New Roman" w:eastAsiaTheme="minorEastAsia" w:hAnsi="Times New Roman" w:cs="Times New Roman"/>
        </w:rPr>
        <w:t>to</w:t>
      </w:r>
      <w:r w:rsidRPr="00273F89">
        <w:rPr>
          <w:rFonts w:ascii="Times New Roman" w:eastAsiaTheme="minorEastAsia" w:hAnsi="Times New Roman" w:cs="Times New Roman"/>
          <w:spacing w:val="2"/>
        </w:rPr>
        <w:t xml:space="preserve"> </w:t>
      </w:r>
      <w:r w:rsidRPr="00273F89">
        <w:rPr>
          <w:rFonts w:ascii="Times New Roman" w:eastAsiaTheme="minorEastAsia" w:hAnsi="Times New Roman" w:cs="Times New Roman"/>
          <w:spacing w:val="-7"/>
        </w:rPr>
        <w:t>h</w:t>
      </w:r>
      <w:r w:rsidRPr="00273F89">
        <w:rPr>
          <w:rFonts w:ascii="Times New Roman" w:eastAsiaTheme="minorEastAsia" w:hAnsi="Times New Roman" w:cs="Times New Roman"/>
          <w:spacing w:val="3"/>
        </w:rPr>
        <w:t>o</w:t>
      </w:r>
      <w:r w:rsidRPr="00273F89">
        <w:rPr>
          <w:rFonts w:ascii="Times New Roman" w:eastAsiaTheme="minorEastAsia" w:hAnsi="Times New Roman" w:cs="Times New Roman"/>
        </w:rPr>
        <w:t>ly</w:t>
      </w:r>
      <w:r w:rsidRPr="00273F89">
        <w:rPr>
          <w:rFonts w:ascii="Times New Roman" w:eastAsiaTheme="minorEastAsia" w:hAnsi="Times New Roman" w:cs="Times New Roman"/>
          <w:spacing w:val="-5"/>
        </w:rPr>
        <w:t xml:space="preserve"> </w:t>
      </w:r>
      <w:r w:rsidRPr="00273F89">
        <w:rPr>
          <w:rFonts w:ascii="Times New Roman" w:eastAsiaTheme="minorEastAsia" w:hAnsi="Times New Roman" w:cs="Times New Roman"/>
          <w:spacing w:val="-2"/>
        </w:rPr>
        <w:t>d</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rPr>
        <w:t>y</w:t>
      </w:r>
      <w:r w:rsidRPr="00273F89">
        <w:rPr>
          <w:rFonts w:ascii="Times New Roman" w:eastAsiaTheme="minorEastAsia" w:hAnsi="Times New Roman" w:cs="Times New Roman"/>
          <w:spacing w:val="-1"/>
        </w:rPr>
        <w:t xml:space="preserve"> </w:t>
      </w:r>
      <w:r w:rsidRPr="00273F89">
        <w:rPr>
          <w:rFonts w:ascii="Times New Roman" w:eastAsiaTheme="minorEastAsia" w:hAnsi="Times New Roman" w:cs="Times New Roman"/>
          <w:spacing w:val="-2"/>
        </w:rPr>
        <w:t>o</w:t>
      </w:r>
      <w:r w:rsidRPr="00273F89">
        <w:rPr>
          <w:rFonts w:ascii="Times New Roman" w:eastAsiaTheme="minorEastAsia" w:hAnsi="Times New Roman" w:cs="Times New Roman"/>
          <w:spacing w:val="3"/>
        </w:rPr>
        <w:t>b</w:t>
      </w:r>
      <w:r w:rsidRPr="00273F89">
        <w:rPr>
          <w:rFonts w:ascii="Times New Roman" w:eastAsiaTheme="minorEastAsia" w:hAnsi="Times New Roman" w:cs="Times New Roman"/>
          <w:spacing w:val="-5"/>
        </w:rPr>
        <w:t>s</w:t>
      </w:r>
      <w:r w:rsidRPr="00273F89">
        <w:rPr>
          <w:rFonts w:ascii="Times New Roman" w:eastAsiaTheme="minorEastAsia" w:hAnsi="Times New Roman" w:cs="Times New Roman"/>
          <w:spacing w:val="3"/>
        </w:rPr>
        <w:t>er</w:t>
      </w:r>
      <w:r w:rsidRPr="00273F89">
        <w:rPr>
          <w:rFonts w:ascii="Times New Roman" w:eastAsiaTheme="minorEastAsia" w:hAnsi="Times New Roman" w:cs="Times New Roman"/>
          <w:spacing w:val="-5"/>
        </w:rPr>
        <w:t>v</w:t>
      </w:r>
      <w:r w:rsidRPr="00273F89">
        <w:rPr>
          <w:rFonts w:ascii="Times New Roman" w:eastAsiaTheme="minorEastAsia" w:hAnsi="Times New Roman" w:cs="Times New Roman"/>
          <w:spacing w:val="3"/>
        </w:rPr>
        <w:t>a</w:t>
      </w:r>
      <w:r w:rsidRPr="00273F89">
        <w:rPr>
          <w:rFonts w:ascii="Times New Roman" w:eastAsiaTheme="minorEastAsia" w:hAnsi="Times New Roman" w:cs="Times New Roman"/>
          <w:spacing w:val="-7"/>
        </w:rPr>
        <w:t>n</w:t>
      </w:r>
      <w:r w:rsidRPr="00273F89">
        <w:rPr>
          <w:rFonts w:ascii="Times New Roman" w:eastAsiaTheme="minorEastAsia" w:hAnsi="Times New Roman" w:cs="Times New Roman"/>
        </w:rPr>
        <w:t>c</w:t>
      </w:r>
      <w:r w:rsidRPr="00273F89">
        <w:rPr>
          <w:rFonts w:ascii="Times New Roman" w:eastAsiaTheme="minorEastAsia" w:hAnsi="Times New Roman" w:cs="Times New Roman"/>
          <w:spacing w:val="-2"/>
        </w:rPr>
        <w:t>e</w:t>
      </w:r>
      <w:r w:rsidRPr="00273F89">
        <w:rPr>
          <w:rFonts w:ascii="Times New Roman" w:eastAsiaTheme="minorEastAsia" w:hAnsi="Times New Roman" w:cs="Times New Roman"/>
        </w:rPr>
        <w:t>.</w:t>
      </w:r>
    </w:p>
    <w:p w14:paraId="332C9D63" w14:textId="54D26104" w:rsidR="00F70E4C" w:rsidRDefault="00F70E4C" w:rsidP="00F70E4C">
      <w:pPr>
        <w:rPr>
          <w:rFonts w:ascii="Times New Roman" w:hAnsi="Times New Roman" w:cs="Times New Roman"/>
        </w:rPr>
      </w:pPr>
      <w:r>
        <w:rPr>
          <w:rFonts w:ascii="Times New Roman" w:hAnsi="Times New Roman" w:cs="Times New Roman"/>
        </w:rPr>
        <w:lastRenderedPageBreak/>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lastRenderedPageBreak/>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p>
    <w:p w14:paraId="36E8DC6B" w14:textId="77777777" w:rsidR="00273F89" w:rsidRPr="006A2589" w:rsidRDefault="00273F89" w:rsidP="006A2589">
      <w:pPr>
        <w:widowControl w:val="0"/>
        <w:kinsoku w:val="0"/>
        <w:overflowPunct w:val="0"/>
        <w:autoSpaceDE w:val="0"/>
        <w:autoSpaceDN w:val="0"/>
        <w:adjustRightInd w:val="0"/>
        <w:spacing w:after="0" w:line="240" w:lineRule="auto"/>
        <w:ind w:right="355"/>
        <w:rPr>
          <w:rFonts w:ascii="Times New Roman" w:eastAsiaTheme="minorEastAsia" w:hAnsi="Times New Roman" w:cs="Times New Roman"/>
        </w:rPr>
      </w:pPr>
      <w:r w:rsidRPr="006A2589">
        <w:rPr>
          <w:rFonts w:ascii="Times New Roman" w:eastAsiaTheme="minorEastAsia" w:hAnsi="Times New Roman" w:cs="Times New Roman"/>
          <w:spacing w:val="-3"/>
        </w:rPr>
        <w:t xml:space="preserve">Three </w:t>
      </w:r>
      <w:r w:rsidRPr="006A2589">
        <w:rPr>
          <w:rFonts w:ascii="Times New Roman" w:eastAsiaTheme="minorEastAsia" w:hAnsi="Times New Roman" w:cs="Times New Roman"/>
          <w:spacing w:val="4"/>
        </w:rPr>
        <w:t>t</w:t>
      </w:r>
      <w:r w:rsidRPr="006A2589">
        <w:rPr>
          <w:rFonts w:ascii="Times New Roman" w:eastAsiaTheme="minorEastAsia" w:hAnsi="Times New Roman" w:cs="Times New Roman"/>
          <w:spacing w:val="3"/>
        </w:rPr>
        <w:t>e</w:t>
      </w:r>
      <w:r w:rsidRPr="006A2589">
        <w:rPr>
          <w:rFonts w:ascii="Times New Roman" w:eastAsiaTheme="minorEastAsia" w:hAnsi="Times New Roman" w:cs="Times New Roman"/>
          <w:spacing w:val="-5"/>
        </w:rPr>
        <w:t>x</w:t>
      </w:r>
      <w:r w:rsidRPr="006A2589">
        <w:rPr>
          <w:rFonts w:ascii="Times New Roman" w:eastAsiaTheme="minorEastAsia" w:hAnsi="Times New Roman" w:cs="Times New Roman"/>
          <w:spacing w:val="-1"/>
        </w:rPr>
        <w:t>t</w:t>
      </w:r>
      <w:r w:rsidRPr="006A2589">
        <w:rPr>
          <w:rFonts w:ascii="Times New Roman" w:eastAsiaTheme="minorEastAsia" w:hAnsi="Times New Roman" w:cs="Times New Roman"/>
          <w:spacing w:val="-2"/>
        </w:rPr>
        <w:t>b</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spacing w:val="4"/>
        </w:rPr>
        <w:t>k</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 xml:space="preserve"> </w:t>
      </w:r>
      <w:r w:rsidRPr="006A2589">
        <w:rPr>
          <w:rFonts w:ascii="Times New Roman" w:eastAsiaTheme="minorEastAsia" w:hAnsi="Times New Roman" w:cs="Times New Roman"/>
          <w:spacing w:val="-2"/>
        </w:rPr>
        <w:t>ar</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spacing w:val="-2"/>
        </w:rPr>
        <w:t>re</w:t>
      </w:r>
      <w:r w:rsidRPr="006A2589">
        <w:rPr>
          <w:rFonts w:ascii="Times New Roman" w:eastAsiaTheme="minorEastAsia" w:hAnsi="Times New Roman" w:cs="Times New Roman"/>
          <w:spacing w:val="3"/>
        </w:rPr>
        <w:t>q</w:t>
      </w:r>
      <w:r w:rsidRPr="006A2589">
        <w:rPr>
          <w:rFonts w:ascii="Times New Roman" w:eastAsiaTheme="minorEastAsia" w:hAnsi="Times New Roman" w:cs="Times New Roman"/>
          <w:spacing w:val="-2"/>
        </w:rPr>
        <w:t>u</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1"/>
        </w:rPr>
        <w:t>r</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d</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f</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rPr>
        <w:t>r</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t</w:t>
      </w:r>
      <w:r w:rsidRPr="006A2589">
        <w:rPr>
          <w:rFonts w:ascii="Times New Roman" w:eastAsiaTheme="minorEastAsia" w:hAnsi="Times New Roman" w:cs="Times New Roman"/>
          <w:spacing w:val="-2"/>
        </w:rPr>
        <w:t>h</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1"/>
        </w:rPr>
        <w:t>c</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2"/>
        </w:rPr>
        <w:t>u</w:t>
      </w:r>
      <w:r w:rsidRPr="006A2589">
        <w:rPr>
          <w:rFonts w:ascii="Times New Roman" w:eastAsiaTheme="minorEastAsia" w:hAnsi="Times New Roman" w:cs="Times New Roman"/>
          <w:spacing w:val="3"/>
        </w:rPr>
        <w:t>r</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 xml:space="preserve">, </w:t>
      </w:r>
      <w:r w:rsidRPr="006A2589">
        <w:rPr>
          <w:rFonts w:ascii="Times New Roman" w:eastAsiaTheme="minorEastAsia" w:hAnsi="Times New Roman" w:cs="Times New Roman"/>
          <w:spacing w:val="-2"/>
        </w:rPr>
        <w:t>including</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i/>
          <w:iCs/>
          <w:spacing w:val="1"/>
        </w:rPr>
        <w:t>A</w:t>
      </w:r>
      <w:r w:rsidRPr="006A2589">
        <w:rPr>
          <w:rFonts w:ascii="Times New Roman" w:eastAsiaTheme="minorEastAsia" w:hAnsi="Times New Roman" w:cs="Times New Roman"/>
          <w:i/>
          <w:iCs/>
          <w:spacing w:val="-2"/>
        </w:rPr>
        <w:t>n</w:t>
      </w:r>
      <w:r w:rsidRPr="006A2589">
        <w:rPr>
          <w:rFonts w:ascii="Times New Roman" w:eastAsiaTheme="minorEastAsia" w:hAnsi="Times New Roman" w:cs="Times New Roman"/>
          <w:i/>
          <w:iCs/>
        </w:rPr>
        <w:t>d</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rPr>
        <w:t>Still</w:t>
      </w:r>
      <w:r w:rsidRPr="006A2589">
        <w:rPr>
          <w:rFonts w:ascii="Times New Roman" w:eastAsiaTheme="minorEastAsia" w:hAnsi="Times New Roman" w:cs="Times New Roman"/>
          <w:i/>
          <w:iCs/>
          <w:spacing w:val="4"/>
        </w:rPr>
        <w:t xml:space="preserve"> </w:t>
      </w:r>
      <w:r w:rsidRPr="006A2589">
        <w:rPr>
          <w:rFonts w:ascii="Times New Roman" w:eastAsiaTheme="minorEastAsia" w:hAnsi="Times New Roman" w:cs="Times New Roman"/>
          <w:i/>
          <w:iCs/>
          <w:spacing w:val="1"/>
        </w:rPr>
        <w:t>W</w:t>
      </w:r>
      <w:r w:rsidRPr="006A2589">
        <w:rPr>
          <w:rFonts w:ascii="Times New Roman" w:eastAsiaTheme="minorEastAsia" w:hAnsi="Times New Roman" w:cs="Times New Roman"/>
          <w:i/>
          <w:iCs/>
        </w:rPr>
        <w:t>e</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rPr>
        <w:t>Rise</w:t>
      </w:r>
      <w:r w:rsidRPr="006A2589">
        <w:rPr>
          <w:rFonts w:ascii="Times New Roman" w:eastAsiaTheme="minorEastAsia" w:hAnsi="Times New Roman" w:cs="Times New Roman"/>
          <w:i/>
          <w:iCs/>
          <w:spacing w:val="-1"/>
        </w:rPr>
        <w:t xml:space="preserve"> </w:t>
      </w:r>
      <w:r w:rsidRPr="006A2589">
        <w:rPr>
          <w:rFonts w:ascii="Times New Roman" w:eastAsiaTheme="minorEastAsia" w:hAnsi="Times New Roman" w:cs="Times New Roman"/>
          <w:spacing w:val="-2"/>
        </w:rPr>
        <w:t>re</w:t>
      </w:r>
      <w:r w:rsidRPr="006A2589">
        <w:rPr>
          <w:rFonts w:ascii="Times New Roman" w:eastAsiaTheme="minorEastAsia" w:hAnsi="Times New Roman" w:cs="Times New Roman"/>
          <w:spacing w:val="3"/>
        </w:rPr>
        <w:t>q</w:t>
      </w:r>
      <w:r w:rsidRPr="006A2589">
        <w:rPr>
          <w:rFonts w:ascii="Times New Roman" w:eastAsiaTheme="minorEastAsia" w:hAnsi="Times New Roman" w:cs="Times New Roman"/>
          <w:spacing w:val="-2"/>
        </w:rPr>
        <w:t>u</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spacing w:val="3"/>
        </w:rPr>
        <w:t>r</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d</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f</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rPr>
        <w:t>r</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rPr>
        <w:t>ss</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spacing w:val="3"/>
        </w:rPr>
        <w:t>g</w:t>
      </w:r>
      <w:r w:rsidRPr="006A2589">
        <w:rPr>
          <w:rFonts w:ascii="Times New Roman" w:eastAsiaTheme="minorEastAsia" w:hAnsi="Times New Roman" w:cs="Times New Roman"/>
          <w:spacing w:val="-7"/>
        </w:rPr>
        <w:t>n</w:t>
      </w:r>
      <w:r w:rsidRPr="006A2589">
        <w:rPr>
          <w:rFonts w:ascii="Times New Roman" w:eastAsiaTheme="minorEastAsia" w:hAnsi="Times New Roman" w:cs="Times New Roman"/>
          <w:spacing w:val="3"/>
        </w:rPr>
        <w:t>me</w:t>
      </w:r>
      <w:r w:rsidRPr="006A2589">
        <w:rPr>
          <w:rFonts w:ascii="Times New Roman" w:eastAsiaTheme="minorEastAsia" w:hAnsi="Times New Roman" w:cs="Times New Roman"/>
          <w:spacing w:val="-7"/>
        </w:rPr>
        <w:t>n</w:t>
      </w:r>
      <w:r w:rsidRPr="006A2589">
        <w:rPr>
          <w:rFonts w:ascii="Times New Roman" w:eastAsiaTheme="minorEastAsia" w:hAnsi="Times New Roman" w:cs="Times New Roman"/>
        </w:rPr>
        <w:t>t</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rPr>
        <w:t>2.</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6"/>
        </w:rPr>
        <w:t>A</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5"/>
        </w:rPr>
        <w:t xml:space="preserve"> </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7"/>
        </w:rPr>
        <w:t>h</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2"/>
        </w:rPr>
        <w:t>u</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rPr>
        <w:t xml:space="preserve">d </w:t>
      </w:r>
      <w:r w:rsidRPr="006A2589">
        <w:rPr>
          <w:rFonts w:ascii="Times New Roman" w:eastAsiaTheme="minorEastAsia" w:hAnsi="Times New Roman" w:cs="Times New Roman"/>
          <w:spacing w:val="-2"/>
        </w:rPr>
        <w:t>b</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spacing w:val="-5"/>
        </w:rPr>
        <w:t>v</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4"/>
        </w:rPr>
        <w:t>l</w:t>
      </w:r>
      <w:r w:rsidRPr="006A2589">
        <w:rPr>
          <w:rFonts w:ascii="Times New Roman" w:eastAsiaTheme="minorEastAsia" w:hAnsi="Times New Roman" w:cs="Times New Roman"/>
          <w:spacing w:val="-2"/>
        </w:rPr>
        <w:t>a</w:t>
      </w:r>
      <w:r w:rsidRPr="006A2589">
        <w:rPr>
          <w:rFonts w:ascii="Times New Roman" w:eastAsiaTheme="minorEastAsia" w:hAnsi="Times New Roman" w:cs="Times New Roman"/>
          <w:spacing w:val="3"/>
        </w:rPr>
        <w:t>b</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3"/>
        </w:rPr>
        <w:t xml:space="preserve"> t</w:t>
      </w:r>
      <w:r w:rsidRPr="006A2589">
        <w:rPr>
          <w:rFonts w:ascii="Times New Roman" w:eastAsiaTheme="minorEastAsia" w:hAnsi="Times New Roman" w:cs="Times New Roman"/>
          <w:spacing w:val="-7"/>
        </w:rPr>
        <w:t>h</w:t>
      </w:r>
      <w:r w:rsidRPr="006A2589">
        <w:rPr>
          <w:rFonts w:ascii="Times New Roman" w:eastAsiaTheme="minorEastAsia" w:hAnsi="Times New Roman" w:cs="Times New Roman"/>
          <w:spacing w:val="-2"/>
        </w:rPr>
        <w:t>r</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2"/>
        </w:rPr>
        <w:t>u</w:t>
      </w:r>
      <w:r w:rsidRPr="006A2589">
        <w:rPr>
          <w:rFonts w:ascii="Times New Roman" w:eastAsiaTheme="minorEastAsia" w:hAnsi="Times New Roman" w:cs="Times New Roman"/>
          <w:spacing w:val="3"/>
        </w:rPr>
        <w:t>g</w:t>
      </w:r>
      <w:r w:rsidRPr="006A2589">
        <w:rPr>
          <w:rFonts w:ascii="Times New Roman" w:eastAsiaTheme="minorEastAsia" w:hAnsi="Times New Roman" w:cs="Times New Roman"/>
        </w:rPr>
        <w:t>h</w:t>
      </w:r>
      <w:r w:rsidRPr="006A2589">
        <w:rPr>
          <w:rFonts w:ascii="Times New Roman" w:eastAsiaTheme="minorEastAsia" w:hAnsi="Times New Roman" w:cs="Times New Roman"/>
          <w:spacing w:val="-7"/>
        </w:rPr>
        <w:t xml:space="preserve"> </w:t>
      </w:r>
      <w:r w:rsidRPr="006A2589">
        <w:rPr>
          <w:rFonts w:ascii="Times New Roman" w:eastAsiaTheme="minorEastAsia" w:hAnsi="Times New Roman" w:cs="Times New Roman"/>
          <w:spacing w:val="3"/>
        </w:rPr>
        <w:t>t</w:t>
      </w:r>
      <w:r w:rsidRPr="006A2589">
        <w:rPr>
          <w:rFonts w:ascii="Times New Roman" w:eastAsiaTheme="minorEastAsia" w:hAnsi="Times New Roman" w:cs="Times New Roman"/>
          <w:spacing w:val="1"/>
        </w:rPr>
        <w:t>h</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U</w:t>
      </w:r>
      <w:r w:rsidRPr="006A2589">
        <w:rPr>
          <w:rFonts w:ascii="Times New Roman" w:eastAsiaTheme="minorEastAsia" w:hAnsi="Times New Roman" w:cs="Times New Roman"/>
          <w:spacing w:val="1"/>
        </w:rPr>
        <w:t>S</w:t>
      </w:r>
      <w:r w:rsidRPr="006A2589">
        <w:rPr>
          <w:rFonts w:ascii="Times New Roman" w:eastAsiaTheme="minorEastAsia" w:hAnsi="Times New Roman" w:cs="Times New Roman"/>
        </w:rPr>
        <w:t xml:space="preserve">C </w:t>
      </w:r>
      <w:r w:rsidRPr="006A2589">
        <w:rPr>
          <w:rFonts w:ascii="Times New Roman" w:eastAsiaTheme="minorEastAsia" w:hAnsi="Times New Roman" w:cs="Times New Roman"/>
          <w:spacing w:val="-2"/>
        </w:rPr>
        <w:t>boo</w:t>
      </w:r>
      <w:r w:rsidRPr="006A2589">
        <w:rPr>
          <w:rFonts w:ascii="Times New Roman" w:eastAsiaTheme="minorEastAsia" w:hAnsi="Times New Roman" w:cs="Times New Roman"/>
          <w:spacing w:val="4"/>
        </w:rPr>
        <w:t>k</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spacing w:val="4"/>
        </w:rPr>
        <w:t>t</w:t>
      </w:r>
      <w:r w:rsidRPr="006A2589">
        <w:rPr>
          <w:rFonts w:ascii="Times New Roman" w:eastAsiaTheme="minorEastAsia" w:hAnsi="Times New Roman" w:cs="Times New Roman"/>
          <w:spacing w:val="-2"/>
        </w:rPr>
        <w:t>ore</w:t>
      </w:r>
      <w:r w:rsidRPr="006A2589">
        <w:rPr>
          <w:rFonts w:ascii="Times New Roman" w:eastAsiaTheme="minorEastAsia" w:hAnsi="Times New Roman" w:cs="Times New Roman"/>
        </w:rPr>
        <w:t xml:space="preserve">, </w:t>
      </w:r>
      <w:r w:rsidRPr="006A2589">
        <w:rPr>
          <w:rFonts w:ascii="Times New Roman" w:eastAsiaTheme="minorEastAsia" w:hAnsi="Times New Roman" w:cs="Times New Roman"/>
          <w:spacing w:val="1"/>
        </w:rPr>
        <w:t>A</w:t>
      </w:r>
      <w:r w:rsidRPr="006A2589">
        <w:rPr>
          <w:rFonts w:ascii="Times New Roman" w:eastAsiaTheme="minorEastAsia" w:hAnsi="Times New Roman" w:cs="Times New Roman"/>
          <w:spacing w:val="3"/>
        </w:rPr>
        <w:t>m</w:t>
      </w:r>
      <w:r w:rsidRPr="006A2589">
        <w:rPr>
          <w:rFonts w:ascii="Times New Roman" w:eastAsiaTheme="minorEastAsia" w:hAnsi="Times New Roman" w:cs="Times New Roman"/>
          <w:spacing w:val="-2"/>
        </w:rPr>
        <w:t>a</w:t>
      </w:r>
      <w:r w:rsidRPr="006A2589">
        <w:rPr>
          <w:rFonts w:ascii="Times New Roman" w:eastAsiaTheme="minorEastAsia" w:hAnsi="Times New Roman" w:cs="Times New Roman"/>
        </w:rPr>
        <w:t>z</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7"/>
        </w:rPr>
        <w:t>n</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4"/>
        </w:rPr>
        <w:t>c</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spacing w:val="3"/>
        </w:rPr>
        <w:t>m</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1"/>
        </w:rPr>
        <w:t>B&amp;</w:t>
      </w:r>
      <w:r w:rsidRPr="006A2589">
        <w:rPr>
          <w:rFonts w:ascii="Times New Roman" w:eastAsiaTheme="minorEastAsia" w:hAnsi="Times New Roman" w:cs="Times New Roman"/>
        </w:rPr>
        <w:t>N.</w:t>
      </w:r>
      <w:r w:rsidRPr="006A2589">
        <w:rPr>
          <w:rFonts w:ascii="Times New Roman" w:eastAsiaTheme="minorEastAsia" w:hAnsi="Times New Roman" w:cs="Times New Roman"/>
          <w:spacing w:val="-1"/>
        </w:rPr>
        <w:t>c</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spacing w:val="3"/>
        </w:rPr>
        <w:t>m</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o</w:t>
      </w:r>
      <w:r w:rsidRPr="006A2589">
        <w:rPr>
          <w:rFonts w:ascii="Times New Roman" w:eastAsiaTheme="minorEastAsia" w:hAnsi="Times New Roman" w:cs="Times New Roman"/>
        </w:rPr>
        <w:t>r</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1"/>
        </w:rPr>
        <w:t>s</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spacing w:val="3"/>
        </w:rPr>
        <w:t>m</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4"/>
        </w:rPr>
        <w:t>l</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rPr>
        <w:t>r</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w</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spacing w:val="3"/>
        </w:rPr>
        <w:t>b</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rPr>
        <w:t>t</w:t>
      </w:r>
      <w:r w:rsidRPr="006A2589">
        <w:rPr>
          <w:rFonts w:ascii="Times New Roman" w:eastAsiaTheme="minorEastAsia" w:hAnsi="Times New Roman" w:cs="Times New Roman"/>
          <w:spacing w:val="3"/>
        </w:rPr>
        <w:t>e</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1"/>
        </w:rPr>
        <w:t>P</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spacing w:val="3"/>
        </w:rPr>
        <w:t>ea</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t</w:t>
      </w:r>
      <w:r w:rsidRPr="006A2589">
        <w:rPr>
          <w:rFonts w:ascii="Times New Roman" w:eastAsiaTheme="minorEastAsia" w:hAnsi="Times New Roman" w:cs="Times New Roman"/>
          <w:spacing w:val="5"/>
        </w:rPr>
        <w:t xml:space="preserve"> </w:t>
      </w:r>
      <w:r w:rsidRPr="006A2589">
        <w:rPr>
          <w:rFonts w:ascii="Times New Roman" w:eastAsiaTheme="minorEastAsia" w:hAnsi="Times New Roman" w:cs="Times New Roman"/>
        </w:rPr>
        <w:t>y</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7"/>
        </w:rPr>
        <w:t>u</w:t>
      </w:r>
      <w:r w:rsidRPr="006A2589">
        <w:rPr>
          <w:rFonts w:ascii="Times New Roman" w:eastAsiaTheme="minorEastAsia" w:hAnsi="Times New Roman" w:cs="Times New Roman"/>
        </w:rPr>
        <w:t xml:space="preserve">r </w:t>
      </w:r>
      <w:r w:rsidRPr="006A2589">
        <w:rPr>
          <w:rFonts w:ascii="Times New Roman" w:eastAsiaTheme="minorEastAsia" w:hAnsi="Times New Roman" w:cs="Times New Roman"/>
          <w:spacing w:val="-2"/>
        </w:rPr>
        <w:t>pro</w:t>
      </w:r>
      <w:r w:rsidRPr="006A2589">
        <w:rPr>
          <w:rFonts w:ascii="Times New Roman" w:eastAsiaTheme="minorEastAsia" w:hAnsi="Times New Roman" w:cs="Times New Roman"/>
          <w:spacing w:val="4"/>
        </w:rPr>
        <w:t>f</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rPr>
        <w:t>r</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4"/>
        </w:rPr>
        <w:t>k</w:t>
      </w:r>
      <w:r w:rsidRPr="006A2589">
        <w:rPr>
          <w:rFonts w:ascii="Times New Roman" w:eastAsiaTheme="minorEastAsia" w:hAnsi="Times New Roman" w:cs="Times New Roman"/>
          <w:spacing w:val="-7"/>
        </w:rPr>
        <w:t>n</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rPr>
        <w:t>w</w:t>
      </w:r>
      <w:r w:rsidRPr="006A2589">
        <w:rPr>
          <w:rFonts w:ascii="Times New Roman" w:eastAsiaTheme="minorEastAsia" w:hAnsi="Times New Roman" w:cs="Times New Roman"/>
          <w:spacing w:val="6"/>
        </w:rPr>
        <w:t xml:space="preserve"> </w:t>
      </w:r>
      <w:r w:rsidRPr="006A2589">
        <w:rPr>
          <w:rFonts w:ascii="Times New Roman" w:eastAsiaTheme="minorEastAsia" w:hAnsi="Times New Roman" w:cs="Times New Roman"/>
          <w:i/>
          <w:iCs/>
          <w:spacing w:val="-2"/>
        </w:rPr>
        <w:t>pr</w:t>
      </w:r>
      <w:r w:rsidRPr="006A2589">
        <w:rPr>
          <w:rFonts w:ascii="Times New Roman" w:eastAsiaTheme="minorEastAsia" w:hAnsi="Times New Roman" w:cs="Times New Roman"/>
          <w:i/>
          <w:iCs/>
        </w:rPr>
        <w:t>i</w:t>
      </w:r>
      <w:r w:rsidRPr="006A2589">
        <w:rPr>
          <w:rFonts w:ascii="Times New Roman" w:eastAsiaTheme="minorEastAsia" w:hAnsi="Times New Roman" w:cs="Times New Roman"/>
          <w:i/>
          <w:iCs/>
          <w:spacing w:val="-1"/>
        </w:rPr>
        <w:t>o</w:t>
      </w:r>
      <w:r w:rsidRPr="006A2589">
        <w:rPr>
          <w:rFonts w:ascii="Times New Roman" w:eastAsiaTheme="minorEastAsia" w:hAnsi="Times New Roman" w:cs="Times New Roman"/>
          <w:i/>
          <w:iCs/>
        </w:rPr>
        <w:t>r</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rPr>
        <w:t>to</w:t>
      </w:r>
      <w:r w:rsidRPr="006A2589">
        <w:rPr>
          <w:rFonts w:ascii="Times New Roman" w:eastAsiaTheme="minorEastAsia" w:hAnsi="Times New Roman" w:cs="Times New Roman"/>
          <w:i/>
          <w:iCs/>
          <w:spacing w:val="-2"/>
        </w:rPr>
        <w:t xml:space="preserve"> t</w:t>
      </w:r>
      <w:r w:rsidRPr="006A2589">
        <w:rPr>
          <w:rFonts w:ascii="Times New Roman" w:eastAsiaTheme="minorEastAsia" w:hAnsi="Times New Roman" w:cs="Times New Roman"/>
          <w:i/>
          <w:iCs/>
          <w:spacing w:val="3"/>
        </w:rPr>
        <w:t>h</w:t>
      </w:r>
      <w:r w:rsidRPr="006A2589">
        <w:rPr>
          <w:rFonts w:ascii="Times New Roman" w:eastAsiaTheme="minorEastAsia" w:hAnsi="Times New Roman" w:cs="Times New Roman"/>
          <w:i/>
          <w:iCs/>
        </w:rPr>
        <w:t>e</w:t>
      </w:r>
      <w:r w:rsidRPr="006A2589">
        <w:rPr>
          <w:rFonts w:ascii="Times New Roman" w:eastAsiaTheme="minorEastAsia" w:hAnsi="Times New Roman" w:cs="Times New Roman"/>
          <w:i/>
          <w:iCs/>
          <w:spacing w:val="-2"/>
        </w:rPr>
        <w:t xml:space="preserve"> f</w:t>
      </w:r>
      <w:r w:rsidRPr="006A2589">
        <w:rPr>
          <w:rFonts w:ascii="Times New Roman" w:eastAsiaTheme="minorEastAsia" w:hAnsi="Times New Roman" w:cs="Times New Roman"/>
          <w:i/>
          <w:iCs/>
        </w:rPr>
        <w:t>i</w:t>
      </w:r>
      <w:r w:rsidRPr="006A2589">
        <w:rPr>
          <w:rFonts w:ascii="Times New Roman" w:eastAsiaTheme="minorEastAsia" w:hAnsi="Times New Roman" w:cs="Times New Roman"/>
          <w:i/>
          <w:iCs/>
          <w:spacing w:val="-1"/>
        </w:rPr>
        <w:t>r</w:t>
      </w:r>
      <w:r w:rsidRPr="006A2589">
        <w:rPr>
          <w:rFonts w:ascii="Times New Roman" w:eastAsiaTheme="minorEastAsia" w:hAnsi="Times New Roman" w:cs="Times New Roman"/>
          <w:i/>
          <w:iCs/>
        </w:rPr>
        <w:t>st</w:t>
      </w:r>
      <w:r w:rsidRPr="006A2589">
        <w:rPr>
          <w:rFonts w:ascii="Times New Roman" w:eastAsiaTheme="minorEastAsia" w:hAnsi="Times New Roman" w:cs="Times New Roman"/>
          <w:i/>
          <w:iCs/>
          <w:spacing w:val="-1"/>
        </w:rPr>
        <w:t xml:space="preserve"> c</w:t>
      </w:r>
      <w:r w:rsidRPr="006A2589">
        <w:rPr>
          <w:rFonts w:ascii="Times New Roman" w:eastAsiaTheme="minorEastAsia" w:hAnsi="Times New Roman" w:cs="Times New Roman"/>
          <w:i/>
          <w:iCs/>
        </w:rPr>
        <w:t>l</w:t>
      </w:r>
      <w:r w:rsidRPr="006A2589">
        <w:rPr>
          <w:rFonts w:ascii="Times New Roman" w:eastAsiaTheme="minorEastAsia" w:hAnsi="Times New Roman" w:cs="Times New Roman"/>
          <w:i/>
          <w:iCs/>
          <w:spacing w:val="-1"/>
        </w:rPr>
        <w:t>a</w:t>
      </w:r>
      <w:r w:rsidRPr="006A2589">
        <w:rPr>
          <w:rFonts w:ascii="Times New Roman" w:eastAsiaTheme="minorEastAsia" w:hAnsi="Times New Roman" w:cs="Times New Roman"/>
          <w:i/>
          <w:iCs/>
        </w:rPr>
        <w:t>ss</w:t>
      </w:r>
      <w:r w:rsidRPr="006A2589">
        <w:rPr>
          <w:rFonts w:ascii="Times New Roman" w:eastAsiaTheme="minorEastAsia" w:hAnsi="Times New Roman" w:cs="Times New Roman"/>
          <w:i/>
          <w:iCs/>
          <w:spacing w:val="5"/>
        </w:rPr>
        <w:t xml:space="preserve"> </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rPr>
        <w:t>f</w:t>
      </w:r>
      <w:r w:rsidRPr="006A2589">
        <w:rPr>
          <w:rFonts w:ascii="Times New Roman" w:eastAsiaTheme="minorEastAsia" w:hAnsi="Times New Roman" w:cs="Times New Roman"/>
          <w:spacing w:val="8"/>
        </w:rPr>
        <w:t xml:space="preserve"> </w:t>
      </w:r>
      <w:r w:rsidRPr="006A2589">
        <w:rPr>
          <w:rFonts w:ascii="Times New Roman" w:eastAsiaTheme="minorEastAsia" w:hAnsi="Times New Roman" w:cs="Times New Roman"/>
          <w:spacing w:val="-5"/>
        </w:rPr>
        <w:t>y</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rPr>
        <w:t>u</w:t>
      </w:r>
      <w:r w:rsidRPr="006A2589">
        <w:rPr>
          <w:rFonts w:ascii="Times New Roman" w:eastAsiaTheme="minorEastAsia" w:hAnsi="Times New Roman" w:cs="Times New Roman"/>
          <w:spacing w:val="-7"/>
        </w:rPr>
        <w:t xml:space="preserve"> </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spacing w:val="-2"/>
        </w:rPr>
        <w:t>r</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spacing w:val="-2"/>
        </w:rPr>
        <w:t>u</w:t>
      </w:r>
      <w:r w:rsidRPr="006A2589">
        <w:rPr>
          <w:rFonts w:ascii="Times New Roman" w:eastAsiaTheme="minorEastAsia" w:hAnsi="Times New Roman" w:cs="Times New Roman"/>
          <w:spacing w:val="-1"/>
        </w:rPr>
        <w:t>n</w:t>
      </w:r>
      <w:r w:rsidRPr="006A2589">
        <w:rPr>
          <w:rFonts w:ascii="Times New Roman" w:eastAsiaTheme="minorEastAsia" w:hAnsi="Times New Roman" w:cs="Times New Roman"/>
          <w:spacing w:val="-2"/>
        </w:rPr>
        <w:t>a</w:t>
      </w:r>
      <w:r w:rsidRPr="006A2589">
        <w:rPr>
          <w:rFonts w:ascii="Times New Roman" w:eastAsiaTheme="minorEastAsia" w:hAnsi="Times New Roman" w:cs="Times New Roman"/>
          <w:spacing w:val="3"/>
        </w:rPr>
        <w:t>b</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t</w:t>
      </w:r>
      <w:r w:rsidRPr="006A2589">
        <w:rPr>
          <w:rFonts w:ascii="Times New Roman" w:eastAsiaTheme="minorEastAsia" w:hAnsi="Times New Roman" w:cs="Times New Roman"/>
        </w:rPr>
        <w:t>o</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1"/>
        </w:rPr>
        <w:t>o</w:t>
      </w:r>
      <w:r w:rsidRPr="006A2589">
        <w:rPr>
          <w:rFonts w:ascii="Times New Roman" w:eastAsiaTheme="minorEastAsia" w:hAnsi="Times New Roman" w:cs="Times New Roman"/>
        </w:rPr>
        <w:t>c</w:t>
      </w:r>
      <w:r w:rsidRPr="006A2589">
        <w:rPr>
          <w:rFonts w:ascii="Times New Roman" w:eastAsiaTheme="minorEastAsia" w:hAnsi="Times New Roman" w:cs="Times New Roman"/>
          <w:spacing w:val="-2"/>
        </w:rPr>
        <w:t>a</w:t>
      </w:r>
      <w:r w:rsidRPr="006A2589">
        <w:rPr>
          <w:rFonts w:ascii="Times New Roman" w:eastAsiaTheme="minorEastAsia" w:hAnsi="Times New Roman" w:cs="Times New Roman"/>
        </w:rPr>
        <w:t>te</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spacing w:val="-2"/>
        </w:rPr>
        <w:t>n</w:t>
      </w:r>
      <w:r w:rsidRPr="006A2589">
        <w:rPr>
          <w:rFonts w:ascii="Times New Roman" w:eastAsiaTheme="minorEastAsia" w:hAnsi="Times New Roman" w:cs="Times New Roman"/>
        </w:rPr>
        <w:t xml:space="preserve">y </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rPr>
        <w:t>f</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spacing w:val="-2"/>
        </w:rPr>
        <w:t>th</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2"/>
        </w:rPr>
        <w:t xml:space="preserve"> boo</w:t>
      </w:r>
      <w:r w:rsidRPr="006A2589">
        <w:rPr>
          <w:rFonts w:ascii="Times New Roman" w:eastAsiaTheme="minorEastAsia" w:hAnsi="Times New Roman" w:cs="Times New Roman"/>
          <w:spacing w:val="4"/>
        </w:rPr>
        <w:t>k</w:t>
      </w:r>
      <w:r w:rsidRPr="006A2589">
        <w:rPr>
          <w:rFonts w:ascii="Times New Roman" w:eastAsiaTheme="minorEastAsia" w:hAnsi="Times New Roman" w:cs="Times New Roman"/>
          <w:spacing w:val="1"/>
        </w:rPr>
        <w:t>s</w:t>
      </w:r>
      <w:r w:rsidRPr="006A2589">
        <w:rPr>
          <w:rFonts w:ascii="Times New Roman" w:eastAsiaTheme="minorEastAsia" w:hAnsi="Times New Roman" w:cs="Times New Roman"/>
        </w:rPr>
        <w:t>.</w:t>
      </w:r>
    </w:p>
    <w:p w14:paraId="1E5CBB15" w14:textId="77777777" w:rsidR="00273F89" w:rsidRPr="006A2589" w:rsidRDefault="00273F89" w:rsidP="00273F89">
      <w:pPr>
        <w:widowControl w:val="0"/>
        <w:kinsoku w:val="0"/>
        <w:overflowPunct w:val="0"/>
        <w:autoSpaceDE w:val="0"/>
        <w:autoSpaceDN w:val="0"/>
        <w:adjustRightInd w:val="0"/>
        <w:spacing w:after="0" w:line="240" w:lineRule="exact"/>
        <w:rPr>
          <w:rFonts w:ascii="Times New Roman" w:eastAsiaTheme="minorEastAsia" w:hAnsi="Times New Roman" w:cs="Times New Roman"/>
        </w:rPr>
      </w:pPr>
    </w:p>
    <w:p w14:paraId="6681CFAC" w14:textId="77777777" w:rsidR="00273F89" w:rsidRPr="006A2589" w:rsidRDefault="00273F89" w:rsidP="00273F89">
      <w:pPr>
        <w:widowControl w:val="0"/>
        <w:kinsoku w:val="0"/>
        <w:overflowPunct w:val="0"/>
        <w:autoSpaceDE w:val="0"/>
        <w:autoSpaceDN w:val="0"/>
        <w:adjustRightInd w:val="0"/>
        <w:spacing w:before="1" w:after="0" w:line="200" w:lineRule="exact"/>
        <w:rPr>
          <w:rFonts w:ascii="Times New Roman" w:eastAsiaTheme="minorEastAsia" w:hAnsi="Times New Roman" w:cs="Times New Roman"/>
        </w:rPr>
      </w:pPr>
    </w:p>
    <w:p w14:paraId="1D08D86C" w14:textId="77777777" w:rsidR="00273F89" w:rsidRPr="006A2589" w:rsidRDefault="00273F89" w:rsidP="00273F89">
      <w:pPr>
        <w:widowControl w:val="0"/>
        <w:kinsoku w:val="0"/>
        <w:overflowPunct w:val="0"/>
        <w:autoSpaceDE w:val="0"/>
        <w:autoSpaceDN w:val="0"/>
        <w:adjustRightInd w:val="0"/>
        <w:spacing w:after="0" w:line="240" w:lineRule="auto"/>
        <w:ind w:left="941" w:right="200" w:hanging="721"/>
        <w:rPr>
          <w:rFonts w:ascii="Times New Roman" w:eastAsiaTheme="minorEastAsia" w:hAnsi="Times New Roman" w:cs="Times New Roman"/>
        </w:rPr>
      </w:pPr>
      <w:r w:rsidRPr="006A2589">
        <w:rPr>
          <w:rFonts w:ascii="Times New Roman" w:eastAsiaTheme="minorEastAsia" w:hAnsi="Times New Roman" w:cs="Times New Roman"/>
        </w:rPr>
        <w:t>C</w:t>
      </w:r>
      <w:r w:rsidRPr="006A2589">
        <w:rPr>
          <w:rFonts w:ascii="Times New Roman" w:eastAsiaTheme="minorEastAsia" w:hAnsi="Times New Roman" w:cs="Times New Roman"/>
          <w:spacing w:val="-2"/>
        </w:rPr>
        <w:t>or</w:t>
      </w:r>
      <w:r w:rsidRPr="006A2589">
        <w:rPr>
          <w:rFonts w:ascii="Times New Roman" w:eastAsiaTheme="minorEastAsia" w:hAnsi="Times New Roman" w:cs="Times New Roman"/>
        </w:rPr>
        <w:t>wi</w:t>
      </w:r>
      <w:r w:rsidRPr="006A2589">
        <w:rPr>
          <w:rFonts w:ascii="Times New Roman" w:eastAsiaTheme="minorEastAsia" w:hAnsi="Times New Roman" w:cs="Times New Roman"/>
          <w:spacing w:val="-1"/>
        </w:rPr>
        <w:t>n</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M</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spacing w:val="-2"/>
        </w:rPr>
        <w:t>(20</w:t>
      </w:r>
      <w:r w:rsidRPr="006A2589">
        <w:rPr>
          <w:rFonts w:ascii="Times New Roman" w:eastAsiaTheme="minorEastAsia" w:hAnsi="Times New Roman" w:cs="Times New Roman"/>
          <w:spacing w:val="3"/>
        </w:rPr>
        <w:t>0</w:t>
      </w:r>
      <w:r w:rsidRPr="006A2589">
        <w:rPr>
          <w:rFonts w:ascii="Times New Roman" w:eastAsiaTheme="minorEastAsia" w:hAnsi="Times New Roman" w:cs="Times New Roman"/>
          <w:spacing w:val="-2"/>
        </w:rPr>
        <w:t>1)</w:t>
      </w:r>
      <w:r w:rsidRPr="006A2589">
        <w:rPr>
          <w:rFonts w:ascii="Times New Roman" w:eastAsiaTheme="minorEastAsia" w:hAnsi="Times New Roman" w:cs="Times New Roman"/>
        </w:rPr>
        <w:t xml:space="preserve">. </w:t>
      </w:r>
      <w:r w:rsidRPr="006A2589">
        <w:rPr>
          <w:rFonts w:ascii="Times New Roman" w:eastAsiaTheme="minorEastAsia" w:hAnsi="Times New Roman" w:cs="Times New Roman"/>
          <w:i/>
          <w:iCs/>
          <w:spacing w:val="1"/>
        </w:rPr>
        <w:t>A</w:t>
      </w:r>
      <w:r w:rsidRPr="006A2589">
        <w:rPr>
          <w:rFonts w:ascii="Times New Roman" w:eastAsiaTheme="minorEastAsia" w:hAnsi="Times New Roman" w:cs="Times New Roman"/>
          <w:i/>
          <w:iCs/>
          <w:spacing w:val="-2"/>
        </w:rPr>
        <w:t>n</w:t>
      </w:r>
      <w:r w:rsidRPr="006A2589">
        <w:rPr>
          <w:rFonts w:ascii="Times New Roman" w:eastAsiaTheme="minorEastAsia" w:hAnsi="Times New Roman" w:cs="Times New Roman"/>
          <w:i/>
          <w:iCs/>
        </w:rPr>
        <w:t>d</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1"/>
        </w:rPr>
        <w:t>s</w:t>
      </w:r>
      <w:r w:rsidRPr="006A2589">
        <w:rPr>
          <w:rFonts w:ascii="Times New Roman" w:eastAsiaTheme="minorEastAsia" w:hAnsi="Times New Roman" w:cs="Times New Roman"/>
          <w:i/>
          <w:iCs/>
        </w:rPr>
        <w:t>till</w:t>
      </w:r>
      <w:r w:rsidRPr="006A2589">
        <w:rPr>
          <w:rFonts w:ascii="Times New Roman" w:eastAsiaTheme="minorEastAsia" w:hAnsi="Times New Roman" w:cs="Times New Roman"/>
          <w:i/>
          <w:iCs/>
          <w:spacing w:val="4"/>
        </w:rPr>
        <w:t xml:space="preserve"> </w:t>
      </w:r>
      <w:r w:rsidRPr="006A2589">
        <w:rPr>
          <w:rFonts w:ascii="Times New Roman" w:eastAsiaTheme="minorEastAsia" w:hAnsi="Times New Roman" w:cs="Times New Roman"/>
          <w:i/>
          <w:iCs/>
          <w:spacing w:val="-5"/>
        </w:rPr>
        <w:t>w</w:t>
      </w:r>
      <w:r w:rsidRPr="006A2589">
        <w:rPr>
          <w:rFonts w:ascii="Times New Roman" w:eastAsiaTheme="minorEastAsia" w:hAnsi="Times New Roman" w:cs="Times New Roman"/>
          <w:i/>
          <w:iCs/>
        </w:rPr>
        <w:t>e</w:t>
      </w:r>
      <w:r w:rsidRPr="006A2589">
        <w:rPr>
          <w:rFonts w:ascii="Times New Roman" w:eastAsiaTheme="minorEastAsia" w:hAnsi="Times New Roman" w:cs="Times New Roman"/>
          <w:i/>
          <w:iCs/>
          <w:spacing w:val="3"/>
        </w:rPr>
        <w:t xml:space="preserve"> </w:t>
      </w:r>
      <w:r w:rsidRPr="006A2589">
        <w:rPr>
          <w:rFonts w:ascii="Times New Roman" w:eastAsiaTheme="minorEastAsia" w:hAnsi="Times New Roman" w:cs="Times New Roman"/>
          <w:i/>
          <w:iCs/>
          <w:spacing w:val="-2"/>
        </w:rPr>
        <w:t>r</w:t>
      </w:r>
      <w:r w:rsidRPr="006A2589">
        <w:rPr>
          <w:rFonts w:ascii="Times New Roman" w:eastAsiaTheme="minorEastAsia" w:hAnsi="Times New Roman" w:cs="Times New Roman"/>
          <w:i/>
          <w:iCs/>
        </w:rPr>
        <w:t>is</w:t>
      </w:r>
      <w:r w:rsidRPr="006A2589">
        <w:rPr>
          <w:rFonts w:ascii="Times New Roman" w:eastAsiaTheme="minorEastAsia" w:hAnsi="Times New Roman" w:cs="Times New Roman"/>
          <w:i/>
          <w:iCs/>
          <w:spacing w:val="-2"/>
        </w:rPr>
        <w:t>e</w:t>
      </w:r>
      <w:r w:rsidRPr="006A2589">
        <w:rPr>
          <w:rFonts w:ascii="Times New Roman" w:eastAsiaTheme="minorEastAsia" w:hAnsi="Times New Roman" w:cs="Times New Roman"/>
          <w:i/>
          <w:iCs/>
        </w:rPr>
        <w:t>:</w:t>
      </w:r>
      <w:r w:rsidRPr="006A2589">
        <w:rPr>
          <w:rFonts w:ascii="Times New Roman" w:eastAsiaTheme="minorEastAsia" w:hAnsi="Times New Roman" w:cs="Times New Roman"/>
          <w:i/>
          <w:iCs/>
          <w:spacing w:val="3"/>
        </w:rPr>
        <w:t xml:space="preserve"> </w:t>
      </w:r>
      <w:r w:rsidRPr="006A2589">
        <w:rPr>
          <w:rFonts w:ascii="Times New Roman" w:eastAsiaTheme="minorEastAsia" w:hAnsi="Times New Roman" w:cs="Times New Roman"/>
          <w:i/>
          <w:iCs/>
          <w:spacing w:val="-3"/>
        </w:rPr>
        <w:t>T</w:t>
      </w:r>
      <w:r w:rsidRPr="006A2589">
        <w:rPr>
          <w:rFonts w:ascii="Times New Roman" w:eastAsiaTheme="minorEastAsia" w:hAnsi="Times New Roman" w:cs="Times New Roman"/>
          <w:i/>
          <w:iCs/>
          <w:spacing w:val="-2"/>
        </w:rPr>
        <w:t>h</w:t>
      </w:r>
      <w:r w:rsidRPr="006A2589">
        <w:rPr>
          <w:rFonts w:ascii="Times New Roman" w:eastAsiaTheme="minorEastAsia" w:hAnsi="Times New Roman" w:cs="Times New Roman"/>
          <w:i/>
          <w:iCs/>
        </w:rPr>
        <w:t>e</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3"/>
        </w:rPr>
        <w:t>t</w:t>
      </w:r>
      <w:r w:rsidRPr="006A2589">
        <w:rPr>
          <w:rFonts w:ascii="Times New Roman" w:eastAsiaTheme="minorEastAsia" w:hAnsi="Times New Roman" w:cs="Times New Roman"/>
          <w:i/>
          <w:iCs/>
          <w:spacing w:val="-2"/>
        </w:rPr>
        <w:t>r</w:t>
      </w:r>
      <w:r w:rsidRPr="006A2589">
        <w:rPr>
          <w:rFonts w:ascii="Times New Roman" w:eastAsiaTheme="minorEastAsia" w:hAnsi="Times New Roman" w:cs="Times New Roman"/>
          <w:i/>
          <w:iCs/>
        </w:rPr>
        <w:t>i</w:t>
      </w:r>
      <w:r w:rsidRPr="006A2589">
        <w:rPr>
          <w:rFonts w:ascii="Times New Roman" w:eastAsiaTheme="minorEastAsia" w:hAnsi="Times New Roman" w:cs="Times New Roman"/>
          <w:i/>
          <w:iCs/>
          <w:spacing w:val="-1"/>
        </w:rPr>
        <w:t>a</w:t>
      </w:r>
      <w:r w:rsidRPr="006A2589">
        <w:rPr>
          <w:rFonts w:ascii="Times New Roman" w:eastAsiaTheme="minorEastAsia" w:hAnsi="Times New Roman" w:cs="Times New Roman"/>
          <w:i/>
          <w:iCs/>
        </w:rPr>
        <w:t xml:space="preserve">ls </w:t>
      </w:r>
      <w:r w:rsidRPr="006A2589">
        <w:rPr>
          <w:rFonts w:ascii="Times New Roman" w:eastAsiaTheme="minorEastAsia" w:hAnsi="Times New Roman" w:cs="Times New Roman"/>
          <w:i/>
          <w:iCs/>
          <w:spacing w:val="-2"/>
        </w:rPr>
        <w:t>an</w:t>
      </w:r>
      <w:r w:rsidRPr="006A2589">
        <w:rPr>
          <w:rFonts w:ascii="Times New Roman" w:eastAsiaTheme="minorEastAsia" w:hAnsi="Times New Roman" w:cs="Times New Roman"/>
          <w:i/>
          <w:iCs/>
        </w:rPr>
        <w:t>d</w:t>
      </w:r>
      <w:r w:rsidRPr="006A2589">
        <w:rPr>
          <w:rFonts w:ascii="Times New Roman" w:eastAsiaTheme="minorEastAsia" w:hAnsi="Times New Roman" w:cs="Times New Roman"/>
          <w:i/>
          <w:iCs/>
          <w:spacing w:val="3"/>
        </w:rPr>
        <w:t xml:space="preserve"> </w:t>
      </w:r>
      <w:r w:rsidRPr="006A2589">
        <w:rPr>
          <w:rFonts w:ascii="Times New Roman" w:eastAsiaTheme="minorEastAsia" w:hAnsi="Times New Roman" w:cs="Times New Roman"/>
          <w:i/>
          <w:iCs/>
          <w:spacing w:val="-2"/>
        </w:rPr>
        <w:t>tr</w:t>
      </w:r>
      <w:r w:rsidRPr="006A2589">
        <w:rPr>
          <w:rFonts w:ascii="Times New Roman" w:eastAsiaTheme="minorEastAsia" w:hAnsi="Times New Roman" w:cs="Times New Roman"/>
          <w:i/>
          <w:iCs/>
        </w:rPr>
        <w:t>i</w:t>
      </w:r>
      <w:r w:rsidRPr="006A2589">
        <w:rPr>
          <w:rFonts w:ascii="Times New Roman" w:eastAsiaTheme="minorEastAsia" w:hAnsi="Times New Roman" w:cs="Times New Roman"/>
          <w:i/>
          <w:iCs/>
          <w:spacing w:val="-1"/>
        </w:rPr>
        <w:t>u</w:t>
      </w:r>
      <w:r w:rsidRPr="006A2589">
        <w:rPr>
          <w:rFonts w:ascii="Times New Roman" w:eastAsiaTheme="minorEastAsia" w:hAnsi="Times New Roman" w:cs="Times New Roman"/>
          <w:i/>
          <w:iCs/>
          <w:spacing w:val="3"/>
        </w:rPr>
        <w:t>mp</w:t>
      </w:r>
      <w:r w:rsidRPr="006A2589">
        <w:rPr>
          <w:rFonts w:ascii="Times New Roman" w:eastAsiaTheme="minorEastAsia" w:hAnsi="Times New Roman" w:cs="Times New Roman"/>
          <w:i/>
          <w:iCs/>
          <w:spacing w:val="-2"/>
        </w:rPr>
        <w:t>h</w:t>
      </w:r>
      <w:r w:rsidRPr="006A2589">
        <w:rPr>
          <w:rFonts w:ascii="Times New Roman" w:eastAsiaTheme="minorEastAsia" w:hAnsi="Times New Roman" w:cs="Times New Roman"/>
          <w:i/>
          <w:iCs/>
        </w:rPr>
        <w:t>s</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2"/>
        </w:rPr>
        <w:t>o</w:t>
      </w:r>
      <w:r w:rsidRPr="006A2589">
        <w:rPr>
          <w:rFonts w:ascii="Times New Roman" w:eastAsiaTheme="minorEastAsia" w:hAnsi="Times New Roman" w:cs="Times New Roman"/>
          <w:i/>
          <w:iCs/>
        </w:rPr>
        <w:t>f</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4"/>
        </w:rPr>
        <w:t>t</w:t>
      </w:r>
      <w:r w:rsidRPr="006A2589">
        <w:rPr>
          <w:rFonts w:ascii="Times New Roman" w:eastAsiaTheme="minorEastAsia" w:hAnsi="Times New Roman" w:cs="Times New Roman"/>
          <w:i/>
          <w:iCs/>
          <w:spacing w:val="-5"/>
        </w:rPr>
        <w:t>w</w:t>
      </w:r>
      <w:r w:rsidRPr="006A2589">
        <w:rPr>
          <w:rFonts w:ascii="Times New Roman" w:eastAsiaTheme="minorEastAsia" w:hAnsi="Times New Roman" w:cs="Times New Roman"/>
          <w:i/>
          <w:iCs/>
          <w:spacing w:val="-2"/>
        </w:rPr>
        <w:t>e</w:t>
      </w:r>
      <w:r w:rsidRPr="006A2589">
        <w:rPr>
          <w:rFonts w:ascii="Times New Roman" w:eastAsiaTheme="minorEastAsia" w:hAnsi="Times New Roman" w:cs="Times New Roman"/>
          <w:i/>
          <w:iCs/>
        </w:rPr>
        <w:t>lve</w:t>
      </w:r>
      <w:r w:rsidRPr="006A2589">
        <w:rPr>
          <w:rFonts w:ascii="Times New Roman" w:eastAsiaTheme="minorEastAsia" w:hAnsi="Times New Roman" w:cs="Times New Roman"/>
          <w:i/>
          <w:iCs/>
          <w:spacing w:val="3"/>
        </w:rPr>
        <w:t xml:space="preserve"> </w:t>
      </w:r>
      <w:r w:rsidRPr="006A2589">
        <w:rPr>
          <w:rFonts w:ascii="Times New Roman" w:eastAsiaTheme="minorEastAsia" w:hAnsi="Times New Roman" w:cs="Times New Roman"/>
          <w:i/>
          <w:iCs/>
          <w:spacing w:val="-2"/>
        </w:rPr>
        <w:t>g</w:t>
      </w:r>
      <w:r w:rsidRPr="006A2589">
        <w:rPr>
          <w:rFonts w:ascii="Times New Roman" w:eastAsiaTheme="minorEastAsia" w:hAnsi="Times New Roman" w:cs="Times New Roman"/>
          <w:i/>
          <w:iCs/>
        </w:rPr>
        <w:t>if</w:t>
      </w:r>
      <w:r w:rsidRPr="006A2589">
        <w:rPr>
          <w:rFonts w:ascii="Times New Roman" w:eastAsiaTheme="minorEastAsia" w:hAnsi="Times New Roman" w:cs="Times New Roman"/>
          <w:i/>
          <w:iCs/>
          <w:spacing w:val="-1"/>
        </w:rPr>
        <w:t>t</w:t>
      </w:r>
      <w:r w:rsidRPr="006A2589">
        <w:rPr>
          <w:rFonts w:ascii="Times New Roman" w:eastAsiaTheme="minorEastAsia" w:hAnsi="Times New Roman" w:cs="Times New Roman"/>
          <w:i/>
          <w:iCs/>
          <w:spacing w:val="-2"/>
        </w:rPr>
        <w:t>e</w:t>
      </w:r>
      <w:r w:rsidRPr="006A2589">
        <w:rPr>
          <w:rFonts w:ascii="Times New Roman" w:eastAsiaTheme="minorEastAsia" w:hAnsi="Times New Roman" w:cs="Times New Roman"/>
          <w:i/>
          <w:iCs/>
        </w:rPr>
        <w:t>d</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rPr>
        <w:t>i</w:t>
      </w:r>
      <w:r w:rsidRPr="006A2589">
        <w:rPr>
          <w:rFonts w:ascii="Times New Roman" w:eastAsiaTheme="minorEastAsia" w:hAnsi="Times New Roman" w:cs="Times New Roman"/>
          <w:i/>
          <w:iCs/>
          <w:spacing w:val="3"/>
        </w:rPr>
        <w:t>n</w:t>
      </w:r>
      <w:r w:rsidRPr="006A2589">
        <w:rPr>
          <w:rFonts w:ascii="Times New Roman" w:eastAsiaTheme="minorEastAsia" w:hAnsi="Times New Roman" w:cs="Times New Roman"/>
          <w:i/>
          <w:iCs/>
          <w:spacing w:val="-2"/>
        </w:rPr>
        <w:t>ne</w:t>
      </w:r>
      <w:r w:rsidRPr="006A2589">
        <w:rPr>
          <w:rFonts w:ascii="Times New Roman" w:eastAsiaTheme="minorEastAsia" w:hAnsi="Times New Roman" w:cs="Times New Roman"/>
          <w:i/>
          <w:iCs/>
          <w:spacing w:val="5"/>
        </w:rPr>
        <w:t>r</w:t>
      </w:r>
      <w:r w:rsidRPr="006A2589">
        <w:rPr>
          <w:rFonts w:ascii="Times New Roman" w:eastAsiaTheme="minorEastAsia" w:hAnsi="Times New Roman" w:cs="Times New Roman"/>
          <w:i/>
          <w:iCs/>
          <w:spacing w:val="-2"/>
        </w:rPr>
        <w:t>-</w:t>
      </w:r>
      <w:r w:rsidRPr="006A2589">
        <w:rPr>
          <w:rFonts w:ascii="Times New Roman" w:eastAsiaTheme="minorEastAsia" w:hAnsi="Times New Roman" w:cs="Times New Roman"/>
          <w:i/>
          <w:iCs/>
        </w:rPr>
        <w:t>city</w:t>
      </w:r>
      <w:r w:rsidRPr="006A2589">
        <w:rPr>
          <w:rFonts w:ascii="Times New Roman" w:eastAsiaTheme="minorEastAsia" w:hAnsi="Times New Roman" w:cs="Times New Roman"/>
          <w:i/>
          <w:iCs/>
          <w:spacing w:val="-1"/>
        </w:rPr>
        <w:t xml:space="preserve"> s</w:t>
      </w:r>
      <w:r w:rsidRPr="006A2589">
        <w:rPr>
          <w:rFonts w:ascii="Times New Roman" w:eastAsiaTheme="minorEastAsia" w:hAnsi="Times New Roman" w:cs="Times New Roman"/>
          <w:i/>
          <w:iCs/>
        </w:rPr>
        <w:t>t</w:t>
      </w:r>
      <w:r w:rsidRPr="006A2589">
        <w:rPr>
          <w:rFonts w:ascii="Times New Roman" w:eastAsiaTheme="minorEastAsia" w:hAnsi="Times New Roman" w:cs="Times New Roman"/>
          <w:i/>
          <w:iCs/>
          <w:spacing w:val="-2"/>
        </w:rPr>
        <w:t>ud</w:t>
      </w:r>
      <w:r w:rsidRPr="006A2589">
        <w:rPr>
          <w:rFonts w:ascii="Times New Roman" w:eastAsiaTheme="minorEastAsia" w:hAnsi="Times New Roman" w:cs="Times New Roman"/>
          <w:i/>
          <w:iCs/>
          <w:spacing w:val="3"/>
        </w:rPr>
        <w:t>e</w:t>
      </w:r>
      <w:r w:rsidRPr="006A2589">
        <w:rPr>
          <w:rFonts w:ascii="Times New Roman" w:eastAsiaTheme="minorEastAsia" w:hAnsi="Times New Roman" w:cs="Times New Roman"/>
          <w:i/>
          <w:iCs/>
          <w:spacing w:val="-2"/>
        </w:rPr>
        <w:t>n</w:t>
      </w:r>
      <w:r w:rsidRPr="006A2589">
        <w:rPr>
          <w:rFonts w:ascii="Times New Roman" w:eastAsiaTheme="minorEastAsia" w:hAnsi="Times New Roman" w:cs="Times New Roman"/>
          <w:i/>
          <w:iCs/>
        </w:rPr>
        <w:t>ts</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N</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w</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spacing w:val="-4"/>
        </w:rPr>
        <w:t>Y</w:t>
      </w:r>
      <w:r w:rsidRPr="006A2589">
        <w:rPr>
          <w:rFonts w:ascii="Times New Roman" w:eastAsiaTheme="minorEastAsia" w:hAnsi="Times New Roman" w:cs="Times New Roman"/>
          <w:spacing w:val="-2"/>
        </w:rPr>
        <w:t>or</w:t>
      </w:r>
      <w:r w:rsidRPr="006A2589">
        <w:rPr>
          <w:rFonts w:ascii="Times New Roman" w:eastAsiaTheme="minorEastAsia" w:hAnsi="Times New Roman" w:cs="Times New Roman"/>
          <w:spacing w:val="4"/>
        </w:rPr>
        <w:t>k</w:t>
      </w:r>
      <w:r w:rsidRPr="006A2589">
        <w:rPr>
          <w:rFonts w:ascii="Times New Roman" w:eastAsiaTheme="minorEastAsia" w:hAnsi="Times New Roman" w:cs="Times New Roman"/>
        </w:rPr>
        <w:t>, N</w:t>
      </w:r>
      <w:r w:rsidRPr="006A2589">
        <w:rPr>
          <w:rFonts w:ascii="Times New Roman" w:eastAsiaTheme="minorEastAsia" w:hAnsi="Times New Roman" w:cs="Times New Roman"/>
          <w:spacing w:val="-4"/>
        </w:rPr>
        <w:t>Y</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H</w:t>
      </w:r>
      <w:r w:rsidRPr="006A2589">
        <w:rPr>
          <w:rFonts w:ascii="Times New Roman" w:eastAsiaTheme="minorEastAsia" w:hAnsi="Times New Roman" w:cs="Times New Roman"/>
          <w:spacing w:val="-2"/>
        </w:rPr>
        <w:t>ar</w:t>
      </w:r>
      <w:r w:rsidRPr="006A2589">
        <w:rPr>
          <w:rFonts w:ascii="Times New Roman" w:eastAsiaTheme="minorEastAsia" w:hAnsi="Times New Roman" w:cs="Times New Roman"/>
          <w:spacing w:val="3"/>
        </w:rPr>
        <w:t>p</w:t>
      </w:r>
      <w:r w:rsidRPr="006A2589">
        <w:rPr>
          <w:rFonts w:ascii="Times New Roman" w:eastAsiaTheme="minorEastAsia" w:hAnsi="Times New Roman" w:cs="Times New Roman"/>
          <w:spacing w:val="-2"/>
        </w:rPr>
        <w:t>er</w:t>
      </w:r>
      <w:r w:rsidRPr="006A2589">
        <w:rPr>
          <w:rFonts w:ascii="Times New Roman" w:eastAsiaTheme="minorEastAsia" w:hAnsi="Times New Roman" w:cs="Times New Roman"/>
        </w:rPr>
        <w:t>C</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1"/>
        </w:rPr>
        <w:t>l</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1"/>
        </w:rPr>
        <w:t>n</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rPr>
        <w:t>.</w:t>
      </w:r>
    </w:p>
    <w:p w14:paraId="77636007" w14:textId="77777777" w:rsidR="00273F89" w:rsidRPr="006A2589" w:rsidRDefault="00273F89" w:rsidP="00273F89">
      <w:pPr>
        <w:widowControl w:val="0"/>
        <w:kinsoku w:val="0"/>
        <w:overflowPunct w:val="0"/>
        <w:autoSpaceDE w:val="0"/>
        <w:autoSpaceDN w:val="0"/>
        <w:adjustRightInd w:val="0"/>
        <w:spacing w:after="0" w:line="200" w:lineRule="exact"/>
        <w:rPr>
          <w:rFonts w:ascii="Times New Roman" w:eastAsiaTheme="minorEastAsia" w:hAnsi="Times New Roman" w:cs="Times New Roman"/>
        </w:rPr>
      </w:pPr>
    </w:p>
    <w:p w14:paraId="3A67E09C" w14:textId="77777777" w:rsidR="00273F89" w:rsidRPr="006A2589" w:rsidRDefault="00273F89" w:rsidP="00273F89">
      <w:pPr>
        <w:widowControl w:val="0"/>
        <w:kinsoku w:val="0"/>
        <w:overflowPunct w:val="0"/>
        <w:autoSpaceDE w:val="0"/>
        <w:autoSpaceDN w:val="0"/>
        <w:adjustRightInd w:val="0"/>
        <w:spacing w:after="0" w:line="240" w:lineRule="auto"/>
        <w:ind w:left="941" w:right="262" w:hanging="721"/>
        <w:rPr>
          <w:rFonts w:ascii="Times New Roman" w:eastAsiaTheme="minorEastAsia" w:hAnsi="Times New Roman" w:cs="Times New Roman"/>
        </w:rPr>
      </w:pPr>
      <w:r w:rsidRPr="006A2589">
        <w:rPr>
          <w:rFonts w:ascii="Times New Roman" w:eastAsiaTheme="minorEastAsia" w:hAnsi="Times New Roman" w:cs="Times New Roman"/>
          <w:spacing w:val="-3"/>
        </w:rPr>
        <w:t>F</w:t>
      </w:r>
      <w:r w:rsidRPr="006A2589">
        <w:rPr>
          <w:rFonts w:ascii="Times New Roman" w:eastAsiaTheme="minorEastAsia" w:hAnsi="Times New Roman" w:cs="Times New Roman"/>
          <w:spacing w:val="-2"/>
        </w:rPr>
        <w:t>r</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spacing w:val="-7"/>
        </w:rPr>
        <w:t>n</w:t>
      </w:r>
      <w:r w:rsidRPr="006A2589">
        <w:rPr>
          <w:rFonts w:ascii="Times New Roman" w:eastAsiaTheme="minorEastAsia" w:hAnsi="Times New Roman" w:cs="Times New Roman"/>
          <w:spacing w:val="4"/>
        </w:rPr>
        <w:t>k</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1"/>
        </w:rPr>
        <w:t>i</w:t>
      </w:r>
      <w:r w:rsidRPr="006A2589">
        <w:rPr>
          <w:rFonts w:ascii="Times New Roman" w:eastAsiaTheme="minorEastAsia" w:hAnsi="Times New Roman" w:cs="Times New Roman"/>
          <w:spacing w:val="-7"/>
        </w:rPr>
        <w:t>n</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1"/>
        </w:rPr>
        <w:t>C</w:t>
      </w:r>
      <w:r w:rsidRPr="006A2589">
        <w:rPr>
          <w:rFonts w:ascii="Times New Roman" w:eastAsiaTheme="minorEastAsia" w:hAnsi="Times New Roman" w:cs="Times New Roman"/>
          <w:spacing w:val="4"/>
        </w:rPr>
        <w:t>.</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H</w:t>
      </w:r>
      <w:r w:rsidRPr="006A2589">
        <w:rPr>
          <w:rFonts w:ascii="Times New Roman" w:eastAsiaTheme="minorEastAsia" w:hAnsi="Times New Roman" w:cs="Times New Roman"/>
          <w:spacing w:val="-2"/>
        </w:rPr>
        <w:t>ar</w:t>
      </w:r>
      <w:r w:rsidRPr="006A2589">
        <w:rPr>
          <w:rFonts w:ascii="Times New Roman" w:eastAsiaTheme="minorEastAsia" w:hAnsi="Times New Roman" w:cs="Times New Roman"/>
          <w:spacing w:val="3"/>
        </w:rPr>
        <w:t>r</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spacing w:val="-1"/>
        </w:rPr>
        <w:t>M.</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&amp;</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spacing w:val="5"/>
        </w:rPr>
        <w:t>A</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4"/>
        </w:rPr>
        <w:t>l</w:t>
      </w:r>
      <w:r w:rsidRPr="006A2589">
        <w:rPr>
          <w:rFonts w:ascii="Times New Roman" w:eastAsiaTheme="minorEastAsia" w:hAnsi="Times New Roman" w:cs="Times New Roman"/>
          <w:spacing w:val="3"/>
        </w:rPr>
        <w:t>e</w:t>
      </w:r>
      <w:r w:rsidRPr="006A2589">
        <w:rPr>
          <w:rFonts w:ascii="Times New Roman" w:eastAsiaTheme="minorEastAsia" w:hAnsi="Times New Roman" w:cs="Times New Roman"/>
          <w:spacing w:val="-6"/>
        </w:rPr>
        <w:t>n</w:t>
      </w:r>
      <w:r w:rsidRPr="006A2589">
        <w:rPr>
          <w:rFonts w:ascii="Times New Roman" w:eastAsiaTheme="minorEastAsia" w:hAnsi="Times New Roman" w:cs="Times New Roman"/>
          <w:spacing w:val="3"/>
        </w:rPr>
        <w:t>-</w:t>
      </w:r>
      <w:r w:rsidRPr="006A2589">
        <w:rPr>
          <w:rFonts w:ascii="Times New Roman" w:eastAsiaTheme="minorEastAsia" w:hAnsi="Times New Roman" w:cs="Times New Roman"/>
          <w:spacing w:val="-2"/>
        </w:rPr>
        <w:t>Mea</w:t>
      </w:r>
      <w:r w:rsidRPr="006A2589">
        <w:rPr>
          <w:rFonts w:ascii="Times New Roman" w:eastAsiaTheme="minorEastAsia" w:hAnsi="Times New Roman" w:cs="Times New Roman"/>
          <w:spacing w:val="3"/>
        </w:rPr>
        <w:t>re</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1"/>
        </w:rPr>
        <w:t>P</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2</w:t>
      </w:r>
      <w:r w:rsidRPr="006A2589">
        <w:rPr>
          <w:rFonts w:ascii="Times New Roman" w:eastAsiaTheme="minorEastAsia" w:hAnsi="Times New Roman" w:cs="Times New Roman"/>
        </w:rPr>
        <w:t>0</w:t>
      </w:r>
      <w:r w:rsidRPr="006A2589">
        <w:rPr>
          <w:rFonts w:ascii="Times New Roman" w:eastAsiaTheme="minorEastAsia" w:hAnsi="Times New Roman" w:cs="Times New Roman"/>
          <w:spacing w:val="-2"/>
        </w:rPr>
        <w:t>13</w:t>
      </w:r>
      <w:r w:rsidRPr="006A2589">
        <w:rPr>
          <w:rFonts w:ascii="Times New Roman" w:eastAsiaTheme="minorEastAsia" w:hAnsi="Times New Roman" w:cs="Times New Roman"/>
          <w:spacing w:val="3"/>
        </w:rPr>
        <w:t>)</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i/>
          <w:iCs/>
          <w:spacing w:val="-3"/>
        </w:rPr>
        <w:t>T</w:t>
      </w:r>
      <w:r w:rsidRPr="006A2589">
        <w:rPr>
          <w:rFonts w:ascii="Times New Roman" w:eastAsiaTheme="minorEastAsia" w:hAnsi="Times New Roman" w:cs="Times New Roman"/>
          <w:i/>
          <w:iCs/>
          <w:spacing w:val="3"/>
        </w:rPr>
        <w:t>h</w:t>
      </w:r>
      <w:r w:rsidRPr="006A2589">
        <w:rPr>
          <w:rFonts w:ascii="Times New Roman" w:eastAsiaTheme="minorEastAsia" w:hAnsi="Times New Roman" w:cs="Times New Roman"/>
          <w:i/>
          <w:iCs/>
        </w:rPr>
        <w:t>e</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4"/>
        </w:rPr>
        <w:t>s</w:t>
      </w:r>
      <w:r w:rsidRPr="006A2589">
        <w:rPr>
          <w:rFonts w:ascii="Times New Roman" w:eastAsiaTheme="minorEastAsia" w:hAnsi="Times New Roman" w:cs="Times New Roman"/>
          <w:i/>
          <w:iCs/>
        </w:rPr>
        <w:t>c</w:t>
      </w:r>
      <w:r w:rsidRPr="006A2589">
        <w:rPr>
          <w:rFonts w:ascii="Times New Roman" w:eastAsiaTheme="minorEastAsia" w:hAnsi="Times New Roman" w:cs="Times New Roman"/>
          <w:i/>
          <w:iCs/>
          <w:spacing w:val="-2"/>
        </w:rPr>
        <w:t>hoo</w:t>
      </w:r>
      <w:r w:rsidRPr="006A2589">
        <w:rPr>
          <w:rFonts w:ascii="Times New Roman" w:eastAsiaTheme="minorEastAsia" w:hAnsi="Times New Roman" w:cs="Times New Roman"/>
          <w:i/>
          <w:iCs/>
        </w:rPr>
        <w:t>l s</w:t>
      </w:r>
      <w:r w:rsidRPr="006A2589">
        <w:rPr>
          <w:rFonts w:ascii="Times New Roman" w:eastAsiaTheme="minorEastAsia" w:hAnsi="Times New Roman" w:cs="Times New Roman"/>
          <w:i/>
          <w:iCs/>
          <w:spacing w:val="-2"/>
        </w:rPr>
        <w:t>er</w:t>
      </w:r>
      <w:r w:rsidRPr="006A2589">
        <w:rPr>
          <w:rFonts w:ascii="Times New Roman" w:eastAsiaTheme="minorEastAsia" w:hAnsi="Times New Roman" w:cs="Times New Roman"/>
          <w:i/>
          <w:iCs/>
        </w:rPr>
        <w:t>vic</w:t>
      </w:r>
      <w:r w:rsidRPr="006A2589">
        <w:rPr>
          <w:rFonts w:ascii="Times New Roman" w:eastAsiaTheme="minorEastAsia" w:hAnsi="Times New Roman" w:cs="Times New Roman"/>
          <w:i/>
          <w:iCs/>
          <w:spacing w:val="-2"/>
        </w:rPr>
        <w:t>e</w:t>
      </w:r>
      <w:r w:rsidRPr="006A2589">
        <w:rPr>
          <w:rFonts w:ascii="Times New Roman" w:eastAsiaTheme="minorEastAsia" w:hAnsi="Times New Roman" w:cs="Times New Roman"/>
          <w:i/>
          <w:iCs/>
        </w:rPr>
        <w:t>s</w:t>
      </w:r>
      <w:r w:rsidRPr="006A2589">
        <w:rPr>
          <w:rFonts w:ascii="Times New Roman" w:eastAsiaTheme="minorEastAsia" w:hAnsi="Times New Roman" w:cs="Times New Roman"/>
          <w:i/>
          <w:iCs/>
          <w:spacing w:val="5"/>
        </w:rPr>
        <w:t xml:space="preserve"> </w:t>
      </w:r>
      <w:r w:rsidRPr="006A2589">
        <w:rPr>
          <w:rFonts w:ascii="Times New Roman" w:eastAsiaTheme="minorEastAsia" w:hAnsi="Times New Roman" w:cs="Times New Roman"/>
          <w:i/>
          <w:iCs/>
        </w:rPr>
        <w:t>s</w:t>
      </w:r>
      <w:r w:rsidRPr="006A2589">
        <w:rPr>
          <w:rFonts w:ascii="Times New Roman" w:eastAsiaTheme="minorEastAsia" w:hAnsi="Times New Roman" w:cs="Times New Roman"/>
          <w:i/>
          <w:iCs/>
          <w:spacing w:val="-2"/>
        </w:rPr>
        <w:t>our</w:t>
      </w:r>
      <w:r w:rsidRPr="006A2589">
        <w:rPr>
          <w:rFonts w:ascii="Times New Roman" w:eastAsiaTheme="minorEastAsia" w:hAnsi="Times New Roman" w:cs="Times New Roman"/>
          <w:i/>
          <w:iCs/>
          <w:spacing w:val="4"/>
        </w:rPr>
        <w:t>c</w:t>
      </w:r>
      <w:r w:rsidRPr="006A2589">
        <w:rPr>
          <w:rFonts w:ascii="Times New Roman" w:eastAsiaTheme="minorEastAsia" w:hAnsi="Times New Roman" w:cs="Times New Roman"/>
          <w:i/>
          <w:iCs/>
          <w:spacing w:val="-2"/>
        </w:rPr>
        <w:t>eboo</w:t>
      </w:r>
      <w:r w:rsidRPr="006A2589">
        <w:rPr>
          <w:rFonts w:ascii="Times New Roman" w:eastAsiaTheme="minorEastAsia" w:hAnsi="Times New Roman" w:cs="Times New Roman"/>
          <w:i/>
          <w:iCs/>
        </w:rPr>
        <w:t>k:</w:t>
      </w:r>
      <w:r w:rsidRPr="006A2589">
        <w:rPr>
          <w:rFonts w:ascii="Times New Roman" w:eastAsiaTheme="minorEastAsia" w:hAnsi="Times New Roman" w:cs="Times New Roman"/>
          <w:i/>
          <w:iCs/>
          <w:spacing w:val="4"/>
        </w:rPr>
        <w:t xml:space="preserve"> </w:t>
      </w:r>
      <w:r w:rsidRPr="006A2589">
        <w:rPr>
          <w:rFonts w:ascii="Times New Roman" w:eastAsiaTheme="minorEastAsia" w:hAnsi="Times New Roman" w:cs="Times New Roman"/>
          <w:i/>
          <w:iCs/>
        </w:rPr>
        <w:t xml:space="preserve">A </w:t>
      </w:r>
      <w:r w:rsidRPr="006A2589">
        <w:rPr>
          <w:rFonts w:ascii="Times New Roman" w:eastAsiaTheme="minorEastAsia" w:hAnsi="Times New Roman" w:cs="Times New Roman"/>
          <w:i/>
          <w:iCs/>
          <w:spacing w:val="-2"/>
        </w:rPr>
        <w:t>gu</w:t>
      </w:r>
      <w:r w:rsidRPr="006A2589">
        <w:rPr>
          <w:rFonts w:ascii="Times New Roman" w:eastAsiaTheme="minorEastAsia" w:hAnsi="Times New Roman" w:cs="Times New Roman"/>
          <w:i/>
          <w:iCs/>
        </w:rPr>
        <w:t>i</w:t>
      </w:r>
      <w:r w:rsidRPr="006A2589">
        <w:rPr>
          <w:rFonts w:ascii="Times New Roman" w:eastAsiaTheme="minorEastAsia" w:hAnsi="Times New Roman" w:cs="Times New Roman"/>
          <w:i/>
          <w:iCs/>
          <w:spacing w:val="-1"/>
        </w:rPr>
        <w:t>d</w:t>
      </w:r>
      <w:r w:rsidRPr="006A2589">
        <w:rPr>
          <w:rFonts w:ascii="Times New Roman" w:eastAsiaTheme="minorEastAsia" w:hAnsi="Times New Roman" w:cs="Times New Roman"/>
          <w:i/>
          <w:iCs/>
        </w:rPr>
        <w:t>e</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3"/>
        </w:rPr>
        <w:t>f</w:t>
      </w:r>
      <w:r w:rsidRPr="006A2589">
        <w:rPr>
          <w:rFonts w:ascii="Times New Roman" w:eastAsiaTheme="minorEastAsia" w:hAnsi="Times New Roman" w:cs="Times New Roman"/>
          <w:i/>
          <w:iCs/>
          <w:spacing w:val="-2"/>
        </w:rPr>
        <w:t>o</w:t>
      </w:r>
      <w:r w:rsidRPr="006A2589">
        <w:rPr>
          <w:rFonts w:ascii="Times New Roman" w:eastAsiaTheme="minorEastAsia" w:hAnsi="Times New Roman" w:cs="Times New Roman"/>
          <w:i/>
          <w:iCs/>
        </w:rPr>
        <w:t>r</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1"/>
        </w:rPr>
        <w:t>s</w:t>
      </w:r>
      <w:r w:rsidRPr="006A2589">
        <w:rPr>
          <w:rFonts w:ascii="Times New Roman" w:eastAsiaTheme="minorEastAsia" w:hAnsi="Times New Roman" w:cs="Times New Roman"/>
          <w:i/>
          <w:iCs/>
        </w:rPr>
        <w:t>c</w:t>
      </w:r>
      <w:r w:rsidRPr="006A2589">
        <w:rPr>
          <w:rFonts w:ascii="Times New Roman" w:eastAsiaTheme="minorEastAsia" w:hAnsi="Times New Roman" w:cs="Times New Roman"/>
          <w:i/>
          <w:iCs/>
          <w:spacing w:val="3"/>
        </w:rPr>
        <w:t>h</w:t>
      </w:r>
      <w:r w:rsidRPr="006A2589">
        <w:rPr>
          <w:rFonts w:ascii="Times New Roman" w:eastAsiaTheme="minorEastAsia" w:hAnsi="Times New Roman" w:cs="Times New Roman"/>
          <w:i/>
          <w:iCs/>
          <w:spacing w:val="-2"/>
        </w:rPr>
        <w:t>oo</w:t>
      </w:r>
      <w:r w:rsidRPr="006A2589">
        <w:rPr>
          <w:rFonts w:ascii="Times New Roman" w:eastAsiaTheme="minorEastAsia" w:hAnsi="Times New Roman" w:cs="Times New Roman"/>
          <w:i/>
          <w:iCs/>
          <w:spacing w:val="3"/>
        </w:rPr>
        <w:t>l</w:t>
      </w:r>
      <w:r w:rsidRPr="006A2589">
        <w:rPr>
          <w:rFonts w:ascii="Times New Roman" w:eastAsiaTheme="minorEastAsia" w:hAnsi="Times New Roman" w:cs="Times New Roman"/>
          <w:i/>
          <w:iCs/>
        </w:rPr>
        <w:t xml:space="preserve">- </w:t>
      </w:r>
      <w:r w:rsidRPr="006A2589">
        <w:rPr>
          <w:rFonts w:ascii="Times New Roman" w:eastAsiaTheme="minorEastAsia" w:hAnsi="Times New Roman" w:cs="Times New Roman"/>
          <w:i/>
          <w:iCs/>
          <w:spacing w:val="-2"/>
        </w:rPr>
        <w:t>ba</w:t>
      </w:r>
      <w:r w:rsidRPr="006A2589">
        <w:rPr>
          <w:rFonts w:ascii="Times New Roman" w:eastAsiaTheme="minorEastAsia" w:hAnsi="Times New Roman" w:cs="Times New Roman"/>
          <w:i/>
          <w:iCs/>
        </w:rPr>
        <w:t>s</w:t>
      </w:r>
      <w:r w:rsidRPr="006A2589">
        <w:rPr>
          <w:rFonts w:ascii="Times New Roman" w:eastAsiaTheme="minorEastAsia" w:hAnsi="Times New Roman" w:cs="Times New Roman"/>
          <w:i/>
          <w:iCs/>
          <w:spacing w:val="-2"/>
        </w:rPr>
        <w:t>e</w:t>
      </w:r>
      <w:r w:rsidRPr="006A2589">
        <w:rPr>
          <w:rFonts w:ascii="Times New Roman" w:eastAsiaTheme="minorEastAsia" w:hAnsi="Times New Roman" w:cs="Times New Roman"/>
          <w:i/>
          <w:iCs/>
        </w:rPr>
        <w:t>d</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3"/>
        </w:rPr>
        <w:t>p</w:t>
      </w:r>
      <w:r w:rsidRPr="006A2589">
        <w:rPr>
          <w:rFonts w:ascii="Times New Roman" w:eastAsiaTheme="minorEastAsia" w:hAnsi="Times New Roman" w:cs="Times New Roman"/>
          <w:i/>
          <w:iCs/>
          <w:spacing w:val="-2"/>
        </w:rPr>
        <w:t>ro</w:t>
      </w:r>
      <w:r w:rsidRPr="006A2589">
        <w:rPr>
          <w:rFonts w:ascii="Times New Roman" w:eastAsiaTheme="minorEastAsia" w:hAnsi="Times New Roman" w:cs="Times New Roman"/>
          <w:i/>
          <w:iCs/>
        </w:rPr>
        <w:t>f</w:t>
      </w:r>
      <w:r w:rsidRPr="006A2589">
        <w:rPr>
          <w:rFonts w:ascii="Times New Roman" w:eastAsiaTheme="minorEastAsia" w:hAnsi="Times New Roman" w:cs="Times New Roman"/>
          <w:i/>
          <w:iCs/>
          <w:spacing w:val="-2"/>
        </w:rPr>
        <w:t>e</w:t>
      </w:r>
      <w:r w:rsidRPr="006A2589">
        <w:rPr>
          <w:rFonts w:ascii="Times New Roman" w:eastAsiaTheme="minorEastAsia" w:hAnsi="Times New Roman" w:cs="Times New Roman"/>
          <w:i/>
          <w:iCs/>
        </w:rPr>
        <w:t>ssi</w:t>
      </w:r>
      <w:r w:rsidRPr="006A2589">
        <w:rPr>
          <w:rFonts w:ascii="Times New Roman" w:eastAsiaTheme="minorEastAsia" w:hAnsi="Times New Roman" w:cs="Times New Roman"/>
          <w:i/>
          <w:iCs/>
          <w:spacing w:val="3"/>
        </w:rPr>
        <w:t>o</w:t>
      </w:r>
      <w:r w:rsidRPr="006A2589">
        <w:rPr>
          <w:rFonts w:ascii="Times New Roman" w:eastAsiaTheme="minorEastAsia" w:hAnsi="Times New Roman" w:cs="Times New Roman"/>
          <w:i/>
          <w:iCs/>
          <w:spacing w:val="-2"/>
        </w:rPr>
        <w:t>na</w:t>
      </w:r>
      <w:r w:rsidRPr="006A2589">
        <w:rPr>
          <w:rFonts w:ascii="Times New Roman" w:eastAsiaTheme="minorEastAsia" w:hAnsi="Times New Roman" w:cs="Times New Roman"/>
          <w:i/>
          <w:iCs/>
        </w:rPr>
        <w:t>l</w:t>
      </w:r>
      <w:r w:rsidRPr="006A2589">
        <w:rPr>
          <w:rFonts w:ascii="Times New Roman" w:eastAsiaTheme="minorEastAsia" w:hAnsi="Times New Roman" w:cs="Times New Roman"/>
          <w:i/>
          <w:iCs/>
          <w:spacing w:val="1"/>
        </w:rPr>
        <w:t>s</w:t>
      </w:r>
      <w:r w:rsidRPr="006A2589">
        <w:rPr>
          <w:rFonts w:ascii="Times New Roman" w:eastAsiaTheme="minorEastAsia" w:hAnsi="Times New Roman" w:cs="Times New Roman"/>
          <w:i/>
          <w:iCs/>
        </w:rPr>
        <w:t>,</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spacing w:val="3"/>
        </w:rPr>
        <w:t>2</w:t>
      </w:r>
      <w:r w:rsidRPr="006A2589">
        <w:rPr>
          <w:rFonts w:ascii="Times New Roman" w:eastAsiaTheme="minorEastAsia" w:hAnsi="Times New Roman" w:cs="Times New Roman"/>
          <w:spacing w:val="-2"/>
        </w:rPr>
        <w:t>n</w:t>
      </w:r>
      <w:r w:rsidRPr="006A2589">
        <w:rPr>
          <w:rFonts w:ascii="Times New Roman" w:eastAsiaTheme="minorEastAsia" w:hAnsi="Times New Roman" w:cs="Times New Roman"/>
        </w:rPr>
        <w:t>d</w:t>
      </w:r>
      <w:r w:rsidRPr="006A2589">
        <w:rPr>
          <w:rFonts w:ascii="Times New Roman" w:eastAsiaTheme="minorEastAsia" w:hAnsi="Times New Roman" w:cs="Times New Roman"/>
          <w:spacing w:val="-2"/>
        </w:rPr>
        <w:t xml:space="preserve"> e</w:t>
      </w:r>
      <w:r w:rsidRPr="006A2589">
        <w:rPr>
          <w:rFonts w:ascii="Times New Roman" w:eastAsiaTheme="minorEastAsia" w:hAnsi="Times New Roman" w:cs="Times New Roman"/>
          <w:spacing w:val="3"/>
        </w:rPr>
        <w:t>d</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spacing w:val="4"/>
        </w:rPr>
        <w:t>t</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rPr>
        <w:t>n</w:t>
      </w:r>
      <w:r w:rsidRPr="006A2589">
        <w:rPr>
          <w:rFonts w:ascii="Times New Roman" w:eastAsiaTheme="minorEastAsia" w:hAnsi="Times New Roman" w:cs="Times New Roman"/>
          <w:i/>
          <w:iCs/>
        </w:rPr>
        <w:t>.</w:t>
      </w:r>
      <w:r w:rsidRPr="006A2589">
        <w:rPr>
          <w:rFonts w:ascii="Times New Roman" w:eastAsiaTheme="minorEastAsia" w:hAnsi="Times New Roman" w:cs="Times New Roman"/>
          <w:i/>
          <w:iCs/>
          <w:spacing w:val="53"/>
        </w:rPr>
        <w:t xml:space="preserve"> </w:t>
      </w:r>
      <w:r w:rsidRPr="006A2589">
        <w:rPr>
          <w:rFonts w:ascii="Times New Roman" w:eastAsiaTheme="minorEastAsia" w:hAnsi="Times New Roman" w:cs="Times New Roman"/>
        </w:rPr>
        <w:t>N</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w</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spacing w:val="-4"/>
        </w:rPr>
        <w:t>Y</w:t>
      </w:r>
      <w:r w:rsidRPr="006A2589">
        <w:rPr>
          <w:rFonts w:ascii="Times New Roman" w:eastAsiaTheme="minorEastAsia" w:hAnsi="Times New Roman" w:cs="Times New Roman"/>
          <w:spacing w:val="-2"/>
        </w:rPr>
        <w:t>or</w:t>
      </w:r>
      <w:r w:rsidRPr="006A2589">
        <w:rPr>
          <w:rFonts w:ascii="Times New Roman" w:eastAsiaTheme="minorEastAsia" w:hAnsi="Times New Roman" w:cs="Times New Roman"/>
        </w:rPr>
        <w:t>k,</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rPr>
        <w:t>N</w:t>
      </w:r>
      <w:r w:rsidRPr="006A2589">
        <w:rPr>
          <w:rFonts w:ascii="Times New Roman" w:eastAsiaTheme="minorEastAsia" w:hAnsi="Times New Roman" w:cs="Times New Roman"/>
          <w:spacing w:val="-4"/>
        </w:rPr>
        <w:t>Y</w:t>
      </w:r>
      <w:r w:rsidRPr="006A2589">
        <w:rPr>
          <w:rFonts w:ascii="Times New Roman" w:eastAsiaTheme="minorEastAsia" w:hAnsi="Times New Roman" w:cs="Times New Roman"/>
        </w:rPr>
        <w:t xml:space="preserve">: </w:t>
      </w:r>
      <w:r w:rsidRPr="006A2589">
        <w:rPr>
          <w:rFonts w:ascii="Times New Roman" w:eastAsiaTheme="minorEastAsia" w:hAnsi="Times New Roman" w:cs="Times New Roman"/>
          <w:spacing w:val="4"/>
        </w:rPr>
        <w:t>O</w:t>
      </w:r>
      <w:r w:rsidRPr="006A2589">
        <w:rPr>
          <w:rFonts w:ascii="Times New Roman" w:eastAsiaTheme="minorEastAsia" w:hAnsi="Times New Roman" w:cs="Times New Roman"/>
          <w:spacing w:val="-5"/>
        </w:rPr>
        <w:t>x</w:t>
      </w:r>
      <w:r w:rsidRPr="006A2589">
        <w:rPr>
          <w:rFonts w:ascii="Times New Roman" w:eastAsiaTheme="minorEastAsia" w:hAnsi="Times New Roman" w:cs="Times New Roman"/>
          <w:spacing w:val="4"/>
        </w:rPr>
        <w:t>f</w:t>
      </w:r>
      <w:r w:rsidRPr="006A2589">
        <w:rPr>
          <w:rFonts w:ascii="Times New Roman" w:eastAsiaTheme="minorEastAsia" w:hAnsi="Times New Roman" w:cs="Times New Roman"/>
          <w:spacing w:val="-2"/>
        </w:rPr>
        <w:t>or</w:t>
      </w:r>
      <w:r w:rsidRPr="006A2589">
        <w:rPr>
          <w:rFonts w:ascii="Times New Roman" w:eastAsiaTheme="minorEastAsia" w:hAnsi="Times New Roman" w:cs="Times New Roman"/>
        </w:rPr>
        <w:t>d</w:t>
      </w:r>
      <w:r w:rsidRPr="006A2589">
        <w:rPr>
          <w:rFonts w:ascii="Times New Roman" w:eastAsiaTheme="minorEastAsia" w:hAnsi="Times New Roman" w:cs="Times New Roman"/>
          <w:spacing w:val="7"/>
        </w:rPr>
        <w:t xml:space="preserve"> </w:t>
      </w:r>
      <w:r w:rsidRPr="006A2589">
        <w:rPr>
          <w:rFonts w:ascii="Times New Roman" w:eastAsiaTheme="minorEastAsia" w:hAnsi="Times New Roman" w:cs="Times New Roman"/>
        </w:rPr>
        <w:t>U</w:t>
      </w:r>
      <w:r w:rsidRPr="006A2589">
        <w:rPr>
          <w:rFonts w:ascii="Times New Roman" w:eastAsiaTheme="minorEastAsia" w:hAnsi="Times New Roman" w:cs="Times New Roman"/>
          <w:spacing w:val="-2"/>
        </w:rPr>
        <w:t>n</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5"/>
        </w:rPr>
        <w:t>v</w:t>
      </w:r>
      <w:r w:rsidRPr="006A2589">
        <w:rPr>
          <w:rFonts w:ascii="Times New Roman" w:eastAsiaTheme="minorEastAsia" w:hAnsi="Times New Roman" w:cs="Times New Roman"/>
          <w:spacing w:val="3"/>
        </w:rPr>
        <w:t>er</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4"/>
        </w:rPr>
        <w:t>t</w:t>
      </w:r>
      <w:r w:rsidRPr="006A2589">
        <w:rPr>
          <w:rFonts w:ascii="Times New Roman" w:eastAsiaTheme="minorEastAsia" w:hAnsi="Times New Roman" w:cs="Times New Roman"/>
        </w:rPr>
        <w:t>y</w:t>
      </w:r>
      <w:r w:rsidRPr="006A2589">
        <w:rPr>
          <w:rFonts w:ascii="Times New Roman" w:eastAsiaTheme="minorEastAsia" w:hAnsi="Times New Roman" w:cs="Times New Roman"/>
          <w:spacing w:val="-5"/>
        </w:rPr>
        <w:t xml:space="preserve"> </w:t>
      </w:r>
      <w:r w:rsidRPr="006A2589">
        <w:rPr>
          <w:rFonts w:ascii="Times New Roman" w:eastAsiaTheme="minorEastAsia" w:hAnsi="Times New Roman" w:cs="Times New Roman"/>
        </w:rPr>
        <w:t>P</w:t>
      </w:r>
      <w:r w:rsidRPr="006A2589">
        <w:rPr>
          <w:rFonts w:ascii="Times New Roman" w:eastAsiaTheme="minorEastAsia" w:hAnsi="Times New Roman" w:cs="Times New Roman"/>
          <w:spacing w:val="-2"/>
        </w:rPr>
        <w:t>r</w:t>
      </w:r>
      <w:r w:rsidRPr="006A2589">
        <w:rPr>
          <w:rFonts w:ascii="Times New Roman" w:eastAsiaTheme="minorEastAsia" w:hAnsi="Times New Roman" w:cs="Times New Roman"/>
          <w:spacing w:val="3"/>
        </w:rPr>
        <w:t>e</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rPr>
        <w:t>.</w:t>
      </w:r>
    </w:p>
    <w:p w14:paraId="3E208216" w14:textId="77777777" w:rsidR="00273F89" w:rsidRPr="006A2589" w:rsidRDefault="00273F89" w:rsidP="00273F89">
      <w:pPr>
        <w:widowControl w:val="0"/>
        <w:kinsoku w:val="0"/>
        <w:overflowPunct w:val="0"/>
        <w:autoSpaceDE w:val="0"/>
        <w:autoSpaceDN w:val="0"/>
        <w:adjustRightInd w:val="0"/>
        <w:spacing w:after="0" w:line="200" w:lineRule="exact"/>
        <w:rPr>
          <w:rFonts w:ascii="Times New Roman" w:eastAsiaTheme="minorEastAsia" w:hAnsi="Times New Roman" w:cs="Times New Roman"/>
        </w:rPr>
      </w:pPr>
    </w:p>
    <w:p w14:paraId="002B4F6D" w14:textId="5F7E4087" w:rsidR="00273F89" w:rsidRDefault="00273F89" w:rsidP="00273F89">
      <w:pPr>
        <w:widowControl w:val="0"/>
        <w:kinsoku w:val="0"/>
        <w:overflowPunct w:val="0"/>
        <w:autoSpaceDE w:val="0"/>
        <w:autoSpaceDN w:val="0"/>
        <w:adjustRightInd w:val="0"/>
        <w:spacing w:after="0" w:line="240" w:lineRule="auto"/>
        <w:ind w:left="941" w:right="200" w:hanging="721"/>
        <w:rPr>
          <w:rFonts w:ascii="Times New Roman" w:eastAsiaTheme="minorEastAsia" w:hAnsi="Times New Roman" w:cs="Times New Roman"/>
        </w:rPr>
      </w:pPr>
      <w:r w:rsidRPr="006A2589">
        <w:rPr>
          <w:rFonts w:ascii="Times New Roman" w:eastAsiaTheme="minorEastAsia" w:hAnsi="Times New Roman" w:cs="Times New Roman"/>
          <w:spacing w:val="1"/>
        </w:rPr>
        <w:t>V</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1"/>
        </w:rPr>
        <w:t>l</w:t>
      </w:r>
      <w:r w:rsidRPr="006A2589">
        <w:rPr>
          <w:rFonts w:ascii="Times New Roman" w:eastAsiaTheme="minorEastAsia" w:hAnsi="Times New Roman" w:cs="Times New Roman"/>
          <w:spacing w:val="-2"/>
        </w:rPr>
        <w:t>arr</w:t>
      </w:r>
      <w:r w:rsidRPr="006A2589">
        <w:rPr>
          <w:rFonts w:ascii="Times New Roman" w:eastAsiaTheme="minorEastAsia" w:hAnsi="Times New Roman" w:cs="Times New Roman"/>
          <w:spacing w:val="3"/>
        </w:rPr>
        <w:t>ea</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spacing w:val="1"/>
        </w:rPr>
        <w:t>S</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spacing w:val="-2"/>
        </w:rPr>
        <w:t>a</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L</w:t>
      </w:r>
      <w:r w:rsidRPr="006A2589">
        <w:rPr>
          <w:rFonts w:ascii="Times New Roman" w:eastAsiaTheme="minorEastAsia" w:hAnsi="Times New Roman" w:cs="Times New Roman"/>
          <w:spacing w:val="4"/>
        </w:rPr>
        <w:t>.</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C</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5"/>
        </w:rPr>
        <w:t>x</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2"/>
        </w:rPr>
        <w:t>T</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&amp; Al</w:t>
      </w:r>
      <w:r w:rsidRPr="006A2589">
        <w:rPr>
          <w:rFonts w:ascii="Times New Roman" w:eastAsiaTheme="minorEastAsia" w:hAnsi="Times New Roman" w:cs="Times New Roman"/>
          <w:spacing w:val="-5"/>
        </w:rPr>
        <w:t>v</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spacing w:val="-2"/>
        </w:rPr>
        <w:t>re</w:t>
      </w:r>
      <w:r w:rsidRPr="006A2589">
        <w:rPr>
          <w:rFonts w:ascii="Times New Roman" w:eastAsiaTheme="minorEastAsia" w:hAnsi="Times New Roman" w:cs="Times New Roman"/>
        </w:rPr>
        <w:t>z,</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spacing w:val="-2"/>
        </w:rPr>
        <w:t>M</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2</w:t>
      </w:r>
      <w:r w:rsidRPr="006A2589">
        <w:rPr>
          <w:rFonts w:ascii="Times New Roman" w:eastAsiaTheme="minorEastAsia" w:hAnsi="Times New Roman" w:cs="Times New Roman"/>
          <w:spacing w:val="-2"/>
        </w:rPr>
        <w:t>017)</w:t>
      </w:r>
      <w:r w:rsidRPr="006A2589">
        <w:rPr>
          <w:rFonts w:ascii="Times New Roman" w:eastAsiaTheme="minorEastAsia" w:hAnsi="Times New Roman" w:cs="Times New Roman"/>
        </w:rPr>
        <w:t xml:space="preserve">. </w:t>
      </w:r>
      <w:r w:rsidRPr="006A2589">
        <w:rPr>
          <w:rFonts w:ascii="Times New Roman" w:eastAsiaTheme="minorEastAsia" w:hAnsi="Times New Roman" w:cs="Times New Roman"/>
          <w:spacing w:val="7"/>
        </w:rPr>
        <w:t xml:space="preserve"> </w:t>
      </w:r>
      <w:r w:rsidRPr="006A2589">
        <w:rPr>
          <w:rFonts w:ascii="Times New Roman" w:eastAsiaTheme="minorEastAsia" w:hAnsi="Times New Roman" w:cs="Times New Roman"/>
          <w:i/>
          <w:iCs/>
          <w:spacing w:val="1"/>
        </w:rPr>
        <w:t>S</w:t>
      </w:r>
      <w:r w:rsidRPr="006A2589">
        <w:rPr>
          <w:rFonts w:ascii="Times New Roman" w:eastAsiaTheme="minorEastAsia" w:hAnsi="Times New Roman" w:cs="Times New Roman"/>
          <w:i/>
          <w:iCs/>
        </w:rPr>
        <w:t>c</w:t>
      </w:r>
      <w:r w:rsidRPr="006A2589">
        <w:rPr>
          <w:rFonts w:ascii="Times New Roman" w:eastAsiaTheme="minorEastAsia" w:hAnsi="Times New Roman" w:cs="Times New Roman"/>
          <w:i/>
          <w:iCs/>
          <w:spacing w:val="-2"/>
        </w:rPr>
        <w:t>hoo</w:t>
      </w:r>
      <w:r w:rsidRPr="006A2589">
        <w:rPr>
          <w:rFonts w:ascii="Times New Roman" w:eastAsiaTheme="minorEastAsia" w:hAnsi="Times New Roman" w:cs="Times New Roman"/>
          <w:i/>
          <w:iCs/>
        </w:rPr>
        <w:t>l</w:t>
      </w:r>
      <w:r w:rsidRPr="006A2589">
        <w:rPr>
          <w:rFonts w:ascii="Times New Roman" w:eastAsiaTheme="minorEastAsia" w:hAnsi="Times New Roman" w:cs="Times New Roman"/>
          <w:i/>
          <w:iCs/>
          <w:spacing w:val="4"/>
        </w:rPr>
        <w:t xml:space="preserve"> </w:t>
      </w:r>
      <w:r w:rsidRPr="006A2589">
        <w:rPr>
          <w:rFonts w:ascii="Times New Roman" w:eastAsiaTheme="minorEastAsia" w:hAnsi="Times New Roman" w:cs="Times New Roman"/>
          <w:i/>
          <w:iCs/>
        </w:rPr>
        <w:t>s</w:t>
      </w:r>
      <w:r w:rsidRPr="006A2589">
        <w:rPr>
          <w:rFonts w:ascii="Times New Roman" w:eastAsiaTheme="minorEastAsia" w:hAnsi="Times New Roman" w:cs="Times New Roman"/>
          <w:i/>
          <w:iCs/>
          <w:spacing w:val="-2"/>
        </w:rPr>
        <w:t>o</w:t>
      </w:r>
      <w:r w:rsidRPr="006A2589">
        <w:rPr>
          <w:rFonts w:ascii="Times New Roman" w:eastAsiaTheme="minorEastAsia" w:hAnsi="Times New Roman" w:cs="Times New Roman"/>
          <w:i/>
          <w:iCs/>
        </w:rPr>
        <w:t>ci</w:t>
      </w:r>
      <w:r w:rsidRPr="006A2589">
        <w:rPr>
          <w:rFonts w:ascii="Times New Roman" w:eastAsiaTheme="minorEastAsia" w:hAnsi="Times New Roman" w:cs="Times New Roman"/>
          <w:i/>
          <w:iCs/>
          <w:spacing w:val="-2"/>
        </w:rPr>
        <w:t>a</w:t>
      </w:r>
      <w:r w:rsidRPr="006A2589">
        <w:rPr>
          <w:rFonts w:ascii="Times New Roman" w:eastAsiaTheme="minorEastAsia" w:hAnsi="Times New Roman" w:cs="Times New Roman"/>
          <w:i/>
          <w:iCs/>
        </w:rPr>
        <w:t xml:space="preserve">l </w:t>
      </w:r>
      <w:r w:rsidRPr="006A2589">
        <w:rPr>
          <w:rFonts w:ascii="Times New Roman" w:eastAsiaTheme="minorEastAsia" w:hAnsi="Times New Roman" w:cs="Times New Roman"/>
          <w:i/>
          <w:iCs/>
          <w:spacing w:val="-5"/>
        </w:rPr>
        <w:t>w</w:t>
      </w:r>
      <w:r w:rsidRPr="006A2589">
        <w:rPr>
          <w:rFonts w:ascii="Times New Roman" w:eastAsiaTheme="minorEastAsia" w:hAnsi="Times New Roman" w:cs="Times New Roman"/>
          <w:i/>
          <w:iCs/>
          <w:spacing w:val="3"/>
        </w:rPr>
        <w:t>o</w:t>
      </w:r>
      <w:r w:rsidRPr="006A2589">
        <w:rPr>
          <w:rFonts w:ascii="Times New Roman" w:eastAsiaTheme="minorEastAsia" w:hAnsi="Times New Roman" w:cs="Times New Roman"/>
          <w:i/>
          <w:iCs/>
          <w:spacing w:val="-2"/>
        </w:rPr>
        <w:t>r</w:t>
      </w:r>
      <w:r w:rsidRPr="006A2589">
        <w:rPr>
          <w:rFonts w:ascii="Times New Roman" w:eastAsiaTheme="minorEastAsia" w:hAnsi="Times New Roman" w:cs="Times New Roman"/>
          <w:i/>
          <w:iCs/>
        </w:rPr>
        <w:t>k:</w:t>
      </w:r>
      <w:r w:rsidRPr="006A2589">
        <w:rPr>
          <w:rFonts w:ascii="Times New Roman" w:eastAsiaTheme="minorEastAsia" w:hAnsi="Times New Roman" w:cs="Times New Roman"/>
          <w:i/>
          <w:iCs/>
          <w:spacing w:val="-1"/>
        </w:rPr>
        <w:t xml:space="preserve"> </w:t>
      </w:r>
      <w:r w:rsidRPr="006A2589">
        <w:rPr>
          <w:rFonts w:ascii="Times New Roman" w:eastAsiaTheme="minorEastAsia" w:hAnsi="Times New Roman" w:cs="Times New Roman"/>
          <w:i/>
          <w:iCs/>
        </w:rPr>
        <w:t>N</w:t>
      </w:r>
      <w:r w:rsidRPr="006A2589">
        <w:rPr>
          <w:rFonts w:ascii="Times New Roman" w:eastAsiaTheme="minorEastAsia" w:hAnsi="Times New Roman" w:cs="Times New Roman"/>
          <w:i/>
          <w:iCs/>
          <w:spacing w:val="-2"/>
        </w:rPr>
        <w:t>a</w:t>
      </w:r>
      <w:r w:rsidRPr="006A2589">
        <w:rPr>
          <w:rFonts w:ascii="Times New Roman" w:eastAsiaTheme="minorEastAsia" w:hAnsi="Times New Roman" w:cs="Times New Roman"/>
          <w:i/>
          <w:iCs/>
        </w:rPr>
        <w:t>ti</w:t>
      </w:r>
      <w:r w:rsidRPr="006A2589">
        <w:rPr>
          <w:rFonts w:ascii="Times New Roman" w:eastAsiaTheme="minorEastAsia" w:hAnsi="Times New Roman" w:cs="Times New Roman"/>
          <w:i/>
          <w:iCs/>
          <w:spacing w:val="3"/>
        </w:rPr>
        <w:t>o</w:t>
      </w:r>
      <w:r w:rsidRPr="006A2589">
        <w:rPr>
          <w:rFonts w:ascii="Times New Roman" w:eastAsiaTheme="minorEastAsia" w:hAnsi="Times New Roman" w:cs="Times New Roman"/>
          <w:i/>
          <w:iCs/>
          <w:spacing w:val="-2"/>
        </w:rPr>
        <w:t>na</w:t>
      </w:r>
      <w:r w:rsidRPr="006A2589">
        <w:rPr>
          <w:rFonts w:ascii="Times New Roman" w:eastAsiaTheme="minorEastAsia" w:hAnsi="Times New Roman" w:cs="Times New Roman"/>
          <w:i/>
          <w:iCs/>
        </w:rPr>
        <w:t xml:space="preserve">l </w:t>
      </w:r>
      <w:r w:rsidRPr="006A2589">
        <w:rPr>
          <w:rFonts w:ascii="Times New Roman" w:eastAsiaTheme="minorEastAsia" w:hAnsi="Times New Roman" w:cs="Times New Roman"/>
          <w:i/>
          <w:iCs/>
          <w:spacing w:val="-2"/>
        </w:rPr>
        <w:t>p</w:t>
      </w:r>
      <w:r w:rsidRPr="006A2589">
        <w:rPr>
          <w:rFonts w:ascii="Times New Roman" w:eastAsiaTheme="minorEastAsia" w:hAnsi="Times New Roman" w:cs="Times New Roman"/>
          <w:i/>
          <w:iCs/>
          <w:spacing w:val="3"/>
        </w:rPr>
        <w:t>e</w:t>
      </w:r>
      <w:r w:rsidRPr="006A2589">
        <w:rPr>
          <w:rFonts w:ascii="Times New Roman" w:eastAsiaTheme="minorEastAsia" w:hAnsi="Times New Roman" w:cs="Times New Roman"/>
          <w:i/>
          <w:iCs/>
          <w:spacing w:val="-2"/>
        </w:rPr>
        <w:t>r</w:t>
      </w:r>
      <w:r w:rsidRPr="006A2589">
        <w:rPr>
          <w:rFonts w:ascii="Times New Roman" w:eastAsiaTheme="minorEastAsia" w:hAnsi="Times New Roman" w:cs="Times New Roman"/>
          <w:i/>
          <w:iCs/>
        </w:rPr>
        <w:t>s</w:t>
      </w:r>
      <w:r w:rsidRPr="006A2589">
        <w:rPr>
          <w:rFonts w:ascii="Times New Roman" w:eastAsiaTheme="minorEastAsia" w:hAnsi="Times New Roman" w:cs="Times New Roman"/>
          <w:i/>
          <w:iCs/>
          <w:spacing w:val="-2"/>
        </w:rPr>
        <w:t>pe</w:t>
      </w:r>
      <w:r w:rsidRPr="006A2589">
        <w:rPr>
          <w:rFonts w:ascii="Times New Roman" w:eastAsiaTheme="minorEastAsia" w:hAnsi="Times New Roman" w:cs="Times New Roman"/>
          <w:i/>
          <w:iCs/>
        </w:rPr>
        <w:t>c</w:t>
      </w:r>
      <w:r w:rsidRPr="006A2589">
        <w:rPr>
          <w:rFonts w:ascii="Times New Roman" w:eastAsiaTheme="minorEastAsia" w:hAnsi="Times New Roman" w:cs="Times New Roman"/>
          <w:i/>
          <w:iCs/>
          <w:spacing w:val="-1"/>
        </w:rPr>
        <w:t>t</w:t>
      </w:r>
      <w:r w:rsidRPr="006A2589">
        <w:rPr>
          <w:rFonts w:ascii="Times New Roman" w:eastAsiaTheme="minorEastAsia" w:hAnsi="Times New Roman" w:cs="Times New Roman"/>
          <w:i/>
          <w:iCs/>
        </w:rPr>
        <w:t>iv</w:t>
      </w:r>
      <w:r w:rsidRPr="006A2589">
        <w:rPr>
          <w:rFonts w:ascii="Times New Roman" w:eastAsiaTheme="minorEastAsia" w:hAnsi="Times New Roman" w:cs="Times New Roman"/>
          <w:i/>
          <w:iCs/>
          <w:spacing w:val="-2"/>
        </w:rPr>
        <w:t>e</w:t>
      </w:r>
      <w:r w:rsidRPr="006A2589">
        <w:rPr>
          <w:rFonts w:ascii="Times New Roman" w:eastAsiaTheme="minorEastAsia" w:hAnsi="Times New Roman" w:cs="Times New Roman"/>
          <w:i/>
          <w:iCs/>
        </w:rPr>
        <w:t>s</w:t>
      </w:r>
      <w:r w:rsidRPr="006A2589">
        <w:rPr>
          <w:rFonts w:ascii="Times New Roman" w:eastAsiaTheme="minorEastAsia" w:hAnsi="Times New Roman" w:cs="Times New Roman"/>
          <w:i/>
          <w:iCs/>
          <w:spacing w:val="4"/>
        </w:rPr>
        <w:t xml:space="preserve"> </w:t>
      </w:r>
      <w:r w:rsidRPr="006A2589">
        <w:rPr>
          <w:rFonts w:ascii="Times New Roman" w:eastAsiaTheme="minorEastAsia" w:hAnsi="Times New Roman" w:cs="Times New Roman"/>
          <w:i/>
          <w:iCs/>
          <w:spacing w:val="-2"/>
        </w:rPr>
        <w:t>o</w:t>
      </w:r>
      <w:r w:rsidRPr="006A2589">
        <w:rPr>
          <w:rFonts w:ascii="Times New Roman" w:eastAsiaTheme="minorEastAsia" w:hAnsi="Times New Roman" w:cs="Times New Roman"/>
          <w:i/>
          <w:iCs/>
        </w:rPr>
        <w:t>n</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spacing w:val="3"/>
        </w:rPr>
        <w:t>p</w:t>
      </w:r>
      <w:r w:rsidRPr="006A2589">
        <w:rPr>
          <w:rFonts w:ascii="Times New Roman" w:eastAsiaTheme="minorEastAsia" w:hAnsi="Times New Roman" w:cs="Times New Roman"/>
          <w:i/>
          <w:iCs/>
          <w:spacing w:val="-2"/>
        </w:rPr>
        <w:t>ra</w:t>
      </w:r>
      <w:r w:rsidRPr="006A2589">
        <w:rPr>
          <w:rFonts w:ascii="Times New Roman" w:eastAsiaTheme="minorEastAsia" w:hAnsi="Times New Roman" w:cs="Times New Roman"/>
          <w:i/>
          <w:iCs/>
        </w:rPr>
        <w:t>c</w:t>
      </w:r>
      <w:r w:rsidRPr="006A2589">
        <w:rPr>
          <w:rFonts w:ascii="Times New Roman" w:eastAsiaTheme="minorEastAsia" w:hAnsi="Times New Roman" w:cs="Times New Roman"/>
          <w:i/>
          <w:iCs/>
          <w:spacing w:val="-1"/>
        </w:rPr>
        <w:t>t</w:t>
      </w:r>
      <w:r w:rsidRPr="006A2589">
        <w:rPr>
          <w:rFonts w:ascii="Times New Roman" w:eastAsiaTheme="minorEastAsia" w:hAnsi="Times New Roman" w:cs="Times New Roman"/>
          <w:i/>
          <w:iCs/>
        </w:rPr>
        <w:t>ice</w:t>
      </w:r>
      <w:r w:rsidRPr="006A2589">
        <w:rPr>
          <w:rFonts w:ascii="Times New Roman" w:eastAsiaTheme="minorEastAsia" w:hAnsi="Times New Roman" w:cs="Times New Roman"/>
          <w:i/>
          <w:iCs/>
          <w:spacing w:val="-2"/>
        </w:rPr>
        <w:t xml:space="preserve"> </w:t>
      </w:r>
      <w:r w:rsidRPr="006A2589">
        <w:rPr>
          <w:rFonts w:ascii="Times New Roman" w:eastAsiaTheme="minorEastAsia" w:hAnsi="Times New Roman" w:cs="Times New Roman"/>
          <w:i/>
          <w:iCs/>
        </w:rPr>
        <w:t>in sc</w:t>
      </w:r>
      <w:r w:rsidRPr="006A2589">
        <w:rPr>
          <w:rFonts w:ascii="Times New Roman" w:eastAsiaTheme="minorEastAsia" w:hAnsi="Times New Roman" w:cs="Times New Roman"/>
          <w:i/>
          <w:iCs/>
          <w:spacing w:val="-2"/>
        </w:rPr>
        <w:t>hoo</w:t>
      </w:r>
      <w:r w:rsidRPr="006A2589">
        <w:rPr>
          <w:rFonts w:ascii="Times New Roman" w:eastAsiaTheme="minorEastAsia" w:hAnsi="Times New Roman" w:cs="Times New Roman"/>
          <w:i/>
          <w:iCs/>
        </w:rPr>
        <w:t>ls.</w:t>
      </w:r>
      <w:r w:rsidRPr="006A2589">
        <w:rPr>
          <w:rFonts w:ascii="Times New Roman" w:eastAsiaTheme="minorEastAsia" w:hAnsi="Times New Roman" w:cs="Times New Roman"/>
          <w:i/>
          <w:iCs/>
          <w:spacing w:val="-1"/>
        </w:rPr>
        <w:t xml:space="preserve"> </w:t>
      </w:r>
      <w:r w:rsidRPr="006A2589">
        <w:rPr>
          <w:rFonts w:ascii="Times New Roman" w:eastAsiaTheme="minorEastAsia" w:hAnsi="Times New Roman" w:cs="Times New Roman"/>
        </w:rPr>
        <w:t>N</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w</w:t>
      </w:r>
      <w:r w:rsidRPr="006A2589">
        <w:rPr>
          <w:rFonts w:ascii="Times New Roman" w:eastAsiaTheme="minorEastAsia" w:hAnsi="Times New Roman" w:cs="Times New Roman"/>
          <w:spacing w:val="4"/>
        </w:rPr>
        <w:t xml:space="preserve"> </w:t>
      </w:r>
      <w:r w:rsidRPr="006A2589">
        <w:rPr>
          <w:rFonts w:ascii="Times New Roman" w:eastAsiaTheme="minorEastAsia" w:hAnsi="Times New Roman" w:cs="Times New Roman"/>
          <w:spacing w:val="-4"/>
        </w:rPr>
        <w:t>Y</w:t>
      </w:r>
      <w:r w:rsidRPr="006A2589">
        <w:rPr>
          <w:rFonts w:ascii="Times New Roman" w:eastAsiaTheme="minorEastAsia" w:hAnsi="Times New Roman" w:cs="Times New Roman"/>
          <w:spacing w:val="-2"/>
        </w:rPr>
        <w:t>or</w:t>
      </w:r>
      <w:r w:rsidRPr="006A2589">
        <w:rPr>
          <w:rFonts w:ascii="Times New Roman" w:eastAsiaTheme="minorEastAsia" w:hAnsi="Times New Roman" w:cs="Times New Roman"/>
        </w:rPr>
        <w:t>k,</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spacing w:val="4"/>
        </w:rPr>
        <w:t>N</w:t>
      </w:r>
      <w:r w:rsidRPr="006A2589">
        <w:rPr>
          <w:rFonts w:ascii="Times New Roman" w:eastAsiaTheme="minorEastAsia" w:hAnsi="Times New Roman" w:cs="Times New Roman"/>
          <w:spacing w:val="-4"/>
        </w:rPr>
        <w:t>Y</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4"/>
        </w:rPr>
        <w:t>O</w:t>
      </w:r>
      <w:r w:rsidRPr="006A2589">
        <w:rPr>
          <w:rFonts w:ascii="Times New Roman" w:eastAsiaTheme="minorEastAsia" w:hAnsi="Times New Roman" w:cs="Times New Roman"/>
          <w:spacing w:val="-10"/>
        </w:rPr>
        <w:t>x</w:t>
      </w:r>
      <w:r w:rsidRPr="006A2589">
        <w:rPr>
          <w:rFonts w:ascii="Times New Roman" w:eastAsiaTheme="minorEastAsia" w:hAnsi="Times New Roman" w:cs="Times New Roman"/>
          <w:spacing w:val="9"/>
        </w:rPr>
        <w:t>f</w:t>
      </w:r>
      <w:r w:rsidRPr="006A2589">
        <w:rPr>
          <w:rFonts w:ascii="Times New Roman" w:eastAsiaTheme="minorEastAsia" w:hAnsi="Times New Roman" w:cs="Times New Roman"/>
          <w:spacing w:val="-2"/>
        </w:rPr>
        <w:t>or</w:t>
      </w:r>
      <w:r w:rsidRPr="006A2589">
        <w:rPr>
          <w:rFonts w:ascii="Times New Roman" w:eastAsiaTheme="minorEastAsia" w:hAnsi="Times New Roman" w:cs="Times New Roman"/>
        </w:rPr>
        <w:t>d</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4"/>
        </w:rPr>
        <w:t>U</w:t>
      </w:r>
      <w:r w:rsidRPr="006A2589">
        <w:rPr>
          <w:rFonts w:ascii="Times New Roman" w:eastAsiaTheme="minorEastAsia" w:hAnsi="Times New Roman" w:cs="Times New Roman"/>
          <w:spacing w:val="-2"/>
        </w:rPr>
        <w:t>n</w:t>
      </w:r>
      <w:r w:rsidRPr="006A2589">
        <w:rPr>
          <w:rFonts w:ascii="Times New Roman" w:eastAsiaTheme="minorEastAsia" w:hAnsi="Times New Roman" w:cs="Times New Roman"/>
        </w:rPr>
        <w:t>iv</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spacing w:val="3"/>
        </w:rPr>
        <w:t>r</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spacing w:val="4"/>
        </w:rPr>
        <w:t>t</w:t>
      </w:r>
      <w:r w:rsidRPr="006A2589">
        <w:rPr>
          <w:rFonts w:ascii="Times New Roman" w:eastAsiaTheme="minorEastAsia" w:hAnsi="Times New Roman" w:cs="Times New Roman"/>
        </w:rPr>
        <w:t>y</w:t>
      </w:r>
      <w:r w:rsidRPr="006A2589">
        <w:rPr>
          <w:rFonts w:ascii="Times New Roman" w:eastAsiaTheme="minorEastAsia" w:hAnsi="Times New Roman" w:cs="Times New Roman"/>
          <w:spacing w:val="-5"/>
        </w:rPr>
        <w:t xml:space="preserve"> </w:t>
      </w:r>
      <w:r w:rsidRPr="006A2589">
        <w:rPr>
          <w:rFonts w:ascii="Times New Roman" w:eastAsiaTheme="minorEastAsia" w:hAnsi="Times New Roman" w:cs="Times New Roman"/>
        </w:rPr>
        <w:t>P</w:t>
      </w:r>
      <w:r w:rsidRPr="006A2589">
        <w:rPr>
          <w:rFonts w:ascii="Times New Roman" w:eastAsiaTheme="minorEastAsia" w:hAnsi="Times New Roman" w:cs="Times New Roman"/>
          <w:spacing w:val="-2"/>
        </w:rPr>
        <w:t>r</w:t>
      </w:r>
      <w:r w:rsidRPr="006A2589">
        <w:rPr>
          <w:rFonts w:ascii="Times New Roman" w:eastAsiaTheme="minorEastAsia" w:hAnsi="Times New Roman" w:cs="Times New Roman"/>
          <w:spacing w:val="3"/>
        </w:rPr>
        <w:t>e</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s</w:t>
      </w:r>
      <w:r w:rsidRPr="006A2589">
        <w:rPr>
          <w:rFonts w:ascii="Times New Roman" w:eastAsiaTheme="minorEastAsia" w:hAnsi="Times New Roman" w:cs="Times New Roman"/>
        </w:rPr>
        <w:t>.</w:t>
      </w:r>
    </w:p>
    <w:p w14:paraId="4736B8C2" w14:textId="77777777" w:rsidR="006A2589" w:rsidRDefault="006A2589" w:rsidP="006A2589">
      <w:pPr>
        <w:widowControl w:val="0"/>
        <w:kinsoku w:val="0"/>
        <w:overflowPunct w:val="0"/>
        <w:autoSpaceDE w:val="0"/>
        <w:autoSpaceDN w:val="0"/>
        <w:adjustRightInd w:val="0"/>
        <w:spacing w:after="0" w:line="240" w:lineRule="auto"/>
        <w:ind w:left="220"/>
        <w:outlineLvl w:val="3"/>
        <w:rPr>
          <w:rFonts w:ascii="Arial" w:eastAsiaTheme="minorEastAsia" w:hAnsi="Arial" w:cs="Arial"/>
          <w:b/>
          <w:bCs/>
          <w:sz w:val="20"/>
          <w:szCs w:val="20"/>
        </w:rPr>
      </w:pPr>
    </w:p>
    <w:p w14:paraId="4EA7F27B" w14:textId="6527E986" w:rsidR="006A2589" w:rsidRPr="006A2589" w:rsidRDefault="006A2589" w:rsidP="006A2589">
      <w:pPr>
        <w:widowControl w:val="0"/>
        <w:kinsoku w:val="0"/>
        <w:overflowPunct w:val="0"/>
        <w:autoSpaceDE w:val="0"/>
        <w:autoSpaceDN w:val="0"/>
        <w:adjustRightInd w:val="0"/>
        <w:spacing w:after="0" w:line="240" w:lineRule="auto"/>
        <w:outlineLvl w:val="3"/>
        <w:rPr>
          <w:rFonts w:ascii="Times New Roman" w:eastAsiaTheme="minorEastAsia" w:hAnsi="Times New Roman" w:cs="Times New Roman"/>
        </w:rPr>
      </w:pPr>
      <w:r w:rsidRPr="006A2589">
        <w:rPr>
          <w:rFonts w:ascii="Times New Roman" w:eastAsiaTheme="minorEastAsia" w:hAnsi="Times New Roman" w:cs="Times New Roman"/>
          <w:b/>
          <w:bCs/>
        </w:rPr>
        <w:t>R</w:t>
      </w:r>
      <w:r w:rsidRPr="006A2589">
        <w:rPr>
          <w:rFonts w:ascii="Times New Roman" w:eastAsiaTheme="minorEastAsia" w:hAnsi="Times New Roman" w:cs="Times New Roman"/>
          <w:b/>
          <w:bCs/>
          <w:spacing w:val="-2"/>
        </w:rPr>
        <w:t>e</w:t>
      </w:r>
      <w:r w:rsidRPr="006A2589">
        <w:rPr>
          <w:rFonts w:ascii="Times New Roman" w:eastAsiaTheme="minorEastAsia" w:hAnsi="Times New Roman" w:cs="Times New Roman"/>
          <w:b/>
          <w:bCs/>
          <w:spacing w:val="2"/>
        </w:rPr>
        <w:t>q</w:t>
      </w:r>
      <w:r w:rsidRPr="006A2589">
        <w:rPr>
          <w:rFonts w:ascii="Times New Roman" w:eastAsiaTheme="minorEastAsia" w:hAnsi="Times New Roman" w:cs="Times New Roman"/>
          <w:b/>
          <w:bCs/>
          <w:spacing w:val="-8"/>
        </w:rPr>
        <w:t>u</w:t>
      </w:r>
      <w:r w:rsidRPr="006A2589">
        <w:rPr>
          <w:rFonts w:ascii="Times New Roman" w:eastAsiaTheme="minorEastAsia" w:hAnsi="Times New Roman" w:cs="Times New Roman"/>
          <w:b/>
          <w:bCs/>
        </w:rPr>
        <w:t>i</w:t>
      </w:r>
      <w:r w:rsidRPr="006A2589">
        <w:rPr>
          <w:rFonts w:ascii="Times New Roman" w:eastAsiaTheme="minorEastAsia" w:hAnsi="Times New Roman" w:cs="Times New Roman"/>
          <w:b/>
          <w:bCs/>
          <w:spacing w:val="1"/>
        </w:rPr>
        <w:t>r</w:t>
      </w:r>
      <w:r w:rsidRPr="006A2589">
        <w:rPr>
          <w:rFonts w:ascii="Times New Roman" w:eastAsiaTheme="minorEastAsia" w:hAnsi="Times New Roman" w:cs="Times New Roman"/>
          <w:b/>
          <w:bCs/>
          <w:spacing w:val="-2"/>
        </w:rPr>
        <w:t>e</w:t>
      </w:r>
      <w:r w:rsidRPr="006A2589">
        <w:rPr>
          <w:rFonts w:ascii="Times New Roman" w:eastAsiaTheme="minorEastAsia" w:hAnsi="Times New Roman" w:cs="Times New Roman"/>
          <w:b/>
          <w:bCs/>
        </w:rPr>
        <w:t>d</w:t>
      </w:r>
      <w:r w:rsidRPr="006A2589">
        <w:rPr>
          <w:rFonts w:ascii="Times New Roman" w:eastAsiaTheme="minorEastAsia" w:hAnsi="Times New Roman" w:cs="Times New Roman"/>
          <w:b/>
          <w:bCs/>
          <w:spacing w:val="-3"/>
        </w:rPr>
        <w:t xml:space="preserve"> </w:t>
      </w:r>
      <w:r w:rsidRPr="006A2589">
        <w:rPr>
          <w:rFonts w:ascii="Times New Roman" w:eastAsiaTheme="minorEastAsia" w:hAnsi="Times New Roman" w:cs="Times New Roman"/>
          <w:b/>
          <w:bCs/>
          <w:spacing w:val="4"/>
        </w:rPr>
        <w:t>R</w:t>
      </w:r>
      <w:r w:rsidRPr="006A2589">
        <w:rPr>
          <w:rFonts w:ascii="Times New Roman" w:eastAsiaTheme="minorEastAsia" w:hAnsi="Times New Roman" w:cs="Times New Roman"/>
          <w:b/>
          <w:bCs/>
          <w:spacing w:val="-2"/>
        </w:rPr>
        <w:t>ea</w:t>
      </w:r>
      <w:r w:rsidRPr="006A2589">
        <w:rPr>
          <w:rFonts w:ascii="Times New Roman" w:eastAsiaTheme="minorEastAsia" w:hAnsi="Times New Roman" w:cs="Times New Roman"/>
          <w:b/>
          <w:bCs/>
          <w:spacing w:val="-3"/>
        </w:rPr>
        <w:t>d</w:t>
      </w:r>
      <w:r w:rsidRPr="006A2589">
        <w:rPr>
          <w:rFonts w:ascii="Times New Roman" w:eastAsiaTheme="minorEastAsia" w:hAnsi="Times New Roman" w:cs="Times New Roman"/>
          <w:b/>
          <w:bCs/>
          <w:spacing w:val="4"/>
        </w:rPr>
        <w:t>i</w:t>
      </w:r>
      <w:r w:rsidRPr="006A2589">
        <w:rPr>
          <w:rFonts w:ascii="Times New Roman" w:eastAsiaTheme="minorEastAsia" w:hAnsi="Times New Roman" w:cs="Times New Roman"/>
          <w:b/>
          <w:bCs/>
          <w:spacing w:val="-3"/>
        </w:rPr>
        <w:t>n</w:t>
      </w:r>
      <w:r w:rsidRPr="006A2589">
        <w:rPr>
          <w:rFonts w:ascii="Times New Roman" w:eastAsiaTheme="minorEastAsia" w:hAnsi="Times New Roman" w:cs="Times New Roman"/>
          <w:b/>
          <w:bCs/>
          <w:spacing w:val="2"/>
        </w:rPr>
        <w:t>g</w:t>
      </w:r>
      <w:r w:rsidRPr="006A2589">
        <w:rPr>
          <w:rFonts w:ascii="Times New Roman" w:eastAsiaTheme="minorEastAsia" w:hAnsi="Times New Roman" w:cs="Times New Roman"/>
          <w:b/>
          <w:bCs/>
        </w:rPr>
        <w:t>s</w:t>
      </w:r>
      <w:r w:rsidRPr="006A2589">
        <w:rPr>
          <w:rFonts w:ascii="Times New Roman" w:eastAsiaTheme="minorEastAsia" w:hAnsi="Times New Roman" w:cs="Times New Roman"/>
          <w:b/>
          <w:bCs/>
          <w:spacing w:val="-2"/>
        </w:rPr>
        <w:t xml:space="preserve"> </w:t>
      </w:r>
      <w:r w:rsidRPr="006A2589">
        <w:rPr>
          <w:rFonts w:ascii="Times New Roman" w:eastAsiaTheme="minorEastAsia" w:hAnsi="Times New Roman" w:cs="Times New Roman"/>
          <w:b/>
          <w:bCs/>
          <w:spacing w:val="4"/>
        </w:rPr>
        <w:t>o</w:t>
      </w:r>
      <w:r w:rsidRPr="006A2589">
        <w:rPr>
          <w:rFonts w:ascii="Times New Roman" w:eastAsiaTheme="minorEastAsia" w:hAnsi="Times New Roman" w:cs="Times New Roman"/>
          <w:b/>
          <w:bCs/>
        </w:rPr>
        <w:t>n</w:t>
      </w:r>
      <w:r w:rsidRPr="006A2589">
        <w:rPr>
          <w:rFonts w:ascii="Times New Roman" w:eastAsiaTheme="minorEastAsia" w:hAnsi="Times New Roman" w:cs="Times New Roman"/>
          <w:b/>
          <w:bCs/>
          <w:spacing w:val="-3"/>
        </w:rPr>
        <w:t xml:space="preserve"> </w:t>
      </w:r>
      <w:r w:rsidRPr="006A2589">
        <w:rPr>
          <w:rFonts w:ascii="Times New Roman" w:eastAsiaTheme="minorEastAsia" w:hAnsi="Times New Roman" w:cs="Times New Roman"/>
          <w:b/>
          <w:bCs/>
        </w:rPr>
        <w:t>R</w:t>
      </w:r>
      <w:r w:rsidRPr="006A2589">
        <w:rPr>
          <w:rFonts w:ascii="Times New Roman" w:eastAsiaTheme="minorEastAsia" w:hAnsi="Times New Roman" w:cs="Times New Roman"/>
          <w:b/>
          <w:bCs/>
          <w:spacing w:val="-2"/>
        </w:rPr>
        <w:t>ese</w:t>
      </w:r>
      <w:r w:rsidRPr="006A2589">
        <w:rPr>
          <w:rFonts w:ascii="Times New Roman" w:eastAsiaTheme="minorEastAsia" w:hAnsi="Times New Roman" w:cs="Times New Roman"/>
          <w:b/>
          <w:bCs/>
          <w:spacing w:val="7"/>
        </w:rPr>
        <w:t>r</w:t>
      </w:r>
      <w:r w:rsidRPr="006A2589">
        <w:rPr>
          <w:rFonts w:ascii="Times New Roman" w:eastAsiaTheme="minorEastAsia" w:hAnsi="Times New Roman" w:cs="Times New Roman"/>
          <w:b/>
          <w:bCs/>
          <w:spacing w:val="-7"/>
        </w:rPr>
        <w:t>v</w:t>
      </w:r>
      <w:r w:rsidRPr="006A2589">
        <w:rPr>
          <w:rFonts w:ascii="Times New Roman" w:eastAsiaTheme="minorEastAsia" w:hAnsi="Times New Roman" w:cs="Times New Roman"/>
          <w:b/>
          <w:bCs/>
        </w:rPr>
        <w:t>e</w:t>
      </w:r>
    </w:p>
    <w:p w14:paraId="1C0E2F3A" w14:textId="77777777" w:rsidR="006A2589" w:rsidRPr="006A2589" w:rsidRDefault="006A2589" w:rsidP="006A2589">
      <w:pPr>
        <w:widowControl w:val="0"/>
        <w:kinsoku w:val="0"/>
        <w:overflowPunct w:val="0"/>
        <w:autoSpaceDE w:val="0"/>
        <w:autoSpaceDN w:val="0"/>
        <w:adjustRightInd w:val="0"/>
        <w:spacing w:after="0" w:line="220" w:lineRule="exact"/>
        <w:rPr>
          <w:rFonts w:ascii="Times New Roman" w:eastAsiaTheme="minorEastAsia" w:hAnsi="Times New Roman" w:cs="Times New Roman"/>
        </w:rPr>
      </w:pPr>
    </w:p>
    <w:p w14:paraId="6736960A" w14:textId="77777777" w:rsidR="006A2589" w:rsidRPr="006A2589" w:rsidRDefault="006A2589" w:rsidP="006A2589">
      <w:pPr>
        <w:widowControl w:val="0"/>
        <w:kinsoku w:val="0"/>
        <w:overflowPunct w:val="0"/>
        <w:autoSpaceDE w:val="0"/>
        <w:autoSpaceDN w:val="0"/>
        <w:adjustRightInd w:val="0"/>
        <w:spacing w:after="0" w:line="240" w:lineRule="auto"/>
        <w:ind w:right="262"/>
        <w:rPr>
          <w:rFonts w:ascii="Times New Roman" w:eastAsiaTheme="minorEastAsia" w:hAnsi="Times New Roman" w:cs="Times New Roman"/>
        </w:rPr>
      </w:pPr>
      <w:r w:rsidRPr="006A2589">
        <w:rPr>
          <w:rFonts w:ascii="Times New Roman" w:eastAsiaTheme="minorEastAsia" w:hAnsi="Times New Roman" w:cs="Times New Roman"/>
        </w:rPr>
        <w:t>R</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spacing w:val="3"/>
        </w:rPr>
        <w:t>q</w:t>
      </w:r>
      <w:r w:rsidRPr="006A2589">
        <w:rPr>
          <w:rFonts w:ascii="Times New Roman" w:eastAsiaTheme="minorEastAsia" w:hAnsi="Times New Roman" w:cs="Times New Roman"/>
          <w:spacing w:val="-7"/>
        </w:rPr>
        <w:t>u</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1"/>
        </w:rPr>
        <w:t>r</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d</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spacing w:val="-2"/>
        </w:rPr>
        <w:t>rea</w:t>
      </w:r>
      <w:r w:rsidRPr="006A2589">
        <w:rPr>
          <w:rFonts w:ascii="Times New Roman" w:eastAsiaTheme="minorEastAsia" w:hAnsi="Times New Roman" w:cs="Times New Roman"/>
          <w:spacing w:val="3"/>
        </w:rPr>
        <w:t>d</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1"/>
        </w:rPr>
        <w:t>n</w:t>
      </w:r>
      <w:r w:rsidRPr="006A2589">
        <w:rPr>
          <w:rFonts w:ascii="Times New Roman" w:eastAsiaTheme="minorEastAsia" w:hAnsi="Times New Roman" w:cs="Times New Roman"/>
          <w:spacing w:val="3"/>
        </w:rPr>
        <w:t>g</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 xml:space="preserve"> </w:t>
      </w:r>
      <w:r w:rsidRPr="006A2589">
        <w:rPr>
          <w:rFonts w:ascii="Times New Roman" w:eastAsiaTheme="minorEastAsia" w:hAnsi="Times New Roman" w:cs="Times New Roman"/>
          <w:spacing w:val="3"/>
        </w:rPr>
        <w:t>t</w:t>
      </w:r>
      <w:r w:rsidRPr="006A2589">
        <w:rPr>
          <w:rFonts w:ascii="Times New Roman" w:eastAsiaTheme="minorEastAsia" w:hAnsi="Times New Roman" w:cs="Times New Roman"/>
          <w:spacing w:val="-2"/>
        </w:rPr>
        <w:t>ha</w:t>
      </w:r>
      <w:r w:rsidRPr="006A2589">
        <w:rPr>
          <w:rFonts w:ascii="Times New Roman" w:eastAsiaTheme="minorEastAsia" w:hAnsi="Times New Roman" w:cs="Times New Roman"/>
        </w:rPr>
        <w:t>t</w:t>
      </w:r>
      <w:r w:rsidRPr="006A2589">
        <w:rPr>
          <w:rFonts w:ascii="Times New Roman" w:eastAsiaTheme="minorEastAsia" w:hAnsi="Times New Roman" w:cs="Times New Roman"/>
          <w:spacing w:val="-2"/>
        </w:rPr>
        <w:t xml:space="preserve"> a</w:t>
      </w:r>
      <w:r w:rsidRPr="006A2589">
        <w:rPr>
          <w:rFonts w:ascii="Times New Roman" w:eastAsiaTheme="minorEastAsia" w:hAnsi="Times New Roman" w:cs="Times New Roman"/>
          <w:spacing w:val="3"/>
        </w:rPr>
        <w:t>r</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spacing w:val="-7"/>
        </w:rPr>
        <w:t>n</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rPr>
        <w:t>t</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rPr>
        <w:t>in</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spacing w:val="3"/>
        </w:rPr>
        <w:t>t</w:t>
      </w:r>
      <w:r w:rsidRPr="006A2589">
        <w:rPr>
          <w:rFonts w:ascii="Times New Roman" w:eastAsiaTheme="minorEastAsia" w:hAnsi="Times New Roman" w:cs="Times New Roman"/>
          <w:spacing w:val="-7"/>
        </w:rPr>
        <w:t>h</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spacing w:val="3"/>
        </w:rPr>
        <w:t>te</w:t>
      </w:r>
      <w:r w:rsidRPr="006A2589">
        <w:rPr>
          <w:rFonts w:ascii="Times New Roman" w:eastAsiaTheme="minorEastAsia" w:hAnsi="Times New Roman" w:cs="Times New Roman"/>
          <w:spacing w:val="-5"/>
        </w:rPr>
        <w:t>x</w:t>
      </w:r>
      <w:r w:rsidRPr="006A2589">
        <w:rPr>
          <w:rFonts w:ascii="Times New Roman" w:eastAsiaTheme="minorEastAsia" w:hAnsi="Times New Roman" w:cs="Times New Roman"/>
        </w:rPr>
        <w:t>t</w:t>
      </w:r>
      <w:r w:rsidRPr="006A2589">
        <w:rPr>
          <w:rFonts w:ascii="Times New Roman" w:eastAsiaTheme="minorEastAsia" w:hAnsi="Times New Roman" w:cs="Times New Roman"/>
          <w:spacing w:val="-2"/>
        </w:rPr>
        <w:t>b</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2"/>
        </w:rPr>
        <w:t>o</w:t>
      </w:r>
      <w:r w:rsidRPr="006A2589">
        <w:rPr>
          <w:rFonts w:ascii="Times New Roman" w:eastAsiaTheme="minorEastAsia" w:hAnsi="Times New Roman" w:cs="Times New Roman"/>
          <w:spacing w:val="4"/>
        </w:rPr>
        <w:t>k</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5"/>
        </w:rPr>
        <w:t xml:space="preserve"> </w:t>
      </w:r>
      <w:r w:rsidRPr="006A2589">
        <w:rPr>
          <w:rFonts w:ascii="Times New Roman" w:eastAsiaTheme="minorEastAsia" w:hAnsi="Times New Roman" w:cs="Times New Roman"/>
          <w:spacing w:val="-2"/>
        </w:rPr>
        <w:t>ar</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3"/>
        </w:rPr>
        <w:t xml:space="preserve"> a</w:t>
      </w:r>
      <w:r w:rsidRPr="006A2589">
        <w:rPr>
          <w:rFonts w:ascii="Times New Roman" w:eastAsiaTheme="minorEastAsia" w:hAnsi="Times New Roman" w:cs="Times New Roman"/>
          <w:spacing w:val="-5"/>
        </w:rPr>
        <w:t>v</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4"/>
        </w:rPr>
        <w:t>l</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spacing w:val="-2"/>
        </w:rPr>
        <w:t>b</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rPr>
        <w:t>e</w:t>
      </w:r>
      <w:r w:rsidRPr="006A2589">
        <w:rPr>
          <w:rFonts w:ascii="Times New Roman" w:eastAsiaTheme="minorEastAsia" w:hAnsi="Times New Roman" w:cs="Times New Roman"/>
          <w:spacing w:val="3"/>
        </w:rPr>
        <w:t xml:space="preserve"> e</w:t>
      </w:r>
      <w:r w:rsidRPr="006A2589">
        <w:rPr>
          <w:rFonts w:ascii="Times New Roman" w:eastAsiaTheme="minorEastAsia" w:hAnsi="Times New Roman" w:cs="Times New Roman"/>
          <w:spacing w:val="-5"/>
        </w:rPr>
        <w:t>l</w:t>
      </w:r>
      <w:r w:rsidRPr="006A2589">
        <w:rPr>
          <w:rFonts w:ascii="Times New Roman" w:eastAsiaTheme="minorEastAsia" w:hAnsi="Times New Roman" w:cs="Times New Roman"/>
          <w:spacing w:val="-2"/>
        </w:rPr>
        <w:t>e</w:t>
      </w:r>
      <w:r w:rsidRPr="006A2589">
        <w:rPr>
          <w:rFonts w:ascii="Times New Roman" w:eastAsiaTheme="minorEastAsia" w:hAnsi="Times New Roman" w:cs="Times New Roman"/>
        </w:rPr>
        <w:t>c</w:t>
      </w:r>
      <w:r w:rsidRPr="006A2589">
        <w:rPr>
          <w:rFonts w:ascii="Times New Roman" w:eastAsiaTheme="minorEastAsia" w:hAnsi="Times New Roman" w:cs="Times New Roman"/>
          <w:spacing w:val="-1"/>
        </w:rPr>
        <w:t>t</w:t>
      </w:r>
      <w:r w:rsidRPr="006A2589">
        <w:rPr>
          <w:rFonts w:ascii="Times New Roman" w:eastAsiaTheme="minorEastAsia" w:hAnsi="Times New Roman" w:cs="Times New Roman"/>
          <w:spacing w:val="3"/>
        </w:rPr>
        <w:t>ro</w:t>
      </w:r>
      <w:r w:rsidRPr="006A2589">
        <w:rPr>
          <w:rFonts w:ascii="Times New Roman" w:eastAsiaTheme="minorEastAsia" w:hAnsi="Times New Roman" w:cs="Times New Roman"/>
          <w:spacing w:val="-2"/>
        </w:rPr>
        <w:t>n</w:t>
      </w:r>
      <w:r w:rsidRPr="006A2589">
        <w:rPr>
          <w:rFonts w:ascii="Times New Roman" w:eastAsiaTheme="minorEastAsia" w:hAnsi="Times New Roman" w:cs="Times New Roman"/>
          <w:spacing w:val="-5"/>
        </w:rPr>
        <w:t>i</w:t>
      </w:r>
      <w:r w:rsidRPr="006A2589">
        <w:rPr>
          <w:rFonts w:ascii="Times New Roman" w:eastAsiaTheme="minorEastAsia" w:hAnsi="Times New Roman" w:cs="Times New Roman"/>
        </w:rPr>
        <w:t>c</w:t>
      </w:r>
      <w:r w:rsidRPr="006A2589">
        <w:rPr>
          <w:rFonts w:ascii="Times New Roman" w:eastAsiaTheme="minorEastAsia" w:hAnsi="Times New Roman" w:cs="Times New Roman"/>
          <w:spacing w:val="3"/>
        </w:rPr>
        <w:t>a</w:t>
      </w:r>
      <w:r w:rsidRPr="006A2589">
        <w:rPr>
          <w:rFonts w:ascii="Times New Roman" w:eastAsiaTheme="minorEastAsia" w:hAnsi="Times New Roman" w:cs="Times New Roman"/>
        </w:rPr>
        <w:t>l</w:t>
      </w:r>
      <w:r w:rsidRPr="006A2589">
        <w:rPr>
          <w:rFonts w:ascii="Times New Roman" w:eastAsiaTheme="minorEastAsia" w:hAnsi="Times New Roman" w:cs="Times New Roman"/>
          <w:spacing w:val="1"/>
        </w:rPr>
        <w:t>l</w:t>
      </w:r>
      <w:r w:rsidRPr="006A2589">
        <w:rPr>
          <w:rFonts w:ascii="Times New Roman" w:eastAsiaTheme="minorEastAsia" w:hAnsi="Times New Roman" w:cs="Times New Roman"/>
        </w:rPr>
        <w:t>y</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spacing w:val="8"/>
        </w:rPr>
        <w:t>i</w:t>
      </w:r>
      <w:r w:rsidRPr="006A2589">
        <w:rPr>
          <w:rFonts w:ascii="Times New Roman" w:eastAsiaTheme="minorEastAsia" w:hAnsi="Times New Roman" w:cs="Times New Roman"/>
        </w:rPr>
        <w:t>n</w:t>
      </w:r>
      <w:r w:rsidRPr="006A2589">
        <w:rPr>
          <w:rFonts w:ascii="Times New Roman" w:eastAsiaTheme="minorEastAsia" w:hAnsi="Times New Roman" w:cs="Times New Roman"/>
          <w:spacing w:val="-7"/>
        </w:rPr>
        <w:t xml:space="preserve"> </w:t>
      </w:r>
      <w:r w:rsidRPr="006A2589">
        <w:rPr>
          <w:rFonts w:ascii="Times New Roman" w:eastAsiaTheme="minorEastAsia" w:hAnsi="Times New Roman" w:cs="Times New Roman"/>
        </w:rPr>
        <w:t>AR</w:t>
      </w:r>
      <w:r w:rsidRPr="006A2589">
        <w:rPr>
          <w:rFonts w:ascii="Times New Roman" w:eastAsiaTheme="minorEastAsia" w:hAnsi="Times New Roman" w:cs="Times New Roman"/>
          <w:spacing w:val="1"/>
        </w:rPr>
        <w:t>E</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spacing w:val="-2"/>
        </w:rPr>
        <w:t>unde</w:t>
      </w:r>
      <w:r w:rsidRPr="006A2589">
        <w:rPr>
          <w:rFonts w:ascii="Times New Roman" w:eastAsiaTheme="minorEastAsia" w:hAnsi="Times New Roman" w:cs="Times New Roman"/>
        </w:rPr>
        <w:t>r</w:t>
      </w:r>
      <w:r w:rsidRPr="006A2589">
        <w:rPr>
          <w:rFonts w:ascii="Times New Roman" w:eastAsiaTheme="minorEastAsia" w:hAnsi="Times New Roman" w:cs="Times New Roman"/>
          <w:spacing w:val="-2"/>
        </w:rPr>
        <w:t xml:space="preserve"> </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1"/>
        </w:rPr>
        <w:t>O</w:t>
      </w:r>
      <w:r w:rsidRPr="006A2589">
        <w:rPr>
          <w:rFonts w:ascii="Times New Roman" w:eastAsiaTheme="minorEastAsia" w:hAnsi="Times New Roman" w:cs="Times New Roman"/>
          <w:spacing w:val="11"/>
        </w:rPr>
        <w:t>W</w:t>
      </w:r>
      <w:r w:rsidRPr="006A2589">
        <w:rPr>
          <w:rFonts w:ascii="Times New Roman" w:eastAsiaTheme="minorEastAsia" w:hAnsi="Times New Roman" w:cs="Times New Roman"/>
        </w:rPr>
        <w:t>K</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spacing w:val="-2"/>
        </w:rPr>
        <w:t>61</w:t>
      </w:r>
      <w:r w:rsidRPr="006A2589">
        <w:rPr>
          <w:rFonts w:ascii="Times New Roman" w:eastAsiaTheme="minorEastAsia" w:hAnsi="Times New Roman" w:cs="Times New Roman"/>
        </w:rPr>
        <w:t xml:space="preserve">4 </w:t>
      </w:r>
      <w:r w:rsidRPr="006A2589">
        <w:rPr>
          <w:rFonts w:ascii="Times New Roman" w:eastAsiaTheme="minorEastAsia" w:hAnsi="Times New Roman" w:cs="Times New Roman"/>
          <w:spacing w:val="-2"/>
        </w:rPr>
        <w:t>Lea</w:t>
      </w:r>
      <w:r w:rsidRPr="006A2589">
        <w:rPr>
          <w:rFonts w:ascii="Times New Roman" w:eastAsiaTheme="minorEastAsia" w:hAnsi="Times New Roman" w:cs="Times New Roman"/>
        </w:rPr>
        <w:t>d</w:t>
      </w:r>
      <w:r w:rsidRPr="006A2589">
        <w:rPr>
          <w:rFonts w:ascii="Times New Roman" w:eastAsiaTheme="minorEastAsia" w:hAnsi="Times New Roman" w:cs="Times New Roman"/>
          <w:spacing w:val="3"/>
        </w:rPr>
        <w:t xml:space="preserve"> </w:t>
      </w:r>
      <w:r w:rsidRPr="006A2589">
        <w:rPr>
          <w:rFonts w:ascii="Times New Roman" w:eastAsiaTheme="minorEastAsia" w:hAnsi="Times New Roman" w:cs="Times New Roman"/>
        </w:rPr>
        <w:t>I</w:t>
      </w:r>
      <w:r w:rsidRPr="006A2589">
        <w:rPr>
          <w:rFonts w:ascii="Times New Roman" w:eastAsiaTheme="minorEastAsia" w:hAnsi="Times New Roman" w:cs="Times New Roman"/>
          <w:spacing w:val="-2"/>
        </w:rPr>
        <w:t>n</w:t>
      </w:r>
      <w:r w:rsidRPr="006A2589">
        <w:rPr>
          <w:rFonts w:ascii="Times New Roman" w:eastAsiaTheme="minorEastAsia" w:hAnsi="Times New Roman" w:cs="Times New Roman"/>
        </w:rPr>
        <w:t>s</w:t>
      </w:r>
      <w:r w:rsidRPr="006A2589">
        <w:rPr>
          <w:rFonts w:ascii="Times New Roman" w:eastAsiaTheme="minorEastAsia" w:hAnsi="Times New Roman" w:cs="Times New Roman"/>
          <w:spacing w:val="-1"/>
        </w:rPr>
        <w:t>t</w:t>
      </w:r>
      <w:r w:rsidRPr="006A2589">
        <w:rPr>
          <w:rFonts w:ascii="Times New Roman" w:eastAsiaTheme="minorEastAsia" w:hAnsi="Times New Roman" w:cs="Times New Roman"/>
          <w:spacing w:val="3"/>
        </w:rPr>
        <w:t>r</w:t>
      </w:r>
      <w:r w:rsidRPr="006A2589">
        <w:rPr>
          <w:rFonts w:ascii="Times New Roman" w:eastAsiaTheme="minorEastAsia" w:hAnsi="Times New Roman" w:cs="Times New Roman"/>
          <w:spacing w:val="-7"/>
        </w:rPr>
        <w:t>u</w:t>
      </w:r>
      <w:r w:rsidRPr="006A2589">
        <w:rPr>
          <w:rFonts w:ascii="Times New Roman" w:eastAsiaTheme="minorEastAsia" w:hAnsi="Times New Roman" w:cs="Times New Roman"/>
        </w:rPr>
        <w:t>c</w:t>
      </w:r>
      <w:r w:rsidRPr="006A2589">
        <w:rPr>
          <w:rFonts w:ascii="Times New Roman" w:eastAsiaTheme="minorEastAsia" w:hAnsi="Times New Roman" w:cs="Times New Roman"/>
          <w:spacing w:val="-1"/>
        </w:rPr>
        <w:t>t</w:t>
      </w:r>
      <w:r w:rsidRPr="006A2589">
        <w:rPr>
          <w:rFonts w:ascii="Times New Roman" w:eastAsiaTheme="minorEastAsia" w:hAnsi="Times New Roman" w:cs="Times New Roman"/>
          <w:spacing w:val="3"/>
        </w:rPr>
        <w:t>o</w:t>
      </w:r>
      <w:r w:rsidRPr="006A2589">
        <w:rPr>
          <w:rFonts w:ascii="Times New Roman" w:eastAsiaTheme="minorEastAsia" w:hAnsi="Times New Roman" w:cs="Times New Roman"/>
          <w:spacing w:val="-2"/>
        </w:rPr>
        <w:t>r</w:t>
      </w:r>
      <w:r w:rsidRPr="006A2589">
        <w:rPr>
          <w:rFonts w:ascii="Times New Roman" w:eastAsiaTheme="minorEastAsia" w:hAnsi="Times New Roman" w:cs="Times New Roman"/>
        </w:rPr>
        <w:t>,</w:t>
      </w:r>
      <w:r w:rsidRPr="006A2589">
        <w:rPr>
          <w:rFonts w:ascii="Times New Roman" w:eastAsiaTheme="minorEastAsia" w:hAnsi="Times New Roman" w:cs="Times New Roman"/>
          <w:spacing w:val="-1"/>
        </w:rPr>
        <w:t xml:space="preserve"> </w:t>
      </w:r>
      <w:r w:rsidRPr="006A2589">
        <w:rPr>
          <w:rFonts w:ascii="Times New Roman" w:eastAsiaTheme="minorEastAsia" w:hAnsi="Times New Roman" w:cs="Times New Roman"/>
        </w:rPr>
        <w:t>Aimee Odette.</w:t>
      </w:r>
    </w:p>
    <w:p w14:paraId="3426F2E6" w14:textId="77777777" w:rsidR="006A2589" w:rsidRPr="006A2589" w:rsidRDefault="006A2589" w:rsidP="006A2589">
      <w:pPr>
        <w:widowControl w:val="0"/>
        <w:kinsoku w:val="0"/>
        <w:overflowPunct w:val="0"/>
        <w:autoSpaceDE w:val="0"/>
        <w:autoSpaceDN w:val="0"/>
        <w:adjustRightInd w:val="0"/>
        <w:spacing w:after="0" w:line="240" w:lineRule="exact"/>
        <w:rPr>
          <w:rFonts w:ascii="Times New Roman" w:eastAsiaTheme="minorEastAsia" w:hAnsi="Times New Roman" w:cs="Times New Roman"/>
        </w:rPr>
      </w:pP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127E1093" w:rsidR="0088469D" w:rsidRDefault="0088469D" w:rsidP="0088469D">
      <w:pPr>
        <w:rPr>
          <w:rFonts w:ascii="Times New Roman" w:hAnsi="Times New Roman" w:cs="Times New Roman"/>
        </w:rPr>
      </w:pPr>
      <w:r w:rsidRPr="0088469D">
        <w:rPr>
          <w:rFonts w:ascii="Times New Roman" w:hAnsi="Times New Roman" w:cs="Times New Roman"/>
        </w:rPr>
        <w:t>Available at xxx</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56A879BB"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r w:rsidR="00663129">
        <w:rPr>
          <w:rFonts w:ascii="Times New Roman" w:hAnsi="Times New Roman" w:cs="Times New Roman"/>
        </w:rPr>
        <w:t>.</w:t>
      </w:r>
    </w:p>
    <w:p w14:paraId="1A3905C8" w14:textId="77777777" w:rsidR="00545F10" w:rsidRDefault="00545F10" w:rsidP="0088469D">
      <w:pPr>
        <w:rPr>
          <w:rFonts w:ascii="Times New Roman" w:hAnsi="Times New Roman" w:cs="Times New Roman"/>
          <w:b/>
          <w:color w:val="991B1E"/>
        </w:rPr>
      </w:pPr>
    </w:p>
    <w:p w14:paraId="0F6FD5ED" w14:textId="428A427E" w:rsidR="00545F10" w:rsidRDefault="00545F10" w:rsidP="00545F10">
      <w:pPr>
        <w:rPr>
          <w:rFonts w:ascii="Times New Roman" w:hAnsi="Times New Roman" w:cs="Times New Roman"/>
        </w:rPr>
      </w:pPr>
    </w:p>
    <w:p w14:paraId="11E8FFE0" w14:textId="7627A9D5" w:rsidR="00F81B37" w:rsidRDefault="00F81B37" w:rsidP="00545F10">
      <w:pPr>
        <w:rPr>
          <w:rFonts w:ascii="Times New Roman" w:hAnsi="Times New Roman" w:cs="Times New Roman"/>
        </w:rPr>
      </w:pPr>
    </w:p>
    <w:p w14:paraId="4E544704" w14:textId="77777777" w:rsidR="006A2589" w:rsidRDefault="006A2589" w:rsidP="00F81B37">
      <w:pPr>
        <w:rPr>
          <w:rFonts w:ascii="Times New Roman" w:hAnsi="Times New Roman" w:cs="Times New Roman"/>
          <w:b/>
          <w:color w:val="991B1E"/>
        </w:rPr>
      </w:pPr>
    </w:p>
    <w:p w14:paraId="201C4F7D" w14:textId="77777777" w:rsidR="006A2589" w:rsidRDefault="006A2589" w:rsidP="00F81B37">
      <w:pPr>
        <w:rPr>
          <w:rFonts w:ascii="Times New Roman" w:hAnsi="Times New Roman" w:cs="Times New Roman"/>
          <w:b/>
          <w:color w:val="991B1E"/>
        </w:rPr>
      </w:pPr>
    </w:p>
    <w:p w14:paraId="30383395" w14:textId="77777777" w:rsidR="006A2589" w:rsidRDefault="006A2589" w:rsidP="00F81B37">
      <w:pPr>
        <w:rPr>
          <w:rFonts w:ascii="Times New Roman" w:hAnsi="Times New Roman" w:cs="Times New Roman"/>
          <w:b/>
          <w:color w:val="991B1E"/>
        </w:rPr>
      </w:pPr>
    </w:p>
    <w:p w14:paraId="152C6E41" w14:textId="77777777" w:rsidR="006A2589" w:rsidRDefault="006A2589" w:rsidP="00F81B37">
      <w:pPr>
        <w:rPr>
          <w:rFonts w:ascii="Times New Roman" w:hAnsi="Times New Roman" w:cs="Times New Roman"/>
          <w:b/>
          <w:color w:val="991B1E"/>
        </w:rPr>
      </w:pPr>
    </w:p>
    <w:p w14:paraId="46382D7A" w14:textId="77777777" w:rsidR="006A2589" w:rsidRDefault="006A2589" w:rsidP="00F81B37">
      <w:pPr>
        <w:rPr>
          <w:rFonts w:ascii="Times New Roman" w:hAnsi="Times New Roman" w:cs="Times New Roman"/>
          <w:b/>
          <w:color w:val="991B1E"/>
        </w:rPr>
      </w:pPr>
    </w:p>
    <w:p w14:paraId="49EE8DE9" w14:textId="648E67FC" w:rsidR="00F81B37" w:rsidRDefault="00F81B37" w:rsidP="00F81B37">
      <w:pPr>
        <w:rPr>
          <w:rFonts w:ascii="Times New Roman" w:hAnsi="Times New Roman" w:cs="Times New Roman"/>
        </w:rPr>
      </w:pPr>
      <w:r w:rsidRPr="00F81B37">
        <w:rPr>
          <w:rFonts w:ascii="Times New Roman" w:hAnsi="Times New Roman" w:cs="Times New Roman"/>
          <w:b/>
          <w:color w:val="991B1E"/>
        </w:rPr>
        <w:lastRenderedPageBreak/>
        <w:t>Course Overview</w:t>
      </w:r>
      <w:r>
        <w:rPr>
          <w:rFonts w:ascii="Times New Roman" w:hAnsi="Times New Roman" w:cs="Times New Roman"/>
          <w:b/>
          <w:color w:val="991B1E"/>
        </w:rPr>
        <w:t xml:space="preserve"> (Summer) </w:t>
      </w:r>
    </w:p>
    <w:tbl>
      <w:tblPr>
        <w:tblStyle w:val="TableGrid"/>
        <w:tblW w:w="0" w:type="auto"/>
        <w:tblLook w:val="04A0" w:firstRow="1" w:lastRow="0" w:firstColumn="1" w:lastColumn="0" w:noHBand="0" w:noVBand="1"/>
      </w:tblPr>
      <w:tblGrid>
        <w:gridCol w:w="1346"/>
        <w:gridCol w:w="1504"/>
        <w:gridCol w:w="2545"/>
        <w:gridCol w:w="2070"/>
        <w:gridCol w:w="1885"/>
      </w:tblGrid>
      <w:tr w:rsidR="003B26AE" w14:paraId="0217F8F1" w14:textId="77777777" w:rsidTr="00EC1FBF">
        <w:tc>
          <w:tcPr>
            <w:tcW w:w="1346" w:type="dxa"/>
            <w:shd w:val="clear" w:color="auto" w:fill="991B1E"/>
            <w:vAlign w:val="center"/>
          </w:tcPr>
          <w:p w14:paraId="5FC70E31" w14:textId="3A7AD191"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Week #</w:t>
            </w:r>
          </w:p>
        </w:tc>
        <w:tc>
          <w:tcPr>
            <w:tcW w:w="1504"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545"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2070"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88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3B26AE" w14:paraId="11A97B81" w14:textId="77777777" w:rsidTr="00EC1FBF">
        <w:tc>
          <w:tcPr>
            <w:tcW w:w="1346" w:type="dxa"/>
          </w:tcPr>
          <w:p w14:paraId="6CB5EBCC" w14:textId="77777777" w:rsidR="003B26AE" w:rsidRDefault="003B26AE" w:rsidP="006F4B9D">
            <w:pPr>
              <w:jc w:val="center"/>
              <w:rPr>
                <w:rFonts w:ascii="Times New Roman" w:hAnsi="Times New Roman" w:cs="Times New Roman"/>
              </w:rPr>
            </w:pPr>
            <w:r>
              <w:rPr>
                <w:rFonts w:ascii="Times New Roman" w:hAnsi="Times New Roman" w:cs="Times New Roman"/>
              </w:rPr>
              <w:t>1</w:t>
            </w:r>
          </w:p>
        </w:tc>
        <w:tc>
          <w:tcPr>
            <w:tcW w:w="1504" w:type="dxa"/>
          </w:tcPr>
          <w:p w14:paraId="1A23DE6F" w14:textId="455FFD7D" w:rsidR="003B26AE" w:rsidRDefault="006D3ED2" w:rsidP="006F4B9D">
            <w:pPr>
              <w:rPr>
                <w:rFonts w:ascii="Times New Roman" w:hAnsi="Times New Roman" w:cs="Times New Roman"/>
              </w:rPr>
            </w:pPr>
            <w:r>
              <w:rPr>
                <w:rFonts w:ascii="Times New Roman" w:hAnsi="Times New Roman" w:cs="Times New Roman"/>
              </w:rPr>
              <w:t>5/17/2021</w:t>
            </w:r>
          </w:p>
        </w:tc>
        <w:tc>
          <w:tcPr>
            <w:tcW w:w="2545" w:type="dxa"/>
          </w:tcPr>
          <w:p w14:paraId="6D191353" w14:textId="29FAD04C" w:rsidR="003B26AE" w:rsidRDefault="006A2589" w:rsidP="006F4B9D">
            <w:pPr>
              <w:rPr>
                <w:rFonts w:ascii="Times New Roman" w:hAnsi="Times New Roman" w:cs="Times New Roman"/>
              </w:rPr>
            </w:pPr>
            <w:r>
              <w:rPr>
                <w:rFonts w:ascii="Times New Roman" w:hAnsi="Times New Roman" w:cs="Times New Roman"/>
              </w:rPr>
              <w:t>Scope and Context of Social Work in Education</w:t>
            </w:r>
          </w:p>
        </w:tc>
        <w:tc>
          <w:tcPr>
            <w:tcW w:w="2070" w:type="dxa"/>
          </w:tcPr>
          <w:p w14:paraId="167C420E" w14:textId="1161433F" w:rsidR="003B26AE" w:rsidRDefault="006A2589" w:rsidP="006F4B9D">
            <w:pPr>
              <w:rPr>
                <w:rFonts w:ascii="Times New Roman" w:hAnsi="Times New Roman" w:cs="Times New Roman"/>
              </w:rPr>
            </w:pPr>
            <w:r>
              <w:rPr>
                <w:rFonts w:ascii="Times New Roman" w:hAnsi="Times New Roman" w:cs="Times New Roman"/>
              </w:rPr>
              <w:t>Unit 1</w:t>
            </w:r>
          </w:p>
        </w:tc>
        <w:tc>
          <w:tcPr>
            <w:tcW w:w="1885" w:type="dxa"/>
          </w:tcPr>
          <w:p w14:paraId="76075088" w14:textId="228D8F9C" w:rsidR="003B26AE" w:rsidRDefault="003B26AE" w:rsidP="006F4B9D">
            <w:pPr>
              <w:rPr>
                <w:rFonts w:ascii="Times New Roman" w:hAnsi="Times New Roman" w:cs="Times New Roman"/>
              </w:rPr>
            </w:pPr>
          </w:p>
        </w:tc>
      </w:tr>
      <w:tr w:rsidR="003B26AE" w14:paraId="560EE951" w14:textId="77777777" w:rsidTr="00EC1FBF">
        <w:tc>
          <w:tcPr>
            <w:tcW w:w="1346" w:type="dxa"/>
          </w:tcPr>
          <w:p w14:paraId="2DF3AE59" w14:textId="77777777" w:rsidR="003B26AE" w:rsidRDefault="003B26AE" w:rsidP="006F4B9D">
            <w:pPr>
              <w:jc w:val="center"/>
              <w:rPr>
                <w:rFonts w:ascii="Times New Roman" w:hAnsi="Times New Roman" w:cs="Times New Roman"/>
              </w:rPr>
            </w:pPr>
            <w:r>
              <w:rPr>
                <w:rFonts w:ascii="Times New Roman" w:hAnsi="Times New Roman" w:cs="Times New Roman"/>
              </w:rPr>
              <w:t>2</w:t>
            </w:r>
          </w:p>
        </w:tc>
        <w:tc>
          <w:tcPr>
            <w:tcW w:w="1504" w:type="dxa"/>
          </w:tcPr>
          <w:p w14:paraId="415EC0FC" w14:textId="77777777" w:rsidR="003B26AE" w:rsidRDefault="006D3ED2" w:rsidP="006F4B9D">
            <w:pPr>
              <w:rPr>
                <w:rFonts w:ascii="Times New Roman" w:hAnsi="Times New Roman" w:cs="Times New Roman"/>
              </w:rPr>
            </w:pPr>
            <w:r>
              <w:rPr>
                <w:rFonts w:ascii="Times New Roman" w:hAnsi="Times New Roman" w:cs="Times New Roman"/>
              </w:rPr>
              <w:t>5/24/2021</w:t>
            </w:r>
          </w:p>
          <w:p w14:paraId="787465CB" w14:textId="54491041" w:rsidR="006D3ED2" w:rsidRPr="006D3ED2" w:rsidRDefault="006D3ED2" w:rsidP="006F4B9D">
            <w:pPr>
              <w:rPr>
                <w:rFonts w:ascii="Times New Roman" w:hAnsi="Times New Roman" w:cs="Times New Roman"/>
                <w:b/>
                <w:bCs/>
              </w:rPr>
            </w:pPr>
          </w:p>
        </w:tc>
        <w:tc>
          <w:tcPr>
            <w:tcW w:w="2545" w:type="dxa"/>
          </w:tcPr>
          <w:p w14:paraId="2472184E" w14:textId="02559C27" w:rsidR="003B26AE" w:rsidRDefault="006A2589" w:rsidP="006F4B9D">
            <w:pPr>
              <w:rPr>
                <w:rFonts w:ascii="Times New Roman" w:hAnsi="Times New Roman" w:cs="Times New Roman"/>
              </w:rPr>
            </w:pPr>
            <w:r>
              <w:rPr>
                <w:rFonts w:ascii="Times New Roman" w:hAnsi="Times New Roman" w:cs="Times New Roman"/>
              </w:rPr>
              <w:t>Education as an Institution</w:t>
            </w:r>
          </w:p>
        </w:tc>
        <w:tc>
          <w:tcPr>
            <w:tcW w:w="2070" w:type="dxa"/>
          </w:tcPr>
          <w:p w14:paraId="4772AD30" w14:textId="6408C173" w:rsidR="003B26AE" w:rsidRDefault="006A2589" w:rsidP="006F4B9D">
            <w:pPr>
              <w:rPr>
                <w:rFonts w:ascii="Times New Roman" w:hAnsi="Times New Roman" w:cs="Times New Roman"/>
              </w:rPr>
            </w:pPr>
            <w:r>
              <w:rPr>
                <w:rFonts w:ascii="Times New Roman" w:hAnsi="Times New Roman" w:cs="Times New Roman"/>
              </w:rPr>
              <w:t>Unit 2</w:t>
            </w:r>
          </w:p>
        </w:tc>
        <w:tc>
          <w:tcPr>
            <w:tcW w:w="1885" w:type="dxa"/>
          </w:tcPr>
          <w:p w14:paraId="481B300B" w14:textId="37FEDD0A" w:rsidR="003B26AE" w:rsidRDefault="003B26AE" w:rsidP="006F4B9D">
            <w:pPr>
              <w:rPr>
                <w:rFonts w:ascii="Times New Roman" w:hAnsi="Times New Roman" w:cs="Times New Roman"/>
              </w:rPr>
            </w:pPr>
          </w:p>
        </w:tc>
      </w:tr>
      <w:tr w:rsidR="003B26AE" w14:paraId="40046943" w14:textId="77777777" w:rsidTr="00EC1FBF">
        <w:tc>
          <w:tcPr>
            <w:tcW w:w="1346" w:type="dxa"/>
          </w:tcPr>
          <w:p w14:paraId="1519A1AB" w14:textId="77777777" w:rsidR="003B26AE" w:rsidRDefault="003B26AE" w:rsidP="006F4B9D">
            <w:pPr>
              <w:jc w:val="center"/>
              <w:rPr>
                <w:rFonts w:ascii="Times New Roman" w:hAnsi="Times New Roman" w:cs="Times New Roman"/>
              </w:rPr>
            </w:pPr>
            <w:r>
              <w:rPr>
                <w:rFonts w:ascii="Times New Roman" w:hAnsi="Times New Roman" w:cs="Times New Roman"/>
              </w:rPr>
              <w:t>3</w:t>
            </w:r>
          </w:p>
        </w:tc>
        <w:tc>
          <w:tcPr>
            <w:tcW w:w="1504" w:type="dxa"/>
          </w:tcPr>
          <w:p w14:paraId="0CF6494A" w14:textId="77777777" w:rsidR="003B26AE" w:rsidRDefault="006D3ED2" w:rsidP="006F4B9D">
            <w:pPr>
              <w:rPr>
                <w:rFonts w:ascii="Times New Roman" w:hAnsi="Times New Roman" w:cs="Times New Roman"/>
              </w:rPr>
            </w:pPr>
            <w:r>
              <w:rPr>
                <w:rFonts w:ascii="Times New Roman" w:hAnsi="Times New Roman" w:cs="Times New Roman"/>
              </w:rPr>
              <w:t>5/31/2021</w:t>
            </w:r>
          </w:p>
          <w:p w14:paraId="135BDD6A" w14:textId="5EADA3B4" w:rsidR="006D3ED2" w:rsidRPr="006D3ED2" w:rsidRDefault="006D3ED2" w:rsidP="006F4B9D">
            <w:pPr>
              <w:rPr>
                <w:rFonts w:ascii="Times New Roman" w:hAnsi="Times New Roman" w:cs="Times New Roman"/>
                <w:b/>
                <w:bCs/>
              </w:rPr>
            </w:pPr>
            <w:r w:rsidRPr="006D3ED2">
              <w:rPr>
                <w:rFonts w:ascii="Times New Roman" w:hAnsi="Times New Roman" w:cs="Times New Roman"/>
                <w:b/>
                <w:bCs/>
              </w:rPr>
              <w:t>*HOLIDAY*</w:t>
            </w:r>
          </w:p>
        </w:tc>
        <w:tc>
          <w:tcPr>
            <w:tcW w:w="2545" w:type="dxa"/>
          </w:tcPr>
          <w:p w14:paraId="4649D924" w14:textId="4EE89A4C" w:rsidR="003B26AE" w:rsidRDefault="006A2589" w:rsidP="006F4B9D">
            <w:pPr>
              <w:rPr>
                <w:rFonts w:ascii="Times New Roman" w:hAnsi="Times New Roman" w:cs="Times New Roman"/>
              </w:rPr>
            </w:pPr>
            <w:r>
              <w:rPr>
                <w:rFonts w:ascii="Times New Roman" w:hAnsi="Times New Roman" w:cs="Times New Roman"/>
              </w:rPr>
              <w:t>A National View of Social Work in Education</w:t>
            </w:r>
          </w:p>
        </w:tc>
        <w:tc>
          <w:tcPr>
            <w:tcW w:w="2070" w:type="dxa"/>
          </w:tcPr>
          <w:p w14:paraId="3F65993E" w14:textId="6BD00F97" w:rsidR="003B26AE" w:rsidRDefault="006A2589" w:rsidP="006F4B9D">
            <w:pPr>
              <w:rPr>
                <w:rFonts w:ascii="Times New Roman" w:hAnsi="Times New Roman" w:cs="Times New Roman"/>
              </w:rPr>
            </w:pPr>
            <w:r>
              <w:rPr>
                <w:rFonts w:ascii="Times New Roman" w:hAnsi="Times New Roman" w:cs="Times New Roman"/>
              </w:rPr>
              <w:t>Unit 3</w:t>
            </w:r>
          </w:p>
        </w:tc>
        <w:tc>
          <w:tcPr>
            <w:tcW w:w="1885" w:type="dxa"/>
          </w:tcPr>
          <w:p w14:paraId="1A1C054F" w14:textId="156ADB23" w:rsidR="003B26AE" w:rsidRDefault="003B26AE" w:rsidP="006F4B9D">
            <w:pPr>
              <w:rPr>
                <w:rFonts w:ascii="Times New Roman" w:hAnsi="Times New Roman" w:cs="Times New Roman"/>
              </w:rPr>
            </w:pPr>
          </w:p>
        </w:tc>
      </w:tr>
      <w:tr w:rsidR="003B26AE" w14:paraId="65088C13" w14:textId="77777777" w:rsidTr="00EC1FBF">
        <w:tc>
          <w:tcPr>
            <w:tcW w:w="1346" w:type="dxa"/>
          </w:tcPr>
          <w:p w14:paraId="044706B6" w14:textId="77777777" w:rsidR="003B26AE" w:rsidRDefault="003B26AE" w:rsidP="006F4B9D">
            <w:pPr>
              <w:jc w:val="center"/>
              <w:rPr>
                <w:rFonts w:ascii="Times New Roman" w:hAnsi="Times New Roman" w:cs="Times New Roman"/>
              </w:rPr>
            </w:pPr>
            <w:r>
              <w:rPr>
                <w:rFonts w:ascii="Times New Roman" w:hAnsi="Times New Roman" w:cs="Times New Roman"/>
              </w:rPr>
              <w:t>4</w:t>
            </w:r>
          </w:p>
        </w:tc>
        <w:tc>
          <w:tcPr>
            <w:tcW w:w="1504" w:type="dxa"/>
          </w:tcPr>
          <w:p w14:paraId="33D91FA7" w14:textId="33465CF0" w:rsidR="003B26AE" w:rsidRDefault="006D3ED2" w:rsidP="006F4B9D">
            <w:pPr>
              <w:rPr>
                <w:rFonts w:ascii="Times New Roman" w:hAnsi="Times New Roman" w:cs="Times New Roman"/>
              </w:rPr>
            </w:pPr>
            <w:r>
              <w:rPr>
                <w:rFonts w:ascii="Times New Roman" w:hAnsi="Times New Roman" w:cs="Times New Roman"/>
              </w:rPr>
              <w:t>6/7/2021</w:t>
            </w:r>
          </w:p>
        </w:tc>
        <w:tc>
          <w:tcPr>
            <w:tcW w:w="2545" w:type="dxa"/>
          </w:tcPr>
          <w:p w14:paraId="2BA0119A" w14:textId="5DEEA99E" w:rsidR="003B26AE" w:rsidRDefault="006A2589" w:rsidP="006F4B9D">
            <w:pPr>
              <w:rPr>
                <w:rFonts w:ascii="Times New Roman" w:hAnsi="Times New Roman" w:cs="Times New Roman"/>
              </w:rPr>
            </w:pPr>
            <w:r>
              <w:rPr>
                <w:rFonts w:ascii="Times New Roman" w:hAnsi="Times New Roman" w:cs="Times New Roman"/>
              </w:rPr>
              <w:t>National Issues of School Mental Health and School Safety</w:t>
            </w:r>
          </w:p>
        </w:tc>
        <w:tc>
          <w:tcPr>
            <w:tcW w:w="2070" w:type="dxa"/>
          </w:tcPr>
          <w:p w14:paraId="2BC1F040" w14:textId="012C6AA6" w:rsidR="003B26AE" w:rsidRDefault="006A2589" w:rsidP="006F4B9D">
            <w:pPr>
              <w:rPr>
                <w:rFonts w:ascii="Times New Roman" w:hAnsi="Times New Roman" w:cs="Times New Roman"/>
              </w:rPr>
            </w:pPr>
            <w:r>
              <w:rPr>
                <w:rFonts w:ascii="Times New Roman" w:hAnsi="Times New Roman" w:cs="Times New Roman"/>
              </w:rPr>
              <w:t>Unit 4</w:t>
            </w:r>
          </w:p>
        </w:tc>
        <w:tc>
          <w:tcPr>
            <w:tcW w:w="1885" w:type="dxa"/>
          </w:tcPr>
          <w:p w14:paraId="36D002CF" w14:textId="37B4BCF6" w:rsidR="003B26AE" w:rsidRDefault="003B26AE" w:rsidP="006F4B9D">
            <w:pPr>
              <w:rPr>
                <w:rFonts w:ascii="Times New Roman" w:hAnsi="Times New Roman" w:cs="Times New Roman"/>
              </w:rPr>
            </w:pPr>
          </w:p>
        </w:tc>
      </w:tr>
      <w:tr w:rsidR="003B26AE" w14:paraId="5865C472" w14:textId="77777777" w:rsidTr="00EC1FBF">
        <w:tc>
          <w:tcPr>
            <w:tcW w:w="1346" w:type="dxa"/>
          </w:tcPr>
          <w:p w14:paraId="13F29CAE" w14:textId="77777777" w:rsidR="003B26AE" w:rsidRDefault="003B26AE" w:rsidP="006F4B9D">
            <w:pPr>
              <w:jc w:val="center"/>
              <w:rPr>
                <w:rFonts w:ascii="Times New Roman" w:hAnsi="Times New Roman" w:cs="Times New Roman"/>
              </w:rPr>
            </w:pPr>
            <w:r>
              <w:rPr>
                <w:rFonts w:ascii="Times New Roman" w:hAnsi="Times New Roman" w:cs="Times New Roman"/>
              </w:rPr>
              <w:t>5</w:t>
            </w:r>
          </w:p>
        </w:tc>
        <w:tc>
          <w:tcPr>
            <w:tcW w:w="1504" w:type="dxa"/>
          </w:tcPr>
          <w:p w14:paraId="5D7188A4" w14:textId="2B717CA9" w:rsidR="003B26AE" w:rsidRDefault="006D3ED2" w:rsidP="006F4B9D">
            <w:pPr>
              <w:rPr>
                <w:rFonts w:ascii="Times New Roman" w:hAnsi="Times New Roman" w:cs="Times New Roman"/>
              </w:rPr>
            </w:pPr>
            <w:r>
              <w:rPr>
                <w:rFonts w:ascii="Times New Roman" w:hAnsi="Times New Roman" w:cs="Times New Roman"/>
              </w:rPr>
              <w:t>6/14/2021</w:t>
            </w:r>
          </w:p>
        </w:tc>
        <w:tc>
          <w:tcPr>
            <w:tcW w:w="2545" w:type="dxa"/>
          </w:tcPr>
          <w:p w14:paraId="6793D5B7" w14:textId="3F539FB2" w:rsidR="003B26AE" w:rsidRDefault="006A2589" w:rsidP="006F4B9D">
            <w:pPr>
              <w:rPr>
                <w:rFonts w:ascii="Times New Roman" w:hAnsi="Times New Roman" w:cs="Times New Roman"/>
              </w:rPr>
            </w:pPr>
            <w:r>
              <w:rPr>
                <w:rFonts w:ascii="Times New Roman" w:hAnsi="Times New Roman" w:cs="Times New Roman"/>
              </w:rPr>
              <w:t>School as an Organization and Workplace</w:t>
            </w:r>
          </w:p>
        </w:tc>
        <w:tc>
          <w:tcPr>
            <w:tcW w:w="2070" w:type="dxa"/>
          </w:tcPr>
          <w:p w14:paraId="5F7B8C26" w14:textId="229C6F22" w:rsidR="003B26AE" w:rsidRDefault="006A2589" w:rsidP="006F4B9D">
            <w:pPr>
              <w:rPr>
                <w:rFonts w:ascii="Times New Roman" w:hAnsi="Times New Roman" w:cs="Times New Roman"/>
              </w:rPr>
            </w:pPr>
            <w:r>
              <w:rPr>
                <w:rFonts w:ascii="Times New Roman" w:hAnsi="Times New Roman" w:cs="Times New Roman"/>
              </w:rPr>
              <w:t>Unit 5</w:t>
            </w:r>
          </w:p>
        </w:tc>
        <w:tc>
          <w:tcPr>
            <w:tcW w:w="1885" w:type="dxa"/>
          </w:tcPr>
          <w:p w14:paraId="2D7ABB07" w14:textId="4A2A9AA5" w:rsidR="003B26AE" w:rsidRDefault="003B26AE" w:rsidP="006F4B9D">
            <w:pPr>
              <w:rPr>
                <w:rFonts w:ascii="Times New Roman" w:hAnsi="Times New Roman" w:cs="Times New Roman"/>
              </w:rPr>
            </w:pPr>
          </w:p>
        </w:tc>
      </w:tr>
      <w:tr w:rsidR="003B26AE" w14:paraId="7CAB67DF" w14:textId="77777777" w:rsidTr="00EC1FBF">
        <w:tc>
          <w:tcPr>
            <w:tcW w:w="1346" w:type="dxa"/>
          </w:tcPr>
          <w:p w14:paraId="532E3F80" w14:textId="77777777" w:rsidR="003B26AE" w:rsidRDefault="003B26AE" w:rsidP="006F4B9D">
            <w:pPr>
              <w:jc w:val="center"/>
              <w:rPr>
                <w:rFonts w:ascii="Times New Roman" w:hAnsi="Times New Roman" w:cs="Times New Roman"/>
              </w:rPr>
            </w:pPr>
            <w:r>
              <w:rPr>
                <w:rFonts w:ascii="Times New Roman" w:hAnsi="Times New Roman" w:cs="Times New Roman"/>
              </w:rPr>
              <w:t>6</w:t>
            </w:r>
          </w:p>
        </w:tc>
        <w:tc>
          <w:tcPr>
            <w:tcW w:w="1504" w:type="dxa"/>
          </w:tcPr>
          <w:p w14:paraId="3046F588" w14:textId="4A87DF3C" w:rsidR="003B26AE" w:rsidRDefault="006D3ED2" w:rsidP="006F4B9D">
            <w:pPr>
              <w:rPr>
                <w:rFonts w:ascii="Times New Roman" w:hAnsi="Times New Roman" w:cs="Times New Roman"/>
              </w:rPr>
            </w:pPr>
            <w:r>
              <w:rPr>
                <w:rFonts w:ascii="Times New Roman" w:hAnsi="Times New Roman" w:cs="Times New Roman"/>
              </w:rPr>
              <w:t>6/21/2021</w:t>
            </w:r>
          </w:p>
        </w:tc>
        <w:tc>
          <w:tcPr>
            <w:tcW w:w="2545" w:type="dxa"/>
          </w:tcPr>
          <w:p w14:paraId="5669188B" w14:textId="77777777" w:rsidR="003B26AE" w:rsidRDefault="006A2589" w:rsidP="006F4B9D">
            <w:pPr>
              <w:rPr>
                <w:rFonts w:ascii="Times New Roman" w:hAnsi="Times New Roman" w:cs="Times New Roman"/>
              </w:rPr>
            </w:pPr>
            <w:r>
              <w:rPr>
                <w:rFonts w:ascii="Times New Roman" w:hAnsi="Times New Roman" w:cs="Times New Roman"/>
              </w:rPr>
              <w:t>Multiple Stakeholders: Agendas, Authority, and Power</w:t>
            </w:r>
          </w:p>
          <w:p w14:paraId="2D4628B1" w14:textId="737CC823" w:rsidR="006A2589" w:rsidRDefault="006A2589" w:rsidP="006F4B9D">
            <w:pPr>
              <w:rPr>
                <w:rFonts w:ascii="Times New Roman" w:hAnsi="Times New Roman" w:cs="Times New Roman"/>
              </w:rPr>
            </w:pPr>
            <w:r>
              <w:rPr>
                <w:rFonts w:ascii="Times New Roman" w:hAnsi="Times New Roman" w:cs="Times New Roman"/>
              </w:rPr>
              <w:t>Engaging Students, Families, and Community</w:t>
            </w:r>
          </w:p>
        </w:tc>
        <w:tc>
          <w:tcPr>
            <w:tcW w:w="2070" w:type="dxa"/>
          </w:tcPr>
          <w:p w14:paraId="552E679C" w14:textId="4E544CD2" w:rsidR="003B26AE" w:rsidRDefault="006A2589" w:rsidP="006F4B9D">
            <w:pPr>
              <w:rPr>
                <w:rFonts w:ascii="Times New Roman" w:hAnsi="Times New Roman" w:cs="Times New Roman"/>
              </w:rPr>
            </w:pPr>
            <w:r>
              <w:rPr>
                <w:rFonts w:ascii="Times New Roman" w:hAnsi="Times New Roman" w:cs="Times New Roman"/>
              </w:rPr>
              <w:t>Units 6 and 7</w:t>
            </w:r>
          </w:p>
        </w:tc>
        <w:tc>
          <w:tcPr>
            <w:tcW w:w="1885" w:type="dxa"/>
          </w:tcPr>
          <w:p w14:paraId="7793D04F" w14:textId="21BC7056" w:rsidR="003B26AE" w:rsidRDefault="003B26AE" w:rsidP="006F4B9D">
            <w:pPr>
              <w:rPr>
                <w:rFonts w:ascii="Times New Roman" w:hAnsi="Times New Roman" w:cs="Times New Roman"/>
              </w:rPr>
            </w:pPr>
          </w:p>
        </w:tc>
      </w:tr>
      <w:tr w:rsidR="003B26AE" w14:paraId="701B92EB" w14:textId="77777777" w:rsidTr="00EC1FBF">
        <w:tc>
          <w:tcPr>
            <w:tcW w:w="1346" w:type="dxa"/>
          </w:tcPr>
          <w:p w14:paraId="56BCDBE8" w14:textId="77777777" w:rsidR="003B26AE" w:rsidRDefault="003B26AE" w:rsidP="006F4B9D">
            <w:pPr>
              <w:jc w:val="center"/>
              <w:rPr>
                <w:rFonts w:ascii="Times New Roman" w:hAnsi="Times New Roman" w:cs="Times New Roman"/>
              </w:rPr>
            </w:pPr>
            <w:r>
              <w:rPr>
                <w:rFonts w:ascii="Times New Roman" w:hAnsi="Times New Roman" w:cs="Times New Roman"/>
              </w:rPr>
              <w:t>7</w:t>
            </w:r>
          </w:p>
        </w:tc>
        <w:tc>
          <w:tcPr>
            <w:tcW w:w="1504" w:type="dxa"/>
          </w:tcPr>
          <w:p w14:paraId="264D43E6" w14:textId="3BDB784F" w:rsidR="003B26AE" w:rsidRDefault="006D3ED2" w:rsidP="006F4B9D">
            <w:pPr>
              <w:rPr>
                <w:rFonts w:ascii="Times New Roman" w:hAnsi="Times New Roman" w:cs="Times New Roman"/>
              </w:rPr>
            </w:pPr>
            <w:r>
              <w:rPr>
                <w:rFonts w:ascii="Times New Roman" w:hAnsi="Times New Roman" w:cs="Times New Roman"/>
              </w:rPr>
              <w:t>6/28/2021</w:t>
            </w:r>
          </w:p>
        </w:tc>
        <w:tc>
          <w:tcPr>
            <w:tcW w:w="2545" w:type="dxa"/>
          </w:tcPr>
          <w:p w14:paraId="7D32A89D" w14:textId="42F9B8DE" w:rsidR="003B26AE" w:rsidRDefault="006A2589" w:rsidP="006F4B9D">
            <w:pPr>
              <w:rPr>
                <w:rFonts w:ascii="Times New Roman" w:hAnsi="Times New Roman" w:cs="Times New Roman"/>
              </w:rPr>
            </w:pPr>
            <w:r>
              <w:rPr>
                <w:rFonts w:ascii="Times New Roman" w:hAnsi="Times New Roman" w:cs="Times New Roman"/>
              </w:rPr>
              <w:t xml:space="preserve">Disparities and Access to Education </w:t>
            </w:r>
          </w:p>
        </w:tc>
        <w:tc>
          <w:tcPr>
            <w:tcW w:w="2070" w:type="dxa"/>
          </w:tcPr>
          <w:p w14:paraId="57678158" w14:textId="47CDCB88" w:rsidR="003B26AE" w:rsidRDefault="006A2589" w:rsidP="006F4B9D">
            <w:pPr>
              <w:rPr>
                <w:rFonts w:ascii="Times New Roman" w:hAnsi="Times New Roman" w:cs="Times New Roman"/>
              </w:rPr>
            </w:pPr>
            <w:r>
              <w:rPr>
                <w:rFonts w:ascii="Times New Roman" w:hAnsi="Times New Roman" w:cs="Times New Roman"/>
              </w:rPr>
              <w:t>Unit 8</w:t>
            </w:r>
          </w:p>
        </w:tc>
        <w:tc>
          <w:tcPr>
            <w:tcW w:w="1885" w:type="dxa"/>
          </w:tcPr>
          <w:p w14:paraId="1B7B9BFA" w14:textId="1B0CFE24" w:rsidR="003B26AE" w:rsidRDefault="006D3ED2" w:rsidP="006F4B9D">
            <w:pPr>
              <w:rPr>
                <w:rFonts w:ascii="Times New Roman" w:hAnsi="Times New Roman" w:cs="Times New Roman"/>
              </w:rPr>
            </w:pPr>
            <w:r>
              <w:rPr>
                <w:rFonts w:ascii="Times New Roman" w:hAnsi="Times New Roman" w:cs="Times New Roman"/>
              </w:rPr>
              <w:t>Assignment 2</w:t>
            </w:r>
          </w:p>
        </w:tc>
      </w:tr>
      <w:tr w:rsidR="003B26AE" w14:paraId="386DBC34" w14:textId="77777777" w:rsidTr="00EC1FBF">
        <w:tc>
          <w:tcPr>
            <w:tcW w:w="1346" w:type="dxa"/>
          </w:tcPr>
          <w:p w14:paraId="6CE03E0D" w14:textId="77777777" w:rsidR="003B26AE" w:rsidRDefault="003B26AE" w:rsidP="006F4B9D">
            <w:pPr>
              <w:jc w:val="center"/>
              <w:rPr>
                <w:rFonts w:ascii="Times New Roman" w:hAnsi="Times New Roman" w:cs="Times New Roman"/>
              </w:rPr>
            </w:pPr>
            <w:r>
              <w:rPr>
                <w:rFonts w:ascii="Times New Roman" w:hAnsi="Times New Roman" w:cs="Times New Roman"/>
              </w:rPr>
              <w:t>8</w:t>
            </w:r>
          </w:p>
        </w:tc>
        <w:tc>
          <w:tcPr>
            <w:tcW w:w="1504" w:type="dxa"/>
          </w:tcPr>
          <w:p w14:paraId="5EBDC68F" w14:textId="77777777" w:rsidR="003B26AE" w:rsidRDefault="006D3ED2" w:rsidP="006F4B9D">
            <w:pPr>
              <w:rPr>
                <w:rFonts w:ascii="Times New Roman" w:hAnsi="Times New Roman" w:cs="Times New Roman"/>
              </w:rPr>
            </w:pPr>
            <w:r>
              <w:rPr>
                <w:rFonts w:ascii="Times New Roman" w:hAnsi="Times New Roman" w:cs="Times New Roman"/>
              </w:rPr>
              <w:t>7/5/2021</w:t>
            </w:r>
          </w:p>
          <w:p w14:paraId="71B95C26" w14:textId="78C7B4B4" w:rsidR="006D3ED2" w:rsidRPr="006D3ED2" w:rsidRDefault="006D3ED2" w:rsidP="006F4B9D">
            <w:pPr>
              <w:rPr>
                <w:rFonts w:ascii="Times New Roman" w:hAnsi="Times New Roman" w:cs="Times New Roman"/>
                <w:b/>
                <w:bCs/>
              </w:rPr>
            </w:pPr>
            <w:r w:rsidRPr="006D3ED2">
              <w:rPr>
                <w:rFonts w:ascii="Times New Roman" w:hAnsi="Times New Roman" w:cs="Times New Roman"/>
                <w:b/>
                <w:bCs/>
              </w:rPr>
              <w:t>*HOLIDAY*</w:t>
            </w:r>
          </w:p>
        </w:tc>
        <w:tc>
          <w:tcPr>
            <w:tcW w:w="2545" w:type="dxa"/>
          </w:tcPr>
          <w:p w14:paraId="6F111F81" w14:textId="2DD446DF" w:rsidR="003B26AE" w:rsidRDefault="006A2589" w:rsidP="006F4B9D">
            <w:pPr>
              <w:rPr>
                <w:rFonts w:ascii="Times New Roman" w:hAnsi="Times New Roman" w:cs="Times New Roman"/>
              </w:rPr>
            </w:pPr>
            <w:r>
              <w:rPr>
                <w:rFonts w:ascii="Times New Roman" w:hAnsi="Times New Roman" w:cs="Times New Roman"/>
              </w:rPr>
              <w:t>School Culture and Climate</w:t>
            </w:r>
          </w:p>
        </w:tc>
        <w:tc>
          <w:tcPr>
            <w:tcW w:w="2070" w:type="dxa"/>
          </w:tcPr>
          <w:p w14:paraId="1A6165E9" w14:textId="525BE7BF" w:rsidR="003B26AE" w:rsidRDefault="006A2589" w:rsidP="006F4B9D">
            <w:pPr>
              <w:rPr>
                <w:rFonts w:ascii="Times New Roman" w:hAnsi="Times New Roman" w:cs="Times New Roman"/>
              </w:rPr>
            </w:pPr>
            <w:r>
              <w:rPr>
                <w:rFonts w:ascii="Times New Roman" w:hAnsi="Times New Roman" w:cs="Times New Roman"/>
              </w:rPr>
              <w:t>Unit 9</w:t>
            </w:r>
          </w:p>
        </w:tc>
        <w:tc>
          <w:tcPr>
            <w:tcW w:w="1885" w:type="dxa"/>
          </w:tcPr>
          <w:p w14:paraId="7EF281E2" w14:textId="38D9E636" w:rsidR="003B26AE" w:rsidRDefault="003B26AE" w:rsidP="006F4B9D">
            <w:pPr>
              <w:rPr>
                <w:rFonts w:ascii="Times New Roman" w:hAnsi="Times New Roman" w:cs="Times New Roman"/>
              </w:rPr>
            </w:pPr>
          </w:p>
        </w:tc>
      </w:tr>
      <w:tr w:rsidR="003B26AE" w14:paraId="38EF9E76" w14:textId="77777777" w:rsidTr="00EC1FBF">
        <w:tc>
          <w:tcPr>
            <w:tcW w:w="1346" w:type="dxa"/>
          </w:tcPr>
          <w:p w14:paraId="64D9EF87" w14:textId="77777777" w:rsidR="003B26AE" w:rsidRDefault="003B26AE" w:rsidP="006F4B9D">
            <w:pPr>
              <w:jc w:val="center"/>
              <w:rPr>
                <w:rFonts w:ascii="Times New Roman" w:hAnsi="Times New Roman" w:cs="Times New Roman"/>
              </w:rPr>
            </w:pPr>
            <w:r>
              <w:rPr>
                <w:rFonts w:ascii="Times New Roman" w:hAnsi="Times New Roman" w:cs="Times New Roman"/>
              </w:rPr>
              <w:t>9</w:t>
            </w:r>
          </w:p>
        </w:tc>
        <w:tc>
          <w:tcPr>
            <w:tcW w:w="1504" w:type="dxa"/>
          </w:tcPr>
          <w:p w14:paraId="17C709AD" w14:textId="6BB9FD37" w:rsidR="003B26AE" w:rsidRDefault="006D3ED2" w:rsidP="006F4B9D">
            <w:pPr>
              <w:rPr>
                <w:rFonts w:ascii="Times New Roman" w:hAnsi="Times New Roman" w:cs="Times New Roman"/>
              </w:rPr>
            </w:pPr>
            <w:r>
              <w:rPr>
                <w:rFonts w:ascii="Times New Roman" w:hAnsi="Times New Roman" w:cs="Times New Roman"/>
              </w:rPr>
              <w:t>7/12/2021</w:t>
            </w:r>
          </w:p>
        </w:tc>
        <w:tc>
          <w:tcPr>
            <w:tcW w:w="2545" w:type="dxa"/>
          </w:tcPr>
          <w:p w14:paraId="49CB0072" w14:textId="7EBA0683" w:rsidR="003B26AE" w:rsidRDefault="006A2589" w:rsidP="006F4B9D">
            <w:pPr>
              <w:rPr>
                <w:rFonts w:ascii="Times New Roman" w:hAnsi="Times New Roman" w:cs="Times New Roman"/>
              </w:rPr>
            </w:pPr>
            <w:r>
              <w:rPr>
                <w:rFonts w:ascii="Times New Roman" w:hAnsi="Times New Roman" w:cs="Times New Roman"/>
              </w:rPr>
              <w:t>Child Trauma and the Trauma-Informed School</w:t>
            </w:r>
          </w:p>
        </w:tc>
        <w:tc>
          <w:tcPr>
            <w:tcW w:w="2070" w:type="dxa"/>
          </w:tcPr>
          <w:p w14:paraId="04FAF406" w14:textId="16A6DB09" w:rsidR="003B26AE" w:rsidRDefault="006A2589" w:rsidP="006F4B9D">
            <w:pPr>
              <w:rPr>
                <w:rFonts w:ascii="Times New Roman" w:hAnsi="Times New Roman" w:cs="Times New Roman"/>
              </w:rPr>
            </w:pPr>
            <w:r>
              <w:rPr>
                <w:rFonts w:ascii="Times New Roman" w:hAnsi="Times New Roman" w:cs="Times New Roman"/>
              </w:rPr>
              <w:t>Unit 10</w:t>
            </w:r>
          </w:p>
        </w:tc>
        <w:tc>
          <w:tcPr>
            <w:tcW w:w="1885" w:type="dxa"/>
          </w:tcPr>
          <w:p w14:paraId="0BDD0403" w14:textId="0EC1D593" w:rsidR="003B26AE" w:rsidRDefault="006D3ED2" w:rsidP="006F4B9D">
            <w:pPr>
              <w:rPr>
                <w:rFonts w:ascii="Times New Roman" w:hAnsi="Times New Roman" w:cs="Times New Roman"/>
              </w:rPr>
            </w:pPr>
            <w:r>
              <w:rPr>
                <w:rFonts w:ascii="Times New Roman" w:hAnsi="Times New Roman" w:cs="Times New Roman"/>
              </w:rPr>
              <w:t>Assignment 3</w:t>
            </w:r>
          </w:p>
        </w:tc>
      </w:tr>
      <w:tr w:rsidR="003B26AE" w14:paraId="1D042062" w14:textId="77777777" w:rsidTr="00EC1FBF">
        <w:tc>
          <w:tcPr>
            <w:tcW w:w="1346" w:type="dxa"/>
          </w:tcPr>
          <w:p w14:paraId="5B9EF79F" w14:textId="77777777" w:rsidR="003B26AE" w:rsidRDefault="003B26AE" w:rsidP="006F4B9D">
            <w:pPr>
              <w:jc w:val="center"/>
              <w:rPr>
                <w:rFonts w:ascii="Times New Roman" w:hAnsi="Times New Roman" w:cs="Times New Roman"/>
              </w:rPr>
            </w:pPr>
            <w:r>
              <w:rPr>
                <w:rFonts w:ascii="Times New Roman" w:hAnsi="Times New Roman" w:cs="Times New Roman"/>
              </w:rPr>
              <w:t>10</w:t>
            </w:r>
          </w:p>
        </w:tc>
        <w:tc>
          <w:tcPr>
            <w:tcW w:w="1504" w:type="dxa"/>
          </w:tcPr>
          <w:p w14:paraId="7C8E7808" w14:textId="563DA2AC" w:rsidR="003B26AE" w:rsidRDefault="006D3ED2" w:rsidP="006F4B9D">
            <w:pPr>
              <w:rPr>
                <w:rFonts w:ascii="Times New Roman" w:hAnsi="Times New Roman" w:cs="Times New Roman"/>
              </w:rPr>
            </w:pPr>
            <w:r>
              <w:rPr>
                <w:rFonts w:ascii="Times New Roman" w:hAnsi="Times New Roman" w:cs="Times New Roman"/>
              </w:rPr>
              <w:t>7/19/2021</w:t>
            </w:r>
          </w:p>
        </w:tc>
        <w:tc>
          <w:tcPr>
            <w:tcW w:w="2545" w:type="dxa"/>
          </w:tcPr>
          <w:p w14:paraId="009FD2FB" w14:textId="7E91B11D" w:rsidR="003B26AE" w:rsidRDefault="006A2589" w:rsidP="006F4B9D">
            <w:pPr>
              <w:rPr>
                <w:rFonts w:ascii="Times New Roman" w:hAnsi="Times New Roman" w:cs="Times New Roman"/>
              </w:rPr>
            </w:pPr>
            <w:r>
              <w:rPr>
                <w:rFonts w:ascii="Times New Roman" w:hAnsi="Times New Roman" w:cs="Times New Roman"/>
              </w:rPr>
              <w:t>Supporting Students with Disabilities and Learning Needs; Supporting Students with Mental Health and Neurodevelopmental Disorders</w:t>
            </w:r>
          </w:p>
        </w:tc>
        <w:tc>
          <w:tcPr>
            <w:tcW w:w="2070" w:type="dxa"/>
          </w:tcPr>
          <w:p w14:paraId="31168F64" w14:textId="737A4E5B" w:rsidR="003B26AE" w:rsidRDefault="006A2589" w:rsidP="006F4B9D">
            <w:pPr>
              <w:rPr>
                <w:rFonts w:ascii="Times New Roman" w:hAnsi="Times New Roman" w:cs="Times New Roman"/>
              </w:rPr>
            </w:pPr>
            <w:r>
              <w:rPr>
                <w:rFonts w:ascii="Times New Roman" w:hAnsi="Times New Roman" w:cs="Times New Roman"/>
              </w:rPr>
              <w:t>Units 11 and 13</w:t>
            </w:r>
          </w:p>
        </w:tc>
        <w:tc>
          <w:tcPr>
            <w:tcW w:w="1885" w:type="dxa"/>
          </w:tcPr>
          <w:p w14:paraId="0E6D9545" w14:textId="7C13F99D" w:rsidR="003B26AE" w:rsidRDefault="006D3ED2" w:rsidP="006F4B9D">
            <w:pPr>
              <w:rPr>
                <w:rFonts w:ascii="Times New Roman" w:hAnsi="Times New Roman" w:cs="Times New Roman"/>
              </w:rPr>
            </w:pPr>
            <w:r>
              <w:rPr>
                <w:rFonts w:ascii="Times New Roman" w:hAnsi="Times New Roman" w:cs="Times New Roman"/>
              </w:rPr>
              <w:t>Presentations</w:t>
            </w:r>
          </w:p>
        </w:tc>
      </w:tr>
      <w:tr w:rsidR="003B26AE" w14:paraId="4C7555D3" w14:textId="77777777" w:rsidTr="00EC1FBF">
        <w:tc>
          <w:tcPr>
            <w:tcW w:w="1346" w:type="dxa"/>
          </w:tcPr>
          <w:p w14:paraId="425B03F0" w14:textId="77777777" w:rsidR="003B26AE" w:rsidRDefault="003B26AE" w:rsidP="006F4B9D">
            <w:pPr>
              <w:jc w:val="center"/>
              <w:rPr>
                <w:rFonts w:ascii="Times New Roman" w:hAnsi="Times New Roman" w:cs="Times New Roman"/>
              </w:rPr>
            </w:pPr>
            <w:r>
              <w:rPr>
                <w:rFonts w:ascii="Times New Roman" w:hAnsi="Times New Roman" w:cs="Times New Roman"/>
              </w:rPr>
              <w:t>11</w:t>
            </w:r>
          </w:p>
        </w:tc>
        <w:tc>
          <w:tcPr>
            <w:tcW w:w="1504" w:type="dxa"/>
          </w:tcPr>
          <w:p w14:paraId="38B2F673" w14:textId="01220119" w:rsidR="003B26AE" w:rsidRDefault="006D3ED2" w:rsidP="006F4B9D">
            <w:pPr>
              <w:rPr>
                <w:rFonts w:ascii="Times New Roman" w:hAnsi="Times New Roman" w:cs="Times New Roman"/>
              </w:rPr>
            </w:pPr>
            <w:r>
              <w:rPr>
                <w:rFonts w:ascii="Times New Roman" w:hAnsi="Times New Roman" w:cs="Times New Roman"/>
              </w:rPr>
              <w:t>7/26/2021</w:t>
            </w:r>
          </w:p>
        </w:tc>
        <w:tc>
          <w:tcPr>
            <w:tcW w:w="2545" w:type="dxa"/>
          </w:tcPr>
          <w:p w14:paraId="44A57D48" w14:textId="3688C02D" w:rsidR="003B26AE" w:rsidRDefault="006A2589" w:rsidP="006F4B9D">
            <w:pPr>
              <w:rPr>
                <w:rFonts w:ascii="Times New Roman" w:hAnsi="Times New Roman" w:cs="Times New Roman"/>
              </w:rPr>
            </w:pPr>
            <w:r>
              <w:rPr>
                <w:rFonts w:ascii="Times New Roman" w:hAnsi="Times New Roman" w:cs="Times New Roman"/>
              </w:rPr>
              <w:t>Managing Behavior and Supporting Student Health</w:t>
            </w:r>
          </w:p>
        </w:tc>
        <w:tc>
          <w:tcPr>
            <w:tcW w:w="2070" w:type="dxa"/>
          </w:tcPr>
          <w:p w14:paraId="780C9600" w14:textId="504690A7" w:rsidR="003B26AE" w:rsidRDefault="006A2589" w:rsidP="006F4B9D">
            <w:pPr>
              <w:rPr>
                <w:rFonts w:ascii="Times New Roman" w:hAnsi="Times New Roman" w:cs="Times New Roman"/>
              </w:rPr>
            </w:pPr>
            <w:r>
              <w:rPr>
                <w:rFonts w:ascii="Times New Roman" w:hAnsi="Times New Roman" w:cs="Times New Roman"/>
              </w:rPr>
              <w:t>Unit 14</w:t>
            </w:r>
          </w:p>
        </w:tc>
        <w:tc>
          <w:tcPr>
            <w:tcW w:w="1885" w:type="dxa"/>
          </w:tcPr>
          <w:p w14:paraId="1BC41564" w14:textId="6E7F352A" w:rsidR="003B26AE" w:rsidRDefault="006D3ED2" w:rsidP="006F4B9D">
            <w:pPr>
              <w:rPr>
                <w:rFonts w:ascii="Times New Roman" w:hAnsi="Times New Roman" w:cs="Times New Roman"/>
              </w:rPr>
            </w:pPr>
            <w:r>
              <w:rPr>
                <w:rFonts w:ascii="Times New Roman" w:hAnsi="Times New Roman" w:cs="Times New Roman"/>
              </w:rPr>
              <w:t>Presentations</w:t>
            </w:r>
          </w:p>
        </w:tc>
      </w:tr>
      <w:tr w:rsidR="003B26AE" w14:paraId="7A168E72" w14:textId="77777777" w:rsidTr="00EC1FBF">
        <w:tc>
          <w:tcPr>
            <w:tcW w:w="1346" w:type="dxa"/>
          </w:tcPr>
          <w:p w14:paraId="4C6A57D8" w14:textId="77777777" w:rsidR="003B26AE" w:rsidRDefault="003B26AE" w:rsidP="006F4B9D">
            <w:pPr>
              <w:jc w:val="center"/>
              <w:rPr>
                <w:rFonts w:ascii="Times New Roman" w:hAnsi="Times New Roman" w:cs="Times New Roman"/>
              </w:rPr>
            </w:pPr>
            <w:r>
              <w:rPr>
                <w:rFonts w:ascii="Times New Roman" w:hAnsi="Times New Roman" w:cs="Times New Roman"/>
              </w:rPr>
              <w:t>12</w:t>
            </w:r>
          </w:p>
        </w:tc>
        <w:tc>
          <w:tcPr>
            <w:tcW w:w="1504" w:type="dxa"/>
          </w:tcPr>
          <w:p w14:paraId="26B8CB4B" w14:textId="22266225" w:rsidR="003B26AE" w:rsidRDefault="006D3ED2" w:rsidP="006F4B9D">
            <w:pPr>
              <w:rPr>
                <w:rFonts w:ascii="Times New Roman" w:hAnsi="Times New Roman" w:cs="Times New Roman"/>
              </w:rPr>
            </w:pPr>
            <w:r>
              <w:rPr>
                <w:rFonts w:ascii="Times New Roman" w:hAnsi="Times New Roman" w:cs="Times New Roman"/>
              </w:rPr>
              <w:t>8/2/2021</w:t>
            </w:r>
          </w:p>
        </w:tc>
        <w:tc>
          <w:tcPr>
            <w:tcW w:w="2545" w:type="dxa"/>
          </w:tcPr>
          <w:p w14:paraId="1A5BBD36" w14:textId="037D0278" w:rsidR="003B26AE" w:rsidRDefault="006A2589" w:rsidP="006F4B9D">
            <w:pPr>
              <w:rPr>
                <w:rFonts w:ascii="Times New Roman" w:hAnsi="Times New Roman" w:cs="Times New Roman"/>
              </w:rPr>
            </w:pPr>
            <w:r>
              <w:rPr>
                <w:rFonts w:ascii="Times New Roman" w:hAnsi="Times New Roman" w:cs="Times New Roman"/>
              </w:rPr>
              <w:t xml:space="preserve">School Wide Systems of Support; Accountability: Evaluating and Reporting </w:t>
            </w:r>
          </w:p>
        </w:tc>
        <w:tc>
          <w:tcPr>
            <w:tcW w:w="2070" w:type="dxa"/>
          </w:tcPr>
          <w:p w14:paraId="4FD58C05" w14:textId="41C19CB7" w:rsidR="003B26AE" w:rsidRDefault="006A2589" w:rsidP="006F4B9D">
            <w:pPr>
              <w:rPr>
                <w:rFonts w:ascii="Times New Roman" w:hAnsi="Times New Roman" w:cs="Times New Roman"/>
              </w:rPr>
            </w:pPr>
            <w:r>
              <w:rPr>
                <w:rFonts w:ascii="Times New Roman" w:hAnsi="Times New Roman" w:cs="Times New Roman"/>
              </w:rPr>
              <w:t>Units 12 and 15</w:t>
            </w:r>
          </w:p>
        </w:tc>
        <w:tc>
          <w:tcPr>
            <w:tcW w:w="1885" w:type="dxa"/>
          </w:tcPr>
          <w:p w14:paraId="4C76869A" w14:textId="007F2244" w:rsidR="003B26AE" w:rsidRDefault="006D3ED2" w:rsidP="006F4B9D">
            <w:pPr>
              <w:rPr>
                <w:rFonts w:ascii="Times New Roman" w:hAnsi="Times New Roman" w:cs="Times New Roman"/>
              </w:rPr>
            </w:pPr>
            <w:r>
              <w:rPr>
                <w:rFonts w:ascii="Times New Roman" w:hAnsi="Times New Roman" w:cs="Times New Roman"/>
              </w:rPr>
              <w:t>Presentations</w:t>
            </w:r>
          </w:p>
        </w:tc>
      </w:tr>
    </w:tbl>
    <w:p w14:paraId="6AAB5526" w14:textId="55EA4FAD" w:rsidR="00F81B37" w:rsidRDefault="00F81B37" w:rsidP="00545F10">
      <w:pPr>
        <w:rPr>
          <w:rFonts w:ascii="Times New Roman" w:hAnsi="Times New Roman" w:cs="Times New Roman"/>
        </w:rPr>
      </w:pPr>
    </w:p>
    <w:p w14:paraId="52A7E973" w14:textId="77777777" w:rsidR="003B26AE" w:rsidRDefault="003B26AE">
      <w:pPr>
        <w:rPr>
          <w:rFonts w:ascii="Times New Roman" w:hAnsi="Times New Roman" w:cs="Times New Roman"/>
          <w:b/>
          <w:color w:val="991B1E"/>
        </w:rPr>
      </w:pPr>
      <w:r>
        <w:rPr>
          <w:rFonts w:ascii="Times New Roman" w:hAnsi="Times New Roman" w:cs="Times New Roman"/>
          <w:b/>
          <w:color w:val="991B1E"/>
        </w:rPr>
        <w:br w:type="page"/>
      </w:r>
    </w:p>
    <w:p w14:paraId="18FF8FB8" w14:textId="22346824" w:rsidR="004B52C7" w:rsidRDefault="004B52C7" w:rsidP="00545F10">
      <w:pPr>
        <w:rPr>
          <w:rFonts w:ascii="Times New Roman" w:hAnsi="Times New Roman" w:cs="Times New Roman"/>
        </w:rPr>
      </w:pPr>
      <w:r w:rsidRPr="004B52C7">
        <w:rPr>
          <w:rFonts w:ascii="Times New Roman" w:hAnsi="Times New Roman" w:cs="Times New Roman"/>
          <w:b/>
          <w:color w:val="991B1E"/>
        </w:rPr>
        <w:lastRenderedPageBreak/>
        <w:t>Course Schedule—Detailed Description</w:t>
      </w:r>
    </w:p>
    <w:p w14:paraId="67EBDBCB" w14:textId="7EC140EB" w:rsidR="004B52C7" w:rsidRDefault="006D3ED2" w:rsidP="00545F10">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1 – </w:t>
      </w:r>
      <w:r>
        <w:rPr>
          <w:rFonts w:ascii="Times New Roman" w:hAnsi="Times New Roman" w:cs="Times New Roman"/>
          <w:b/>
          <w:color w:val="991B1E"/>
        </w:rPr>
        <w:t>Unit 1, Monday, May 17</w:t>
      </w:r>
      <w:r w:rsidRPr="006D3ED2">
        <w:rPr>
          <w:rFonts w:ascii="Times New Roman" w:hAnsi="Times New Roman" w:cs="Times New Roman"/>
          <w:b/>
          <w:color w:val="991B1E"/>
          <w:vertAlign w:val="superscript"/>
        </w:rPr>
        <w:t>th</w:t>
      </w:r>
      <w:r>
        <w:rPr>
          <w:rFonts w:ascii="Times New Roman" w:hAnsi="Times New Roman" w:cs="Times New Roman"/>
          <w:b/>
          <w:color w:val="991B1E"/>
        </w:rPr>
        <w:t>, 2021</w:t>
      </w:r>
      <w:r w:rsidR="004B52C7" w:rsidRPr="004B52C7">
        <w:rPr>
          <w:rFonts w:ascii="Times New Roman" w:hAnsi="Times New Roman" w:cs="Times New Roman"/>
          <w:b/>
          <w:color w:val="991B1E"/>
        </w:rPr>
        <w:t xml:space="preserve"> </w:t>
      </w:r>
    </w:p>
    <w:p w14:paraId="7792EA4F" w14:textId="165A3E0F" w:rsidR="004B52C7" w:rsidRPr="004B52C7" w:rsidRDefault="004B52C7" w:rsidP="00545F10">
      <w:pPr>
        <w:rPr>
          <w:rFonts w:ascii="Times New Roman" w:hAnsi="Times New Roman" w:cs="Times New Roman"/>
          <w:b/>
          <w:i/>
        </w:rPr>
      </w:pPr>
      <w:r w:rsidRPr="004B52C7">
        <w:rPr>
          <w:rFonts w:ascii="Times New Roman" w:hAnsi="Times New Roman" w:cs="Times New Roman"/>
          <w:b/>
          <w:i/>
        </w:rPr>
        <w:t>Topics</w:t>
      </w:r>
    </w:p>
    <w:p w14:paraId="1F0B76D4" w14:textId="22801D39" w:rsidR="004B52C7" w:rsidRPr="006C1B5A" w:rsidRDefault="006D3ED2" w:rsidP="004B52C7">
      <w:pPr>
        <w:pStyle w:val="ListParagraph"/>
        <w:numPr>
          <w:ilvl w:val="0"/>
          <w:numId w:val="6"/>
        </w:numPr>
        <w:rPr>
          <w:rFonts w:ascii="Times New Roman" w:hAnsi="Times New Roman" w:cs="Times New Roman"/>
          <w:b/>
          <w:bCs/>
        </w:rPr>
      </w:pPr>
      <w:r w:rsidRPr="006C1B5A">
        <w:rPr>
          <w:rFonts w:ascii="Times New Roman" w:hAnsi="Times New Roman" w:cs="Times New Roman"/>
          <w:b/>
          <w:bCs/>
        </w:rPr>
        <w:t>Scope and Context of Social Work in Education</w:t>
      </w:r>
    </w:p>
    <w:p w14:paraId="69695773" w14:textId="4F9F4036" w:rsidR="006C1B5A" w:rsidRPr="006C1B5A" w:rsidRDefault="006C1B5A" w:rsidP="006C1B5A">
      <w:pPr>
        <w:pStyle w:val="BodyText"/>
        <w:kinsoku w:val="0"/>
        <w:overflowPunct w:val="0"/>
        <w:spacing w:before="24" w:line="281" w:lineRule="auto"/>
        <w:ind w:left="0" w:right="1749"/>
        <w:rPr>
          <w:rFonts w:ascii="Times New Roman" w:hAnsi="Times New Roman" w:cs="Times New Roman"/>
          <w:sz w:val="22"/>
          <w:szCs w:val="22"/>
        </w:rPr>
      </w:pPr>
      <w:r w:rsidRPr="006C1B5A">
        <w:rPr>
          <w:rFonts w:ascii="Times New Roman" w:hAnsi="Times New Roman" w:cs="Times New Roman"/>
          <w:sz w:val="22"/>
          <w:szCs w:val="22"/>
        </w:rPr>
        <w:t>I</w:t>
      </w:r>
      <w:r w:rsidRPr="006C1B5A">
        <w:rPr>
          <w:rFonts w:ascii="Times New Roman" w:hAnsi="Times New Roman" w:cs="Times New Roman"/>
          <w:spacing w:val="-7"/>
          <w:sz w:val="22"/>
          <w:szCs w:val="22"/>
        </w:rPr>
        <w:t>n</w:t>
      </w:r>
      <w:r w:rsidRPr="006C1B5A">
        <w:rPr>
          <w:rFonts w:ascii="Times New Roman" w:hAnsi="Times New Roman" w:cs="Times New Roman"/>
          <w:spacing w:val="4"/>
          <w:sz w:val="22"/>
          <w:szCs w:val="22"/>
        </w:rPr>
        <w:t>t</w:t>
      </w:r>
      <w:r w:rsidRPr="006C1B5A">
        <w:rPr>
          <w:rFonts w:ascii="Times New Roman" w:hAnsi="Times New Roman" w:cs="Times New Roman"/>
          <w:spacing w:val="-2"/>
          <w:sz w:val="22"/>
          <w:szCs w:val="22"/>
        </w:rPr>
        <w:t>ro</w:t>
      </w:r>
      <w:r w:rsidRPr="006C1B5A">
        <w:rPr>
          <w:rFonts w:ascii="Times New Roman" w:hAnsi="Times New Roman" w:cs="Times New Roman"/>
          <w:spacing w:val="3"/>
          <w:sz w:val="22"/>
          <w:szCs w:val="22"/>
        </w:rPr>
        <w:t>d</w:t>
      </w:r>
      <w:r w:rsidRPr="006C1B5A">
        <w:rPr>
          <w:rFonts w:ascii="Times New Roman" w:hAnsi="Times New Roman" w:cs="Times New Roman"/>
          <w:spacing w:val="-2"/>
          <w:sz w:val="22"/>
          <w:szCs w:val="22"/>
        </w:rPr>
        <w:t>u</w:t>
      </w:r>
      <w:r w:rsidRPr="006C1B5A">
        <w:rPr>
          <w:rFonts w:ascii="Times New Roman" w:hAnsi="Times New Roman" w:cs="Times New Roman"/>
          <w:sz w:val="22"/>
          <w:szCs w:val="22"/>
        </w:rPr>
        <w:t>c</w:t>
      </w:r>
      <w:r w:rsidRPr="006C1B5A">
        <w:rPr>
          <w:rFonts w:ascii="Times New Roman" w:hAnsi="Times New Roman" w:cs="Times New Roman"/>
          <w:spacing w:val="4"/>
          <w:sz w:val="22"/>
          <w:szCs w:val="22"/>
        </w:rPr>
        <w:t>t</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n</w:t>
      </w:r>
      <w:r w:rsidRPr="006C1B5A">
        <w:rPr>
          <w:rFonts w:ascii="Times New Roman" w:hAnsi="Times New Roman" w:cs="Times New Roman"/>
          <w:spacing w:val="-7"/>
          <w:sz w:val="22"/>
          <w:szCs w:val="22"/>
        </w:rPr>
        <w:t xml:space="preserve"> </w:t>
      </w:r>
      <w:r w:rsidRPr="006C1B5A">
        <w:rPr>
          <w:rFonts w:ascii="Times New Roman" w:hAnsi="Times New Roman" w:cs="Times New Roman"/>
          <w:spacing w:val="-2"/>
          <w:sz w:val="22"/>
          <w:szCs w:val="22"/>
        </w:rPr>
        <w:t>t</w:t>
      </w:r>
      <w:r w:rsidRPr="006C1B5A">
        <w:rPr>
          <w:rFonts w:ascii="Times New Roman" w:hAnsi="Times New Roman" w:cs="Times New Roman"/>
          <w:sz w:val="22"/>
          <w:szCs w:val="22"/>
        </w:rPr>
        <w:t>o</w:t>
      </w:r>
      <w:r w:rsidRPr="006C1B5A">
        <w:rPr>
          <w:rFonts w:ascii="Times New Roman" w:hAnsi="Times New Roman" w:cs="Times New Roman"/>
          <w:spacing w:val="3"/>
          <w:sz w:val="22"/>
          <w:szCs w:val="22"/>
        </w:rPr>
        <w:t xml:space="preserve"> t</w:t>
      </w:r>
      <w:r w:rsidRPr="006C1B5A">
        <w:rPr>
          <w:rFonts w:ascii="Times New Roman" w:hAnsi="Times New Roman" w:cs="Times New Roman"/>
          <w:spacing w:val="-7"/>
          <w:sz w:val="22"/>
          <w:szCs w:val="22"/>
        </w:rPr>
        <w:t>h</w:t>
      </w:r>
      <w:r w:rsidRPr="006C1B5A">
        <w:rPr>
          <w:rFonts w:ascii="Times New Roman" w:hAnsi="Times New Roman" w:cs="Times New Roman"/>
          <w:sz w:val="22"/>
          <w:szCs w:val="22"/>
        </w:rPr>
        <w:t>e</w:t>
      </w:r>
      <w:r w:rsidRPr="006C1B5A">
        <w:rPr>
          <w:rFonts w:ascii="Times New Roman" w:hAnsi="Times New Roman" w:cs="Times New Roman"/>
          <w:spacing w:val="-2"/>
          <w:sz w:val="22"/>
          <w:szCs w:val="22"/>
        </w:rPr>
        <w:t xml:space="preserve"> </w:t>
      </w:r>
      <w:r w:rsidRPr="006C1B5A">
        <w:rPr>
          <w:rFonts w:ascii="Times New Roman" w:hAnsi="Times New Roman" w:cs="Times New Roman"/>
          <w:spacing w:val="4"/>
          <w:sz w:val="22"/>
          <w:szCs w:val="22"/>
        </w:rPr>
        <w:t>c</w:t>
      </w:r>
      <w:r w:rsidRPr="006C1B5A">
        <w:rPr>
          <w:rFonts w:ascii="Times New Roman" w:hAnsi="Times New Roman" w:cs="Times New Roman"/>
          <w:spacing w:val="-5"/>
          <w:sz w:val="22"/>
          <w:szCs w:val="22"/>
        </w:rPr>
        <w:t>l</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ss,</w:t>
      </w:r>
      <w:r w:rsidRPr="006C1B5A">
        <w:rPr>
          <w:rFonts w:ascii="Times New Roman" w:hAnsi="Times New Roman" w:cs="Times New Roman"/>
          <w:spacing w:val="-1"/>
          <w:sz w:val="22"/>
          <w:szCs w:val="22"/>
        </w:rPr>
        <w:t xml:space="preserve"> </w:t>
      </w:r>
      <w:r w:rsidRPr="006C1B5A">
        <w:rPr>
          <w:rFonts w:ascii="Times New Roman" w:hAnsi="Times New Roman" w:cs="Times New Roman"/>
          <w:spacing w:val="3"/>
          <w:sz w:val="22"/>
          <w:szCs w:val="22"/>
        </w:rPr>
        <w:t>d</w:t>
      </w:r>
      <w:r w:rsidRPr="006C1B5A">
        <w:rPr>
          <w:rFonts w:ascii="Times New Roman" w:hAnsi="Times New Roman" w:cs="Times New Roman"/>
          <w:sz w:val="22"/>
          <w:szCs w:val="22"/>
        </w:rPr>
        <w:t>i</w:t>
      </w:r>
      <w:r w:rsidRPr="006C1B5A">
        <w:rPr>
          <w:rFonts w:ascii="Times New Roman" w:hAnsi="Times New Roman" w:cs="Times New Roman"/>
          <w:spacing w:val="-5"/>
          <w:sz w:val="22"/>
          <w:szCs w:val="22"/>
        </w:rPr>
        <w:t>s</w:t>
      </w:r>
      <w:r w:rsidRPr="006C1B5A">
        <w:rPr>
          <w:rFonts w:ascii="Times New Roman" w:hAnsi="Times New Roman" w:cs="Times New Roman"/>
          <w:spacing w:val="4"/>
          <w:sz w:val="22"/>
          <w:szCs w:val="22"/>
        </w:rPr>
        <w:t>c</w:t>
      </w:r>
      <w:r w:rsidRPr="006C1B5A">
        <w:rPr>
          <w:rFonts w:ascii="Times New Roman" w:hAnsi="Times New Roman" w:cs="Times New Roman"/>
          <w:spacing w:val="-2"/>
          <w:sz w:val="22"/>
          <w:szCs w:val="22"/>
        </w:rPr>
        <w:t>u</w:t>
      </w:r>
      <w:r w:rsidRPr="006C1B5A">
        <w:rPr>
          <w:rFonts w:ascii="Times New Roman" w:hAnsi="Times New Roman" w:cs="Times New Roman"/>
          <w:sz w:val="22"/>
          <w:szCs w:val="22"/>
        </w:rPr>
        <w:t>ss</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n</w:t>
      </w:r>
      <w:r w:rsidRPr="006C1B5A">
        <w:rPr>
          <w:rFonts w:ascii="Times New Roman" w:hAnsi="Times New Roman" w:cs="Times New Roman"/>
          <w:spacing w:val="-2"/>
          <w:sz w:val="22"/>
          <w:szCs w:val="22"/>
        </w:rPr>
        <w:t xml:space="preserve"> o</w:t>
      </w:r>
      <w:r w:rsidRPr="006C1B5A">
        <w:rPr>
          <w:rFonts w:ascii="Times New Roman" w:hAnsi="Times New Roman" w:cs="Times New Roman"/>
          <w:sz w:val="22"/>
          <w:szCs w:val="22"/>
        </w:rPr>
        <w:t>f</w:t>
      </w:r>
      <w:r w:rsidRPr="006C1B5A">
        <w:rPr>
          <w:rFonts w:ascii="Times New Roman" w:hAnsi="Times New Roman" w:cs="Times New Roman"/>
          <w:spacing w:val="4"/>
          <w:sz w:val="22"/>
          <w:szCs w:val="22"/>
        </w:rPr>
        <w:t xml:space="preserve"> </w:t>
      </w:r>
      <w:r w:rsidRPr="006C1B5A">
        <w:rPr>
          <w:rFonts w:ascii="Times New Roman" w:hAnsi="Times New Roman" w:cs="Times New Roman"/>
          <w:spacing w:val="-1"/>
          <w:sz w:val="22"/>
          <w:szCs w:val="22"/>
        </w:rPr>
        <w:t>c</w:t>
      </w:r>
      <w:r w:rsidRPr="006C1B5A">
        <w:rPr>
          <w:rFonts w:ascii="Times New Roman" w:hAnsi="Times New Roman" w:cs="Times New Roman"/>
          <w:spacing w:val="-5"/>
          <w:sz w:val="22"/>
          <w:szCs w:val="22"/>
        </w:rPr>
        <w:t>l</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ss</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1"/>
          <w:sz w:val="22"/>
          <w:szCs w:val="22"/>
        </w:rPr>
        <w:t>c</w:t>
      </w:r>
      <w:r w:rsidRPr="006C1B5A">
        <w:rPr>
          <w:rFonts w:ascii="Times New Roman" w:hAnsi="Times New Roman" w:cs="Times New Roman"/>
          <w:spacing w:val="-2"/>
          <w:sz w:val="22"/>
          <w:szCs w:val="22"/>
        </w:rPr>
        <w:t>o</w:t>
      </w:r>
      <w:r w:rsidRPr="006C1B5A">
        <w:rPr>
          <w:rFonts w:ascii="Times New Roman" w:hAnsi="Times New Roman" w:cs="Times New Roman"/>
          <w:spacing w:val="3"/>
          <w:sz w:val="22"/>
          <w:szCs w:val="22"/>
        </w:rPr>
        <w:t>m</w:t>
      </w:r>
      <w:r w:rsidRPr="006C1B5A">
        <w:rPr>
          <w:rFonts w:ascii="Times New Roman" w:hAnsi="Times New Roman" w:cs="Times New Roman"/>
          <w:spacing w:val="-2"/>
          <w:sz w:val="22"/>
          <w:szCs w:val="22"/>
        </w:rPr>
        <w:t>p</w:t>
      </w:r>
      <w:r w:rsidRPr="006C1B5A">
        <w:rPr>
          <w:rFonts w:ascii="Times New Roman" w:hAnsi="Times New Roman" w:cs="Times New Roman"/>
          <w:spacing w:val="3"/>
          <w:sz w:val="22"/>
          <w:szCs w:val="22"/>
        </w:rPr>
        <w:t>o</w:t>
      </w:r>
      <w:r w:rsidRPr="006C1B5A">
        <w:rPr>
          <w:rFonts w:ascii="Times New Roman" w:hAnsi="Times New Roman" w:cs="Times New Roman"/>
          <w:spacing w:val="-2"/>
          <w:sz w:val="22"/>
          <w:szCs w:val="22"/>
        </w:rPr>
        <w:t>n</w:t>
      </w:r>
      <w:r w:rsidRPr="006C1B5A">
        <w:rPr>
          <w:rFonts w:ascii="Times New Roman" w:hAnsi="Times New Roman" w:cs="Times New Roman"/>
          <w:spacing w:val="3"/>
          <w:sz w:val="22"/>
          <w:szCs w:val="22"/>
        </w:rPr>
        <w:t>e</w:t>
      </w:r>
      <w:r w:rsidRPr="006C1B5A">
        <w:rPr>
          <w:rFonts w:ascii="Times New Roman" w:hAnsi="Times New Roman" w:cs="Times New Roman"/>
          <w:spacing w:val="-7"/>
          <w:sz w:val="22"/>
          <w:szCs w:val="22"/>
        </w:rPr>
        <w:t>n</w:t>
      </w:r>
      <w:r w:rsidRPr="006C1B5A">
        <w:rPr>
          <w:rFonts w:ascii="Times New Roman" w:hAnsi="Times New Roman" w:cs="Times New Roman"/>
          <w:spacing w:val="4"/>
          <w:sz w:val="22"/>
          <w:szCs w:val="22"/>
        </w:rPr>
        <w:t>t</w:t>
      </w:r>
      <w:r w:rsidRPr="006C1B5A">
        <w:rPr>
          <w:rFonts w:ascii="Times New Roman" w:hAnsi="Times New Roman" w:cs="Times New Roman"/>
          <w:spacing w:val="-5"/>
          <w:sz w:val="22"/>
          <w:szCs w:val="22"/>
        </w:rPr>
        <w:t>s</w:t>
      </w:r>
      <w:r w:rsidRPr="006C1B5A">
        <w:rPr>
          <w:rFonts w:ascii="Times New Roman" w:hAnsi="Times New Roman" w:cs="Times New Roman"/>
          <w:sz w:val="22"/>
          <w:szCs w:val="22"/>
        </w:rPr>
        <w:t>,</w:t>
      </w:r>
      <w:r w:rsidRPr="006C1B5A">
        <w:rPr>
          <w:rFonts w:ascii="Times New Roman" w:hAnsi="Times New Roman" w:cs="Times New Roman"/>
          <w:spacing w:val="4"/>
          <w:sz w:val="22"/>
          <w:szCs w:val="22"/>
        </w:rPr>
        <w:t xml:space="preserve"> </w:t>
      </w:r>
      <w:r w:rsidRPr="006C1B5A">
        <w:rPr>
          <w:rFonts w:ascii="Times New Roman" w:hAnsi="Times New Roman" w:cs="Times New Roman"/>
          <w:spacing w:val="3"/>
          <w:sz w:val="22"/>
          <w:szCs w:val="22"/>
        </w:rPr>
        <w:t>a</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d</w:t>
      </w:r>
      <w:r w:rsidRPr="006C1B5A">
        <w:rPr>
          <w:rFonts w:ascii="Times New Roman" w:hAnsi="Times New Roman" w:cs="Times New Roman"/>
          <w:spacing w:val="-2"/>
          <w:sz w:val="22"/>
          <w:szCs w:val="22"/>
        </w:rPr>
        <w:t xml:space="preserve"> </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ss</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g</w:t>
      </w:r>
      <w:r w:rsidRPr="006C1B5A">
        <w:rPr>
          <w:rFonts w:ascii="Times New Roman" w:hAnsi="Times New Roman" w:cs="Times New Roman"/>
          <w:spacing w:val="-7"/>
          <w:sz w:val="22"/>
          <w:szCs w:val="22"/>
        </w:rPr>
        <w:t>n</w:t>
      </w:r>
      <w:r w:rsidRPr="006C1B5A">
        <w:rPr>
          <w:rFonts w:ascii="Times New Roman" w:hAnsi="Times New Roman" w:cs="Times New Roman"/>
          <w:spacing w:val="3"/>
          <w:sz w:val="22"/>
          <w:szCs w:val="22"/>
        </w:rPr>
        <w:t>me</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t</w:t>
      </w:r>
      <w:r w:rsidRPr="006C1B5A">
        <w:rPr>
          <w:rFonts w:ascii="Times New Roman" w:hAnsi="Times New Roman" w:cs="Times New Roman"/>
          <w:spacing w:val="4"/>
          <w:sz w:val="22"/>
          <w:szCs w:val="22"/>
        </w:rPr>
        <w:t xml:space="preserve"> </w:t>
      </w:r>
      <w:r w:rsidRPr="006C1B5A">
        <w:rPr>
          <w:rFonts w:ascii="Times New Roman" w:hAnsi="Times New Roman" w:cs="Times New Roman"/>
          <w:spacing w:val="-2"/>
          <w:sz w:val="22"/>
          <w:szCs w:val="22"/>
        </w:rPr>
        <w:t>o</w:t>
      </w:r>
      <w:r w:rsidRPr="006C1B5A">
        <w:rPr>
          <w:rFonts w:ascii="Times New Roman" w:hAnsi="Times New Roman" w:cs="Times New Roman"/>
          <w:sz w:val="22"/>
          <w:szCs w:val="22"/>
        </w:rPr>
        <w:t>f</w:t>
      </w:r>
      <w:r w:rsidRPr="006C1B5A">
        <w:rPr>
          <w:rFonts w:ascii="Times New Roman" w:hAnsi="Times New Roman" w:cs="Times New Roman"/>
          <w:spacing w:val="4"/>
          <w:sz w:val="22"/>
          <w:szCs w:val="22"/>
        </w:rPr>
        <w:t xml:space="preserve"> </w:t>
      </w:r>
      <w:r w:rsidRPr="006C1B5A">
        <w:rPr>
          <w:rFonts w:ascii="Times New Roman" w:hAnsi="Times New Roman" w:cs="Times New Roman"/>
          <w:spacing w:val="-2"/>
          <w:sz w:val="22"/>
          <w:szCs w:val="22"/>
        </w:rPr>
        <w:t>pro</w:t>
      </w:r>
      <w:r w:rsidRPr="006C1B5A">
        <w:rPr>
          <w:rFonts w:ascii="Times New Roman" w:hAnsi="Times New Roman" w:cs="Times New Roman"/>
          <w:spacing w:val="5"/>
          <w:sz w:val="22"/>
          <w:szCs w:val="22"/>
        </w:rPr>
        <w:t>j</w:t>
      </w:r>
      <w:r w:rsidRPr="006C1B5A">
        <w:rPr>
          <w:rFonts w:ascii="Times New Roman" w:hAnsi="Times New Roman" w:cs="Times New Roman"/>
          <w:spacing w:val="-2"/>
          <w:sz w:val="22"/>
          <w:szCs w:val="22"/>
        </w:rPr>
        <w:t>e</w:t>
      </w:r>
      <w:r w:rsidRPr="006C1B5A">
        <w:rPr>
          <w:rFonts w:ascii="Times New Roman" w:hAnsi="Times New Roman" w:cs="Times New Roman"/>
          <w:sz w:val="22"/>
          <w:szCs w:val="22"/>
        </w:rPr>
        <w:t>c</w:t>
      </w:r>
      <w:r w:rsidRPr="006C1B5A">
        <w:rPr>
          <w:rFonts w:ascii="Times New Roman" w:hAnsi="Times New Roman" w:cs="Times New Roman"/>
          <w:spacing w:val="-1"/>
          <w:sz w:val="22"/>
          <w:szCs w:val="22"/>
        </w:rPr>
        <w:t>t</w:t>
      </w:r>
      <w:r w:rsidRPr="006C1B5A">
        <w:rPr>
          <w:rFonts w:ascii="Times New Roman" w:hAnsi="Times New Roman" w:cs="Times New Roman"/>
          <w:sz w:val="22"/>
          <w:szCs w:val="22"/>
        </w:rPr>
        <w:t>s Hi</w:t>
      </w:r>
      <w:r w:rsidRPr="006C1B5A">
        <w:rPr>
          <w:rFonts w:ascii="Times New Roman" w:hAnsi="Times New Roman" w:cs="Times New Roman"/>
          <w:spacing w:val="-5"/>
          <w:sz w:val="22"/>
          <w:szCs w:val="22"/>
        </w:rPr>
        <w:t>s</w:t>
      </w:r>
      <w:r w:rsidRPr="006C1B5A">
        <w:rPr>
          <w:rFonts w:ascii="Times New Roman" w:hAnsi="Times New Roman" w:cs="Times New Roman"/>
          <w:sz w:val="22"/>
          <w:szCs w:val="22"/>
        </w:rPr>
        <w:t>t</w:t>
      </w:r>
      <w:r w:rsidRPr="006C1B5A">
        <w:rPr>
          <w:rFonts w:ascii="Times New Roman" w:hAnsi="Times New Roman" w:cs="Times New Roman"/>
          <w:spacing w:val="-2"/>
          <w:sz w:val="22"/>
          <w:szCs w:val="22"/>
        </w:rPr>
        <w:t>o</w:t>
      </w:r>
      <w:r w:rsidRPr="006C1B5A">
        <w:rPr>
          <w:rFonts w:ascii="Times New Roman" w:hAnsi="Times New Roman" w:cs="Times New Roman"/>
          <w:spacing w:val="3"/>
          <w:sz w:val="22"/>
          <w:szCs w:val="22"/>
        </w:rPr>
        <w:t>r</w:t>
      </w:r>
      <w:r w:rsidRPr="006C1B5A">
        <w:rPr>
          <w:rFonts w:ascii="Times New Roman" w:hAnsi="Times New Roman" w:cs="Times New Roman"/>
          <w:spacing w:val="-5"/>
          <w:sz w:val="22"/>
          <w:szCs w:val="22"/>
        </w:rPr>
        <w:t>i</w:t>
      </w:r>
      <w:r w:rsidRPr="006C1B5A">
        <w:rPr>
          <w:rFonts w:ascii="Times New Roman" w:hAnsi="Times New Roman" w:cs="Times New Roman"/>
          <w:spacing w:val="4"/>
          <w:sz w:val="22"/>
          <w:szCs w:val="22"/>
        </w:rPr>
        <w:t>c</w:t>
      </w:r>
      <w:r w:rsidRPr="006C1B5A">
        <w:rPr>
          <w:rFonts w:ascii="Times New Roman" w:hAnsi="Times New Roman" w:cs="Times New Roman"/>
          <w:spacing w:val="-2"/>
          <w:sz w:val="22"/>
          <w:szCs w:val="22"/>
        </w:rPr>
        <w:t>a</w:t>
      </w:r>
      <w:r w:rsidRPr="006C1B5A">
        <w:rPr>
          <w:rFonts w:ascii="Times New Roman" w:hAnsi="Times New Roman" w:cs="Times New Roman"/>
          <w:sz w:val="22"/>
          <w:szCs w:val="22"/>
        </w:rPr>
        <w:t>l D</w:t>
      </w:r>
      <w:r w:rsidRPr="006C1B5A">
        <w:rPr>
          <w:rFonts w:ascii="Times New Roman" w:hAnsi="Times New Roman" w:cs="Times New Roman"/>
          <w:spacing w:val="3"/>
          <w:sz w:val="22"/>
          <w:szCs w:val="22"/>
        </w:rPr>
        <w:t>e</w:t>
      </w:r>
      <w:r w:rsidRPr="006C1B5A">
        <w:rPr>
          <w:rFonts w:ascii="Times New Roman" w:hAnsi="Times New Roman" w:cs="Times New Roman"/>
          <w:spacing w:val="-5"/>
          <w:sz w:val="22"/>
          <w:szCs w:val="22"/>
        </w:rPr>
        <w:t>v</w:t>
      </w:r>
      <w:r w:rsidRPr="006C1B5A">
        <w:rPr>
          <w:rFonts w:ascii="Times New Roman" w:hAnsi="Times New Roman" w:cs="Times New Roman"/>
          <w:spacing w:val="3"/>
          <w:sz w:val="22"/>
          <w:szCs w:val="22"/>
        </w:rPr>
        <w:t>e</w:t>
      </w:r>
      <w:r w:rsidRPr="006C1B5A">
        <w:rPr>
          <w:rFonts w:ascii="Times New Roman" w:hAnsi="Times New Roman" w:cs="Times New Roman"/>
          <w:spacing w:val="-5"/>
          <w:sz w:val="22"/>
          <w:szCs w:val="22"/>
        </w:rPr>
        <w:t>l</w:t>
      </w:r>
      <w:r w:rsidRPr="006C1B5A">
        <w:rPr>
          <w:rFonts w:ascii="Times New Roman" w:hAnsi="Times New Roman" w:cs="Times New Roman"/>
          <w:spacing w:val="-2"/>
          <w:sz w:val="22"/>
          <w:szCs w:val="22"/>
        </w:rPr>
        <w:t>op</w:t>
      </w:r>
      <w:r w:rsidRPr="006C1B5A">
        <w:rPr>
          <w:rFonts w:ascii="Times New Roman" w:hAnsi="Times New Roman" w:cs="Times New Roman"/>
          <w:spacing w:val="3"/>
          <w:sz w:val="22"/>
          <w:szCs w:val="22"/>
        </w:rPr>
        <w:t>me</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t</w:t>
      </w:r>
      <w:r w:rsidRPr="006C1B5A">
        <w:rPr>
          <w:rFonts w:ascii="Times New Roman" w:hAnsi="Times New Roman" w:cs="Times New Roman"/>
          <w:spacing w:val="3"/>
          <w:sz w:val="22"/>
          <w:szCs w:val="22"/>
        </w:rPr>
        <w:t xml:space="preserve"> </w:t>
      </w:r>
      <w:r w:rsidRPr="006C1B5A">
        <w:rPr>
          <w:rFonts w:ascii="Times New Roman" w:hAnsi="Times New Roman" w:cs="Times New Roman"/>
          <w:spacing w:val="-2"/>
          <w:sz w:val="22"/>
          <w:szCs w:val="22"/>
        </w:rPr>
        <w:t>o</w:t>
      </w:r>
      <w:r w:rsidRPr="006C1B5A">
        <w:rPr>
          <w:rFonts w:ascii="Times New Roman" w:hAnsi="Times New Roman" w:cs="Times New Roman"/>
          <w:sz w:val="22"/>
          <w:szCs w:val="22"/>
        </w:rPr>
        <w:t>f</w:t>
      </w:r>
      <w:r w:rsidRPr="006C1B5A">
        <w:rPr>
          <w:rFonts w:ascii="Times New Roman" w:hAnsi="Times New Roman" w:cs="Times New Roman"/>
          <w:spacing w:val="4"/>
          <w:sz w:val="22"/>
          <w:szCs w:val="22"/>
        </w:rPr>
        <w:t xml:space="preserve"> </w:t>
      </w:r>
      <w:r w:rsidRPr="006C1B5A">
        <w:rPr>
          <w:rFonts w:ascii="Times New Roman" w:hAnsi="Times New Roman" w:cs="Times New Roman"/>
          <w:sz w:val="22"/>
          <w:szCs w:val="22"/>
        </w:rPr>
        <w:t>S</w:t>
      </w:r>
      <w:r w:rsidRPr="006C1B5A">
        <w:rPr>
          <w:rFonts w:ascii="Times New Roman" w:hAnsi="Times New Roman" w:cs="Times New Roman"/>
          <w:spacing w:val="-2"/>
          <w:sz w:val="22"/>
          <w:szCs w:val="22"/>
        </w:rPr>
        <w:t>o</w:t>
      </w:r>
      <w:r w:rsidRPr="006C1B5A">
        <w:rPr>
          <w:rFonts w:ascii="Times New Roman" w:hAnsi="Times New Roman" w:cs="Times New Roman"/>
          <w:sz w:val="22"/>
          <w:szCs w:val="22"/>
        </w:rPr>
        <w:t>c</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l</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10"/>
          <w:sz w:val="22"/>
          <w:szCs w:val="22"/>
        </w:rPr>
        <w:t>W</w:t>
      </w:r>
      <w:r w:rsidRPr="006C1B5A">
        <w:rPr>
          <w:rFonts w:ascii="Times New Roman" w:hAnsi="Times New Roman" w:cs="Times New Roman"/>
          <w:spacing w:val="-2"/>
          <w:sz w:val="22"/>
          <w:szCs w:val="22"/>
        </w:rPr>
        <w:t>or</w:t>
      </w:r>
      <w:r w:rsidRPr="006C1B5A">
        <w:rPr>
          <w:rFonts w:ascii="Times New Roman" w:hAnsi="Times New Roman" w:cs="Times New Roman"/>
          <w:sz w:val="22"/>
          <w:szCs w:val="22"/>
        </w:rPr>
        <w:t>k</w:t>
      </w:r>
      <w:r w:rsidRPr="006C1B5A">
        <w:rPr>
          <w:rFonts w:ascii="Times New Roman" w:hAnsi="Times New Roman" w:cs="Times New Roman"/>
          <w:spacing w:val="-1"/>
          <w:sz w:val="22"/>
          <w:szCs w:val="22"/>
        </w:rPr>
        <w:t xml:space="preserve"> </w:t>
      </w:r>
      <w:r w:rsidRPr="006C1B5A">
        <w:rPr>
          <w:rFonts w:ascii="Times New Roman" w:hAnsi="Times New Roman" w:cs="Times New Roman"/>
          <w:spacing w:val="-5"/>
          <w:sz w:val="22"/>
          <w:szCs w:val="22"/>
        </w:rPr>
        <w:t>i</w:t>
      </w:r>
      <w:r w:rsidRPr="006C1B5A">
        <w:rPr>
          <w:rFonts w:ascii="Times New Roman" w:hAnsi="Times New Roman" w:cs="Times New Roman"/>
          <w:sz w:val="22"/>
          <w:szCs w:val="22"/>
        </w:rPr>
        <w:t>n</w:t>
      </w:r>
      <w:r w:rsidRPr="006C1B5A">
        <w:rPr>
          <w:rFonts w:ascii="Times New Roman" w:hAnsi="Times New Roman" w:cs="Times New Roman"/>
          <w:spacing w:val="-7"/>
          <w:sz w:val="22"/>
          <w:szCs w:val="22"/>
        </w:rPr>
        <w:t xml:space="preserve"> </w:t>
      </w:r>
      <w:r w:rsidRPr="006C1B5A">
        <w:rPr>
          <w:rFonts w:ascii="Times New Roman" w:hAnsi="Times New Roman" w:cs="Times New Roman"/>
          <w:sz w:val="22"/>
          <w:szCs w:val="22"/>
        </w:rPr>
        <w:t>E</w:t>
      </w:r>
      <w:r w:rsidRPr="006C1B5A">
        <w:rPr>
          <w:rFonts w:ascii="Times New Roman" w:hAnsi="Times New Roman" w:cs="Times New Roman"/>
          <w:spacing w:val="3"/>
          <w:sz w:val="22"/>
          <w:szCs w:val="22"/>
        </w:rPr>
        <w:t>d</w:t>
      </w:r>
      <w:r w:rsidRPr="006C1B5A">
        <w:rPr>
          <w:rFonts w:ascii="Times New Roman" w:hAnsi="Times New Roman" w:cs="Times New Roman"/>
          <w:spacing w:val="-2"/>
          <w:sz w:val="22"/>
          <w:szCs w:val="22"/>
        </w:rPr>
        <w:t>u</w:t>
      </w:r>
      <w:r w:rsidRPr="006C1B5A">
        <w:rPr>
          <w:rFonts w:ascii="Times New Roman" w:hAnsi="Times New Roman" w:cs="Times New Roman"/>
          <w:sz w:val="22"/>
          <w:szCs w:val="22"/>
        </w:rPr>
        <w:t>c</w:t>
      </w:r>
      <w:r w:rsidRPr="006C1B5A">
        <w:rPr>
          <w:rFonts w:ascii="Times New Roman" w:hAnsi="Times New Roman" w:cs="Times New Roman"/>
          <w:spacing w:val="-2"/>
          <w:sz w:val="22"/>
          <w:szCs w:val="22"/>
        </w:rPr>
        <w:t>a</w:t>
      </w:r>
      <w:r w:rsidRPr="006C1B5A">
        <w:rPr>
          <w:rFonts w:ascii="Times New Roman" w:hAnsi="Times New Roman" w:cs="Times New Roman"/>
          <w:spacing w:val="4"/>
          <w:sz w:val="22"/>
          <w:szCs w:val="22"/>
        </w:rPr>
        <w:t>t</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n</w:t>
      </w:r>
    </w:p>
    <w:p w14:paraId="79D783E3" w14:textId="77777777" w:rsidR="006C1B5A" w:rsidRDefault="006C1B5A" w:rsidP="006C1B5A">
      <w:pPr>
        <w:pStyle w:val="BodyText"/>
        <w:kinsoku w:val="0"/>
        <w:overflowPunct w:val="0"/>
        <w:spacing w:before="1" w:line="281" w:lineRule="auto"/>
        <w:ind w:left="0" w:right="4238"/>
        <w:rPr>
          <w:rFonts w:ascii="Times New Roman" w:hAnsi="Times New Roman" w:cs="Times New Roman"/>
          <w:sz w:val="22"/>
          <w:szCs w:val="22"/>
        </w:rPr>
      </w:pPr>
      <w:r w:rsidRPr="006C1B5A">
        <w:rPr>
          <w:rFonts w:ascii="Times New Roman" w:hAnsi="Times New Roman" w:cs="Times New Roman"/>
          <w:spacing w:val="1"/>
          <w:sz w:val="22"/>
          <w:szCs w:val="22"/>
        </w:rPr>
        <w:t>P</w:t>
      </w:r>
      <w:r w:rsidRPr="006C1B5A">
        <w:rPr>
          <w:rFonts w:ascii="Times New Roman" w:hAnsi="Times New Roman" w:cs="Times New Roman"/>
          <w:spacing w:val="-2"/>
          <w:sz w:val="22"/>
          <w:szCs w:val="22"/>
        </w:rPr>
        <w:t>r</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m</w:t>
      </w:r>
      <w:r w:rsidRPr="006C1B5A">
        <w:rPr>
          <w:rFonts w:ascii="Times New Roman" w:hAnsi="Times New Roman" w:cs="Times New Roman"/>
          <w:spacing w:val="-2"/>
          <w:sz w:val="22"/>
          <w:szCs w:val="22"/>
        </w:rPr>
        <w:t>a</w:t>
      </w:r>
      <w:r w:rsidRPr="006C1B5A">
        <w:rPr>
          <w:rFonts w:ascii="Times New Roman" w:hAnsi="Times New Roman" w:cs="Times New Roman"/>
          <w:spacing w:val="3"/>
          <w:sz w:val="22"/>
          <w:szCs w:val="22"/>
        </w:rPr>
        <w:t>r</w:t>
      </w:r>
      <w:r w:rsidRPr="006C1B5A">
        <w:rPr>
          <w:rFonts w:ascii="Times New Roman" w:hAnsi="Times New Roman" w:cs="Times New Roman"/>
          <w:sz w:val="22"/>
          <w:szCs w:val="22"/>
        </w:rPr>
        <w:t>y</w:t>
      </w:r>
      <w:r w:rsidRPr="006C1B5A">
        <w:rPr>
          <w:rFonts w:ascii="Times New Roman" w:hAnsi="Times New Roman" w:cs="Times New Roman"/>
          <w:spacing w:val="-5"/>
          <w:sz w:val="22"/>
          <w:szCs w:val="22"/>
        </w:rPr>
        <w:t xml:space="preserve"> </w:t>
      </w:r>
      <w:r w:rsidRPr="006C1B5A">
        <w:rPr>
          <w:rFonts w:ascii="Times New Roman" w:hAnsi="Times New Roman" w:cs="Times New Roman"/>
          <w:sz w:val="22"/>
          <w:szCs w:val="22"/>
        </w:rPr>
        <w:t>S</w:t>
      </w:r>
      <w:r w:rsidRPr="006C1B5A">
        <w:rPr>
          <w:rFonts w:ascii="Times New Roman" w:hAnsi="Times New Roman" w:cs="Times New Roman"/>
          <w:spacing w:val="-2"/>
          <w:sz w:val="22"/>
          <w:szCs w:val="22"/>
        </w:rPr>
        <w:t>o</w:t>
      </w:r>
      <w:r w:rsidRPr="006C1B5A">
        <w:rPr>
          <w:rFonts w:ascii="Times New Roman" w:hAnsi="Times New Roman" w:cs="Times New Roman"/>
          <w:spacing w:val="4"/>
          <w:sz w:val="22"/>
          <w:szCs w:val="22"/>
        </w:rPr>
        <w:t>c</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l</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10"/>
          <w:sz w:val="22"/>
          <w:szCs w:val="22"/>
        </w:rPr>
        <w:t>W</w:t>
      </w:r>
      <w:r w:rsidRPr="006C1B5A">
        <w:rPr>
          <w:rFonts w:ascii="Times New Roman" w:hAnsi="Times New Roman" w:cs="Times New Roman"/>
          <w:spacing w:val="-2"/>
          <w:sz w:val="22"/>
          <w:szCs w:val="22"/>
        </w:rPr>
        <w:t>or</w:t>
      </w:r>
      <w:r w:rsidRPr="006C1B5A">
        <w:rPr>
          <w:rFonts w:ascii="Times New Roman" w:hAnsi="Times New Roman" w:cs="Times New Roman"/>
          <w:sz w:val="22"/>
          <w:szCs w:val="22"/>
        </w:rPr>
        <w:t>k</w:t>
      </w:r>
      <w:r w:rsidRPr="006C1B5A">
        <w:rPr>
          <w:rFonts w:ascii="Times New Roman" w:hAnsi="Times New Roman" w:cs="Times New Roman"/>
          <w:spacing w:val="-1"/>
          <w:sz w:val="22"/>
          <w:szCs w:val="22"/>
        </w:rPr>
        <w:t xml:space="preserve"> </w:t>
      </w:r>
      <w:r w:rsidRPr="006C1B5A">
        <w:rPr>
          <w:rFonts w:ascii="Times New Roman" w:hAnsi="Times New Roman" w:cs="Times New Roman"/>
          <w:sz w:val="22"/>
          <w:szCs w:val="22"/>
        </w:rPr>
        <w:t>R</w:t>
      </w:r>
      <w:r w:rsidRPr="006C1B5A">
        <w:rPr>
          <w:rFonts w:ascii="Times New Roman" w:hAnsi="Times New Roman" w:cs="Times New Roman"/>
          <w:spacing w:val="-2"/>
          <w:sz w:val="22"/>
          <w:szCs w:val="22"/>
        </w:rPr>
        <w:t>o</w:t>
      </w:r>
      <w:r w:rsidRPr="006C1B5A">
        <w:rPr>
          <w:rFonts w:ascii="Times New Roman" w:hAnsi="Times New Roman" w:cs="Times New Roman"/>
          <w:spacing w:val="-5"/>
          <w:sz w:val="22"/>
          <w:szCs w:val="22"/>
        </w:rPr>
        <w:t>l</w:t>
      </w:r>
      <w:r w:rsidRPr="006C1B5A">
        <w:rPr>
          <w:rFonts w:ascii="Times New Roman" w:hAnsi="Times New Roman" w:cs="Times New Roman"/>
          <w:spacing w:val="3"/>
          <w:sz w:val="22"/>
          <w:szCs w:val="22"/>
        </w:rPr>
        <w:t>e</w:t>
      </w:r>
      <w:r w:rsidRPr="006C1B5A">
        <w:rPr>
          <w:rFonts w:ascii="Times New Roman" w:hAnsi="Times New Roman" w:cs="Times New Roman"/>
          <w:spacing w:val="-5"/>
          <w:sz w:val="22"/>
          <w:szCs w:val="22"/>
        </w:rPr>
        <w:t>s</w:t>
      </w:r>
      <w:r w:rsidRPr="006C1B5A">
        <w:rPr>
          <w:rFonts w:ascii="Times New Roman" w:hAnsi="Times New Roman" w:cs="Times New Roman"/>
          <w:sz w:val="22"/>
          <w:szCs w:val="22"/>
        </w:rPr>
        <w:t>,</w:t>
      </w:r>
      <w:r w:rsidRPr="006C1B5A">
        <w:rPr>
          <w:rFonts w:ascii="Times New Roman" w:hAnsi="Times New Roman" w:cs="Times New Roman"/>
          <w:spacing w:val="-2"/>
          <w:sz w:val="22"/>
          <w:szCs w:val="22"/>
        </w:rPr>
        <w:t xml:space="preserve"> </w:t>
      </w:r>
      <w:r w:rsidRPr="006C1B5A">
        <w:rPr>
          <w:rFonts w:ascii="Times New Roman" w:hAnsi="Times New Roman" w:cs="Times New Roman"/>
          <w:spacing w:val="1"/>
          <w:sz w:val="22"/>
          <w:szCs w:val="22"/>
        </w:rPr>
        <w:t>E</w:t>
      </w:r>
      <w:r w:rsidRPr="006C1B5A">
        <w:rPr>
          <w:rFonts w:ascii="Times New Roman" w:hAnsi="Times New Roman" w:cs="Times New Roman"/>
          <w:spacing w:val="3"/>
          <w:sz w:val="22"/>
          <w:szCs w:val="22"/>
        </w:rPr>
        <w:t>m</w:t>
      </w:r>
      <w:r w:rsidRPr="006C1B5A">
        <w:rPr>
          <w:rFonts w:ascii="Times New Roman" w:hAnsi="Times New Roman" w:cs="Times New Roman"/>
          <w:spacing w:val="-2"/>
          <w:sz w:val="22"/>
          <w:szCs w:val="22"/>
        </w:rPr>
        <w:t>p</w:t>
      </w:r>
      <w:r w:rsidRPr="006C1B5A">
        <w:rPr>
          <w:rFonts w:ascii="Times New Roman" w:hAnsi="Times New Roman" w:cs="Times New Roman"/>
          <w:spacing w:val="-5"/>
          <w:sz w:val="22"/>
          <w:szCs w:val="22"/>
        </w:rPr>
        <w:t>l</w:t>
      </w:r>
      <w:r w:rsidRPr="006C1B5A">
        <w:rPr>
          <w:rFonts w:ascii="Times New Roman" w:hAnsi="Times New Roman" w:cs="Times New Roman"/>
          <w:spacing w:val="3"/>
          <w:sz w:val="22"/>
          <w:szCs w:val="22"/>
        </w:rPr>
        <w:t>o</w:t>
      </w:r>
      <w:r w:rsidRPr="006C1B5A">
        <w:rPr>
          <w:rFonts w:ascii="Times New Roman" w:hAnsi="Times New Roman" w:cs="Times New Roman"/>
          <w:spacing w:val="-5"/>
          <w:sz w:val="22"/>
          <w:szCs w:val="22"/>
        </w:rPr>
        <w:t>y</w:t>
      </w:r>
      <w:r w:rsidRPr="006C1B5A">
        <w:rPr>
          <w:rFonts w:ascii="Times New Roman" w:hAnsi="Times New Roman" w:cs="Times New Roman"/>
          <w:spacing w:val="3"/>
          <w:sz w:val="22"/>
          <w:szCs w:val="22"/>
        </w:rPr>
        <w:t>me</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t,</w:t>
      </w:r>
      <w:r w:rsidRPr="006C1B5A">
        <w:rPr>
          <w:rFonts w:ascii="Times New Roman" w:hAnsi="Times New Roman" w:cs="Times New Roman"/>
          <w:spacing w:val="3"/>
          <w:sz w:val="22"/>
          <w:szCs w:val="22"/>
        </w:rPr>
        <w:t xml:space="preserve"> a</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d</w:t>
      </w:r>
      <w:r w:rsidRPr="006C1B5A">
        <w:rPr>
          <w:rFonts w:ascii="Times New Roman" w:hAnsi="Times New Roman" w:cs="Times New Roman"/>
          <w:spacing w:val="-2"/>
          <w:sz w:val="22"/>
          <w:szCs w:val="22"/>
        </w:rPr>
        <w:t xml:space="preserve"> </w:t>
      </w:r>
      <w:r w:rsidRPr="006C1B5A">
        <w:rPr>
          <w:rFonts w:ascii="Times New Roman" w:hAnsi="Times New Roman" w:cs="Times New Roman"/>
          <w:sz w:val="22"/>
          <w:szCs w:val="22"/>
        </w:rPr>
        <w:t>E</w:t>
      </w:r>
      <w:r w:rsidRPr="006C1B5A">
        <w:rPr>
          <w:rFonts w:ascii="Times New Roman" w:hAnsi="Times New Roman" w:cs="Times New Roman"/>
          <w:spacing w:val="3"/>
          <w:sz w:val="22"/>
          <w:szCs w:val="22"/>
        </w:rPr>
        <w:t>m</w:t>
      </w:r>
      <w:r w:rsidRPr="006C1B5A">
        <w:rPr>
          <w:rFonts w:ascii="Times New Roman" w:hAnsi="Times New Roman" w:cs="Times New Roman"/>
          <w:spacing w:val="-2"/>
          <w:sz w:val="22"/>
          <w:szCs w:val="22"/>
        </w:rPr>
        <w:t>p</w:t>
      </w:r>
      <w:r w:rsidRPr="006C1B5A">
        <w:rPr>
          <w:rFonts w:ascii="Times New Roman" w:hAnsi="Times New Roman" w:cs="Times New Roman"/>
          <w:sz w:val="22"/>
          <w:szCs w:val="22"/>
        </w:rPr>
        <w:t>l</w:t>
      </w:r>
      <w:r w:rsidRPr="006C1B5A">
        <w:rPr>
          <w:rFonts w:ascii="Times New Roman" w:hAnsi="Times New Roman" w:cs="Times New Roman"/>
          <w:spacing w:val="4"/>
          <w:sz w:val="22"/>
          <w:szCs w:val="22"/>
        </w:rPr>
        <w:t>o</w:t>
      </w:r>
      <w:r w:rsidRPr="006C1B5A">
        <w:rPr>
          <w:rFonts w:ascii="Times New Roman" w:hAnsi="Times New Roman" w:cs="Times New Roman"/>
          <w:spacing w:val="-5"/>
          <w:sz w:val="22"/>
          <w:szCs w:val="22"/>
        </w:rPr>
        <w:t>y</w:t>
      </w:r>
      <w:r w:rsidRPr="006C1B5A">
        <w:rPr>
          <w:rFonts w:ascii="Times New Roman" w:hAnsi="Times New Roman" w:cs="Times New Roman"/>
          <w:spacing w:val="-2"/>
          <w:sz w:val="22"/>
          <w:szCs w:val="22"/>
        </w:rPr>
        <w:t>e</w:t>
      </w:r>
      <w:r w:rsidRPr="006C1B5A">
        <w:rPr>
          <w:rFonts w:ascii="Times New Roman" w:hAnsi="Times New Roman" w:cs="Times New Roman"/>
          <w:spacing w:val="3"/>
          <w:sz w:val="22"/>
          <w:szCs w:val="22"/>
        </w:rPr>
        <w:t>r</w:t>
      </w:r>
      <w:r w:rsidRPr="006C1B5A">
        <w:rPr>
          <w:rFonts w:ascii="Times New Roman" w:hAnsi="Times New Roman" w:cs="Times New Roman"/>
          <w:sz w:val="22"/>
          <w:szCs w:val="22"/>
        </w:rPr>
        <w:t>s</w:t>
      </w:r>
    </w:p>
    <w:p w14:paraId="60BB5111" w14:textId="7724B349" w:rsidR="006C1B5A" w:rsidRPr="006C1B5A" w:rsidRDefault="006C1B5A" w:rsidP="006C1B5A">
      <w:pPr>
        <w:pStyle w:val="BodyText"/>
        <w:kinsoku w:val="0"/>
        <w:overflowPunct w:val="0"/>
        <w:spacing w:before="1" w:line="281" w:lineRule="auto"/>
        <w:ind w:left="0" w:right="4238"/>
        <w:rPr>
          <w:rFonts w:ascii="Times New Roman" w:hAnsi="Times New Roman" w:cs="Times New Roman"/>
          <w:sz w:val="22"/>
          <w:szCs w:val="22"/>
        </w:rPr>
      </w:pPr>
      <w:r w:rsidRPr="006C1B5A">
        <w:rPr>
          <w:rFonts w:ascii="Times New Roman" w:hAnsi="Times New Roman" w:cs="Times New Roman"/>
          <w:sz w:val="22"/>
          <w:szCs w:val="22"/>
        </w:rPr>
        <w:t>St</w:t>
      </w:r>
      <w:r>
        <w:rPr>
          <w:rFonts w:ascii="Times New Roman" w:hAnsi="Times New Roman" w:cs="Times New Roman"/>
          <w:sz w:val="22"/>
          <w:szCs w:val="22"/>
        </w:rPr>
        <w:t>at</w:t>
      </w:r>
      <w:r w:rsidRPr="006C1B5A">
        <w:rPr>
          <w:rFonts w:ascii="Times New Roman" w:hAnsi="Times New Roman" w:cs="Times New Roman"/>
          <w:sz w:val="22"/>
          <w:szCs w:val="22"/>
        </w:rPr>
        <w:t>e Licensing and other requirements</w:t>
      </w:r>
    </w:p>
    <w:p w14:paraId="0D21D591" w14:textId="7E287642" w:rsidR="006C1B5A" w:rsidRPr="006C1B5A" w:rsidRDefault="006C1B5A" w:rsidP="006C1B5A">
      <w:pPr>
        <w:pStyle w:val="BodyText"/>
        <w:kinsoku w:val="0"/>
        <w:overflowPunct w:val="0"/>
        <w:spacing w:before="1" w:line="281" w:lineRule="auto"/>
        <w:ind w:left="0" w:right="4238"/>
        <w:rPr>
          <w:rFonts w:ascii="Times New Roman" w:hAnsi="Times New Roman" w:cs="Times New Roman"/>
          <w:sz w:val="22"/>
          <w:szCs w:val="22"/>
        </w:rPr>
      </w:pPr>
      <w:r w:rsidRPr="006C1B5A">
        <w:rPr>
          <w:rFonts w:ascii="Times New Roman" w:hAnsi="Times New Roman" w:cs="Times New Roman"/>
          <w:spacing w:val="1"/>
          <w:sz w:val="22"/>
          <w:szCs w:val="22"/>
        </w:rPr>
        <w:t>P</w:t>
      </w:r>
      <w:r w:rsidRPr="006C1B5A">
        <w:rPr>
          <w:rFonts w:ascii="Times New Roman" w:hAnsi="Times New Roman" w:cs="Times New Roman"/>
          <w:spacing w:val="-2"/>
          <w:sz w:val="22"/>
          <w:szCs w:val="22"/>
        </w:rPr>
        <w:t>ro</w:t>
      </w:r>
      <w:r w:rsidRPr="006C1B5A">
        <w:rPr>
          <w:rFonts w:ascii="Times New Roman" w:hAnsi="Times New Roman" w:cs="Times New Roman"/>
          <w:spacing w:val="4"/>
          <w:sz w:val="22"/>
          <w:szCs w:val="22"/>
        </w:rPr>
        <w:t>f</w:t>
      </w:r>
      <w:r w:rsidRPr="006C1B5A">
        <w:rPr>
          <w:rFonts w:ascii="Times New Roman" w:hAnsi="Times New Roman" w:cs="Times New Roman"/>
          <w:spacing w:val="-2"/>
          <w:sz w:val="22"/>
          <w:szCs w:val="22"/>
        </w:rPr>
        <w:t>e</w:t>
      </w:r>
      <w:r w:rsidRPr="006C1B5A">
        <w:rPr>
          <w:rFonts w:ascii="Times New Roman" w:hAnsi="Times New Roman" w:cs="Times New Roman"/>
          <w:sz w:val="22"/>
          <w:szCs w:val="22"/>
        </w:rPr>
        <w:t>s</w:t>
      </w:r>
      <w:r w:rsidRPr="006C1B5A">
        <w:rPr>
          <w:rFonts w:ascii="Times New Roman" w:hAnsi="Times New Roman" w:cs="Times New Roman"/>
          <w:spacing w:val="-5"/>
          <w:sz w:val="22"/>
          <w:szCs w:val="22"/>
        </w:rPr>
        <w:t>s</w:t>
      </w:r>
      <w:r w:rsidRPr="006C1B5A">
        <w:rPr>
          <w:rFonts w:ascii="Times New Roman" w:hAnsi="Times New Roman" w:cs="Times New Roman"/>
          <w:sz w:val="22"/>
          <w:szCs w:val="22"/>
        </w:rPr>
        <w:t>i</w:t>
      </w:r>
      <w:r w:rsidRPr="006C1B5A">
        <w:rPr>
          <w:rFonts w:ascii="Times New Roman" w:hAnsi="Times New Roman" w:cs="Times New Roman"/>
          <w:spacing w:val="4"/>
          <w:sz w:val="22"/>
          <w:szCs w:val="22"/>
        </w:rPr>
        <w:t>o</w:t>
      </w:r>
      <w:r w:rsidRPr="006C1B5A">
        <w:rPr>
          <w:rFonts w:ascii="Times New Roman" w:hAnsi="Times New Roman" w:cs="Times New Roman"/>
          <w:spacing w:val="-7"/>
          <w:sz w:val="22"/>
          <w:szCs w:val="22"/>
        </w:rPr>
        <w:t>n</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l</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3"/>
          <w:sz w:val="22"/>
          <w:szCs w:val="22"/>
        </w:rPr>
        <w:t>O</w:t>
      </w:r>
      <w:r w:rsidRPr="006C1B5A">
        <w:rPr>
          <w:rFonts w:ascii="Times New Roman" w:hAnsi="Times New Roman" w:cs="Times New Roman"/>
          <w:spacing w:val="-2"/>
          <w:sz w:val="22"/>
          <w:szCs w:val="22"/>
        </w:rPr>
        <w:t>rg</w:t>
      </w:r>
      <w:r w:rsidRPr="006C1B5A">
        <w:rPr>
          <w:rFonts w:ascii="Times New Roman" w:hAnsi="Times New Roman" w:cs="Times New Roman"/>
          <w:spacing w:val="3"/>
          <w:sz w:val="22"/>
          <w:szCs w:val="22"/>
        </w:rPr>
        <w:t>a</w:t>
      </w:r>
      <w:r w:rsidRPr="006C1B5A">
        <w:rPr>
          <w:rFonts w:ascii="Times New Roman" w:hAnsi="Times New Roman" w:cs="Times New Roman"/>
          <w:spacing w:val="-2"/>
          <w:sz w:val="22"/>
          <w:szCs w:val="22"/>
        </w:rPr>
        <w:t>n</w:t>
      </w:r>
      <w:r w:rsidRPr="006C1B5A">
        <w:rPr>
          <w:rFonts w:ascii="Times New Roman" w:hAnsi="Times New Roman" w:cs="Times New Roman"/>
          <w:spacing w:val="-5"/>
          <w:sz w:val="22"/>
          <w:szCs w:val="22"/>
        </w:rPr>
        <w:t>i</w:t>
      </w:r>
      <w:r w:rsidRPr="006C1B5A">
        <w:rPr>
          <w:rFonts w:ascii="Times New Roman" w:hAnsi="Times New Roman" w:cs="Times New Roman"/>
          <w:sz w:val="22"/>
          <w:szCs w:val="22"/>
        </w:rPr>
        <w:t>z</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ti</w:t>
      </w:r>
      <w:r w:rsidRPr="006C1B5A">
        <w:rPr>
          <w:rFonts w:ascii="Times New Roman" w:hAnsi="Times New Roman" w:cs="Times New Roman"/>
          <w:spacing w:val="3"/>
          <w:sz w:val="22"/>
          <w:szCs w:val="22"/>
        </w:rPr>
        <w:t>o</w:t>
      </w:r>
      <w:r w:rsidRPr="006C1B5A">
        <w:rPr>
          <w:rFonts w:ascii="Times New Roman" w:hAnsi="Times New Roman" w:cs="Times New Roman"/>
          <w:spacing w:val="-2"/>
          <w:sz w:val="22"/>
          <w:szCs w:val="22"/>
        </w:rPr>
        <w:t>n</w:t>
      </w:r>
      <w:r w:rsidRPr="006C1B5A">
        <w:rPr>
          <w:rFonts w:ascii="Times New Roman" w:hAnsi="Times New Roman" w:cs="Times New Roman"/>
          <w:sz w:val="22"/>
          <w:szCs w:val="22"/>
        </w:rPr>
        <w:t>s</w:t>
      </w:r>
    </w:p>
    <w:p w14:paraId="50EB1BC4" w14:textId="77777777" w:rsidR="006C1B5A" w:rsidRDefault="006C1B5A" w:rsidP="004B52C7">
      <w:pPr>
        <w:rPr>
          <w:rFonts w:ascii="Times New Roman" w:hAnsi="Times New Roman" w:cs="Times New Roman"/>
        </w:rPr>
      </w:pPr>
    </w:p>
    <w:p w14:paraId="00CC73AC" w14:textId="71992665"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6C1B5A">
        <w:rPr>
          <w:rFonts w:ascii="Times New Roman" w:hAnsi="Times New Roman" w:cs="Times New Roman"/>
        </w:rPr>
        <w:t>1 and 2</w:t>
      </w:r>
      <w:r>
        <w:rPr>
          <w:rFonts w:ascii="Times New Roman" w:hAnsi="Times New Roman" w:cs="Times New Roman"/>
        </w:rPr>
        <w:t>.</w:t>
      </w:r>
    </w:p>
    <w:p w14:paraId="6562A207" w14:textId="559D03C7" w:rsidR="004B52C7" w:rsidRDefault="004B52C7" w:rsidP="004B52C7">
      <w:pPr>
        <w:rPr>
          <w:rFonts w:ascii="Times New Roman" w:hAnsi="Times New Roman" w:cs="Times New Roman"/>
        </w:rPr>
      </w:pPr>
      <w:r>
        <w:rPr>
          <w:rFonts w:ascii="Times New Roman" w:hAnsi="Times New Roman" w:cs="Times New Roman"/>
          <w:b/>
          <w:i/>
        </w:rPr>
        <w:t>Required Readings</w:t>
      </w:r>
    </w:p>
    <w:p w14:paraId="77AB3FFD" w14:textId="77777777" w:rsidR="006C1B5A" w:rsidRPr="006C1B5A" w:rsidRDefault="006C1B5A" w:rsidP="006C1B5A">
      <w:pPr>
        <w:pStyle w:val="ListParagraph"/>
        <w:numPr>
          <w:ilvl w:val="0"/>
          <w:numId w:val="6"/>
        </w:numPr>
        <w:kinsoku w:val="0"/>
        <w:overflowPunct w:val="0"/>
        <w:spacing w:before="70" w:line="247" w:lineRule="auto"/>
        <w:ind w:right="567"/>
        <w:rPr>
          <w:rFonts w:ascii="Times New Roman" w:hAnsi="Times New Roman" w:cs="Times New Roman"/>
          <w:color w:val="168A11"/>
        </w:rPr>
      </w:pPr>
      <w:r w:rsidRPr="006C1B5A">
        <w:rPr>
          <w:rFonts w:ascii="Times New Roman" w:hAnsi="Times New Roman" w:cs="Times New Roman"/>
        </w:rPr>
        <w:t>N</w:t>
      </w:r>
      <w:r w:rsidRPr="006C1B5A">
        <w:rPr>
          <w:rFonts w:ascii="Times New Roman" w:hAnsi="Times New Roman" w:cs="Times New Roman"/>
          <w:spacing w:val="1"/>
        </w:rPr>
        <w:t>A</w:t>
      </w:r>
      <w:r w:rsidRPr="006C1B5A">
        <w:rPr>
          <w:rFonts w:ascii="Times New Roman" w:hAnsi="Times New Roman" w:cs="Times New Roman"/>
          <w:spacing w:val="-4"/>
        </w:rPr>
        <w:t>S</w:t>
      </w:r>
      <w:r w:rsidRPr="006C1B5A">
        <w:rPr>
          <w:rFonts w:ascii="Times New Roman" w:hAnsi="Times New Roman" w:cs="Times New Roman"/>
        </w:rPr>
        <w:t>W</w:t>
      </w:r>
      <w:r w:rsidRPr="006C1B5A">
        <w:rPr>
          <w:rFonts w:ascii="Times New Roman" w:hAnsi="Times New Roman" w:cs="Times New Roman"/>
          <w:spacing w:val="6"/>
        </w:rPr>
        <w:t xml:space="preserve"> </w:t>
      </w:r>
      <w:r w:rsidRPr="006C1B5A">
        <w:rPr>
          <w:rFonts w:ascii="Times New Roman" w:hAnsi="Times New Roman" w:cs="Times New Roman"/>
        </w:rPr>
        <w:t>St</w:t>
      </w:r>
      <w:r w:rsidRPr="006C1B5A">
        <w:rPr>
          <w:rFonts w:ascii="Times New Roman" w:hAnsi="Times New Roman" w:cs="Times New Roman"/>
          <w:spacing w:val="-2"/>
        </w:rPr>
        <w:t>a</w:t>
      </w:r>
      <w:r w:rsidRPr="006C1B5A">
        <w:rPr>
          <w:rFonts w:ascii="Times New Roman" w:hAnsi="Times New Roman" w:cs="Times New Roman"/>
          <w:spacing w:val="-7"/>
        </w:rPr>
        <w:t>n</w:t>
      </w:r>
      <w:r w:rsidRPr="006C1B5A">
        <w:rPr>
          <w:rFonts w:ascii="Times New Roman" w:hAnsi="Times New Roman" w:cs="Times New Roman"/>
          <w:spacing w:val="-2"/>
        </w:rPr>
        <w:t>dar</w:t>
      </w:r>
      <w:r w:rsidRPr="006C1B5A">
        <w:rPr>
          <w:rFonts w:ascii="Times New Roman" w:hAnsi="Times New Roman" w:cs="Times New Roman"/>
          <w:spacing w:val="3"/>
        </w:rPr>
        <w:t>d</w:t>
      </w:r>
      <w:r w:rsidRPr="006C1B5A">
        <w:rPr>
          <w:rFonts w:ascii="Times New Roman" w:hAnsi="Times New Roman" w:cs="Times New Roman"/>
        </w:rPr>
        <w:t>s</w:t>
      </w:r>
      <w:r w:rsidRPr="006C1B5A">
        <w:rPr>
          <w:rFonts w:ascii="Times New Roman" w:hAnsi="Times New Roman" w:cs="Times New Roman"/>
          <w:spacing w:val="-1"/>
        </w:rPr>
        <w:t xml:space="preserve"> </w:t>
      </w:r>
      <w:r w:rsidRPr="006C1B5A">
        <w:rPr>
          <w:rFonts w:ascii="Times New Roman" w:hAnsi="Times New Roman" w:cs="Times New Roman"/>
          <w:spacing w:val="4"/>
        </w:rPr>
        <w:t>f</w:t>
      </w:r>
      <w:r w:rsidRPr="006C1B5A">
        <w:rPr>
          <w:rFonts w:ascii="Times New Roman" w:hAnsi="Times New Roman" w:cs="Times New Roman"/>
          <w:spacing w:val="-2"/>
        </w:rPr>
        <w:t>o</w:t>
      </w:r>
      <w:r w:rsidRPr="006C1B5A">
        <w:rPr>
          <w:rFonts w:ascii="Times New Roman" w:hAnsi="Times New Roman" w:cs="Times New Roman"/>
        </w:rPr>
        <w:t>r</w:t>
      </w:r>
      <w:r w:rsidRPr="006C1B5A">
        <w:rPr>
          <w:rFonts w:ascii="Times New Roman" w:hAnsi="Times New Roman" w:cs="Times New Roman"/>
          <w:spacing w:val="-2"/>
        </w:rPr>
        <w:t xml:space="preserve"> </w:t>
      </w:r>
      <w:r w:rsidRPr="006C1B5A">
        <w:rPr>
          <w:rFonts w:ascii="Times New Roman" w:hAnsi="Times New Roman" w:cs="Times New Roman"/>
        </w:rPr>
        <w:t>Sc</w:t>
      </w:r>
      <w:r w:rsidRPr="006C1B5A">
        <w:rPr>
          <w:rFonts w:ascii="Times New Roman" w:hAnsi="Times New Roman" w:cs="Times New Roman"/>
          <w:spacing w:val="-2"/>
        </w:rPr>
        <w:t>ho</w:t>
      </w:r>
      <w:r w:rsidRPr="006C1B5A">
        <w:rPr>
          <w:rFonts w:ascii="Times New Roman" w:hAnsi="Times New Roman" w:cs="Times New Roman"/>
          <w:spacing w:val="3"/>
        </w:rPr>
        <w:t>o</w:t>
      </w:r>
      <w:r w:rsidRPr="006C1B5A">
        <w:rPr>
          <w:rFonts w:ascii="Times New Roman" w:hAnsi="Times New Roman" w:cs="Times New Roman"/>
        </w:rPr>
        <w:t>l</w:t>
      </w:r>
      <w:r w:rsidRPr="006C1B5A">
        <w:rPr>
          <w:rFonts w:ascii="Times New Roman" w:hAnsi="Times New Roman" w:cs="Times New Roman"/>
          <w:spacing w:val="-5"/>
        </w:rPr>
        <w:t xml:space="preserve"> </w:t>
      </w:r>
      <w:r w:rsidRPr="006C1B5A">
        <w:rPr>
          <w:rFonts w:ascii="Times New Roman" w:hAnsi="Times New Roman" w:cs="Times New Roman"/>
        </w:rPr>
        <w:t>S</w:t>
      </w:r>
      <w:r w:rsidRPr="006C1B5A">
        <w:rPr>
          <w:rFonts w:ascii="Times New Roman" w:hAnsi="Times New Roman" w:cs="Times New Roman"/>
          <w:spacing w:val="-2"/>
        </w:rPr>
        <w:t>o</w:t>
      </w:r>
      <w:r w:rsidRPr="006C1B5A">
        <w:rPr>
          <w:rFonts w:ascii="Times New Roman" w:hAnsi="Times New Roman" w:cs="Times New Roman"/>
          <w:spacing w:val="4"/>
        </w:rPr>
        <w:t>c</w:t>
      </w:r>
      <w:r w:rsidRPr="006C1B5A">
        <w:rPr>
          <w:rFonts w:ascii="Times New Roman" w:hAnsi="Times New Roman" w:cs="Times New Roman"/>
          <w:spacing w:val="-5"/>
        </w:rPr>
        <w:t>i</w:t>
      </w:r>
      <w:r w:rsidRPr="006C1B5A">
        <w:rPr>
          <w:rFonts w:ascii="Times New Roman" w:hAnsi="Times New Roman" w:cs="Times New Roman"/>
          <w:spacing w:val="3"/>
        </w:rPr>
        <w:t>a</w:t>
      </w:r>
      <w:r w:rsidRPr="006C1B5A">
        <w:rPr>
          <w:rFonts w:ascii="Times New Roman" w:hAnsi="Times New Roman" w:cs="Times New Roman"/>
        </w:rPr>
        <w:t>l</w:t>
      </w:r>
      <w:r w:rsidRPr="006C1B5A">
        <w:rPr>
          <w:rFonts w:ascii="Times New Roman" w:hAnsi="Times New Roman" w:cs="Times New Roman"/>
          <w:spacing w:val="-5"/>
        </w:rPr>
        <w:t xml:space="preserve"> </w:t>
      </w:r>
      <w:r w:rsidRPr="006C1B5A">
        <w:rPr>
          <w:rFonts w:ascii="Times New Roman" w:hAnsi="Times New Roman" w:cs="Times New Roman"/>
          <w:spacing w:val="10"/>
        </w:rPr>
        <w:t>W</w:t>
      </w:r>
      <w:r w:rsidRPr="006C1B5A">
        <w:rPr>
          <w:rFonts w:ascii="Times New Roman" w:hAnsi="Times New Roman" w:cs="Times New Roman"/>
          <w:spacing w:val="-2"/>
        </w:rPr>
        <w:t>or</w:t>
      </w:r>
      <w:r w:rsidRPr="006C1B5A">
        <w:rPr>
          <w:rFonts w:ascii="Times New Roman" w:hAnsi="Times New Roman" w:cs="Times New Roman"/>
        </w:rPr>
        <w:t xml:space="preserve">k. </w:t>
      </w:r>
      <w:r w:rsidRPr="006C1B5A">
        <w:rPr>
          <w:rFonts w:ascii="Times New Roman" w:hAnsi="Times New Roman" w:cs="Times New Roman"/>
          <w:spacing w:val="2"/>
        </w:rPr>
        <w:t xml:space="preserve"> </w:t>
      </w:r>
      <w:hyperlink r:id="rId11" w:history="1">
        <w:r w:rsidRPr="006C1B5A">
          <w:rPr>
            <w:rFonts w:ascii="Times New Roman" w:hAnsi="Times New Roman" w:cs="Times New Roman"/>
            <w:color w:val="0000FF"/>
            <w:spacing w:val="-3"/>
            <w:u w:val="thick"/>
          </w:rPr>
          <w:t>ww</w:t>
        </w:r>
        <w:r w:rsidRPr="006C1B5A">
          <w:rPr>
            <w:rFonts w:ascii="Times New Roman" w:hAnsi="Times New Roman" w:cs="Times New Roman"/>
            <w:color w:val="0000FF"/>
            <w:spacing w:val="-8"/>
            <w:u w:val="thick"/>
          </w:rPr>
          <w:t>w</w:t>
        </w:r>
        <w:r w:rsidRPr="006C1B5A">
          <w:rPr>
            <w:rFonts w:ascii="Times New Roman" w:hAnsi="Times New Roman" w:cs="Times New Roman"/>
            <w:color w:val="0000FF"/>
            <w:spacing w:val="1"/>
            <w:u w:val="thick"/>
          </w:rPr>
          <w:t>.</w:t>
        </w:r>
        <w:r w:rsidRPr="006C1B5A">
          <w:rPr>
            <w:rFonts w:ascii="Times New Roman" w:hAnsi="Times New Roman" w:cs="Times New Roman"/>
            <w:color w:val="0000FF"/>
            <w:spacing w:val="3"/>
            <w:u w:val="thick"/>
          </w:rPr>
          <w:t>n</w:t>
        </w:r>
        <w:r w:rsidRPr="006C1B5A">
          <w:rPr>
            <w:rFonts w:ascii="Times New Roman" w:hAnsi="Times New Roman" w:cs="Times New Roman"/>
            <w:color w:val="0000FF"/>
            <w:u w:val="thick"/>
          </w:rPr>
          <w:t>a</w:t>
        </w:r>
        <w:r w:rsidRPr="006C1B5A">
          <w:rPr>
            <w:rFonts w:ascii="Times New Roman" w:hAnsi="Times New Roman" w:cs="Times New Roman"/>
            <w:color w:val="0000FF"/>
            <w:spacing w:val="3"/>
            <w:u w:val="thick"/>
          </w:rPr>
          <w:t>s</w:t>
        </w:r>
        <w:r w:rsidRPr="006C1B5A">
          <w:rPr>
            <w:rFonts w:ascii="Times New Roman" w:hAnsi="Times New Roman" w:cs="Times New Roman"/>
            <w:color w:val="0000FF"/>
            <w:spacing w:val="-3"/>
            <w:u w:val="thick"/>
          </w:rPr>
          <w:t>w</w:t>
        </w:r>
        <w:r w:rsidRPr="006C1B5A">
          <w:rPr>
            <w:rFonts w:ascii="Times New Roman" w:hAnsi="Times New Roman" w:cs="Times New Roman"/>
            <w:color w:val="0000FF"/>
            <w:u w:val="thick"/>
          </w:rPr>
          <w:t>dc</w:t>
        </w:r>
        <w:r w:rsidRPr="006C1B5A">
          <w:rPr>
            <w:rFonts w:ascii="Times New Roman" w:hAnsi="Times New Roman" w:cs="Times New Roman"/>
            <w:color w:val="0000FF"/>
            <w:spacing w:val="1"/>
            <w:u w:val="thick"/>
          </w:rPr>
          <w:t>.</w:t>
        </w:r>
        <w:r w:rsidRPr="006C1B5A">
          <w:rPr>
            <w:rFonts w:ascii="Times New Roman" w:hAnsi="Times New Roman" w:cs="Times New Roman"/>
            <w:color w:val="0000FF"/>
            <w:u w:val="thick"/>
          </w:rPr>
          <w:t>org</w:t>
        </w:r>
        <w:r w:rsidRPr="006C1B5A">
          <w:rPr>
            <w:rFonts w:ascii="Times New Roman" w:hAnsi="Times New Roman" w:cs="Times New Roman"/>
            <w:color w:val="0000FF"/>
            <w:spacing w:val="1"/>
            <w:u w:val="thick"/>
          </w:rPr>
          <w:t>/</w:t>
        </w:r>
        <w:r w:rsidRPr="006C1B5A">
          <w:rPr>
            <w:rFonts w:ascii="Times New Roman" w:hAnsi="Times New Roman" w:cs="Times New Roman"/>
            <w:color w:val="0000FF"/>
            <w:u w:val="thick"/>
          </w:rPr>
          <w:t>prac</w:t>
        </w:r>
        <w:r w:rsidRPr="006C1B5A">
          <w:rPr>
            <w:rFonts w:ascii="Times New Roman" w:hAnsi="Times New Roman" w:cs="Times New Roman"/>
            <w:color w:val="0000FF"/>
            <w:spacing w:val="1"/>
            <w:u w:val="thick"/>
          </w:rPr>
          <w:t>t</w:t>
        </w:r>
        <w:r w:rsidRPr="006C1B5A">
          <w:rPr>
            <w:rFonts w:ascii="Times New Roman" w:hAnsi="Times New Roman" w:cs="Times New Roman"/>
            <w:color w:val="0000FF"/>
            <w:spacing w:val="2"/>
            <w:u w:val="thick"/>
          </w:rPr>
          <w:t>i</w:t>
        </w:r>
        <w:r w:rsidRPr="006C1B5A">
          <w:rPr>
            <w:rFonts w:ascii="Times New Roman" w:hAnsi="Times New Roman" w:cs="Times New Roman"/>
            <w:color w:val="0000FF"/>
            <w:u w:val="thick"/>
          </w:rPr>
          <w:t>ce</w:t>
        </w:r>
        <w:r w:rsidRPr="006C1B5A">
          <w:rPr>
            <w:rFonts w:ascii="Times New Roman" w:hAnsi="Times New Roman" w:cs="Times New Roman"/>
            <w:color w:val="0000FF"/>
            <w:spacing w:val="1"/>
            <w:u w:val="thick"/>
          </w:rPr>
          <w:t xml:space="preserve"> </w:t>
        </w:r>
      </w:hyperlink>
      <w:r w:rsidRPr="006C1B5A">
        <w:rPr>
          <w:rFonts w:ascii="Times New Roman" w:hAnsi="Times New Roman" w:cs="Times New Roman"/>
          <w:color w:val="168A11"/>
          <w:spacing w:val="1"/>
        </w:rPr>
        <w:t>(</w:t>
      </w:r>
      <w:r w:rsidRPr="006C1B5A">
        <w:rPr>
          <w:rFonts w:ascii="Times New Roman" w:hAnsi="Times New Roman" w:cs="Times New Roman"/>
          <w:color w:val="168A11"/>
        </w:rPr>
        <w:t>in</w:t>
      </w:r>
      <w:r w:rsidRPr="006C1B5A">
        <w:rPr>
          <w:rFonts w:ascii="Times New Roman" w:hAnsi="Times New Roman" w:cs="Times New Roman"/>
          <w:color w:val="168A11"/>
          <w:spacing w:val="-4"/>
        </w:rPr>
        <w:t xml:space="preserve"> </w:t>
      </w:r>
      <w:r w:rsidRPr="006C1B5A">
        <w:rPr>
          <w:rFonts w:ascii="Times New Roman" w:hAnsi="Times New Roman" w:cs="Times New Roman"/>
          <w:color w:val="168A11"/>
        </w:rPr>
        <w:t>l</w:t>
      </w:r>
      <w:r w:rsidRPr="006C1B5A">
        <w:rPr>
          <w:rFonts w:ascii="Times New Roman" w:hAnsi="Times New Roman" w:cs="Times New Roman"/>
          <w:color w:val="168A11"/>
          <w:spacing w:val="-3"/>
        </w:rPr>
        <w:t>e</w:t>
      </w:r>
      <w:r w:rsidRPr="006C1B5A">
        <w:rPr>
          <w:rFonts w:ascii="Times New Roman" w:hAnsi="Times New Roman" w:cs="Times New Roman"/>
          <w:color w:val="168A11"/>
          <w:spacing w:val="3"/>
        </w:rPr>
        <w:t>f</w:t>
      </w:r>
      <w:r w:rsidRPr="006C1B5A">
        <w:rPr>
          <w:rFonts w:ascii="Times New Roman" w:hAnsi="Times New Roman" w:cs="Times New Roman"/>
          <w:color w:val="168A11"/>
        </w:rPr>
        <w:t>t</w:t>
      </w:r>
      <w:r w:rsidRPr="006C1B5A">
        <w:rPr>
          <w:rFonts w:ascii="Times New Roman" w:hAnsi="Times New Roman" w:cs="Times New Roman"/>
          <w:color w:val="168A11"/>
          <w:spacing w:val="-3"/>
        </w:rPr>
        <w:t xml:space="preserve"> </w:t>
      </w:r>
      <w:r w:rsidRPr="006C1B5A">
        <w:rPr>
          <w:rFonts w:ascii="Times New Roman" w:hAnsi="Times New Roman" w:cs="Times New Roman"/>
          <w:color w:val="168A11"/>
        </w:rPr>
        <w:t>c</w:t>
      </w:r>
      <w:r w:rsidRPr="006C1B5A">
        <w:rPr>
          <w:rFonts w:ascii="Times New Roman" w:hAnsi="Times New Roman" w:cs="Times New Roman"/>
          <w:color w:val="168A11"/>
          <w:spacing w:val="-3"/>
        </w:rPr>
        <w:t>o</w:t>
      </w:r>
      <w:r w:rsidRPr="006C1B5A">
        <w:rPr>
          <w:rFonts w:ascii="Times New Roman" w:hAnsi="Times New Roman" w:cs="Times New Roman"/>
          <w:color w:val="168A11"/>
        </w:rPr>
        <w:t>l</w:t>
      </w:r>
      <w:r w:rsidRPr="006C1B5A">
        <w:rPr>
          <w:rFonts w:ascii="Times New Roman" w:hAnsi="Times New Roman" w:cs="Times New Roman"/>
          <w:color w:val="168A11"/>
          <w:spacing w:val="-3"/>
        </w:rPr>
        <w:t>u</w:t>
      </w:r>
      <w:r w:rsidRPr="006C1B5A">
        <w:rPr>
          <w:rFonts w:ascii="Times New Roman" w:hAnsi="Times New Roman" w:cs="Times New Roman"/>
          <w:color w:val="168A11"/>
          <w:spacing w:val="6"/>
        </w:rPr>
        <w:t>m</w:t>
      </w:r>
      <w:r w:rsidRPr="006C1B5A">
        <w:rPr>
          <w:rFonts w:ascii="Times New Roman" w:hAnsi="Times New Roman" w:cs="Times New Roman"/>
          <w:color w:val="168A11"/>
        </w:rPr>
        <w:t>n</w:t>
      </w:r>
      <w:r w:rsidRPr="006C1B5A">
        <w:rPr>
          <w:rFonts w:ascii="Times New Roman" w:hAnsi="Times New Roman" w:cs="Times New Roman"/>
          <w:color w:val="168A11"/>
          <w:spacing w:val="-4"/>
        </w:rPr>
        <w:t xml:space="preserve"> </w:t>
      </w:r>
      <w:r w:rsidRPr="006C1B5A">
        <w:rPr>
          <w:rFonts w:ascii="Times New Roman" w:hAnsi="Times New Roman" w:cs="Times New Roman"/>
          <w:color w:val="168A11"/>
        </w:rPr>
        <w:t>s</w:t>
      </w:r>
      <w:r w:rsidRPr="006C1B5A">
        <w:rPr>
          <w:rFonts w:ascii="Times New Roman" w:hAnsi="Times New Roman" w:cs="Times New Roman"/>
          <w:color w:val="168A11"/>
          <w:spacing w:val="-3"/>
        </w:rPr>
        <w:t>e</w:t>
      </w:r>
      <w:r w:rsidRPr="006C1B5A">
        <w:rPr>
          <w:rFonts w:ascii="Times New Roman" w:hAnsi="Times New Roman" w:cs="Times New Roman"/>
          <w:color w:val="168A11"/>
        </w:rPr>
        <w:t>l</w:t>
      </w:r>
      <w:r w:rsidRPr="006C1B5A">
        <w:rPr>
          <w:rFonts w:ascii="Times New Roman" w:hAnsi="Times New Roman" w:cs="Times New Roman"/>
          <w:color w:val="168A11"/>
          <w:spacing w:val="-3"/>
        </w:rPr>
        <w:t>e</w:t>
      </w:r>
      <w:r w:rsidRPr="006C1B5A">
        <w:rPr>
          <w:rFonts w:ascii="Times New Roman" w:hAnsi="Times New Roman" w:cs="Times New Roman"/>
          <w:color w:val="168A11"/>
        </w:rPr>
        <w:t xml:space="preserve">ct </w:t>
      </w:r>
      <w:r w:rsidRPr="006C1B5A">
        <w:rPr>
          <w:rFonts w:ascii="Times New Roman" w:hAnsi="Times New Roman" w:cs="Times New Roman"/>
          <w:color w:val="168A11"/>
          <w:spacing w:val="-2"/>
        </w:rPr>
        <w:t>S</w:t>
      </w:r>
      <w:r w:rsidRPr="006C1B5A">
        <w:rPr>
          <w:rFonts w:ascii="Times New Roman" w:hAnsi="Times New Roman" w:cs="Times New Roman"/>
          <w:color w:val="168A11"/>
        </w:rPr>
        <w:t>c</w:t>
      </w:r>
      <w:r w:rsidRPr="006C1B5A">
        <w:rPr>
          <w:rFonts w:ascii="Times New Roman" w:hAnsi="Times New Roman" w:cs="Times New Roman"/>
          <w:color w:val="168A11"/>
          <w:spacing w:val="-3"/>
        </w:rPr>
        <w:t>h</w:t>
      </w:r>
      <w:r w:rsidRPr="006C1B5A">
        <w:rPr>
          <w:rFonts w:ascii="Times New Roman" w:hAnsi="Times New Roman" w:cs="Times New Roman"/>
          <w:color w:val="168A11"/>
          <w:spacing w:val="2"/>
        </w:rPr>
        <w:t>o</w:t>
      </w:r>
      <w:r w:rsidRPr="006C1B5A">
        <w:rPr>
          <w:rFonts w:ascii="Times New Roman" w:hAnsi="Times New Roman" w:cs="Times New Roman"/>
          <w:color w:val="168A11"/>
          <w:spacing w:val="-3"/>
        </w:rPr>
        <w:t>o</w:t>
      </w:r>
      <w:r w:rsidRPr="006C1B5A">
        <w:rPr>
          <w:rFonts w:ascii="Times New Roman" w:hAnsi="Times New Roman" w:cs="Times New Roman"/>
          <w:color w:val="168A11"/>
        </w:rPr>
        <w:t>l</w:t>
      </w:r>
      <w:r w:rsidRPr="006C1B5A">
        <w:rPr>
          <w:rFonts w:ascii="Times New Roman" w:hAnsi="Times New Roman" w:cs="Times New Roman"/>
          <w:color w:val="168A11"/>
          <w:spacing w:val="-1"/>
        </w:rPr>
        <w:t xml:space="preserve"> </w:t>
      </w:r>
      <w:r w:rsidRPr="006C1B5A">
        <w:rPr>
          <w:rFonts w:ascii="Times New Roman" w:hAnsi="Times New Roman" w:cs="Times New Roman"/>
          <w:color w:val="168A11"/>
          <w:spacing w:val="3"/>
        </w:rPr>
        <w:t>S</w:t>
      </w:r>
      <w:r w:rsidRPr="006C1B5A">
        <w:rPr>
          <w:rFonts w:ascii="Times New Roman" w:hAnsi="Times New Roman" w:cs="Times New Roman"/>
          <w:color w:val="168A11"/>
          <w:spacing w:val="-3"/>
        </w:rPr>
        <w:t>o</w:t>
      </w:r>
      <w:r w:rsidRPr="006C1B5A">
        <w:rPr>
          <w:rFonts w:ascii="Times New Roman" w:hAnsi="Times New Roman" w:cs="Times New Roman"/>
          <w:color w:val="168A11"/>
        </w:rPr>
        <w:t>ci</w:t>
      </w:r>
      <w:r w:rsidRPr="006C1B5A">
        <w:rPr>
          <w:rFonts w:ascii="Times New Roman" w:hAnsi="Times New Roman" w:cs="Times New Roman"/>
          <w:color w:val="168A11"/>
          <w:spacing w:val="-3"/>
        </w:rPr>
        <w:t>a</w:t>
      </w:r>
      <w:r w:rsidRPr="006C1B5A">
        <w:rPr>
          <w:rFonts w:ascii="Times New Roman" w:hAnsi="Times New Roman" w:cs="Times New Roman"/>
          <w:color w:val="168A11"/>
        </w:rPr>
        <w:t>l</w:t>
      </w:r>
      <w:r w:rsidRPr="006C1B5A">
        <w:rPr>
          <w:rFonts w:ascii="Times New Roman" w:hAnsi="Times New Roman" w:cs="Times New Roman"/>
          <w:color w:val="168A11"/>
          <w:spacing w:val="-6"/>
        </w:rPr>
        <w:t xml:space="preserve"> </w:t>
      </w:r>
      <w:r w:rsidRPr="006C1B5A">
        <w:rPr>
          <w:rFonts w:ascii="Times New Roman" w:hAnsi="Times New Roman" w:cs="Times New Roman"/>
          <w:color w:val="168A11"/>
          <w:spacing w:val="12"/>
        </w:rPr>
        <w:t>W</w:t>
      </w:r>
      <w:r w:rsidRPr="006C1B5A">
        <w:rPr>
          <w:rFonts w:ascii="Times New Roman" w:hAnsi="Times New Roman" w:cs="Times New Roman"/>
          <w:color w:val="168A11"/>
          <w:spacing w:val="-3"/>
        </w:rPr>
        <w:t>o</w:t>
      </w:r>
      <w:r w:rsidRPr="006C1B5A">
        <w:rPr>
          <w:rFonts w:ascii="Times New Roman" w:hAnsi="Times New Roman" w:cs="Times New Roman"/>
          <w:color w:val="168A11"/>
          <w:spacing w:val="1"/>
        </w:rPr>
        <w:t>r</w:t>
      </w:r>
      <w:r w:rsidRPr="006C1B5A">
        <w:rPr>
          <w:rFonts w:ascii="Times New Roman" w:hAnsi="Times New Roman" w:cs="Times New Roman"/>
          <w:color w:val="168A11"/>
        </w:rPr>
        <w:t>k)</w:t>
      </w:r>
    </w:p>
    <w:p w14:paraId="7FC2D115" w14:textId="452C0633" w:rsidR="006C1B5A" w:rsidRPr="006C1B5A" w:rsidRDefault="006C1B5A" w:rsidP="006C1B5A">
      <w:pPr>
        <w:pStyle w:val="ListParagraph"/>
        <w:numPr>
          <w:ilvl w:val="0"/>
          <w:numId w:val="6"/>
        </w:numPr>
        <w:kinsoku w:val="0"/>
        <w:overflowPunct w:val="0"/>
        <w:spacing w:before="70" w:line="247" w:lineRule="auto"/>
        <w:ind w:right="567"/>
        <w:rPr>
          <w:rFonts w:ascii="Times New Roman" w:hAnsi="Times New Roman" w:cs="Times New Roman"/>
          <w:color w:val="000000"/>
        </w:rPr>
      </w:pPr>
      <w:r w:rsidRPr="006C1B5A">
        <w:rPr>
          <w:rFonts w:ascii="Times New Roman" w:hAnsi="Times New Roman" w:cs="Times New Roman"/>
        </w:rPr>
        <w:t xml:space="preserve">School Social Work: National Perspectives on Practice in Schools: Chapters </w:t>
      </w:r>
      <w:r w:rsidR="00663129">
        <w:rPr>
          <w:rFonts w:ascii="Times New Roman" w:hAnsi="Times New Roman" w:cs="Times New Roman"/>
        </w:rPr>
        <w:t xml:space="preserve">1, 3, </w:t>
      </w:r>
      <w:r w:rsidRPr="006C1B5A">
        <w:rPr>
          <w:rFonts w:ascii="Times New Roman" w:hAnsi="Times New Roman" w:cs="Times New Roman"/>
        </w:rPr>
        <w:t>and 15</w:t>
      </w:r>
      <w:r w:rsidR="00663129">
        <w:rPr>
          <w:rFonts w:ascii="Times New Roman" w:hAnsi="Times New Roman" w:cs="Times New Roman"/>
        </w:rPr>
        <w:t>.</w:t>
      </w:r>
    </w:p>
    <w:p w14:paraId="03A6C59C" w14:textId="0F98E58E" w:rsidR="004B52C7" w:rsidRDefault="004B52C7" w:rsidP="006C1B5A">
      <w:pPr>
        <w:pStyle w:val="ListParagraph"/>
        <w:rPr>
          <w:rFonts w:ascii="Times New Roman" w:hAnsi="Times New Roman" w:cs="Times New Roman"/>
        </w:rPr>
      </w:pPr>
    </w:p>
    <w:p w14:paraId="0D73D55A" w14:textId="7334E533" w:rsidR="004B52C7" w:rsidRPr="006C1B5A" w:rsidRDefault="004B52C7" w:rsidP="006C1B5A">
      <w:pPr>
        <w:rPr>
          <w:rFonts w:ascii="Times New Roman" w:hAnsi="Times New Roman" w:cs="Times New Roman"/>
        </w:rPr>
      </w:pPr>
      <w:r>
        <w:rPr>
          <w:rFonts w:ascii="Times New Roman" w:hAnsi="Times New Roman" w:cs="Times New Roman"/>
          <w:b/>
          <w:i/>
        </w:rPr>
        <w:t>Recommended Readings</w:t>
      </w:r>
    </w:p>
    <w:p w14:paraId="5C56DD7B" w14:textId="7AB37E73" w:rsidR="0088469D" w:rsidRDefault="0088469D" w:rsidP="0088469D">
      <w:pPr>
        <w:rPr>
          <w:rFonts w:ascii="Times New Roman" w:hAnsi="Times New Roman" w:cs="Times New Roman"/>
        </w:rPr>
      </w:pPr>
    </w:p>
    <w:p w14:paraId="4DE9C2A5" w14:textId="3E445683" w:rsidR="004B52C7" w:rsidRDefault="006D3ED2"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2 – </w:t>
      </w:r>
      <w:r>
        <w:rPr>
          <w:rFonts w:ascii="Times New Roman" w:hAnsi="Times New Roman" w:cs="Times New Roman"/>
          <w:b/>
          <w:color w:val="991B1E"/>
        </w:rPr>
        <w:t>Unit 2, Monday, May 24</w:t>
      </w:r>
      <w:r w:rsidRPr="006D3ED2">
        <w:rPr>
          <w:rFonts w:ascii="Times New Roman" w:hAnsi="Times New Roman" w:cs="Times New Roman"/>
          <w:b/>
          <w:color w:val="991B1E"/>
          <w:vertAlign w:val="superscript"/>
        </w:rPr>
        <w:t>th</w:t>
      </w:r>
      <w:r>
        <w:rPr>
          <w:rFonts w:ascii="Times New Roman" w:hAnsi="Times New Roman" w:cs="Times New Roman"/>
          <w:b/>
          <w:color w:val="991B1E"/>
        </w:rPr>
        <w:t>, 2021</w:t>
      </w:r>
    </w:p>
    <w:p w14:paraId="1BDD198C"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0C29CF07" w14:textId="0AD463BD" w:rsidR="004B52C7" w:rsidRPr="006C1B5A" w:rsidRDefault="006D3ED2" w:rsidP="004B52C7">
      <w:pPr>
        <w:pStyle w:val="ListParagraph"/>
        <w:numPr>
          <w:ilvl w:val="0"/>
          <w:numId w:val="6"/>
        </w:numPr>
        <w:rPr>
          <w:rFonts w:ascii="Times New Roman" w:hAnsi="Times New Roman" w:cs="Times New Roman"/>
          <w:b/>
          <w:bCs/>
        </w:rPr>
      </w:pPr>
      <w:r w:rsidRPr="006C1B5A">
        <w:rPr>
          <w:rFonts w:ascii="Times New Roman" w:hAnsi="Times New Roman" w:cs="Times New Roman"/>
          <w:b/>
          <w:bCs/>
        </w:rPr>
        <w:t>Education as an Institution</w:t>
      </w:r>
    </w:p>
    <w:p w14:paraId="6B1A1AD4" w14:textId="2906445A" w:rsidR="006C1B5A" w:rsidRPr="006C1B5A" w:rsidRDefault="006C1B5A" w:rsidP="006C1B5A">
      <w:pPr>
        <w:pStyle w:val="BodyText"/>
        <w:kinsoku w:val="0"/>
        <w:overflowPunct w:val="0"/>
        <w:spacing w:before="40"/>
        <w:ind w:right="297"/>
        <w:rPr>
          <w:rFonts w:ascii="Times New Roman" w:hAnsi="Times New Roman" w:cs="Times New Roman"/>
          <w:sz w:val="22"/>
          <w:szCs w:val="22"/>
        </w:rPr>
      </w:pPr>
      <w:r w:rsidRPr="006C1B5A">
        <w:rPr>
          <w:rFonts w:ascii="Times New Roman" w:hAnsi="Times New Roman" w:cs="Times New Roman"/>
          <w:spacing w:val="-2"/>
          <w:sz w:val="22"/>
          <w:szCs w:val="22"/>
        </w:rPr>
        <w:t>M</w:t>
      </w:r>
      <w:r w:rsidRPr="006C1B5A">
        <w:rPr>
          <w:rFonts w:ascii="Times New Roman" w:hAnsi="Times New Roman" w:cs="Times New Roman"/>
          <w:sz w:val="22"/>
          <w:szCs w:val="22"/>
        </w:rPr>
        <w:t>iss</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n</w:t>
      </w:r>
      <w:r w:rsidRPr="006C1B5A">
        <w:rPr>
          <w:rFonts w:ascii="Times New Roman" w:hAnsi="Times New Roman" w:cs="Times New Roman"/>
          <w:spacing w:val="-2"/>
          <w:sz w:val="22"/>
          <w:szCs w:val="22"/>
        </w:rPr>
        <w:t xml:space="preserve"> </w:t>
      </w:r>
      <w:r w:rsidRPr="006C1B5A">
        <w:rPr>
          <w:rFonts w:ascii="Times New Roman" w:hAnsi="Times New Roman" w:cs="Times New Roman"/>
          <w:spacing w:val="3"/>
          <w:sz w:val="22"/>
          <w:szCs w:val="22"/>
        </w:rPr>
        <w:t>a</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d</w:t>
      </w:r>
      <w:r w:rsidRPr="006C1B5A">
        <w:rPr>
          <w:rFonts w:ascii="Times New Roman" w:hAnsi="Times New Roman" w:cs="Times New Roman"/>
          <w:spacing w:val="3"/>
          <w:sz w:val="22"/>
          <w:szCs w:val="22"/>
        </w:rPr>
        <w:t xml:space="preserve"> </w:t>
      </w:r>
      <w:r w:rsidRPr="006C1B5A">
        <w:rPr>
          <w:rFonts w:ascii="Times New Roman" w:hAnsi="Times New Roman" w:cs="Times New Roman"/>
          <w:spacing w:val="4"/>
          <w:sz w:val="22"/>
          <w:szCs w:val="22"/>
        </w:rPr>
        <w:t>C</w:t>
      </w:r>
      <w:r w:rsidRPr="006C1B5A">
        <w:rPr>
          <w:rFonts w:ascii="Times New Roman" w:hAnsi="Times New Roman" w:cs="Times New Roman"/>
          <w:spacing w:val="-2"/>
          <w:sz w:val="22"/>
          <w:szCs w:val="22"/>
        </w:rPr>
        <w:t>u</w:t>
      </w:r>
      <w:r w:rsidRPr="006C1B5A">
        <w:rPr>
          <w:rFonts w:ascii="Times New Roman" w:hAnsi="Times New Roman" w:cs="Times New Roman"/>
          <w:spacing w:val="-5"/>
          <w:sz w:val="22"/>
          <w:szCs w:val="22"/>
        </w:rPr>
        <w:t>l</w:t>
      </w:r>
      <w:r w:rsidRPr="006C1B5A">
        <w:rPr>
          <w:rFonts w:ascii="Times New Roman" w:hAnsi="Times New Roman" w:cs="Times New Roman"/>
          <w:spacing w:val="4"/>
          <w:sz w:val="22"/>
          <w:szCs w:val="22"/>
        </w:rPr>
        <w:t>t</w:t>
      </w:r>
      <w:r w:rsidRPr="006C1B5A">
        <w:rPr>
          <w:rFonts w:ascii="Times New Roman" w:hAnsi="Times New Roman" w:cs="Times New Roman"/>
          <w:spacing w:val="-7"/>
          <w:sz w:val="22"/>
          <w:szCs w:val="22"/>
        </w:rPr>
        <w:t>u</w:t>
      </w:r>
      <w:r w:rsidRPr="006C1B5A">
        <w:rPr>
          <w:rFonts w:ascii="Times New Roman" w:hAnsi="Times New Roman" w:cs="Times New Roman"/>
          <w:spacing w:val="-2"/>
          <w:sz w:val="22"/>
          <w:szCs w:val="22"/>
        </w:rPr>
        <w:t>r</w:t>
      </w:r>
      <w:r w:rsidRPr="006C1B5A">
        <w:rPr>
          <w:rFonts w:ascii="Times New Roman" w:hAnsi="Times New Roman" w:cs="Times New Roman"/>
          <w:sz w:val="22"/>
          <w:szCs w:val="22"/>
        </w:rPr>
        <w:t>e</w:t>
      </w:r>
      <w:r w:rsidRPr="006C1B5A">
        <w:rPr>
          <w:rFonts w:ascii="Times New Roman" w:hAnsi="Times New Roman" w:cs="Times New Roman"/>
          <w:spacing w:val="3"/>
          <w:sz w:val="22"/>
          <w:szCs w:val="22"/>
        </w:rPr>
        <w:t xml:space="preserve"> </w:t>
      </w:r>
      <w:r w:rsidRPr="006C1B5A">
        <w:rPr>
          <w:rFonts w:ascii="Times New Roman" w:hAnsi="Times New Roman" w:cs="Times New Roman"/>
          <w:spacing w:val="-2"/>
          <w:sz w:val="22"/>
          <w:szCs w:val="22"/>
        </w:rPr>
        <w:t>o</w:t>
      </w:r>
      <w:r w:rsidRPr="006C1B5A">
        <w:rPr>
          <w:rFonts w:ascii="Times New Roman" w:hAnsi="Times New Roman" w:cs="Times New Roman"/>
          <w:sz w:val="22"/>
          <w:szCs w:val="22"/>
        </w:rPr>
        <w:t>f</w:t>
      </w:r>
      <w:r w:rsidRPr="006C1B5A">
        <w:rPr>
          <w:rFonts w:ascii="Times New Roman" w:hAnsi="Times New Roman" w:cs="Times New Roman"/>
          <w:spacing w:val="4"/>
          <w:sz w:val="22"/>
          <w:szCs w:val="22"/>
        </w:rPr>
        <w:t xml:space="preserve"> </w:t>
      </w:r>
      <w:r w:rsidRPr="006C1B5A">
        <w:rPr>
          <w:rFonts w:ascii="Times New Roman" w:hAnsi="Times New Roman" w:cs="Times New Roman"/>
          <w:sz w:val="22"/>
          <w:szCs w:val="22"/>
        </w:rPr>
        <w:t>E</w:t>
      </w:r>
      <w:r w:rsidRPr="006C1B5A">
        <w:rPr>
          <w:rFonts w:ascii="Times New Roman" w:hAnsi="Times New Roman" w:cs="Times New Roman"/>
          <w:spacing w:val="-2"/>
          <w:sz w:val="22"/>
          <w:szCs w:val="22"/>
        </w:rPr>
        <w:t>d</w:t>
      </w:r>
      <w:r w:rsidRPr="006C1B5A">
        <w:rPr>
          <w:rFonts w:ascii="Times New Roman" w:hAnsi="Times New Roman" w:cs="Times New Roman"/>
          <w:spacing w:val="-7"/>
          <w:sz w:val="22"/>
          <w:szCs w:val="22"/>
        </w:rPr>
        <w:t>u</w:t>
      </w:r>
      <w:r w:rsidRPr="006C1B5A">
        <w:rPr>
          <w:rFonts w:ascii="Times New Roman" w:hAnsi="Times New Roman" w:cs="Times New Roman"/>
          <w:sz w:val="22"/>
          <w:szCs w:val="22"/>
        </w:rPr>
        <w:t>c</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n</w:t>
      </w:r>
    </w:p>
    <w:p w14:paraId="6384266F" w14:textId="60779029" w:rsidR="006C1B5A" w:rsidRPr="006C1B5A" w:rsidRDefault="006C1B5A" w:rsidP="006C1B5A">
      <w:pPr>
        <w:pStyle w:val="BodyText"/>
        <w:kinsoku w:val="0"/>
        <w:overflowPunct w:val="0"/>
        <w:spacing w:before="40" w:line="282" w:lineRule="auto"/>
        <w:ind w:right="1280"/>
        <w:rPr>
          <w:rFonts w:ascii="Times New Roman" w:hAnsi="Times New Roman" w:cs="Times New Roman"/>
          <w:sz w:val="22"/>
          <w:szCs w:val="22"/>
        </w:rPr>
      </w:pPr>
      <w:r w:rsidRPr="006C1B5A">
        <w:rPr>
          <w:rFonts w:ascii="Times New Roman" w:hAnsi="Times New Roman" w:cs="Times New Roman"/>
          <w:spacing w:val="3"/>
          <w:sz w:val="22"/>
          <w:szCs w:val="22"/>
        </w:rPr>
        <w:t>M</w:t>
      </w:r>
      <w:r w:rsidRPr="006C1B5A">
        <w:rPr>
          <w:rFonts w:ascii="Times New Roman" w:hAnsi="Times New Roman" w:cs="Times New Roman"/>
          <w:spacing w:val="-7"/>
          <w:sz w:val="22"/>
          <w:szCs w:val="22"/>
        </w:rPr>
        <w:t>u</w:t>
      </w:r>
      <w:r w:rsidRPr="006C1B5A">
        <w:rPr>
          <w:rFonts w:ascii="Times New Roman" w:hAnsi="Times New Roman" w:cs="Times New Roman"/>
          <w:sz w:val="22"/>
          <w:szCs w:val="22"/>
        </w:rPr>
        <w:t>lti</w:t>
      </w:r>
      <w:r w:rsidRPr="006C1B5A">
        <w:rPr>
          <w:rFonts w:ascii="Times New Roman" w:hAnsi="Times New Roman" w:cs="Times New Roman"/>
          <w:spacing w:val="3"/>
          <w:sz w:val="22"/>
          <w:szCs w:val="22"/>
        </w:rPr>
        <w:t>p</w:t>
      </w:r>
      <w:r w:rsidRPr="006C1B5A">
        <w:rPr>
          <w:rFonts w:ascii="Times New Roman" w:hAnsi="Times New Roman" w:cs="Times New Roman"/>
          <w:spacing w:val="-5"/>
          <w:sz w:val="22"/>
          <w:szCs w:val="22"/>
        </w:rPr>
        <w:t>l</w:t>
      </w:r>
      <w:r w:rsidRPr="006C1B5A">
        <w:rPr>
          <w:rFonts w:ascii="Times New Roman" w:hAnsi="Times New Roman" w:cs="Times New Roman"/>
          <w:sz w:val="22"/>
          <w:szCs w:val="22"/>
        </w:rPr>
        <w:t>e</w:t>
      </w:r>
      <w:r w:rsidRPr="006C1B5A">
        <w:rPr>
          <w:rFonts w:ascii="Times New Roman" w:hAnsi="Times New Roman" w:cs="Times New Roman"/>
          <w:spacing w:val="-2"/>
          <w:sz w:val="22"/>
          <w:szCs w:val="22"/>
        </w:rPr>
        <w:t xml:space="preserve"> </w:t>
      </w:r>
      <w:r w:rsidRPr="006C1B5A">
        <w:rPr>
          <w:rFonts w:ascii="Times New Roman" w:hAnsi="Times New Roman" w:cs="Times New Roman"/>
          <w:spacing w:val="5"/>
          <w:sz w:val="22"/>
          <w:szCs w:val="22"/>
        </w:rPr>
        <w:t>S</w:t>
      </w:r>
      <w:r w:rsidRPr="006C1B5A">
        <w:rPr>
          <w:rFonts w:ascii="Times New Roman" w:hAnsi="Times New Roman" w:cs="Times New Roman"/>
          <w:sz w:val="22"/>
          <w:szCs w:val="22"/>
        </w:rPr>
        <w:t>y</w:t>
      </w:r>
      <w:r w:rsidRPr="006C1B5A">
        <w:rPr>
          <w:rFonts w:ascii="Times New Roman" w:hAnsi="Times New Roman" w:cs="Times New Roman"/>
          <w:spacing w:val="-5"/>
          <w:sz w:val="22"/>
          <w:szCs w:val="22"/>
        </w:rPr>
        <w:t>s</w:t>
      </w:r>
      <w:r w:rsidRPr="006C1B5A">
        <w:rPr>
          <w:rFonts w:ascii="Times New Roman" w:hAnsi="Times New Roman" w:cs="Times New Roman"/>
          <w:sz w:val="22"/>
          <w:szCs w:val="22"/>
        </w:rPr>
        <w:t>t</w:t>
      </w:r>
      <w:r w:rsidRPr="006C1B5A">
        <w:rPr>
          <w:rFonts w:ascii="Times New Roman" w:hAnsi="Times New Roman" w:cs="Times New Roman"/>
          <w:spacing w:val="-2"/>
          <w:sz w:val="22"/>
          <w:szCs w:val="22"/>
        </w:rPr>
        <w:t>e</w:t>
      </w:r>
      <w:r w:rsidRPr="006C1B5A">
        <w:rPr>
          <w:rFonts w:ascii="Times New Roman" w:hAnsi="Times New Roman" w:cs="Times New Roman"/>
          <w:spacing w:val="3"/>
          <w:sz w:val="22"/>
          <w:szCs w:val="22"/>
        </w:rPr>
        <w:t>m</w:t>
      </w:r>
      <w:r w:rsidRPr="006C1B5A">
        <w:rPr>
          <w:rFonts w:ascii="Times New Roman" w:hAnsi="Times New Roman" w:cs="Times New Roman"/>
          <w:sz w:val="22"/>
          <w:szCs w:val="22"/>
        </w:rPr>
        <w:t>s</w:t>
      </w:r>
      <w:r w:rsidRPr="006C1B5A">
        <w:rPr>
          <w:rFonts w:ascii="Times New Roman" w:hAnsi="Times New Roman" w:cs="Times New Roman"/>
          <w:spacing w:val="-1"/>
          <w:sz w:val="22"/>
          <w:szCs w:val="22"/>
        </w:rPr>
        <w:t xml:space="preserve"> </w:t>
      </w:r>
      <w:r w:rsidRPr="006C1B5A">
        <w:rPr>
          <w:rFonts w:ascii="Times New Roman" w:hAnsi="Times New Roman" w:cs="Times New Roman"/>
          <w:spacing w:val="-2"/>
          <w:sz w:val="22"/>
          <w:szCs w:val="22"/>
        </w:rPr>
        <w:t>o</w:t>
      </w:r>
      <w:r w:rsidRPr="006C1B5A">
        <w:rPr>
          <w:rFonts w:ascii="Times New Roman" w:hAnsi="Times New Roman" w:cs="Times New Roman"/>
          <w:sz w:val="22"/>
          <w:szCs w:val="22"/>
        </w:rPr>
        <w:t>f</w:t>
      </w:r>
      <w:r w:rsidRPr="006C1B5A">
        <w:rPr>
          <w:rFonts w:ascii="Times New Roman" w:hAnsi="Times New Roman" w:cs="Times New Roman"/>
          <w:spacing w:val="4"/>
          <w:sz w:val="22"/>
          <w:szCs w:val="22"/>
        </w:rPr>
        <w:t xml:space="preserve"> </w:t>
      </w:r>
      <w:r w:rsidRPr="006C1B5A">
        <w:rPr>
          <w:rFonts w:ascii="Times New Roman" w:hAnsi="Times New Roman" w:cs="Times New Roman"/>
          <w:sz w:val="22"/>
          <w:szCs w:val="22"/>
        </w:rPr>
        <w:t>A</w:t>
      </w:r>
      <w:r w:rsidRPr="006C1B5A">
        <w:rPr>
          <w:rFonts w:ascii="Times New Roman" w:hAnsi="Times New Roman" w:cs="Times New Roman"/>
          <w:spacing w:val="-7"/>
          <w:sz w:val="22"/>
          <w:szCs w:val="22"/>
        </w:rPr>
        <w:t>u</w:t>
      </w:r>
      <w:r w:rsidRPr="006C1B5A">
        <w:rPr>
          <w:rFonts w:ascii="Times New Roman" w:hAnsi="Times New Roman" w:cs="Times New Roman"/>
          <w:spacing w:val="4"/>
          <w:sz w:val="22"/>
          <w:szCs w:val="22"/>
        </w:rPr>
        <w:t>t</w:t>
      </w:r>
      <w:r w:rsidRPr="006C1B5A">
        <w:rPr>
          <w:rFonts w:ascii="Times New Roman" w:hAnsi="Times New Roman" w:cs="Times New Roman"/>
          <w:spacing w:val="-7"/>
          <w:sz w:val="22"/>
          <w:szCs w:val="22"/>
        </w:rPr>
        <w:t>h</w:t>
      </w:r>
      <w:r w:rsidRPr="006C1B5A">
        <w:rPr>
          <w:rFonts w:ascii="Times New Roman" w:hAnsi="Times New Roman" w:cs="Times New Roman"/>
          <w:spacing w:val="3"/>
          <w:sz w:val="22"/>
          <w:szCs w:val="22"/>
        </w:rPr>
        <w:t>or</w:t>
      </w:r>
      <w:r w:rsidRPr="006C1B5A">
        <w:rPr>
          <w:rFonts w:ascii="Times New Roman" w:hAnsi="Times New Roman" w:cs="Times New Roman"/>
          <w:spacing w:val="-5"/>
          <w:sz w:val="22"/>
          <w:szCs w:val="22"/>
        </w:rPr>
        <w:t>i</w:t>
      </w:r>
      <w:r w:rsidRPr="006C1B5A">
        <w:rPr>
          <w:rFonts w:ascii="Times New Roman" w:hAnsi="Times New Roman" w:cs="Times New Roman"/>
          <w:spacing w:val="4"/>
          <w:sz w:val="22"/>
          <w:szCs w:val="22"/>
        </w:rPr>
        <w:t>t</w:t>
      </w:r>
      <w:r w:rsidRPr="006C1B5A">
        <w:rPr>
          <w:rFonts w:ascii="Times New Roman" w:hAnsi="Times New Roman" w:cs="Times New Roman"/>
          <w:sz w:val="22"/>
          <w:szCs w:val="22"/>
        </w:rPr>
        <w:t>y</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3"/>
          <w:sz w:val="22"/>
          <w:szCs w:val="22"/>
        </w:rPr>
        <w:t>a</w:t>
      </w:r>
      <w:r w:rsidRPr="006C1B5A">
        <w:rPr>
          <w:rFonts w:ascii="Times New Roman" w:hAnsi="Times New Roman" w:cs="Times New Roman"/>
          <w:spacing w:val="-2"/>
          <w:sz w:val="22"/>
          <w:szCs w:val="22"/>
        </w:rPr>
        <w:t>n</w:t>
      </w:r>
      <w:r w:rsidRPr="006C1B5A">
        <w:rPr>
          <w:rFonts w:ascii="Times New Roman" w:hAnsi="Times New Roman" w:cs="Times New Roman"/>
          <w:sz w:val="22"/>
          <w:szCs w:val="22"/>
        </w:rPr>
        <w:t>d</w:t>
      </w:r>
      <w:r w:rsidRPr="006C1B5A">
        <w:rPr>
          <w:rFonts w:ascii="Times New Roman" w:hAnsi="Times New Roman" w:cs="Times New Roman"/>
          <w:spacing w:val="7"/>
          <w:sz w:val="22"/>
          <w:szCs w:val="22"/>
        </w:rPr>
        <w:t xml:space="preserve"> </w:t>
      </w:r>
      <w:r w:rsidRPr="006C1B5A">
        <w:rPr>
          <w:rFonts w:ascii="Times New Roman" w:hAnsi="Times New Roman" w:cs="Times New Roman"/>
          <w:sz w:val="22"/>
          <w:szCs w:val="22"/>
        </w:rPr>
        <w:t>I</w:t>
      </w:r>
      <w:r w:rsidRPr="006C1B5A">
        <w:rPr>
          <w:rFonts w:ascii="Times New Roman" w:hAnsi="Times New Roman" w:cs="Times New Roman"/>
          <w:spacing w:val="-7"/>
          <w:sz w:val="22"/>
          <w:szCs w:val="22"/>
        </w:rPr>
        <w:t>n</w:t>
      </w:r>
      <w:r w:rsidRPr="006C1B5A">
        <w:rPr>
          <w:rFonts w:ascii="Times New Roman" w:hAnsi="Times New Roman" w:cs="Times New Roman"/>
          <w:spacing w:val="4"/>
          <w:sz w:val="22"/>
          <w:szCs w:val="22"/>
        </w:rPr>
        <w:t>f</w:t>
      </w:r>
      <w:r w:rsidRPr="006C1B5A">
        <w:rPr>
          <w:rFonts w:ascii="Times New Roman" w:hAnsi="Times New Roman" w:cs="Times New Roman"/>
          <w:sz w:val="22"/>
          <w:szCs w:val="22"/>
        </w:rPr>
        <w:t>l</w:t>
      </w:r>
      <w:r w:rsidRPr="006C1B5A">
        <w:rPr>
          <w:rFonts w:ascii="Times New Roman" w:hAnsi="Times New Roman" w:cs="Times New Roman"/>
          <w:spacing w:val="-6"/>
          <w:sz w:val="22"/>
          <w:szCs w:val="22"/>
        </w:rPr>
        <w:t>u</w:t>
      </w:r>
      <w:r w:rsidRPr="006C1B5A">
        <w:rPr>
          <w:rFonts w:ascii="Times New Roman" w:hAnsi="Times New Roman" w:cs="Times New Roman"/>
          <w:spacing w:val="3"/>
          <w:sz w:val="22"/>
          <w:szCs w:val="22"/>
        </w:rPr>
        <w:t>e</w:t>
      </w:r>
      <w:r w:rsidRPr="006C1B5A">
        <w:rPr>
          <w:rFonts w:ascii="Times New Roman" w:hAnsi="Times New Roman" w:cs="Times New Roman"/>
          <w:spacing w:val="-2"/>
          <w:sz w:val="22"/>
          <w:szCs w:val="22"/>
        </w:rPr>
        <w:t>n</w:t>
      </w:r>
      <w:r w:rsidRPr="006C1B5A">
        <w:rPr>
          <w:rFonts w:ascii="Times New Roman" w:hAnsi="Times New Roman" w:cs="Times New Roman"/>
          <w:sz w:val="22"/>
          <w:szCs w:val="22"/>
        </w:rPr>
        <w:t xml:space="preserve">ce </w:t>
      </w:r>
    </w:p>
    <w:p w14:paraId="5FC34E0F" w14:textId="22D41E43" w:rsidR="006C1B5A" w:rsidRPr="006C1B5A" w:rsidRDefault="006C1B5A" w:rsidP="006C1B5A">
      <w:pPr>
        <w:pStyle w:val="BodyText"/>
        <w:kinsoku w:val="0"/>
        <w:overflowPunct w:val="0"/>
        <w:spacing w:before="40" w:line="282" w:lineRule="auto"/>
        <w:ind w:right="6145"/>
        <w:rPr>
          <w:rFonts w:ascii="Times New Roman" w:hAnsi="Times New Roman" w:cs="Times New Roman"/>
          <w:sz w:val="22"/>
          <w:szCs w:val="22"/>
        </w:rPr>
      </w:pPr>
      <w:r w:rsidRPr="006C1B5A">
        <w:rPr>
          <w:rFonts w:ascii="Times New Roman" w:hAnsi="Times New Roman" w:cs="Times New Roman"/>
          <w:sz w:val="22"/>
          <w:szCs w:val="22"/>
        </w:rPr>
        <w:t>H</w:t>
      </w:r>
      <w:r w:rsidRPr="006C1B5A">
        <w:rPr>
          <w:rFonts w:ascii="Times New Roman" w:hAnsi="Times New Roman" w:cs="Times New Roman"/>
          <w:spacing w:val="-5"/>
          <w:sz w:val="22"/>
          <w:szCs w:val="22"/>
        </w:rPr>
        <w:t>i</w:t>
      </w:r>
      <w:r w:rsidRPr="006C1B5A">
        <w:rPr>
          <w:rFonts w:ascii="Times New Roman" w:hAnsi="Times New Roman" w:cs="Times New Roman"/>
          <w:spacing w:val="-2"/>
          <w:sz w:val="22"/>
          <w:szCs w:val="22"/>
        </w:rPr>
        <w:t>e</w:t>
      </w:r>
      <w:r w:rsidRPr="006C1B5A">
        <w:rPr>
          <w:rFonts w:ascii="Times New Roman" w:hAnsi="Times New Roman" w:cs="Times New Roman"/>
          <w:spacing w:val="3"/>
          <w:sz w:val="22"/>
          <w:szCs w:val="22"/>
        </w:rPr>
        <w:t>r</w:t>
      </w:r>
      <w:r w:rsidRPr="006C1B5A">
        <w:rPr>
          <w:rFonts w:ascii="Times New Roman" w:hAnsi="Times New Roman" w:cs="Times New Roman"/>
          <w:spacing w:val="-2"/>
          <w:sz w:val="22"/>
          <w:szCs w:val="22"/>
        </w:rPr>
        <w:t>ar</w:t>
      </w:r>
      <w:r w:rsidRPr="006C1B5A">
        <w:rPr>
          <w:rFonts w:ascii="Times New Roman" w:hAnsi="Times New Roman" w:cs="Times New Roman"/>
          <w:spacing w:val="4"/>
          <w:sz w:val="22"/>
          <w:szCs w:val="22"/>
        </w:rPr>
        <w:t>c</w:t>
      </w:r>
      <w:r w:rsidRPr="006C1B5A">
        <w:rPr>
          <w:rFonts w:ascii="Times New Roman" w:hAnsi="Times New Roman" w:cs="Times New Roman"/>
          <w:spacing w:val="-2"/>
          <w:sz w:val="22"/>
          <w:szCs w:val="22"/>
        </w:rPr>
        <w:t>h</w:t>
      </w:r>
      <w:r w:rsidRPr="006C1B5A">
        <w:rPr>
          <w:rFonts w:ascii="Times New Roman" w:hAnsi="Times New Roman" w:cs="Times New Roman"/>
          <w:sz w:val="22"/>
          <w:szCs w:val="22"/>
        </w:rPr>
        <w:t>y</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2"/>
          <w:sz w:val="22"/>
          <w:szCs w:val="22"/>
        </w:rPr>
        <w:t>o</w:t>
      </w:r>
      <w:r w:rsidRPr="006C1B5A">
        <w:rPr>
          <w:rFonts w:ascii="Times New Roman" w:hAnsi="Times New Roman" w:cs="Times New Roman"/>
          <w:sz w:val="22"/>
          <w:szCs w:val="22"/>
        </w:rPr>
        <w:t>f</w:t>
      </w:r>
      <w:r w:rsidRPr="006C1B5A">
        <w:rPr>
          <w:rFonts w:ascii="Times New Roman" w:hAnsi="Times New Roman" w:cs="Times New Roman"/>
          <w:spacing w:val="4"/>
          <w:sz w:val="22"/>
          <w:szCs w:val="22"/>
        </w:rPr>
        <w:t xml:space="preserve"> </w:t>
      </w:r>
      <w:r w:rsidRPr="006C1B5A">
        <w:rPr>
          <w:rFonts w:ascii="Times New Roman" w:hAnsi="Times New Roman" w:cs="Times New Roman"/>
          <w:sz w:val="22"/>
          <w:szCs w:val="22"/>
        </w:rPr>
        <w:t>St</w:t>
      </w:r>
      <w:r w:rsidRPr="006C1B5A">
        <w:rPr>
          <w:rFonts w:ascii="Times New Roman" w:hAnsi="Times New Roman" w:cs="Times New Roman"/>
          <w:spacing w:val="2"/>
          <w:sz w:val="22"/>
          <w:szCs w:val="22"/>
        </w:rPr>
        <w:t>r</w:t>
      </w:r>
      <w:r w:rsidRPr="006C1B5A">
        <w:rPr>
          <w:rFonts w:ascii="Times New Roman" w:hAnsi="Times New Roman" w:cs="Times New Roman"/>
          <w:spacing w:val="-7"/>
          <w:sz w:val="22"/>
          <w:szCs w:val="22"/>
        </w:rPr>
        <w:t>u</w:t>
      </w:r>
      <w:r w:rsidRPr="006C1B5A">
        <w:rPr>
          <w:rFonts w:ascii="Times New Roman" w:hAnsi="Times New Roman" w:cs="Times New Roman"/>
          <w:sz w:val="22"/>
          <w:szCs w:val="22"/>
        </w:rPr>
        <w:t>c</w:t>
      </w:r>
      <w:r w:rsidRPr="006C1B5A">
        <w:rPr>
          <w:rFonts w:ascii="Times New Roman" w:hAnsi="Times New Roman" w:cs="Times New Roman"/>
          <w:spacing w:val="4"/>
          <w:sz w:val="22"/>
          <w:szCs w:val="22"/>
        </w:rPr>
        <w:t>t</w:t>
      </w:r>
      <w:r w:rsidRPr="006C1B5A">
        <w:rPr>
          <w:rFonts w:ascii="Times New Roman" w:hAnsi="Times New Roman" w:cs="Times New Roman"/>
          <w:spacing w:val="-2"/>
          <w:sz w:val="22"/>
          <w:szCs w:val="22"/>
        </w:rPr>
        <w:t>ur</w:t>
      </w:r>
      <w:r w:rsidRPr="006C1B5A">
        <w:rPr>
          <w:rFonts w:ascii="Times New Roman" w:hAnsi="Times New Roman" w:cs="Times New Roman"/>
          <w:sz w:val="22"/>
          <w:szCs w:val="22"/>
        </w:rPr>
        <w:t>e</w:t>
      </w:r>
    </w:p>
    <w:p w14:paraId="090B7215" w14:textId="6451DE70" w:rsidR="006C1B5A" w:rsidRDefault="006C1B5A" w:rsidP="006C1B5A">
      <w:pPr>
        <w:pStyle w:val="BodyText"/>
        <w:kinsoku w:val="0"/>
        <w:overflowPunct w:val="0"/>
        <w:spacing w:line="281" w:lineRule="auto"/>
        <w:rPr>
          <w:rFonts w:ascii="Times New Roman" w:hAnsi="Times New Roman" w:cs="Times New Roman"/>
          <w:sz w:val="22"/>
          <w:szCs w:val="22"/>
        </w:rPr>
      </w:pPr>
      <w:r w:rsidRPr="006C1B5A">
        <w:rPr>
          <w:rFonts w:ascii="Times New Roman" w:hAnsi="Times New Roman" w:cs="Times New Roman"/>
          <w:spacing w:val="1"/>
          <w:sz w:val="22"/>
          <w:szCs w:val="22"/>
        </w:rPr>
        <w:t>P</w:t>
      </w:r>
      <w:r w:rsidRPr="006C1B5A">
        <w:rPr>
          <w:rFonts w:ascii="Times New Roman" w:hAnsi="Times New Roman" w:cs="Times New Roman"/>
          <w:spacing w:val="-2"/>
          <w:sz w:val="22"/>
          <w:szCs w:val="22"/>
        </w:rPr>
        <w:t>o</w:t>
      </w:r>
      <w:r w:rsidRPr="006C1B5A">
        <w:rPr>
          <w:rFonts w:ascii="Times New Roman" w:hAnsi="Times New Roman" w:cs="Times New Roman"/>
          <w:sz w:val="22"/>
          <w:szCs w:val="22"/>
        </w:rPr>
        <w:t>l</w:t>
      </w:r>
      <w:r w:rsidRPr="006C1B5A">
        <w:rPr>
          <w:rFonts w:ascii="Times New Roman" w:hAnsi="Times New Roman" w:cs="Times New Roman"/>
          <w:spacing w:val="-4"/>
          <w:sz w:val="22"/>
          <w:szCs w:val="22"/>
        </w:rPr>
        <w:t>i</w:t>
      </w:r>
      <w:r w:rsidRPr="006C1B5A">
        <w:rPr>
          <w:rFonts w:ascii="Times New Roman" w:hAnsi="Times New Roman" w:cs="Times New Roman"/>
          <w:spacing w:val="4"/>
          <w:sz w:val="22"/>
          <w:szCs w:val="22"/>
        </w:rPr>
        <w:t>c</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e</w:t>
      </w:r>
      <w:r w:rsidRPr="006C1B5A">
        <w:rPr>
          <w:rFonts w:ascii="Times New Roman" w:hAnsi="Times New Roman" w:cs="Times New Roman"/>
          <w:sz w:val="22"/>
          <w:szCs w:val="22"/>
        </w:rPr>
        <w:t>s</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3"/>
          <w:sz w:val="22"/>
          <w:szCs w:val="22"/>
        </w:rPr>
        <w:t>t</w:t>
      </w:r>
      <w:r w:rsidRPr="006C1B5A">
        <w:rPr>
          <w:rFonts w:ascii="Times New Roman" w:hAnsi="Times New Roman" w:cs="Times New Roman"/>
          <w:spacing w:val="-2"/>
          <w:sz w:val="22"/>
          <w:szCs w:val="22"/>
        </w:rPr>
        <w:t>ha</w:t>
      </w:r>
      <w:r w:rsidRPr="006C1B5A">
        <w:rPr>
          <w:rFonts w:ascii="Times New Roman" w:hAnsi="Times New Roman" w:cs="Times New Roman"/>
          <w:sz w:val="22"/>
          <w:szCs w:val="22"/>
        </w:rPr>
        <w:t>t</w:t>
      </w:r>
      <w:r w:rsidRPr="006C1B5A">
        <w:rPr>
          <w:rFonts w:ascii="Times New Roman" w:hAnsi="Times New Roman" w:cs="Times New Roman"/>
          <w:spacing w:val="-2"/>
          <w:sz w:val="22"/>
          <w:szCs w:val="22"/>
        </w:rPr>
        <w:t xml:space="preserve"> </w:t>
      </w:r>
      <w:r w:rsidRPr="006C1B5A">
        <w:rPr>
          <w:rFonts w:ascii="Times New Roman" w:hAnsi="Times New Roman" w:cs="Times New Roman"/>
          <w:spacing w:val="5"/>
          <w:sz w:val="22"/>
          <w:szCs w:val="22"/>
        </w:rPr>
        <w:t>C</w:t>
      </w:r>
      <w:r w:rsidRPr="006C1B5A">
        <w:rPr>
          <w:rFonts w:ascii="Times New Roman" w:hAnsi="Times New Roman" w:cs="Times New Roman"/>
          <w:spacing w:val="-5"/>
          <w:sz w:val="22"/>
          <w:szCs w:val="22"/>
        </w:rPr>
        <w:t>i</w:t>
      </w:r>
      <w:r w:rsidRPr="006C1B5A">
        <w:rPr>
          <w:rFonts w:ascii="Times New Roman" w:hAnsi="Times New Roman" w:cs="Times New Roman"/>
          <w:spacing w:val="-2"/>
          <w:sz w:val="22"/>
          <w:szCs w:val="22"/>
        </w:rPr>
        <w:t>r</w:t>
      </w:r>
      <w:r w:rsidRPr="006C1B5A">
        <w:rPr>
          <w:rFonts w:ascii="Times New Roman" w:hAnsi="Times New Roman" w:cs="Times New Roman"/>
          <w:spacing w:val="4"/>
          <w:sz w:val="22"/>
          <w:szCs w:val="22"/>
        </w:rPr>
        <w:t>c</w:t>
      </w:r>
      <w:r w:rsidRPr="006C1B5A">
        <w:rPr>
          <w:rFonts w:ascii="Times New Roman" w:hAnsi="Times New Roman" w:cs="Times New Roman"/>
          <w:spacing w:val="-7"/>
          <w:sz w:val="22"/>
          <w:szCs w:val="22"/>
        </w:rPr>
        <w:t>u</w:t>
      </w:r>
      <w:r w:rsidRPr="006C1B5A">
        <w:rPr>
          <w:rFonts w:ascii="Times New Roman" w:hAnsi="Times New Roman" w:cs="Times New Roman"/>
          <w:spacing w:val="3"/>
          <w:sz w:val="22"/>
          <w:szCs w:val="22"/>
        </w:rPr>
        <w:t>m</w:t>
      </w:r>
      <w:r w:rsidRPr="006C1B5A">
        <w:rPr>
          <w:rFonts w:ascii="Times New Roman" w:hAnsi="Times New Roman" w:cs="Times New Roman"/>
          <w:spacing w:val="-5"/>
          <w:sz w:val="22"/>
          <w:szCs w:val="22"/>
        </w:rPr>
        <w:t>s</w:t>
      </w:r>
      <w:r w:rsidRPr="006C1B5A">
        <w:rPr>
          <w:rFonts w:ascii="Times New Roman" w:hAnsi="Times New Roman" w:cs="Times New Roman"/>
          <w:spacing w:val="4"/>
          <w:sz w:val="22"/>
          <w:szCs w:val="22"/>
        </w:rPr>
        <w:t>c</w:t>
      </w:r>
      <w:r w:rsidRPr="006C1B5A">
        <w:rPr>
          <w:rFonts w:ascii="Times New Roman" w:hAnsi="Times New Roman" w:cs="Times New Roman"/>
          <w:spacing w:val="3"/>
          <w:sz w:val="22"/>
          <w:szCs w:val="22"/>
        </w:rPr>
        <w:t>r</w:t>
      </w:r>
      <w:r w:rsidRPr="006C1B5A">
        <w:rPr>
          <w:rFonts w:ascii="Times New Roman" w:hAnsi="Times New Roman" w:cs="Times New Roman"/>
          <w:spacing w:val="-5"/>
          <w:sz w:val="22"/>
          <w:szCs w:val="22"/>
        </w:rPr>
        <w:t>i</w:t>
      </w:r>
      <w:r w:rsidRPr="006C1B5A">
        <w:rPr>
          <w:rFonts w:ascii="Times New Roman" w:hAnsi="Times New Roman" w:cs="Times New Roman"/>
          <w:spacing w:val="-2"/>
          <w:sz w:val="22"/>
          <w:szCs w:val="22"/>
        </w:rPr>
        <w:t>b</w:t>
      </w:r>
      <w:r w:rsidRPr="006C1B5A">
        <w:rPr>
          <w:rFonts w:ascii="Times New Roman" w:hAnsi="Times New Roman" w:cs="Times New Roman"/>
          <w:sz w:val="22"/>
          <w:szCs w:val="22"/>
        </w:rPr>
        <w:t>e</w:t>
      </w:r>
      <w:r>
        <w:rPr>
          <w:rFonts w:ascii="Times New Roman" w:hAnsi="Times New Roman" w:cs="Times New Roman"/>
          <w:spacing w:val="-2"/>
          <w:sz w:val="22"/>
          <w:szCs w:val="22"/>
        </w:rPr>
        <w:t xml:space="preserve"> </w:t>
      </w:r>
      <w:r w:rsidRPr="006C1B5A">
        <w:rPr>
          <w:rFonts w:ascii="Times New Roman" w:hAnsi="Times New Roman" w:cs="Times New Roman"/>
          <w:sz w:val="22"/>
          <w:szCs w:val="22"/>
        </w:rPr>
        <w:t>E</w:t>
      </w:r>
      <w:r w:rsidRPr="006C1B5A">
        <w:rPr>
          <w:rFonts w:ascii="Times New Roman" w:hAnsi="Times New Roman" w:cs="Times New Roman"/>
          <w:spacing w:val="3"/>
          <w:sz w:val="22"/>
          <w:szCs w:val="22"/>
        </w:rPr>
        <w:t>d</w:t>
      </w:r>
      <w:r w:rsidRPr="006C1B5A">
        <w:rPr>
          <w:rFonts w:ascii="Times New Roman" w:hAnsi="Times New Roman" w:cs="Times New Roman"/>
          <w:spacing w:val="-7"/>
          <w:sz w:val="22"/>
          <w:szCs w:val="22"/>
        </w:rPr>
        <w:t>u</w:t>
      </w:r>
      <w:r w:rsidRPr="006C1B5A">
        <w:rPr>
          <w:rFonts w:ascii="Times New Roman" w:hAnsi="Times New Roman" w:cs="Times New Roman"/>
          <w:spacing w:val="4"/>
          <w:sz w:val="22"/>
          <w:szCs w:val="22"/>
        </w:rPr>
        <w:t>c</w:t>
      </w:r>
      <w:r w:rsidRPr="006C1B5A">
        <w:rPr>
          <w:rFonts w:ascii="Times New Roman" w:hAnsi="Times New Roman" w:cs="Times New Roman"/>
          <w:spacing w:val="-2"/>
          <w:sz w:val="22"/>
          <w:szCs w:val="22"/>
        </w:rPr>
        <w:t>a</w:t>
      </w:r>
      <w:r w:rsidRPr="006C1B5A">
        <w:rPr>
          <w:rFonts w:ascii="Times New Roman" w:hAnsi="Times New Roman" w:cs="Times New Roman"/>
          <w:spacing w:val="4"/>
          <w:sz w:val="22"/>
          <w:szCs w:val="22"/>
        </w:rPr>
        <w:t>t</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 xml:space="preserve">n   </w:t>
      </w:r>
    </w:p>
    <w:p w14:paraId="62967834" w14:textId="07EF7941" w:rsidR="006C1B5A" w:rsidRPr="006C1B5A" w:rsidRDefault="006C1B5A" w:rsidP="006C1B5A">
      <w:pPr>
        <w:pStyle w:val="BodyText"/>
        <w:kinsoku w:val="0"/>
        <w:overflowPunct w:val="0"/>
        <w:spacing w:line="281" w:lineRule="auto"/>
        <w:rPr>
          <w:rFonts w:ascii="Times New Roman" w:hAnsi="Times New Roman" w:cs="Times New Roman"/>
          <w:sz w:val="22"/>
          <w:szCs w:val="22"/>
        </w:rPr>
      </w:pPr>
      <w:r w:rsidRPr="006C1B5A">
        <w:rPr>
          <w:rFonts w:ascii="Times New Roman" w:hAnsi="Times New Roman" w:cs="Times New Roman"/>
          <w:spacing w:val="1"/>
          <w:sz w:val="22"/>
          <w:szCs w:val="22"/>
        </w:rPr>
        <w:t>E</w:t>
      </w:r>
      <w:r w:rsidRPr="006C1B5A">
        <w:rPr>
          <w:rFonts w:ascii="Times New Roman" w:hAnsi="Times New Roman" w:cs="Times New Roman"/>
          <w:spacing w:val="-2"/>
          <w:sz w:val="22"/>
          <w:szCs w:val="22"/>
        </w:rPr>
        <w:t>d</w:t>
      </w:r>
      <w:r w:rsidRPr="006C1B5A">
        <w:rPr>
          <w:rFonts w:ascii="Times New Roman" w:hAnsi="Times New Roman" w:cs="Times New Roman"/>
          <w:spacing w:val="-7"/>
          <w:sz w:val="22"/>
          <w:szCs w:val="22"/>
        </w:rPr>
        <w:t>u</w:t>
      </w:r>
      <w:r w:rsidRPr="006C1B5A">
        <w:rPr>
          <w:rFonts w:ascii="Times New Roman" w:hAnsi="Times New Roman" w:cs="Times New Roman"/>
          <w:sz w:val="22"/>
          <w:szCs w:val="22"/>
        </w:rPr>
        <w:t>c</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n</w:t>
      </w:r>
      <w:r w:rsidRPr="006C1B5A">
        <w:rPr>
          <w:rFonts w:ascii="Times New Roman" w:hAnsi="Times New Roman" w:cs="Times New Roman"/>
          <w:spacing w:val="-7"/>
          <w:sz w:val="22"/>
          <w:szCs w:val="22"/>
        </w:rPr>
        <w:t xml:space="preserve"> </w:t>
      </w:r>
      <w:r w:rsidRPr="006C1B5A">
        <w:rPr>
          <w:rFonts w:ascii="Times New Roman" w:hAnsi="Times New Roman" w:cs="Times New Roman"/>
          <w:sz w:val="22"/>
          <w:szCs w:val="22"/>
        </w:rPr>
        <w:t>R</w:t>
      </w:r>
      <w:r w:rsidRPr="006C1B5A">
        <w:rPr>
          <w:rFonts w:ascii="Times New Roman" w:hAnsi="Times New Roman" w:cs="Times New Roman"/>
          <w:spacing w:val="-2"/>
          <w:sz w:val="22"/>
          <w:szCs w:val="22"/>
        </w:rPr>
        <w:t>e</w:t>
      </w:r>
      <w:r w:rsidRPr="006C1B5A">
        <w:rPr>
          <w:rFonts w:ascii="Times New Roman" w:hAnsi="Times New Roman" w:cs="Times New Roman"/>
          <w:spacing w:val="4"/>
          <w:sz w:val="22"/>
          <w:szCs w:val="22"/>
        </w:rPr>
        <w:t>f</w:t>
      </w:r>
      <w:r w:rsidRPr="006C1B5A">
        <w:rPr>
          <w:rFonts w:ascii="Times New Roman" w:hAnsi="Times New Roman" w:cs="Times New Roman"/>
          <w:spacing w:val="-2"/>
          <w:sz w:val="22"/>
          <w:szCs w:val="22"/>
        </w:rPr>
        <w:t>or</w:t>
      </w:r>
      <w:r w:rsidRPr="006C1B5A">
        <w:rPr>
          <w:rFonts w:ascii="Times New Roman" w:hAnsi="Times New Roman" w:cs="Times New Roman"/>
          <w:sz w:val="22"/>
          <w:szCs w:val="22"/>
        </w:rPr>
        <w:t>m</w:t>
      </w:r>
    </w:p>
    <w:p w14:paraId="418E4C2A" w14:textId="40ACB9FD" w:rsidR="006C1B5A" w:rsidRPr="006C1B5A" w:rsidRDefault="006C1B5A" w:rsidP="006C1B5A">
      <w:pPr>
        <w:pStyle w:val="BodyText"/>
        <w:kinsoku w:val="0"/>
        <w:overflowPunct w:val="0"/>
        <w:spacing w:before="1"/>
        <w:ind w:right="297"/>
        <w:rPr>
          <w:rFonts w:ascii="Times New Roman" w:hAnsi="Times New Roman" w:cs="Times New Roman"/>
          <w:sz w:val="22"/>
          <w:szCs w:val="22"/>
        </w:rPr>
      </w:pPr>
      <w:r w:rsidRPr="006C1B5A">
        <w:rPr>
          <w:rFonts w:ascii="Times New Roman" w:hAnsi="Times New Roman" w:cs="Times New Roman"/>
          <w:spacing w:val="-2"/>
          <w:sz w:val="22"/>
          <w:szCs w:val="22"/>
        </w:rPr>
        <w:t>Lo</w:t>
      </w:r>
      <w:r w:rsidRPr="006C1B5A">
        <w:rPr>
          <w:rFonts w:ascii="Times New Roman" w:hAnsi="Times New Roman" w:cs="Times New Roman"/>
          <w:sz w:val="22"/>
          <w:szCs w:val="22"/>
        </w:rPr>
        <w:t>c</w:t>
      </w:r>
      <w:r w:rsidRPr="006C1B5A">
        <w:rPr>
          <w:rFonts w:ascii="Times New Roman" w:hAnsi="Times New Roman" w:cs="Times New Roman"/>
          <w:spacing w:val="3"/>
          <w:sz w:val="22"/>
          <w:szCs w:val="22"/>
        </w:rPr>
        <w:t>a</w:t>
      </w:r>
      <w:r w:rsidRPr="006C1B5A">
        <w:rPr>
          <w:rFonts w:ascii="Times New Roman" w:hAnsi="Times New Roman" w:cs="Times New Roman"/>
          <w:spacing w:val="-5"/>
          <w:sz w:val="22"/>
          <w:szCs w:val="22"/>
        </w:rPr>
        <w:t>l</w:t>
      </w:r>
      <w:r w:rsidRPr="006C1B5A">
        <w:rPr>
          <w:rFonts w:ascii="Times New Roman" w:hAnsi="Times New Roman" w:cs="Times New Roman"/>
          <w:sz w:val="22"/>
          <w:szCs w:val="22"/>
        </w:rPr>
        <w:t>,</w:t>
      </w:r>
      <w:r w:rsidRPr="006C1B5A">
        <w:rPr>
          <w:rFonts w:ascii="Times New Roman" w:hAnsi="Times New Roman" w:cs="Times New Roman"/>
          <w:spacing w:val="-2"/>
          <w:sz w:val="22"/>
          <w:szCs w:val="22"/>
        </w:rPr>
        <w:t xml:space="preserve"> </w:t>
      </w:r>
      <w:r w:rsidRPr="006C1B5A">
        <w:rPr>
          <w:rFonts w:ascii="Times New Roman" w:hAnsi="Times New Roman" w:cs="Times New Roman"/>
          <w:spacing w:val="1"/>
          <w:sz w:val="22"/>
          <w:szCs w:val="22"/>
        </w:rPr>
        <w:t>S</w:t>
      </w:r>
      <w:r w:rsidRPr="006C1B5A">
        <w:rPr>
          <w:rFonts w:ascii="Times New Roman" w:hAnsi="Times New Roman" w:cs="Times New Roman"/>
          <w:sz w:val="22"/>
          <w:szCs w:val="22"/>
        </w:rPr>
        <w:t>t</w:t>
      </w:r>
      <w:r w:rsidRPr="006C1B5A">
        <w:rPr>
          <w:rFonts w:ascii="Times New Roman" w:hAnsi="Times New Roman" w:cs="Times New Roman"/>
          <w:spacing w:val="-2"/>
          <w:sz w:val="22"/>
          <w:szCs w:val="22"/>
        </w:rPr>
        <w:t>a</w:t>
      </w:r>
      <w:r w:rsidRPr="006C1B5A">
        <w:rPr>
          <w:rFonts w:ascii="Times New Roman" w:hAnsi="Times New Roman" w:cs="Times New Roman"/>
          <w:sz w:val="22"/>
          <w:szCs w:val="22"/>
        </w:rPr>
        <w:t>t</w:t>
      </w:r>
      <w:r w:rsidRPr="006C1B5A">
        <w:rPr>
          <w:rFonts w:ascii="Times New Roman" w:hAnsi="Times New Roman" w:cs="Times New Roman"/>
          <w:spacing w:val="-2"/>
          <w:sz w:val="22"/>
          <w:szCs w:val="22"/>
        </w:rPr>
        <w:t>e</w:t>
      </w:r>
      <w:r w:rsidRPr="006C1B5A">
        <w:rPr>
          <w:rFonts w:ascii="Times New Roman" w:hAnsi="Times New Roman" w:cs="Times New Roman"/>
          <w:sz w:val="22"/>
          <w:szCs w:val="22"/>
        </w:rPr>
        <w:t>,</w:t>
      </w:r>
      <w:r w:rsidRPr="006C1B5A">
        <w:rPr>
          <w:rFonts w:ascii="Times New Roman" w:hAnsi="Times New Roman" w:cs="Times New Roman"/>
          <w:spacing w:val="3"/>
          <w:sz w:val="22"/>
          <w:szCs w:val="22"/>
        </w:rPr>
        <w:t xml:space="preserve"> </w:t>
      </w:r>
      <w:r w:rsidRPr="006C1B5A">
        <w:rPr>
          <w:rFonts w:ascii="Times New Roman" w:hAnsi="Times New Roman" w:cs="Times New Roman"/>
          <w:spacing w:val="-3"/>
          <w:sz w:val="22"/>
          <w:szCs w:val="22"/>
        </w:rPr>
        <w:t>F</w:t>
      </w:r>
      <w:r w:rsidRPr="006C1B5A">
        <w:rPr>
          <w:rFonts w:ascii="Times New Roman" w:hAnsi="Times New Roman" w:cs="Times New Roman"/>
          <w:spacing w:val="-2"/>
          <w:sz w:val="22"/>
          <w:szCs w:val="22"/>
        </w:rPr>
        <w:t>e</w:t>
      </w:r>
      <w:r w:rsidRPr="006C1B5A">
        <w:rPr>
          <w:rFonts w:ascii="Times New Roman" w:hAnsi="Times New Roman" w:cs="Times New Roman"/>
          <w:spacing w:val="3"/>
          <w:sz w:val="22"/>
          <w:szCs w:val="22"/>
        </w:rPr>
        <w:t>d</w:t>
      </w:r>
      <w:r w:rsidRPr="006C1B5A">
        <w:rPr>
          <w:rFonts w:ascii="Times New Roman" w:hAnsi="Times New Roman" w:cs="Times New Roman"/>
          <w:spacing w:val="-2"/>
          <w:sz w:val="22"/>
          <w:szCs w:val="22"/>
        </w:rPr>
        <w:t>er</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l</w:t>
      </w:r>
      <w:r w:rsidRPr="006C1B5A">
        <w:rPr>
          <w:rFonts w:ascii="Times New Roman" w:hAnsi="Times New Roman" w:cs="Times New Roman"/>
          <w:spacing w:val="-1"/>
          <w:sz w:val="22"/>
          <w:szCs w:val="22"/>
        </w:rPr>
        <w:t xml:space="preserve"> </w:t>
      </w:r>
      <w:r w:rsidRPr="006C1B5A">
        <w:rPr>
          <w:rFonts w:ascii="Times New Roman" w:hAnsi="Times New Roman" w:cs="Times New Roman"/>
          <w:spacing w:val="2"/>
          <w:sz w:val="22"/>
          <w:szCs w:val="22"/>
        </w:rPr>
        <w:t>F</w:t>
      </w:r>
      <w:r w:rsidRPr="006C1B5A">
        <w:rPr>
          <w:rFonts w:ascii="Times New Roman" w:hAnsi="Times New Roman" w:cs="Times New Roman"/>
          <w:spacing w:val="-2"/>
          <w:sz w:val="22"/>
          <w:szCs w:val="22"/>
        </w:rPr>
        <w:t>u</w:t>
      </w:r>
      <w:r w:rsidRPr="006C1B5A">
        <w:rPr>
          <w:rFonts w:ascii="Times New Roman" w:hAnsi="Times New Roman" w:cs="Times New Roman"/>
          <w:spacing w:val="-7"/>
          <w:sz w:val="22"/>
          <w:szCs w:val="22"/>
        </w:rPr>
        <w:t>n</w:t>
      </w:r>
      <w:r w:rsidRPr="006C1B5A">
        <w:rPr>
          <w:rFonts w:ascii="Times New Roman" w:hAnsi="Times New Roman" w:cs="Times New Roman"/>
          <w:spacing w:val="3"/>
          <w:sz w:val="22"/>
          <w:szCs w:val="22"/>
        </w:rPr>
        <w:t>d</w:t>
      </w:r>
      <w:r w:rsidRPr="006C1B5A">
        <w:rPr>
          <w:rFonts w:ascii="Times New Roman" w:hAnsi="Times New Roman" w:cs="Times New Roman"/>
          <w:sz w:val="22"/>
          <w:szCs w:val="22"/>
        </w:rPr>
        <w:t>i</w:t>
      </w:r>
      <w:r w:rsidRPr="006C1B5A">
        <w:rPr>
          <w:rFonts w:ascii="Times New Roman" w:hAnsi="Times New Roman" w:cs="Times New Roman"/>
          <w:spacing w:val="-1"/>
          <w:sz w:val="22"/>
          <w:szCs w:val="22"/>
        </w:rPr>
        <w:t>n</w:t>
      </w:r>
      <w:r w:rsidRPr="006C1B5A">
        <w:rPr>
          <w:rFonts w:ascii="Times New Roman" w:hAnsi="Times New Roman" w:cs="Times New Roman"/>
          <w:sz w:val="22"/>
          <w:szCs w:val="22"/>
        </w:rPr>
        <w:t>g</w:t>
      </w:r>
      <w:r w:rsidRPr="006C1B5A">
        <w:rPr>
          <w:rFonts w:ascii="Times New Roman" w:hAnsi="Times New Roman" w:cs="Times New Roman"/>
          <w:spacing w:val="-2"/>
          <w:sz w:val="22"/>
          <w:szCs w:val="22"/>
        </w:rPr>
        <w:t xml:space="preserve"> </w:t>
      </w:r>
      <w:r w:rsidRPr="006C1B5A">
        <w:rPr>
          <w:rFonts w:ascii="Times New Roman" w:hAnsi="Times New Roman" w:cs="Times New Roman"/>
          <w:sz w:val="22"/>
          <w:szCs w:val="22"/>
        </w:rPr>
        <w:t>S</w:t>
      </w:r>
      <w:r w:rsidRPr="006C1B5A">
        <w:rPr>
          <w:rFonts w:ascii="Times New Roman" w:hAnsi="Times New Roman" w:cs="Times New Roman"/>
          <w:spacing w:val="3"/>
          <w:sz w:val="22"/>
          <w:szCs w:val="22"/>
        </w:rPr>
        <w:t>o</w:t>
      </w:r>
      <w:r w:rsidRPr="006C1B5A">
        <w:rPr>
          <w:rFonts w:ascii="Times New Roman" w:hAnsi="Times New Roman" w:cs="Times New Roman"/>
          <w:spacing w:val="-7"/>
          <w:sz w:val="22"/>
          <w:szCs w:val="22"/>
        </w:rPr>
        <w:t>u</w:t>
      </w:r>
      <w:r w:rsidRPr="006C1B5A">
        <w:rPr>
          <w:rFonts w:ascii="Times New Roman" w:hAnsi="Times New Roman" w:cs="Times New Roman"/>
          <w:spacing w:val="-2"/>
          <w:sz w:val="22"/>
          <w:szCs w:val="22"/>
        </w:rPr>
        <w:t>r</w:t>
      </w:r>
      <w:r w:rsidRPr="006C1B5A">
        <w:rPr>
          <w:rFonts w:ascii="Times New Roman" w:hAnsi="Times New Roman" w:cs="Times New Roman"/>
          <w:spacing w:val="4"/>
          <w:sz w:val="22"/>
          <w:szCs w:val="22"/>
        </w:rPr>
        <w:t>c</w:t>
      </w:r>
      <w:r w:rsidRPr="006C1B5A">
        <w:rPr>
          <w:rFonts w:ascii="Times New Roman" w:hAnsi="Times New Roman" w:cs="Times New Roman"/>
          <w:spacing w:val="3"/>
          <w:sz w:val="22"/>
          <w:szCs w:val="22"/>
        </w:rPr>
        <w:t>e</w:t>
      </w:r>
      <w:r w:rsidRPr="006C1B5A">
        <w:rPr>
          <w:rFonts w:ascii="Times New Roman" w:hAnsi="Times New Roman" w:cs="Times New Roman"/>
          <w:sz w:val="22"/>
          <w:szCs w:val="22"/>
        </w:rPr>
        <w:t>s</w:t>
      </w:r>
    </w:p>
    <w:p w14:paraId="0B0CC8F8" w14:textId="40A321D3" w:rsidR="006C1B5A" w:rsidRPr="006C1B5A" w:rsidRDefault="006C1B5A" w:rsidP="006C1B5A">
      <w:pPr>
        <w:pStyle w:val="BodyText"/>
        <w:kinsoku w:val="0"/>
        <w:overflowPunct w:val="0"/>
        <w:spacing w:before="40"/>
        <w:ind w:right="297"/>
        <w:rPr>
          <w:rFonts w:ascii="Times New Roman" w:hAnsi="Times New Roman" w:cs="Times New Roman"/>
          <w:sz w:val="22"/>
          <w:szCs w:val="22"/>
        </w:rPr>
      </w:pPr>
      <w:r w:rsidRPr="006C1B5A">
        <w:rPr>
          <w:rFonts w:ascii="Times New Roman" w:hAnsi="Times New Roman" w:cs="Times New Roman"/>
          <w:spacing w:val="1"/>
          <w:sz w:val="22"/>
          <w:szCs w:val="22"/>
        </w:rPr>
        <w:t>A</w:t>
      </w:r>
      <w:r w:rsidRPr="006C1B5A">
        <w:rPr>
          <w:rFonts w:ascii="Times New Roman" w:hAnsi="Times New Roman" w:cs="Times New Roman"/>
          <w:spacing w:val="-5"/>
          <w:sz w:val="22"/>
          <w:szCs w:val="22"/>
        </w:rPr>
        <w:t>l</w:t>
      </w:r>
      <w:r w:rsidRPr="006C1B5A">
        <w:rPr>
          <w:rFonts w:ascii="Times New Roman" w:hAnsi="Times New Roman" w:cs="Times New Roman"/>
          <w:sz w:val="22"/>
          <w:szCs w:val="22"/>
        </w:rPr>
        <w:t>l</w:t>
      </w:r>
      <w:r w:rsidRPr="006C1B5A">
        <w:rPr>
          <w:rFonts w:ascii="Times New Roman" w:hAnsi="Times New Roman" w:cs="Times New Roman"/>
          <w:spacing w:val="-1"/>
          <w:sz w:val="22"/>
          <w:szCs w:val="22"/>
        </w:rPr>
        <w:t>o</w:t>
      </w:r>
      <w:r w:rsidRPr="006C1B5A">
        <w:rPr>
          <w:rFonts w:ascii="Times New Roman" w:hAnsi="Times New Roman" w:cs="Times New Roman"/>
          <w:sz w:val="22"/>
          <w:szCs w:val="22"/>
        </w:rPr>
        <w:t>c</w:t>
      </w:r>
      <w:r w:rsidRPr="006C1B5A">
        <w:rPr>
          <w:rFonts w:ascii="Times New Roman" w:hAnsi="Times New Roman" w:cs="Times New Roman"/>
          <w:spacing w:val="-2"/>
          <w:sz w:val="22"/>
          <w:szCs w:val="22"/>
        </w:rPr>
        <w:t>a</w:t>
      </w:r>
      <w:r w:rsidRPr="006C1B5A">
        <w:rPr>
          <w:rFonts w:ascii="Times New Roman" w:hAnsi="Times New Roman" w:cs="Times New Roman"/>
          <w:spacing w:val="4"/>
          <w:sz w:val="22"/>
          <w:szCs w:val="22"/>
        </w:rPr>
        <w:t>t</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o</w:t>
      </w:r>
      <w:r w:rsidRPr="006C1B5A">
        <w:rPr>
          <w:rFonts w:ascii="Times New Roman" w:hAnsi="Times New Roman" w:cs="Times New Roman"/>
          <w:sz w:val="22"/>
          <w:szCs w:val="22"/>
        </w:rPr>
        <w:t>n</w:t>
      </w:r>
      <w:r w:rsidRPr="006C1B5A">
        <w:rPr>
          <w:rFonts w:ascii="Times New Roman" w:hAnsi="Times New Roman" w:cs="Times New Roman"/>
          <w:spacing w:val="-2"/>
          <w:sz w:val="22"/>
          <w:szCs w:val="22"/>
        </w:rPr>
        <w:t xml:space="preserve"> o</w:t>
      </w:r>
      <w:r w:rsidRPr="006C1B5A">
        <w:rPr>
          <w:rFonts w:ascii="Times New Roman" w:hAnsi="Times New Roman" w:cs="Times New Roman"/>
          <w:sz w:val="22"/>
          <w:szCs w:val="22"/>
        </w:rPr>
        <w:t>f</w:t>
      </w:r>
      <w:r w:rsidRPr="006C1B5A">
        <w:rPr>
          <w:rFonts w:ascii="Times New Roman" w:hAnsi="Times New Roman" w:cs="Times New Roman"/>
          <w:spacing w:val="4"/>
          <w:sz w:val="22"/>
          <w:szCs w:val="22"/>
        </w:rPr>
        <w:t xml:space="preserve"> </w:t>
      </w:r>
      <w:r w:rsidRPr="006C1B5A">
        <w:rPr>
          <w:rFonts w:ascii="Times New Roman" w:hAnsi="Times New Roman" w:cs="Times New Roman"/>
          <w:sz w:val="22"/>
          <w:szCs w:val="22"/>
        </w:rPr>
        <w:t>R</w:t>
      </w:r>
      <w:r w:rsidRPr="006C1B5A">
        <w:rPr>
          <w:rFonts w:ascii="Times New Roman" w:hAnsi="Times New Roman" w:cs="Times New Roman"/>
          <w:spacing w:val="-2"/>
          <w:sz w:val="22"/>
          <w:szCs w:val="22"/>
        </w:rPr>
        <w:t>e</w:t>
      </w:r>
      <w:r w:rsidRPr="006C1B5A">
        <w:rPr>
          <w:rFonts w:ascii="Times New Roman" w:hAnsi="Times New Roman" w:cs="Times New Roman"/>
          <w:spacing w:val="-5"/>
          <w:sz w:val="22"/>
          <w:szCs w:val="22"/>
        </w:rPr>
        <w:t>s</w:t>
      </w:r>
      <w:r w:rsidRPr="006C1B5A">
        <w:rPr>
          <w:rFonts w:ascii="Times New Roman" w:hAnsi="Times New Roman" w:cs="Times New Roman"/>
          <w:spacing w:val="3"/>
          <w:sz w:val="22"/>
          <w:szCs w:val="22"/>
        </w:rPr>
        <w:t>o</w:t>
      </w:r>
      <w:r w:rsidRPr="006C1B5A">
        <w:rPr>
          <w:rFonts w:ascii="Times New Roman" w:hAnsi="Times New Roman" w:cs="Times New Roman"/>
          <w:spacing w:val="-2"/>
          <w:sz w:val="22"/>
          <w:szCs w:val="22"/>
        </w:rPr>
        <w:t>ur</w:t>
      </w:r>
      <w:r w:rsidRPr="006C1B5A">
        <w:rPr>
          <w:rFonts w:ascii="Times New Roman" w:hAnsi="Times New Roman" w:cs="Times New Roman"/>
          <w:sz w:val="22"/>
          <w:szCs w:val="22"/>
        </w:rPr>
        <w:t>c</w:t>
      </w:r>
      <w:r w:rsidRPr="006C1B5A">
        <w:rPr>
          <w:rFonts w:ascii="Times New Roman" w:hAnsi="Times New Roman" w:cs="Times New Roman"/>
          <w:spacing w:val="3"/>
          <w:sz w:val="22"/>
          <w:szCs w:val="22"/>
        </w:rPr>
        <w:t>e</w:t>
      </w:r>
      <w:r w:rsidRPr="006C1B5A">
        <w:rPr>
          <w:rFonts w:ascii="Times New Roman" w:hAnsi="Times New Roman" w:cs="Times New Roman"/>
          <w:sz w:val="22"/>
          <w:szCs w:val="22"/>
        </w:rPr>
        <w:t>s</w:t>
      </w:r>
      <w:r w:rsidRPr="006C1B5A">
        <w:rPr>
          <w:rFonts w:ascii="Times New Roman" w:hAnsi="Times New Roman" w:cs="Times New Roman"/>
          <w:spacing w:val="-1"/>
          <w:sz w:val="22"/>
          <w:szCs w:val="22"/>
        </w:rPr>
        <w:t xml:space="preserve"> </w:t>
      </w:r>
      <w:r w:rsidRPr="006C1B5A">
        <w:rPr>
          <w:rFonts w:ascii="Times New Roman" w:hAnsi="Times New Roman" w:cs="Times New Roman"/>
          <w:spacing w:val="3"/>
          <w:sz w:val="22"/>
          <w:szCs w:val="22"/>
        </w:rPr>
        <w:t>a</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d</w:t>
      </w:r>
      <w:r w:rsidRPr="006C1B5A">
        <w:rPr>
          <w:rFonts w:ascii="Times New Roman" w:hAnsi="Times New Roman" w:cs="Times New Roman"/>
          <w:spacing w:val="3"/>
          <w:sz w:val="22"/>
          <w:szCs w:val="22"/>
        </w:rPr>
        <w:t xml:space="preserve"> </w:t>
      </w:r>
      <w:r w:rsidRPr="006C1B5A">
        <w:rPr>
          <w:rFonts w:ascii="Times New Roman" w:hAnsi="Times New Roman" w:cs="Times New Roman"/>
          <w:sz w:val="22"/>
          <w:szCs w:val="22"/>
        </w:rPr>
        <w:t>I</w:t>
      </w:r>
      <w:r w:rsidRPr="006C1B5A">
        <w:rPr>
          <w:rFonts w:ascii="Times New Roman" w:hAnsi="Times New Roman" w:cs="Times New Roman"/>
          <w:spacing w:val="-7"/>
          <w:sz w:val="22"/>
          <w:szCs w:val="22"/>
        </w:rPr>
        <w:t>n</w:t>
      </w:r>
      <w:r w:rsidRPr="006C1B5A">
        <w:rPr>
          <w:rFonts w:ascii="Times New Roman" w:hAnsi="Times New Roman" w:cs="Times New Roman"/>
          <w:spacing w:val="4"/>
          <w:sz w:val="22"/>
          <w:szCs w:val="22"/>
        </w:rPr>
        <w:t>f</w:t>
      </w:r>
      <w:r w:rsidRPr="006C1B5A">
        <w:rPr>
          <w:rFonts w:ascii="Times New Roman" w:hAnsi="Times New Roman" w:cs="Times New Roman"/>
          <w:sz w:val="22"/>
          <w:szCs w:val="22"/>
        </w:rPr>
        <w:t>l</w:t>
      </w:r>
      <w:r w:rsidRPr="006C1B5A">
        <w:rPr>
          <w:rFonts w:ascii="Times New Roman" w:hAnsi="Times New Roman" w:cs="Times New Roman"/>
          <w:spacing w:val="-1"/>
          <w:sz w:val="22"/>
          <w:szCs w:val="22"/>
        </w:rPr>
        <w:t>u</w:t>
      </w:r>
      <w:r w:rsidRPr="006C1B5A">
        <w:rPr>
          <w:rFonts w:ascii="Times New Roman" w:hAnsi="Times New Roman" w:cs="Times New Roman"/>
          <w:spacing w:val="3"/>
          <w:sz w:val="22"/>
          <w:szCs w:val="22"/>
        </w:rPr>
        <w:t>e</w:t>
      </w:r>
      <w:r w:rsidRPr="006C1B5A">
        <w:rPr>
          <w:rFonts w:ascii="Times New Roman" w:hAnsi="Times New Roman" w:cs="Times New Roman"/>
          <w:spacing w:val="-7"/>
          <w:sz w:val="22"/>
          <w:szCs w:val="22"/>
        </w:rPr>
        <w:t>n</w:t>
      </w:r>
      <w:r w:rsidRPr="006C1B5A">
        <w:rPr>
          <w:rFonts w:ascii="Times New Roman" w:hAnsi="Times New Roman" w:cs="Times New Roman"/>
          <w:sz w:val="22"/>
          <w:szCs w:val="22"/>
        </w:rPr>
        <w:t>ce</w:t>
      </w:r>
      <w:r w:rsidRPr="006C1B5A">
        <w:rPr>
          <w:rFonts w:ascii="Times New Roman" w:hAnsi="Times New Roman" w:cs="Times New Roman"/>
          <w:spacing w:val="3"/>
          <w:sz w:val="22"/>
          <w:szCs w:val="22"/>
        </w:rPr>
        <w:t xml:space="preserve"> o</w:t>
      </w:r>
      <w:r w:rsidRPr="006C1B5A">
        <w:rPr>
          <w:rFonts w:ascii="Times New Roman" w:hAnsi="Times New Roman" w:cs="Times New Roman"/>
          <w:sz w:val="22"/>
          <w:szCs w:val="22"/>
        </w:rPr>
        <w:t>n</w:t>
      </w:r>
      <w:r w:rsidRPr="006C1B5A">
        <w:rPr>
          <w:rFonts w:ascii="Times New Roman" w:hAnsi="Times New Roman" w:cs="Times New Roman"/>
          <w:spacing w:val="-7"/>
          <w:sz w:val="22"/>
          <w:szCs w:val="22"/>
        </w:rPr>
        <w:t xml:space="preserve"> </w:t>
      </w:r>
      <w:r w:rsidRPr="006C1B5A">
        <w:rPr>
          <w:rFonts w:ascii="Times New Roman" w:hAnsi="Times New Roman" w:cs="Times New Roman"/>
          <w:sz w:val="22"/>
          <w:szCs w:val="22"/>
        </w:rPr>
        <w:t>S</w:t>
      </w:r>
      <w:r w:rsidRPr="006C1B5A">
        <w:rPr>
          <w:rFonts w:ascii="Times New Roman" w:hAnsi="Times New Roman" w:cs="Times New Roman"/>
          <w:spacing w:val="-2"/>
          <w:sz w:val="22"/>
          <w:szCs w:val="22"/>
        </w:rPr>
        <w:t>o</w:t>
      </w:r>
      <w:r w:rsidRPr="006C1B5A">
        <w:rPr>
          <w:rFonts w:ascii="Times New Roman" w:hAnsi="Times New Roman" w:cs="Times New Roman"/>
          <w:spacing w:val="4"/>
          <w:sz w:val="22"/>
          <w:szCs w:val="22"/>
        </w:rPr>
        <w:t>c</w:t>
      </w:r>
      <w:r w:rsidRPr="006C1B5A">
        <w:rPr>
          <w:rFonts w:ascii="Times New Roman" w:hAnsi="Times New Roman" w:cs="Times New Roman"/>
          <w:spacing w:val="-5"/>
          <w:sz w:val="22"/>
          <w:szCs w:val="22"/>
        </w:rPr>
        <w:t>i</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l</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3"/>
          <w:sz w:val="22"/>
          <w:szCs w:val="22"/>
        </w:rPr>
        <w:t>a</w:t>
      </w:r>
      <w:r w:rsidRPr="006C1B5A">
        <w:rPr>
          <w:rFonts w:ascii="Times New Roman" w:hAnsi="Times New Roman" w:cs="Times New Roman"/>
          <w:spacing w:val="-2"/>
          <w:sz w:val="22"/>
          <w:szCs w:val="22"/>
        </w:rPr>
        <w:t>n</w:t>
      </w:r>
      <w:r w:rsidRPr="006C1B5A">
        <w:rPr>
          <w:rFonts w:ascii="Times New Roman" w:hAnsi="Times New Roman" w:cs="Times New Roman"/>
          <w:sz w:val="22"/>
          <w:szCs w:val="22"/>
        </w:rPr>
        <w:t>d</w:t>
      </w:r>
      <w:r w:rsidRPr="006C1B5A">
        <w:rPr>
          <w:rFonts w:ascii="Times New Roman" w:hAnsi="Times New Roman" w:cs="Times New Roman"/>
          <w:spacing w:val="-2"/>
          <w:sz w:val="22"/>
          <w:szCs w:val="22"/>
        </w:rPr>
        <w:t xml:space="preserve"> </w:t>
      </w:r>
      <w:r w:rsidRPr="006C1B5A">
        <w:rPr>
          <w:rFonts w:ascii="Times New Roman" w:hAnsi="Times New Roman" w:cs="Times New Roman"/>
          <w:sz w:val="22"/>
          <w:szCs w:val="22"/>
        </w:rPr>
        <w:t>H</w:t>
      </w:r>
      <w:r w:rsidRPr="006C1B5A">
        <w:rPr>
          <w:rFonts w:ascii="Times New Roman" w:hAnsi="Times New Roman" w:cs="Times New Roman"/>
          <w:spacing w:val="-2"/>
          <w:sz w:val="22"/>
          <w:szCs w:val="22"/>
        </w:rPr>
        <w:t>e</w:t>
      </w:r>
      <w:r w:rsidRPr="006C1B5A">
        <w:rPr>
          <w:rFonts w:ascii="Times New Roman" w:hAnsi="Times New Roman" w:cs="Times New Roman"/>
          <w:spacing w:val="3"/>
          <w:sz w:val="22"/>
          <w:szCs w:val="22"/>
        </w:rPr>
        <w:t>a</w:t>
      </w:r>
      <w:r w:rsidRPr="006C1B5A">
        <w:rPr>
          <w:rFonts w:ascii="Times New Roman" w:hAnsi="Times New Roman" w:cs="Times New Roman"/>
          <w:sz w:val="22"/>
          <w:szCs w:val="22"/>
        </w:rPr>
        <w:t>lth</w:t>
      </w:r>
      <w:r w:rsidRPr="006C1B5A">
        <w:rPr>
          <w:rFonts w:ascii="Times New Roman" w:hAnsi="Times New Roman" w:cs="Times New Roman"/>
          <w:spacing w:val="-7"/>
          <w:sz w:val="22"/>
          <w:szCs w:val="22"/>
        </w:rPr>
        <w:t xml:space="preserve"> </w:t>
      </w:r>
      <w:r w:rsidRPr="006C1B5A">
        <w:rPr>
          <w:rFonts w:ascii="Times New Roman" w:hAnsi="Times New Roman" w:cs="Times New Roman"/>
          <w:sz w:val="22"/>
          <w:szCs w:val="22"/>
        </w:rPr>
        <w:t>P</w:t>
      </w:r>
      <w:r w:rsidRPr="006C1B5A">
        <w:rPr>
          <w:rFonts w:ascii="Times New Roman" w:hAnsi="Times New Roman" w:cs="Times New Roman"/>
          <w:spacing w:val="3"/>
          <w:sz w:val="22"/>
          <w:szCs w:val="22"/>
        </w:rPr>
        <w:t>r</w:t>
      </w:r>
      <w:r w:rsidRPr="006C1B5A">
        <w:rPr>
          <w:rFonts w:ascii="Times New Roman" w:hAnsi="Times New Roman" w:cs="Times New Roman"/>
          <w:spacing w:val="-2"/>
          <w:sz w:val="22"/>
          <w:szCs w:val="22"/>
        </w:rPr>
        <w:t>og</w:t>
      </w:r>
      <w:r w:rsidRPr="006C1B5A">
        <w:rPr>
          <w:rFonts w:ascii="Times New Roman" w:hAnsi="Times New Roman" w:cs="Times New Roman"/>
          <w:spacing w:val="3"/>
          <w:sz w:val="22"/>
          <w:szCs w:val="22"/>
        </w:rPr>
        <w:t>r</w:t>
      </w:r>
      <w:r w:rsidRPr="006C1B5A">
        <w:rPr>
          <w:rFonts w:ascii="Times New Roman" w:hAnsi="Times New Roman" w:cs="Times New Roman"/>
          <w:spacing w:val="-2"/>
          <w:sz w:val="22"/>
          <w:szCs w:val="22"/>
        </w:rPr>
        <w:t>a</w:t>
      </w:r>
      <w:r w:rsidRPr="006C1B5A">
        <w:rPr>
          <w:rFonts w:ascii="Times New Roman" w:hAnsi="Times New Roman" w:cs="Times New Roman"/>
          <w:spacing w:val="3"/>
          <w:sz w:val="22"/>
          <w:szCs w:val="22"/>
        </w:rPr>
        <w:t>m</w:t>
      </w:r>
      <w:r w:rsidRPr="006C1B5A">
        <w:rPr>
          <w:rFonts w:ascii="Times New Roman" w:hAnsi="Times New Roman" w:cs="Times New Roman"/>
          <w:sz w:val="22"/>
          <w:szCs w:val="22"/>
        </w:rPr>
        <w:t>s</w:t>
      </w:r>
      <w:r w:rsidRPr="006C1B5A">
        <w:rPr>
          <w:rFonts w:ascii="Times New Roman" w:hAnsi="Times New Roman" w:cs="Times New Roman"/>
          <w:spacing w:val="-5"/>
          <w:sz w:val="22"/>
          <w:szCs w:val="22"/>
        </w:rPr>
        <w:t xml:space="preserve"> </w:t>
      </w:r>
      <w:r w:rsidRPr="006C1B5A">
        <w:rPr>
          <w:rFonts w:ascii="Times New Roman" w:hAnsi="Times New Roman" w:cs="Times New Roman"/>
          <w:spacing w:val="3"/>
          <w:sz w:val="22"/>
          <w:szCs w:val="22"/>
        </w:rPr>
        <w:t>a</w:t>
      </w:r>
      <w:r w:rsidRPr="006C1B5A">
        <w:rPr>
          <w:rFonts w:ascii="Times New Roman" w:hAnsi="Times New Roman" w:cs="Times New Roman"/>
          <w:spacing w:val="-2"/>
          <w:sz w:val="22"/>
          <w:szCs w:val="22"/>
        </w:rPr>
        <w:t>n</w:t>
      </w:r>
      <w:r w:rsidRPr="006C1B5A">
        <w:rPr>
          <w:rFonts w:ascii="Times New Roman" w:hAnsi="Times New Roman" w:cs="Times New Roman"/>
          <w:sz w:val="22"/>
          <w:szCs w:val="22"/>
        </w:rPr>
        <w:t>d</w:t>
      </w:r>
      <w:r w:rsidRPr="006C1B5A">
        <w:rPr>
          <w:rFonts w:ascii="Times New Roman" w:hAnsi="Times New Roman" w:cs="Times New Roman"/>
          <w:spacing w:val="-2"/>
          <w:sz w:val="22"/>
          <w:szCs w:val="22"/>
        </w:rPr>
        <w:t xml:space="preserve"> </w:t>
      </w:r>
      <w:r w:rsidRPr="006C1B5A">
        <w:rPr>
          <w:rFonts w:ascii="Times New Roman" w:hAnsi="Times New Roman" w:cs="Times New Roman"/>
          <w:sz w:val="22"/>
          <w:szCs w:val="22"/>
        </w:rPr>
        <w:t>S</w:t>
      </w:r>
      <w:r w:rsidRPr="006C1B5A">
        <w:rPr>
          <w:rFonts w:ascii="Times New Roman" w:hAnsi="Times New Roman" w:cs="Times New Roman"/>
          <w:spacing w:val="-2"/>
          <w:sz w:val="22"/>
          <w:szCs w:val="22"/>
        </w:rPr>
        <w:t>e</w:t>
      </w:r>
      <w:r w:rsidRPr="006C1B5A">
        <w:rPr>
          <w:rFonts w:ascii="Times New Roman" w:hAnsi="Times New Roman" w:cs="Times New Roman"/>
          <w:spacing w:val="3"/>
          <w:sz w:val="22"/>
          <w:szCs w:val="22"/>
        </w:rPr>
        <w:t>r</w:t>
      </w:r>
      <w:r w:rsidRPr="006C1B5A">
        <w:rPr>
          <w:rFonts w:ascii="Times New Roman" w:hAnsi="Times New Roman" w:cs="Times New Roman"/>
          <w:sz w:val="22"/>
          <w:szCs w:val="22"/>
        </w:rPr>
        <w:t>v</w:t>
      </w:r>
      <w:r w:rsidRPr="006C1B5A">
        <w:rPr>
          <w:rFonts w:ascii="Times New Roman" w:hAnsi="Times New Roman" w:cs="Times New Roman"/>
          <w:spacing w:val="-5"/>
          <w:sz w:val="22"/>
          <w:szCs w:val="22"/>
        </w:rPr>
        <w:t>i</w:t>
      </w:r>
      <w:r w:rsidRPr="006C1B5A">
        <w:rPr>
          <w:rFonts w:ascii="Times New Roman" w:hAnsi="Times New Roman" w:cs="Times New Roman"/>
          <w:sz w:val="22"/>
          <w:szCs w:val="22"/>
        </w:rPr>
        <w:t>c</w:t>
      </w:r>
      <w:r w:rsidRPr="006C1B5A">
        <w:rPr>
          <w:rFonts w:ascii="Times New Roman" w:hAnsi="Times New Roman" w:cs="Times New Roman"/>
          <w:spacing w:val="3"/>
          <w:sz w:val="22"/>
          <w:szCs w:val="22"/>
        </w:rPr>
        <w:t>e</w:t>
      </w:r>
      <w:r w:rsidRPr="006C1B5A">
        <w:rPr>
          <w:rFonts w:ascii="Times New Roman" w:hAnsi="Times New Roman" w:cs="Times New Roman"/>
          <w:sz w:val="22"/>
          <w:szCs w:val="22"/>
        </w:rPr>
        <w:t>s</w:t>
      </w:r>
    </w:p>
    <w:p w14:paraId="11031198" w14:textId="77777777" w:rsidR="006C1B5A" w:rsidRPr="006C1B5A" w:rsidRDefault="006C1B5A" w:rsidP="006C1B5A">
      <w:pPr>
        <w:rPr>
          <w:rFonts w:ascii="Times New Roman" w:hAnsi="Times New Roman" w:cs="Times New Roman"/>
        </w:rPr>
      </w:pPr>
    </w:p>
    <w:p w14:paraId="3AF7F7BD" w14:textId="16CC91AF"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6C1B5A">
        <w:rPr>
          <w:rFonts w:ascii="Times New Roman" w:hAnsi="Times New Roman" w:cs="Times New Roman"/>
        </w:rPr>
        <w:t>1 and 2</w:t>
      </w:r>
      <w:r>
        <w:rPr>
          <w:rFonts w:ascii="Times New Roman" w:hAnsi="Times New Roman" w:cs="Times New Roman"/>
        </w:rPr>
        <w:t>.</w:t>
      </w:r>
    </w:p>
    <w:p w14:paraId="55E7F057"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79CF1146" w14:textId="77777777" w:rsidR="006C1B5A" w:rsidRPr="006C1B5A" w:rsidRDefault="006C1B5A" w:rsidP="006C1B5A">
      <w:pPr>
        <w:pStyle w:val="ListParagraph"/>
        <w:numPr>
          <w:ilvl w:val="0"/>
          <w:numId w:val="6"/>
        </w:numPr>
        <w:kinsoku w:val="0"/>
        <w:overflowPunct w:val="0"/>
        <w:spacing w:line="200" w:lineRule="exact"/>
        <w:rPr>
          <w:rFonts w:ascii="Times New Roman" w:hAnsi="Times New Roman" w:cs="Times New Roman"/>
        </w:rPr>
      </w:pPr>
      <w:r w:rsidRPr="006C1B5A">
        <w:rPr>
          <w:rFonts w:ascii="Times New Roman" w:hAnsi="Times New Roman" w:cs="Times New Roman"/>
          <w:iCs/>
          <w:spacing w:val="1"/>
        </w:rPr>
        <w:t>School Social Work: National Perspectives on Practice in Schools: Chapters 5, 6, and 8</w:t>
      </w:r>
    </w:p>
    <w:p w14:paraId="216E19D3" w14:textId="77777777" w:rsidR="006C1B5A" w:rsidRPr="006C1B5A" w:rsidRDefault="006C1B5A" w:rsidP="006C1B5A">
      <w:pPr>
        <w:pStyle w:val="ListParagraph"/>
        <w:kinsoku w:val="0"/>
        <w:overflowPunct w:val="0"/>
        <w:spacing w:line="200" w:lineRule="exact"/>
        <w:rPr>
          <w:rFonts w:ascii="Times New Roman" w:hAnsi="Times New Roman" w:cs="Times New Roman"/>
          <w:sz w:val="20"/>
          <w:szCs w:val="20"/>
        </w:rPr>
      </w:pPr>
    </w:p>
    <w:p w14:paraId="17E17B49" w14:textId="77777777" w:rsidR="006C1B5A" w:rsidRPr="006C1B5A" w:rsidRDefault="006C1B5A" w:rsidP="006C1B5A">
      <w:pPr>
        <w:pStyle w:val="ListParagraph"/>
        <w:numPr>
          <w:ilvl w:val="0"/>
          <w:numId w:val="6"/>
        </w:numPr>
        <w:kinsoku w:val="0"/>
        <w:overflowPunct w:val="0"/>
        <w:ind w:right="367"/>
        <w:rPr>
          <w:rFonts w:ascii="Times New Roman" w:hAnsi="Times New Roman" w:cs="Times New Roman"/>
        </w:rPr>
      </w:pPr>
      <w:r w:rsidRPr="006C1B5A">
        <w:rPr>
          <w:rFonts w:ascii="Times New Roman" w:hAnsi="Times New Roman" w:cs="Times New Roman"/>
          <w:b/>
          <w:bCs/>
          <w:spacing w:val="-5"/>
        </w:rPr>
        <w:t>A</w:t>
      </w:r>
      <w:r w:rsidRPr="006C1B5A">
        <w:rPr>
          <w:rFonts w:ascii="Times New Roman" w:hAnsi="Times New Roman" w:cs="Times New Roman"/>
          <w:b/>
          <w:bCs/>
        </w:rPr>
        <w:t>R</w:t>
      </w:r>
      <w:r w:rsidRPr="006C1B5A">
        <w:rPr>
          <w:rFonts w:ascii="Times New Roman" w:hAnsi="Times New Roman" w:cs="Times New Roman"/>
          <w:b/>
          <w:bCs/>
          <w:spacing w:val="1"/>
        </w:rPr>
        <w:t>E</w:t>
      </w:r>
      <w:r w:rsidRPr="006C1B5A">
        <w:rPr>
          <w:rFonts w:ascii="Times New Roman" w:hAnsi="Times New Roman" w:cs="Times New Roman"/>
          <w:b/>
          <w:bCs/>
        </w:rPr>
        <w:t>S</w:t>
      </w:r>
      <w:r w:rsidRPr="006C1B5A">
        <w:rPr>
          <w:rFonts w:ascii="Times New Roman" w:hAnsi="Times New Roman" w:cs="Times New Roman"/>
          <w:b/>
          <w:bCs/>
          <w:spacing w:val="1"/>
        </w:rPr>
        <w:t xml:space="preserve"> </w:t>
      </w:r>
      <w:r w:rsidRPr="006C1B5A">
        <w:rPr>
          <w:rFonts w:ascii="Times New Roman" w:hAnsi="Times New Roman" w:cs="Times New Roman"/>
          <w:b/>
          <w:bCs/>
          <w:spacing w:val="-2"/>
        </w:rPr>
        <w:t>(</w:t>
      </w:r>
      <w:r w:rsidRPr="006C1B5A">
        <w:rPr>
          <w:rFonts w:ascii="Times New Roman" w:hAnsi="Times New Roman" w:cs="Times New Roman"/>
          <w:b/>
          <w:bCs/>
          <w:spacing w:val="-3"/>
        </w:rPr>
        <w:t>L</w:t>
      </w:r>
      <w:r w:rsidRPr="006C1B5A">
        <w:rPr>
          <w:rFonts w:ascii="Times New Roman" w:hAnsi="Times New Roman" w:cs="Times New Roman"/>
          <w:b/>
          <w:bCs/>
          <w:spacing w:val="4"/>
        </w:rPr>
        <w:t>i</w:t>
      </w:r>
      <w:r w:rsidRPr="006C1B5A">
        <w:rPr>
          <w:rFonts w:ascii="Times New Roman" w:hAnsi="Times New Roman" w:cs="Times New Roman"/>
          <w:b/>
          <w:bCs/>
          <w:spacing w:val="-3"/>
        </w:rPr>
        <w:t>b</w:t>
      </w:r>
      <w:r w:rsidRPr="006C1B5A">
        <w:rPr>
          <w:rFonts w:ascii="Times New Roman" w:hAnsi="Times New Roman" w:cs="Times New Roman"/>
          <w:b/>
          <w:bCs/>
          <w:spacing w:val="2"/>
        </w:rPr>
        <w:t>r</w:t>
      </w:r>
      <w:r w:rsidRPr="006C1B5A">
        <w:rPr>
          <w:rFonts w:ascii="Times New Roman" w:hAnsi="Times New Roman" w:cs="Times New Roman"/>
          <w:b/>
          <w:bCs/>
          <w:spacing w:val="-2"/>
        </w:rPr>
        <w:t>a</w:t>
      </w:r>
      <w:r w:rsidRPr="006C1B5A">
        <w:rPr>
          <w:rFonts w:ascii="Times New Roman" w:hAnsi="Times New Roman" w:cs="Times New Roman"/>
          <w:b/>
          <w:bCs/>
          <w:spacing w:val="2"/>
        </w:rPr>
        <w:t>r</w:t>
      </w:r>
      <w:r w:rsidRPr="006C1B5A">
        <w:rPr>
          <w:rFonts w:ascii="Times New Roman" w:hAnsi="Times New Roman" w:cs="Times New Roman"/>
          <w:b/>
          <w:bCs/>
        </w:rPr>
        <w:t>y</w:t>
      </w:r>
      <w:r w:rsidRPr="006C1B5A">
        <w:rPr>
          <w:rFonts w:ascii="Times New Roman" w:hAnsi="Times New Roman" w:cs="Times New Roman"/>
          <w:b/>
          <w:bCs/>
          <w:spacing w:val="-2"/>
        </w:rPr>
        <w:t xml:space="preserve"> </w:t>
      </w:r>
      <w:r w:rsidRPr="006C1B5A">
        <w:rPr>
          <w:rFonts w:ascii="Times New Roman" w:hAnsi="Times New Roman" w:cs="Times New Roman"/>
          <w:b/>
          <w:bCs/>
        </w:rPr>
        <w:t>R</w:t>
      </w:r>
      <w:r w:rsidRPr="006C1B5A">
        <w:rPr>
          <w:rFonts w:ascii="Times New Roman" w:hAnsi="Times New Roman" w:cs="Times New Roman"/>
          <w:b/>
          <w:bCs/>
          <w:spacing w:val="-2"/>
        </w:rPr>
        <w:t>ese</w:t>
      </w:r>
      <w:r w:rsidRPr="006C1B5A">
        <w:rPr>
          <w:rFonts w:ascii="Times New Roman" w:hAnsi="Times New Roman" w:cs="Times New Roman"/>
          <w:b/>
          <w:bCs/>
          <w:spacing w:val="7"/>
        </w:rPr>
        <w:t>r</w:t>
      </w:r>
      <w:r w:rsidRPr="006C1B5A">
        <w:rPr>
          <w:rFonts w:ascii="Times New Roman" w:hAnsi="Times New Roman" w:cs="Times New Roman"/>
          <w:b/>
          <w:bCs/>
          <w:spacing w:val="-7"/>
        </w:rPr>
        <w:t>v</w:t>
      </w:r>
      <w:r w:rsidRPr="006C1B5A">
        <w:rPr>
          <w:rFonts w:ascii="Times New Roman" w:hAnsi="Times New Roman" w:cs="Times New Roman"/>
          <w:b/>
          <w:bCs/>
          <w:spacing w:val="-2"/>
        </w:rPr>
        <w:t>es</w:t>
      </w:r>
      <w:r w:rsidRPr="006C1B5A">
        <w:rPr>
          <w:rFonts w:ascii="Times New Roman" w:hAnsi="Times New Roman" w:cs="Times New Roman"/>
          <w:b/>
          <w:bCs/>
          <w:spacing w:val="-1"/>
        </w:rPr>
        <w:t>)</w:t>
      </w:r>
      <w:r w:rsidRPr="006C1B5A">
        <w:rPr>
          <w:rFonts w:ascii="Times New Roman" w:hAnsi="Times New Roman" w:cs="Times New Roman"/>
          <w:b/>
          <w:bCs/>
        </w:rPr>
        <w:t xml:space="preserve">: </w:t>
      </w:r>
      <w:r w:rsidRPr="006C1B5A">
        <w:rPr>
          <w:rFonts w:ascii="Times New Roman" w:hAnsi="Times New Roman" w:cs="Times New Roman"/>
          <w:b/>
          <w:bCs/>
          <w:spacing w:val="2"/>
        </w:rPr>
        <w:t xml:space="preserve"> </w:t>
      </w:r>
      <w:r w:rsidRPr="006C1B5A">
        <w:rPr>
          <w:rFonts w:ascii="Times New Roman" w:hAnsi="Times New Roman" w:cs="Times New Roman"/>
          <w:spacing w:val="1"/>
        </w:rPr>
        <w:t>V</w:t>
      </w:r>
      <w:r w:rsidRPr="006C1B5A">
        <w:rPr>
          <w:rFonts w:ascii="Times New Roman" w:hAnsi="Times New Roman" w:cs="Times New Roman"/>
          <w:spacing w:val="3"/>
        </w:rPr>
        <w:t>a</w:t>
      </w:r>
      <w:r w:rsidRPr="006C1B5A">
        <w:rPr>
          <w:rFonts w:ascii="Times New Roman" w:hAnsi="Times New Roman" w:cs="Times New Roman"/>
          <w:spacing w:val="-5"/>
        </w:rPr>
        <w:t>l</w:t>
      </w:r>
      <w:r w:rsidRPr="006C1B5A">
        <w:rPr>
          <w:rFonts w:ascii="Times New Roman" w:hAnsi="Times New Roman" w:cs="Times New Roman"/>
          <w:spacing w:val="3"/>
        </w:rPr>
        <w:t>e</w:t>
      </w:r>
      <w:r w:rsidRPr="006C1B5A">
        <w:rPr>
          <w:rFonts w:ascii="Times New Roman" w:hAnsi="Times New Roman" w:cs="Times New Roman"/>
          <w:spacing w:val="-7"/>
        </w:rPr>
        <w:t>n</w:t>
      </w:r>
      <w:r w:rsidRPr="006C1B5A">
        <w:rPr>
          <w:rFonts w:ascii="Times New Roman" w:hAnsi="Times New Roman" w:cs="Times New Roman"/>
          <w:spacing w:val="4"/>
        </w:rPr>
        <w:t>t</w:t>
      </w:r>
      <w:r w:rsidRPr="006C1B5A">
        <w:rPr>
          <w:rFonts w:ascii="Times New Roman" w:hAnsi="Times New Roman" w:cs="Times New Roman"/>
        </w:rPr>
        <w:t>i</w:t>
      </w:r>
      <w:r w:rsidRPr="006C1B5A">
        <w:rPr>
          <w:rFonts w:ascii="Times New Roman" w:hAnsi="Times New Roman" w:cs="Times New Roman"/>
          <w:spacing w:val="-1"/>
        </w:rPr>
        <w:t>n</w:t>
      </w:r>
      <w:r w:rsidRPr="006C1B5A">
        <w:rPr>
          <w:rFonts w:ascii="Times New Roman" w:hAnsi="Times New Roman" w:cs="Times New Roman"/>
          <w:spacing w:val="-2"/>
        </w:rPr>
        <w:t>e</w:t>
      </w:r>
      <w:r w:rsidRPr="006C1B5A">
        <w:rPr>
          <w:rFonts w:ascii="Times New Roman" w:hAnsi="Times New Roman" w:cs="Times New Roman"/>
        </w:rPr>
        <w:t>,</w:t>
      </w:r>
      <w:r w:rsidRPr="006C1B5A">
        <w:rPr>
          <w:rFonts w:ascii="Times New Roman" w:hAnsi="Times New Roman" w:cs="Times New Roman"/>
          <w:spacing w:val="-2"/>
        </w:rPr>
        <w:t xml:space="preserve"> </w:t>
      </w:r>
      <w:r w:rsidRPr="006C1B5A">
        <w:rPr>
          <w:rFonts w:ascii="Times New Roman" w:hAnsi="Times New Roman" w:cs="Times New Roman"/>
        </w:rPr>
        <w:t>J</w:t>
      </w:r>
      <w:r w:rsidRPr="006C1B5A">
        <w:rPr>
          <w:rFonts w:ascii="Times New Roman" w:hAnsi="Times New Roman" w:cs="Times New Roman"/>
          <w:spacing w:val="-1"/>
        </w:rPr>
        <w:t>.</w:t>
      </w:r>
      <w:r w:rsidRPr="006C1B5A">
        <w:rPr>
          <w:rFonts w:ascii="Times New Roman" w:hAnsi="Times New Roman" w:cs="Times New Roman"/>
        </w:rPr>
        <w:t>,</w:t>
      </w:r>
      <w:r w:rsidRPr="006C1B5A">
        <w:rPr>
          <w:rFonts w:ascii="Times New Roman" w:hAnsi="Times New Roman" w:cs="Times New Roman"/>
          <w:spacing w:val="-2"/>
        </w:rPr>
        <w:t xml:space="preserve"> </w:t>
      </w:r>
      <w:r w:rsidRPr="006C1B5A">
        <w:rPr>
          <w:rFonts w:ascii="Times New Roman" w:hAnsi="Times New Roman" w:cs="Times New Roman"/>
        </w:rPr>
        <w:t>&amp;</w:t>
      </w:r>
      <w:r w:rsidRPr="006C1B5A">
        <w:rPr>
          <w:rFonts w:ascii="Times New Roman" w:hAnsi="Times New Roman" w:cs="Times New Roman"/>
          <w:spacing w:val="1"/>
        </w:rPr>
        <w:t xml:space="preserve"> </w:t>
      </w:r>
      <w:r w:rsidRPr="006C1B5A">
        <w:rPr>
          <w:rFonts w:ascii="Times New Roman" w:hAnsi="Times New Roman" w:cs="Times New Roman"/>
        </w:rPr>
        <w:t>P</w:t>
      </w:r>
      <w:r w:rsidRPr="006C1B5A">
        <w:rPr>
          <w:rFonts w:ascii="Times New Roman" w:hAnsi="Times New Roman" w:cs="Times New Roman"/>
          <w:spacing w:val="-2"/>
        </w:rPr>
        <w:t>r</w:t>
      </w:r>
      <w:r w:rsidRPr="006C1B5A">
        <w:rPr>
          <w:rFonts w:ascii="Times New Roman" w:hAnsi="Times New Roman" w:cs="Times New Roman"/>
          <w:spacing w:val="3"/>
        </w:rPr>
        <w:t>a</w:t>
      </w:r>
      <w:r w:rsidRPr="006C1B5A">
        <w:rPr>
          <w:rFonts w:ascii="Times New Roman" w:hAnsi="Times New Roman" w:cs="Times New Roman"/>
        </w:rPr>
        <w:t>t</w:t>
      </w:r>
      <w:r w:rsidRPr="006C1B5A">
        <w:rPr>
          <w:rFonts w:ascii="Times New Roman" w:hAnsi="Times New Roman" w:cs="Times New Roman"/>
          <w:spacing w:val="-2"/>
        </w:rPr>
        <w:t>er</w:t>
      </w:r>
      <w:r w:rsidRPr="006C1B5A">
        <w:rPr>
          <w:rFonts w:ascii="Times New Roman" w:hAnsi="Times New Roman" w:cs="Times New Roman"/>
        </w:rPr>
        <w:t>,</w:t>
      </w:r>
      <w:r w:rsidRPr="006C1B5A">
        <w:rPr>
          <w:rFonts w:ascii="Times New Roman" w:hAnsi="Times New Roman" w:cs="Times New Roman"/>
          <w:spacing w:val="3"/>
        </w:rPr>
        <w:t xml:space="preserve"> </w:t>
      </w:r>
      <w:r w:rsidRPr="006C1B5A">
        <w:rPr>
          <w:rFonts w:ascii="Times New Roman" w:hAnsi="Times New Roman" w:cs="Times New Roman"/>
          <w:spacing w:val="-2"/>
        </w:rPr>
        <w:t>M</w:t>
      </w:r>
      <w:r w:rsidRPr="006C1B5A">
        <w:rPr>
          <w:rFonts w:ascii="Times New Roman" w:hAnsi="Times New Roman" w:cs="Times New Roman"/>
        </w:rPr>
        <w:t>.</w:t>
      </w:r>
      <w:r w:rsidRPr="006C1B5A">
        <w:rPr>
          <w:rFonts w:ascii="Times New Roman" w:hAnsi="Times New Roman" w:cs="Times New Roman"/>
          <w:spacing w:val="-2"/>
        </w:rPr>
        <w:t xml:space="preserve"> (</w:t>
      </w:r>
      <w:r w:rsidRPr="006C1B5A">
        <w:rPr>
          <w:rFonts w:ascii="Times New Roman" w:hAnsi="Times New Roman" w:cs="Times New Roman"/>
          <w:spacing w:val="3"/>
        </w:rPr>
        <w:t>2</w:t>
      </w:r>
      <w:r w:rsidRPr="006C1B5A">
        <w:rPr>
          <w:rFonts w:ascii="Times New Roman" w:hAnsi="Times New Roman" w:cs="Times New Roman"/>
          <w:spacing w:val="-2"/>
        </w:rPr>
        <w:t>011)</w:t>
      </w:r>
      <w:r w:rsidRPr="006C1B5A">
        <w:rPr>
          <w:rFonts w:ascii="Times New Roman" w:hAnsi="Times New Roman" w:cs="Times New Roman"/>
        </w:rPr>
        <w:t>.</w:t>
      </w:r>
      <w:r w:rsidRPr="006C1B5A">
        <w:rPr>
          <w:rFonts w:ascii="Times New Roman" w:hAnsi="Times New Roman" w:cs="Times New Roman"/>
          <w:spacing w:val="3"/>
        </w:rPr>
        <w:t xml:space="preserve"> </w:t>
      </w:r>
      <w:r w:rsidRPr="006C1B5A">
        <w:rPr>
          <w:rFonts w:ascii="Times New Roman" w:hAnsi="Times New Roman" w:cs="Times New Roman"/>
        </w:rPr>
        <w:t>I</w:t>
      </w:r>
      <w:r w:rsidRPr="006C1B5A">
        <w:rPr>
          <w:rFonts w:ascii="Times New Roman" w:hAnsi="Times New Roman" w:cs="Times New Roman"/>
          <w:spacing w:val="-2"/>
        </w:rPr>
        <w:t>n</w:t>
      </w:r>
      <w:r w:rsidRPr="006C1B5A">
        <w:rPr>
          <w:rFonts w:ascii="Times New Roman" w:hAnsi="Times New Roman" w:cs="Times New Roman"/>
        </w:rPr>
        <w:t>s</w:t>
      </w:r>
      <w:r w:rsidRPr="006C1B5A">
        <w:rPr>
          <w:rFonts w:ascii="Times New Roman" w:hAnsi="Times New Roman" w:cs="Times New Roman"/>
          <w:spacing w:val="-1"/>
        </w:rPr>
        <w:t>t</w:t>
      </w:r>
      <w:r w:rsidRPr="006C1B5A">
        <w:rPr>
          <w:rFonts w:ascii="Times New Roman" w:hAnsi="Times New Roman" w:cs="Times New Roman"/>
          <w:spacing w:val="3"/>
        </w:rPr>
        <w:t>r</w:t>
      </w:r>
      <w:r w:rsidRPr="006C1B5A">
        <w:rPr>
          <w:rFonts w:ascii="Times New Roman" w:hAnsi="Times New Roman" w:cs="Times New Roman"/>
          <w:spacing w:val="-7"/>
        </w:rPr>
        <w:t>u</w:t>
      </w:r>
      <w:r w:rsidRPr="006C1B5A">
        <w:rPr>
          <w:rFonts w:ascii="Times New Roman" w:hAnsi="Times New Roman" w:cs="Times New Roman"/>
        </w:rPr>
        <w:t>c</w:t>
      </w:r>
      <w:r w:rsidRPr="006C1B5A">
        <w:rPr>
          <w:rFonts w:ascii="Times New Roman" w:hAnsi="Times New Roman" w:cs="Times New Roman"/>
          <w:spacing w:val="4"/>
        </w:rPr>
        <w:t>t</w:t>
      </w:r>
      <w:r w:rsidRPr="006C1B5A">
        <w:rPr>
          <w:rFonts w:ascii="Times New Roman" w:hAnsi="Times New Roman" w:cs="Times New Roman"/>
        </w:rPr>
        <w:t>i</w:t>
      </w:r>
      <w:r w:rsidRPr="006C1B5A">
        <w:rPr>
          <w:rFonts w:ascii="Times New Roman" w:hAnsi="Times New Roman" w:cs="Times New Roman"/>
          <w:spacing w:val="4"/>
        </w:rPr>
        <w:t>o</w:t>
      </w:r>
      <w:r w:rsidRPr="006C1B5A">
        <w:rPr>
          <w:rFonts w:ascii="Times New Roman" w:hAnsi="Times New Roman" w:cs="Times New Roman"/>
          <w:spacing w:val="-7"/>
        </w:rPr>
        <w:t>n</w:t>
      </w:r>
      <w:r w:rsidRPr="006C1B5A">
        <w:rPr>
          <w:rFonts w:ascii="Times New Roman" w:hAnsi="Times New Roman" w:cs="Times New Roman"/>
          <w:spacing w:val="3"/>
        </w:rPr>
        <w:t>a</w:t>
      </w:r>
      <w:r w:rsidRPr="006C1B5A">
        <w:rPr>
          <w:rFonts w:ascii="Times New Roman" w:hAnsi="Times New Roman" w:cs="Times New Roman"/>
          <w:spacing w:val="-5"/>
        </w:rPr>
        <w:t>l</w:t>
      </w:r>
      <w:r w:rsidRPr="006C1B5A">
        <w:rPr>
          <w:rFonts w:ascii="Times New Roman" w:hAnsi="Times New Roman" w:cs="Times New Roman"/>
        </w:rPr>
        <w:t>,</w:t>
      </w:r>
      <w:r w:rsidRPr="006C1B5A">
        <w:rPr>
          <w:rFonts w:ascii="Times New Roman" w:hAnsi="Times New Roman" w:cs="Times New Roman"/>
          <w:spacing w:val="-2"/>
        </w:rPr>
        <w:t xml:space="preserve"> </w:t>
      </w:r>
      <w:r w:rsidRPr="006C1B5A">
        <w:rPr>
          <w:rFonts w:ascii="Times New Roman" w:hAnsi="Times New Roman" w:cs="Times New Roman"/>
          <w:spacing w:val="4"/>
        </w:rPr>
        <w:t>t</w:t>
      </w:r>
      <w:r w:rsidRPr="006C1B5A">
        <w:rPr>
          <w:rFonts w:ascii="Times New Roman" w:hAnsi="Times New Roman" w:cs="Times New Roman"/>
          <w:spacing w:val="-2"/>
        </w:rPr>
        <w:t>r</w:t>
      </w:r>
      <w:r w:rsidRPr="006C1B5A">
        <w:rPr>
          <w:rFonts w:ascii="Times New Roman" w:hAnsi="Times New Roman" w:cs="Times New Roman"/>
          <w:spacing w:val="3"/>
        </w:rPr>
        <w:t>a</w:t>
      </w:r>
      <w:r w:rsidRPr="006C1B5A">
        <w:rPr>
          <w:rFonts w:ascii="Times New Roman" w:hAnsi="Times New Roman" w:cs="Times New Roman"/>
          <w:spacing w:val="-2"/>
        </w:rPr>
        <w:t>n</w:t>
      </w:r>
      <w:r w:rsidRPr="006C1B5A">
        <w:rPr>
          <w:rFonts w:ascii="Times New Roman" w:hAnsi="Times New Roman" w:cs="Times New Roman"/>
          <w:spacing w:val="-5"/>
        </w:rPr>
        <w:t>s</w:t>
      </w:r>
      <w:r w:rsidRPr="006C1B5A">
        <w:rPr>
          <w:rFonts w:ascii="Times New Roman" w:hAnsi="Times New Roman" w:cs="Times New Roman"/>
          <w:spacing w:val="4"/>
        </w:rPr>
        <w:t>f</w:t>
      </w:r>
      <w:r w:rsidRPr="006C1B5A">
        <w:rPr>
          <w:rFonts w:ascii="Times New Roman" w:hAnsi="Times New Roman" w:cs="Times New Roman"/>
          <w:spacing w:val="-2"/>
        </w:rPr>
        <w:t>or</w:t>
      </w:r>
      <w:r w:rsidRPr="006C1B5A">
        <w:rPr>
          <w:rFonts w:ascii="Times New Roman" w:hAnsi="Times New Roman" w:cs="Times New Roman"/>
          <w:spacing w:val="3"/>
        </w:rPr>
        <w:t>m</w:t>
      </w:r>
      <w:r w:rsidRPr="006C1B5A">
        <w:rPr>
          <w:rFonts w:ascii="Times New Roman" w:hAnsi="Times New Roman" w:cs="Times New Roman"/>
          <w:spacing w:val="-2"/>
        </w:rPr>
        <w:t>a</w:t>
      </w:r>
      <w:r w:rsidRPr="006C1B5A">
        <w:rPr>
          <w:rFonts w:ascii="Times New Roman" w:hAnsi="Times New Roman" w:cs="Times New Roman"/>
        </w:rPr>
        <w:t>ti</w:t>
      </w:r>
      <w:r w:rsidRPr="006C1B5A">
        <w:rPr>
          <w:rFonts w:ascii="Times New Roman" w:hAnsi="Times New Roman" w:cs="Times New Roman"/>
          <w:spacing w:val="3"/>
        </w:rPr>
        <w:t>o</w:t>
      </w:r>
      <w:r w:rsidRPr="006C1B5A">
        <w:rPr>
          <w:rFonts w:ascii="Times New Roman" w:hAnsi="Times New Roman" w:cs="Times New Roman"/>
          <w:spacing w:val="-7"/>
        </w:rPr>
        <w:t>n</w:t>
      </w:r>
      <w:r w:rsidRPr="006C1B5A">
        <w:rPr>
          <w:rFonts w:ascii="Times New Roman" w:hAnsi="Times New Roman" w:cs="Times New Roman"/>
          <w:spacing w:val="3"/>
        </w:rPr>
        <w:t>a</w:t>
      </w:r>
      <w:r w:rsidRPr="006C1B5A">
        <w:rPr>
          <w:rFonts w:ascii="Times New Roman" w:hAnsi="Times New Roman" w:cs="Times New Roman"/>
          <w:spacing w:val="-5"/>
        </w:rPr>
        <w:t>l</w:t>
      </w:r>
      <w:r w:rsidRPr="006C1B5A">
        <w:rPr>
          <w:rFonts w:ascii="Times New Roman" w:hAnsi="Times New Roman" w:cs="Times New Roman"/>
        </w:rPr>
        <w:t>,</w:t>
      </w:r>
      <w:r w:rsidRPr="006C1B5A">
        <w:rPr>
          <w:rFonts w:ascii="Times New Roman" w:hAnsi="Times New Roman" w:cs="Times New Roman"/>
          <w:spacing w:val="-2"/>
        </w:rPr>
        <w:t xml:space="preserve"> </w:t>
      </w:r>
      <w:r w:rsidRPr="006C1B5A">
        <w:rPr>
          <w:rFonts w:ascii="Times New Roman" w:hAnsi="Times New Roman" w:cs="Times New Roman"/>
          <w:spacing w:val="3"/>
        </w:rPr>
        <w:t>a</w:t>
      </w:r>
      <w:r w:rsidRPr="006C1B5A">
        <w:rPr>
          <w:rFonts w:ascii="Times New Roman" w:hAnsi="Times New Roman" w:cs="Times New Roman"/>
          <w:spacing w:val="-2"/>
        </w:rPr>
        <w:t>n</w:t>
      </w:r>
      <w:r w:rsidRPr="006C1B5A">
        <w:rPr>
          <w:rFonts w:ascii="Times New Roman" w:hAnsi="Times New Roman" w:cs="Times New Roman"/>
        </w:rPr>
        <w:t xml:space="preserve">d </w:t>
      </w:r>
      <w:r w:rsidRPr="006C1B5A">
        <w:rPr>
          <w:rFonts w:ascii="Times New Roman" w:hAnsi="Times New Roman" w:cs="Times New Roman"/>
          <w:spacing w:val="3"/>
        </w:rPr>
        <w:t>m</w:t>
      </w:r>
      <w:r w:rsidRPr="006C1B5A">
        <w:rPr>
          <w:rFonts w:ascii="Times New Roman" w:hAnsi="Times New Roman" w:cs="Times New Roman"/>
          <w:spacing w:val="-2"/>
        </w:rPr>
        <w:t>a</w:t>
      </w:r>
      <w:r w:rsidRPr="006C1B5A">
        <w:rPr>
          <w:rFonts w:ascii="Times New Roman" w:hAnsi="Times New Roman" w:cs="Times New Roman"/>
          <w:spacing w:val="-7"/>
        </w:rPr>
        <w:t>n</w:t>
      </w:r>
      <w:r w:rsidRPr="006C1B5A">
        <w:rPr>
          <w:rFonts w:ascii="Times New Roman" w:hAnsi="Times New Roman" w:cs="Times New Roman"/>
          <w:spacing w:val="-2"/>
        </w:rPr>
        <w:t>a</w:t>
      </w:r>
      <w:r w:rsidRPr="006C1B5A">
        <w:rPr>
          <w:rFonts w:ascii="Times New Roman" w:hAnsi="Times New Roman" w:cs="Times New Roman"/>
          <w:spacing w:val="3"/>
        </w:rPr>
        <w:t>g</w:t>
      </w:r>
      <w:r w:rsidRPr="006C1B5A">
        <w:rPr>
          <w:rFonts w:ascii="Times New Roman" w:hAnsi="Times New Roman" w:cs="Times New Roman"/>
          <w:spacing w:val="-2"/>
        </w:rPr>
        <w:t>e</w:t>
      </w:r>
      <w:r w:rsidRPr="006C1B5A">
        <w:rPr>
          <w:rFonts w:ascii="Times New Roman" w:hAnsi="Times New Roman" w:cs="Times New Roman"/>
          <w:spacing w:val="3"/>
        </w:rPr>
        <w:t>r</w:t>
      </w:r>
      <w:r w:rsidRPr="006C1B5A">
        <w:rPr>
          <w:rFonts w:ascii="Times New Roman" w:hAnsi="Times New Roman" w:cs="Times New Roman"/>
          <w:spacing w:val="-5"/>
        </w:rPr>
        <w:t>i</w:t>
      </w:r>
      <w:r w:rsidRPr="006C1B5A">
        <w:rPr>
          <w:rFonts w:ascii="Times New Roman" w:hAnsi="Times New Roman" w:cs="Times New Roman"/>
          <w:spacing w:val="3"/>
        </w:rPr>
        <w:t>a</w:t>
      </w:r>
      <w:r w:rsidRPr="006C1B5A">
        <w:rPr>
          <w:rFonts w:ascii="Times New Roman" w:hAnsi="Times New Roman" w:cs="Times New Roman"/>
        </w:rPr>
        <w:t>l</w:t>
      </w:r>
      <w:r w:rsidRPr="006C1B5A">
        <w:rPr>
          <w:rFonts w:ascii="Times New Roman" w:hAnsi="Times New Roman" w:cs="Times New Roman"/>
          <w:spacing w:val="-1"/>
        </w:rPr>
        <w:t xml:space="preserve"> </w:t>
      </w:r>
      <w:r w:rsidRPr="006C1B5A">
        <w:rPr>
          <w:rFonts w:ascii="Times New Roman" w:hAnsi="Times New Roman" w:cs="Times New Roman"/>
          <w:spacing w:val="-5"/>
        </w:rPr>
        <w:t>l</w:t>
      </w:r>
      <w:r w:rsidRPr="006C1B5A">
        <w:rPr>
          <w:rFonts w:ascii="Times New Roman" w:hAnsi="Times New Roman" w:cs="Times New Roman"/>
          <w:spacing w:val="-2"/>
        </w:rPr>
        <w:t>e</w:t>
      </w:r>
      <w:r w:rsidRPr="006C1B5A">
        <w:rPr>
          <w:rFonts w:ascii="Times New Roman" w:hAnsi="Times New Roman" w:cs="Times New Roman"/>
          <w:spacing w:val="3"/>
        </w:rPr>
        <w:t>a</w:t>
      </w:r>
      <w:r w:rsidRPr="006C1B5A">
        <w:rPr>
          <w:rFonts w:ascii="Times New Roman" w:hAnsi="Times New Roman" w:cs="Times New Roman"/>
          <w:spacing w:val="-2"/>
        </w:rPr>
        <w:t>de</w:t>
      </w:r>
      <w:r w:rsidRPr="006C1B5A">
        <w:rPr>
          <w:rFonts w:ascii="Times New Roman" w:hAnsi="Times New Roman" w:cs="Times New Roman"/>
          <w:spacing w:val="3"/>
        </w:rPr>
        <w:t>r</w:t>
      </w:r>
      <w:r w:rsidRPr="006C1B5A">
        <w:rPr>
          <w:rFonts w:ascii="Times New Roman" w:hAnsi="Times New Roman" w:cs="Times New Roman"/>
        </w:rPr>
        <w:t>s</w:t>
      </w:r>
      <w:r w:rsidRPr="006C1B5A">
        <w:rPr>
          <w:rFonts w:ascii="Times New Roman" w:hAnsi="Times New Roman" w:cs="Times New Roman"/>
          <w:spacing w:val="-2"/>
        </w:rPr>
        <w:t>h</w:t>
      </w:r>
      <w:r w:rsidRPr="006C1B5A">
        <w:rPr>
          <w:rFonts w:ascii="Times New Roman" w:hAnsi="Times New Roman" w:cs="Times New Roman"/>
          <w:spacing w:val="-5"/>
        </w:rPr>
        <w:t>i</w:t>
      </w:r>
      <w:r w:rsidRPr="006C1B5A">
        <w:rPr>
          <w:rFonts w:ascii="Times New Roman" w:hAnsi="Times New Roman" w:cs="Times New Roman"/>
        </w:rPr>
        <w:t>p</w:t>
      </w:r>
      <w:r w:rsidRPr="006C1B5A">
        <w:rPr>
          <w:rFonts w:ascii="Times New Roman" w:hAnsi="Times New Roman" w:cs="Times New Roman"/>
          <w:spacing w:val="3"/>
        </w:rPr>
        <w:t xml:space="preserve"> a</w:t>
      </w:r>
      <w:r w:rsidRPr="006C1B5A">
        <w:rPr>
          <w:rFonts w:ascii="Times New Roman" w:hAnsi="Times New Roman" w:cs="Times New Roman"/>
          <w:spacing w:val="-7"/>
        </w:rPr>
        <w:t>n</w:t>
      </w:r>
      <w:r w:rsidRPr="006C1B5A">
        <w:rPr>
          <w:rFonts w:ascii="Times New Roman" w:hAnsi="Times New Roman" w:cs="Times New Roman"/>
        </w:rPr>
        <w:t>d</w:t>
      </w:r>
      <w:r w:rsidRPr="006C1B5A">
        <w:rPr>
          <w:rFonts w:ascii="Times New Roman" w:hAnsi="Times New Roman" w:cs="Times New Roman"/>
          <w:spacing w:val="3"/>
        </w:rPr>
        <w:t xml:space="preserve"> </w:t>
      </w:r>
      <w:r w:rsidRPr="006C1B5A">
        <w:rPr>
          <w:rFonts w:ascii="Times New Roman" w:hAnsi="Times New Roman" w:cs="Times New Roman"/>
        </w:rPr>
        <w:t>s</w:t>
      </w:r>
      <w:r w:rsidRPr="006C1B5A">
        <w:rPr>
          <w:rFonts w:ascii="Times New Roman" w:hAnsi="Times New Roman" w:cs="Times New Roman"/>
          <w:spacing w:val="4"/>
        </w:rPr>
        <w:t>t</w:t>
      </w:r>
      <w:r w:rsidRPr="006C1B5A">
        <w:rPr>
          <w:rFonts w:ascii="Times New Roman" w:hAnsi="Times New Roman" w:cs="Times New Roman"/>
          <w:spacing w:val="-7"/>
        </w:rPr>
        <w:t>u</w:t>
      </w:r>
      <w:r w:rsidRPr="006C1B5A">
        <w:rPr>
          <w:rFonts w:ascii="Times New Roman" w:hAnsi="Times New Roman" w:cs="Times New Roman"/>
          <w:spacing w:val="-2"/>
        </w:rPr>
        <w:t>d</w:t>
      </w:r>
      <w:r w:rsidRPr="006C1B5A">
        <w:rPr>
          <w:rFonts w:ascii="Times New Roman" w:hAnsi="Times New Roman" w:cs="Times New Roman"/>
          <w:spacing w:val="3"/>
        </w:rPr>
        <w:t>e</w:t>
      </w:r>
      <w:r w:rsidRPr="006C1B5A">
        <w:rPr>
          <w:rFonts w:ascii="Times New Roman" w:hAnsi="Times New Roman" w:cs="Times New Roman"/>
          <w:spacing w:val="-2"/>
        </w:rPr>
        <w:t>n</w:t>
      </w:r>
      <w:r w:rsidRPr="006C1B5A">
        <w:rPr>
          <w:rFonts w:ascii="Times New Roman" w:hAnsi="Times New Roman" w:cs="Times New Roman"/>
        </w:rPr>
        <w:t>t</w:t>
      </w:r>
      <w:r w:rsidRPr="006C1B5A">
        <w:rPr>
          <w:rFonts w:ascii="Times New Roman" w:hAnsi="Times New Roman" w:cs="Times New Roman"/>
          <w:spacing w:val="-2"/>
        </w:rPr>
        <w:t xml:space="preserve"> a</w:t>
      </w:r>
      <w:r w:rsidRPr="006C1B5A">
        <w:rPr>
          <w:rFonts w:ascii="Times New Roman" w:hAnsi="Times New Roman" w:cs="Times New Roman"/>
          <w:spacing w:val="4"/>
        </w:rPr>
        <w:t>c</w:t>
      </w:r>
      <w:r w:rsidRPr="006C1B5A">
        <w:rPr>
          <w:rFonts w:ascii="Times New Roman" w:hAnsi="Times New Roman" w:cs="Times New Roman"/>
          <w:spacing w:val="-2"/>
        </w:rPr>
        <w:t>h</w:t>
      </w:r>
      <w:r w:rsidRPr="006C1B5A">
        <w:rPr>
          <w:rFonts w:ascii="Times New Roman" w:hAnsi="Times New Roman" w:cs="Times New Roman"/>
          <w:spacing w:val="-5"/>
        </w:rPr>
        <w:t>i</w:t>
      </w:r>
      <w:r w:rsidRPr="006C1B5A">
        <w:rPr>
          <w:rFonts w:ascii="Times New Roman" w:hAnsi="Times New Roman" w:cs="Times New Roman"/>
          <w:spacing w:val="3"/>
        </w:rPr>
        <w:t>e</w:t>
      </w:r>
      <w:r w:rsidRPr="006C1B5A">
        <w:rPr>
          <w:rFonts w:ascii="Times New Roman" w:hAnsi="Times New Roman" w:cs="Times New Roman"/>
        </w:rPr>
        <w:t>v</w:t>
      </w:r>
      <w:r w:rsidRPr="006C1B5A">
        <w:rPr>
          <w:rFonts w:ascii="Times New Roman" w:hAnsi="Times New Roman" w:cs="Times New Roman"/>
          <w:spacing w:val="-2"/>
        </w:rPr>
        <w:t>e</w:t>
      </w:r>
      <w:r w:rsidRPr="006C1B5A">
        <w:rPr>
          <w:rFonts w:ascii="Times New Roman" w:hAnsi="Times New Roman" w:cs="Times New Roman"/>
          <w:spacing w:val="7"/>
        </w:rPr>
        <w:t>m</w:t>
      </w:r>
      <w:r w:rsidRPr="006C1B5A">
        <w:rPr>
          <w:rFonts w:ascii="Times New Roman" w:hAnsi="Times New Roman" w:cs="Times New Roman"/>
          <w:spacing w:val="-2"/>
        </w:rPr>
        <w:t>e</w:t>
      </w:r>
      <w:r w:rsidRPr="006C1B5A">
        <w:rPr>
          <w:rFonts w:ascii="Times New Roman" w:hAnsi="Times New Roman" w:cs="Times New Roman"/>
          <w:spacing w:val="-7"/>
        </w:rPr>
        <w:t>n</w:t>
      </w:r>
      <w:r w:rsidRPr="006C1B5A">
        <w:rPr>
          <w:rFonts w:ascii="Times New Roman" w:hAnsi="Times New Roman" w:cs="Times New Roman"/>
          <w:spacing w:val="4"/>
        </w:rPr>
        <w:t>t</w:t>
      </w:r>
      <w:r w:rsidRPr="006C1B5A">
        <w:rPr>
          <w:rFonts w:ascii="Times New Roman" w:hAnsi="Times New Roman" w:cs="Times New Roman"/>
        </w:rPr>
        <w:t>:</w:t>
      </w:r>
      <w:r w:rsidRPr="006C1B5A">
        <w:rPr>
          <w:rFonts w:ascii="Times New Roman" w:hAnsi="Times New Roman" w:cs="Times New Roman"/>
          <w:spacing w:val="-2"/>
        </w:rPr>
        <w:t xml:space="preserve"> </w:t>
      </w:r>
      <w:r w:rsidRPr="006C1B5A">
        <w:rPr>
          <w:rFonts w:ascii="Times New Roman" w:hAnsi="Times New Roman" w:cs="Times New Roman"/>
        </w:rPr>
        <w:t>Hi</w:t>
      </w:r>
      <w:r w:rsidRPr="006C1B5A">
        <w:rPr>
          <w:rFonts w:ascii="Times New Roman" w:hAnsi="Times New Roman" w:cs="Times New Roman"/>
          <w:spacing w:val="4"/>
        </w:rPr>
        <w:t>g</w:t>
      </w:r>
      <w:r w:rsidRPr="006C1B5A">
        <w:rPr>
          <w:rFonts w:ascii="Times New Roman" w:hAnsi="Times New Roman" w:cs="Times New Roman"/>
        </w:rPr>
        <w:t>h</w:t>
      </w:r>
      <w:r w:rsidRPr="006C1B5A">
        <w:rPr>
          <w:rFonts w:ascii="Times New Roman" w:hAnsi="Times New Roman" w:cs="Times New Roman"/>
          <w:spacing w:val="-2"/>
        </w:rPr>
        <w:t xml:space="preserve"> </w:t>
      </w:r>
      <w:r w:rsidRPr="006C1B5A">
        <w:rPr>
          <w:rFonts w:ascii="Times New Roman" w:hAnsi="Times New Roman" w:cs="Times New Roman"/>
          <w:spacing w:val="-5"/>
        </w:rPr>
        <w:t>s</w:t>
      </w:r>
      <w:r w:rsidRPr="006C1B5A">
        <w:rPr>
          <w:rFonts w:ascii="Times New Roman" w:hAnsi="Times New Roman" w:cs="Times New Roman"/>
          <w:spacing w:val="4"/>
        </w:rPr>
        <w:t>c</w:t>
      </w:r>
      <w:r w:rsidRPr="006C1B5A">
        <w:rPr>
          <w:rFonts w:ascii="Times New Roman" w:hAnsi="Times New Roman" w:cs="Times New Roman"/>
          <w:spacing w:val="-7"/>
        </w:rPr>
        <w:t>h</w:t>
      </w:r>
      <w:r w:rsidRPr="006C1B5A">
        <w:rPr>
          <w:rFonts w:ascii="Times New Roman" w:hAnsi="Times New Roman" w:cs="Times New Roman"/>
          <w:spacing w:val="3"/>
        </w:rPr>
        <w:t>oo</w:t>
      </w:r>
      <w:r w:rsidRPr="006C1B5A">
        <w:rPr>
          <w:rFonts w:ascii="Times New Roman" w:hAnsi="Times New Roman" w:cs="Times New Roman"/>
        </w:rPr>
        <w:t>l</w:t>
      </w:r>
      <w:r w:rsidRPr="006C1B5A">
        <w:rPr>
          <w:rFonts w:ascii="Times New Roman" w:hAnsi="Times New Roman" w:cs="Times New Roman"/>
          <w:spacing w:val="-5"/>
        </w:rPr>
        <w:t xml:space="preserve"> </w:t>
      </w:r>
      <w:r w:rsidRPr="006C1B5A">
        <w:rPr>
          <w:rFonts w:ascii="Times New Roman" w:hAnsi="Times New Roman" w:cs="Times New Roman"/>
          <w:spacing w:val="-2"/>
        </w:rPr>
        <w:t>p</w:t>
      </w:r>
      <w:r w:rsidRPr="006C1B5A">
        <w:rPr>
          <w:rFonts w:ascii="Times New Roman" w:hAnsi="Times New Roman" w:cs="Times New Roman"/>
          <w:spacing w:val="3"/>
        </w:rPr>
        <w:t>r</w:t>
      </w:r>
      <w:r w:rsidRPr="006C1B5A">
        <w:rPr>
          <w:rFonts w:ascii="Times New Roman" w:hAnsi="Times New Roman" w:cs="Times New Roman"/>
        </w:rPr>
        <w:t>i</w:t>
      </w:r>
      <w:r w:rsidRPr="006C1B5A">
        <w:rPr>
          <w:rFonts w:ascii="Times New Roman" w:hAnsi="Times New Roman" w:cs="Times New Roman"/>
          <w:spacing w:val="-6"/>
        </w:rPr>
        <w:t>n</w:t>
      </w:r>
      <w:r w:rsidRPr="006C1B5A">
        <w:rPr>
          <w:rFonts w:ascii="Times New Roman" w:hAnsi="Times New Roman" w:cs="Times New Roman"/>
          <w:spacing w:val="4"/>
        </w:rPr>
        <w:t>c</w:t>
      </w:r>
      <w:r w:rsidRPr="006C1B5A">
        <w:rPr>
          <w:rFonts w:ascii="Times New Roman" w:hAnsi="Times New Roman" w:cs="Times New Roman"/>
        </w:rPr>
        <w:t>i</w:t>
      </w:r>
      <w:r w:rsidRPr="006C1B5A">
        <w:rPr>
          <w:rFonts w:ascii="Times New Roman" w:hAnsi="Times New Roman" w:cs="Times New Roman"/>
          <w:spacing w:val="-1"/>
        </w:rPr>
        <w:t>p</w:t>
      </w:r>
      <w:r w:rsidRPr="006C1B5A">
        <w:rPr>
          <w:rFonts w:ascii="Times New Roman" w:hAnsi="Times New Roman" w:cs="Times New Roman"/>
          <w:spacing w:val="3"/>
        </w:rPr>
        <w:t>a</w:t>
      </w:r>
      <w:r w:rsidRPr="006C1B5A">
        <w:rPr>
          <w:rFonts w:ascii="Times New Roman" w:hAnsi="Times New Roman" w:cs="Times New Roman"/>
        </w:rPr>
        <w:t>ls</w:t>
      </w:r>
      <w:r w:rsidRPr="006C1B5A">
        <w:rPr>
          <w:rFonts w:ascii="Times New Roman" w:hAnsi="Times New Roman" w:cs="Times New Roman"/>
          <w:spacing w:val="-5"/>
        </w:rPr>
        <w:t xml:space="preserve"> </w:t>
      </w:r>
      <w:r w:rsidRPr="006C1B5A">
        <w:rPr>
          <w:rFonts w:ascii="Times New Roman" w:hAnsi="Times New Roman" w:cs="Times New Roman"/>
          <w:spacing w:val="2"/>
        </w:rPr>
        <w:t>m</w:t>
      </w:r>
      <w:r w:rsidRPr="006C1B5A">
        <w:rPr>
          <w:rFonts w:ascii="Times New Roman" w:hAnsi="Times New Roman" w:cs="Times New Roman"/>
          <w:spacing w:val="-2"/>
        </w:rPr>
        <w:t>a</w:t>
      </w:r>
      <w:r w:rsidRPr="006C1B5A">
        <w:rPr>
          <w:rFonts w:ascii="Times New Roman" w:hAnsi="Times New Roman" w:cs="Times New Roman"/>
        </w:rPr>
        <w:t>ke</w:t>
      </w:r>
      <w:r w:rsidRPr="006C1B5A">
        <w:rPr>
          <w:rFonts w:ascii="Times New Roman" w:hAnsi="Times New Roman" w:cs="Times New Roman"/>
          <w:spacing w:val="-2"/>
        </w:rPr>
        <w:t xml:space="preserve"> </w:t>
      </w:r>
      <w:r w:rsidRPr="006C1B5A">
        <w:rPr>
          <w:rFonts w:ascii="Times New Roman" w:hAnsi="Times New Roman" w:cs="Times New Roman"/>
        </w:rPr>
        <w:t>a</w:t>
      </w:r>
      <w:r w:rsidRPr="006C1B5A">
        <w:rPr>
          <w:rFonts w:ascii="Times New Roman" w:hAnsi="Times New Roman" w:cs="Times New Roman"/>
          <w:spacing w:val="-2"/>
        </w:rPr>
        <w:t xml:space="preserve"> </w:t>
      </w:r>
      <w:r w:rsidRPr="006C1B5A">
        <w:rPr>
          <w:rFonts w:ascii="Times New Roman" w:hAnsi="Times New Roman" w:cs="Times New Roman"/>
          <w:spacing w:val="3"/>
        </w:rPr>
        <w:t>d</w:t>
      </w:r>
      <w:r w:rsidRPr="006C1B5A">
        <w:rPr>
          <w:rFonts w:ascii="Times New Roman" w:hAnsi="Times New Roman" w:cs="Times New Roman"/>
          <w:spacing w:val="-5"/>
        </w:rPr>
        <w:t>i</w:t>
      </w:r>
      <w:r w:rsidRPr="006C1B5A">
        <w:rPr>
          <w:rFonts w:ascii="Times New Roman" w:hAnsi="Times New Roman" w:cs="Times New Roman"/>
          <w:spacing w:val="4"/>
        </w:rPr>
        <w:t>ff</w:t>
      </w:r>
      <w:r w:rsidRPr="006C1B5A">
        <w:rPr>
          <w:rFonts w:ascii="Times New Roman" w:hAnsi="Times New Roman" w:cs="Times New Roman"/>
          <w:spacing w:val="-2"/>
        </w:rPr>
        <w:t>ere</w:t>
      </w:r>
      <w:r w:rsidRPr="006C1B5A">
        <w:rPr>
          <w:rFonts w:ascii="Times New Roman" w:hAnsi="Times New Roman" w:cs="Times New Roman"/>
          <w:spacing w:val="-7"/>
        </w:rPr>
        <w:t>n</w:t>
      </w:r>
      <w:r w:rsidRPr="006C1B5A">
        <w:rPr>
          <w:rFonts w:ascii="Times New Roman" w:hAnsi="Times New Roman" w:cs="Times New Roman"/>
          <w:spacing w:val="4"/>
        </w:rPr>
        <w:t>c</w:t>
      </w:r>
      <w:r w:rsidRPr="006C1B5A">
        <w:rPr>
          <w:rFonts w:ascii="Times New Roman" w:hAnsi="Times New Roman" w:cs="Times New Roman"/>
          <w:spacing w:val="-2"/>
        </w:rPr>
        <w:t>e</w:t>
      </w:r>
      <w:r w:rsidRPr="006C1B5A">
        <w:rPr>
          <w:rFonts w:ascii="Times New Roman" w:hAnsi="Times New Roman" w:cs="Times New Roman"/>
        </w:rPr>
        <w:t>.</w:t>
      </w:r>
      <w:r w:rsidRPr="006C1B5A">
        <w:rPr>
          <w:rFonts w:ascii="Times New Roman" w:hAnsi="Times New Roman" w:cs="Times New Roman"/>
          <w:spacing w:val="3"/>
        </w:rPr>
        <w:t xml:space="preserve"> </w:t>
      </w:r>
      <w:r w:rsidRPr="006C1B5A">
        <w:rPr>
          <w:rFonts w:ascii="Times New Roman" w:hAnsi="Times New Roman" w:cs="Times New Roman"/>
          <w:i/>
          <w:iCs/>
        </w:rPr>
        <w:t>N</w:t>
      </w:r>
      <w:r w:rsidRPr="006C1B5A">
        <w:rPr>
          <w:rFonts w:ascii="Times New Roman" w:hAnsi="Times New Roman" w:cs="Times New Roman"/>
          <w:i/>
          <w:iCs/>
          <w:spacing w:val="1"/>
        </w:rPr>
        <w:t>ASS</w:t>
      </w:r>
      <w:r w:rsidRPr="006C1B5A">
        <w:rPr>
          <w:rFonts w:ascii="Times New Roman" w:hAnsi="Times New Roman" w:cs="Times New Roman"/>
          <w:i/>
          <w:iCs/>
        </w:rPr>
        <w:t xml:space="preserve">P </w:t>
      </w:r>
      <w:r w:rsidRPr="006C1B5A">
        <w:rPr>
          <w:rFonts w:ascii="Times New Roman" w:hAnsi="Times New Roman" w:cs="Times New Roman"/>
          <w:i/>
          <w:iCs/>
          <w:spacing w:val="1"/>
        </w:rPr>
        <w:t>B</w:t>
      </w:r>
      <w:r w:rsidRPr="006C1B5A">
        <w:rPr>
          <w:rFonts w:ascii="Times New Roman" w:hAnsi="Times New Roman" w:cs="Times New Roman"/>
          <w:i/>
          <w:iCs/>
          <w:spacing w:val="-2"/>
        </w:rPr>
        <w:t>u</w:t>
      </w:r>
      <w:r w:rsidRPr="006C1B5A">
        <w:rPr>
          <w:rFonts w:ascii="Times New Roman" w:hAnsi="Times New Roman" w:cs="Times New Roman"/>
          <w:i/>
          <w:iCs/>
        </w:rPr>
        <w:t>l</w:t>
      </w:r>
      <w:r w:rsidRPr="006C1B5A">
        <w:rPr>
          <w:rFonts w:ascii="Times New Roman" w:hAnsi="Times New Roman" w:cs="Times New Roman"/>
          <w:i/>
          <w:iCs/>
          <w:spacing w:val="1"/>
        </w:rPr>
        <w:t>l</w:t>
      </w:r>
      <w:r w:rsidRPr="006C1B5A">
        <w:rPr>
          <w:rFonts w:ascii="Times New Roman" w:hAnsi="Times New Roman" w:cs="Times New Roman"/>
          <w:i/>
          <w:iCs/>
          <w:spacing w:val="-2"/>
        </w:rPr>
        <w:t>e</w:t>
      </w:r>
      <w:r w:rsidRPr="006C1B5A">
        <w:rPr>
          <w:rFonts w:ascii="Times New Roman" w:hAnsi="Times New Roman" w:cs="Times New Roman"/>
          <w:i/>
          <w:iCs/>
        </w:rPr>
        <w:t>ti</w:t>
      </w:r>
      <w:r w:rsidRPr="006C1B5A">
        <w:rPr>
          <w:rFonts w:ascii="Times New Roman" w:hAnsi="Times New Roman" w:cs="Times New Roman"/>
          <w:i/>
          <w:iCs/>
          <w:spacing w:val="-2"/>
        </w:rPr>
        <w:t>n</w:t>
      </w:r>
      <w:r w:rsidRPr="006C1B5A">
        <w:rPr>
          <w:rFonts w:ascii="Times New Roman" w:hAnsi="Times New Roman" w:cs="Times New Roman"/>
          <w:i/>
          <w:iCs/>
        </w:rPr>
        <w:t>,</w:t>
      </w:r>
      <w:r w:rsidRPr="006C1B5A">
        <w:rPr>
          <w:rFonts w:ascii="Times New Roman" w:hAnsi="Times New Roman" w:cs="Times New Roman"/>
          <w:i/>
          <w:iCs/>
          <w:spacing w:val="-2"/>
        </w:rPr>
        <w:t xml:space="preserve"> 95(</w:t>
      </w:r>
      <w:r w:rsidRPr="006C1B5A">
        <w:rPr>
          <w:rFonts w:ascii="Times New Roman" w:hAnsi="Times New Roman" w:cs="Times New Roman"/>
          <w:i/>
          <w:iCs/>
          <w:spacing w:val="3"/>
        </w:rPr>
        <w:t>3</w:t>
      </w:r>
      <w:r w:rsidRPr="006C1B5A">
        <w:rPr>
          <w:rFonts w:ascii="Times New Roman" w:hAnsi="Times New Roman" w:cs="Times New Roman"/>
          <w:i/>
          <w:iCs/>
          <w:spacing w:val="-2"/>
        </w:rPr>
        <w:t>)</w:t>
      </w:r>
      <w:r w:rsidRPr="006C1B5A">
        <w:rPr>
          <w:rFonts w:ascii="Times New Roman" w:hAnsi="Times New Roman" w:cs="Times New Roman"/>
          <w:i/>
          <w:iCs/>
        </w:rPr>
        <w:t>,</w:t>
      </w:r>
      <w:r w:rsidRPr="006C1B5A">
        <w:rPr>
          <w:rFonts w:ascii="Times New Roman" w:hAnsi="Times New Roman" w:cs="Times New Roman"/>
          <w:i/>
          <w:iCs/>
          <w:spacing w:val="-2"/>
        </w:rPr>
        <w:t xml:space="preserve"> </w:t>
      </w:r>
      <w:r w:rsidRPr="006C1B5A">
        <w:rPr>
          <w:rFonts w:ascii="Times New Roman" w:hAnsi="Times New Roman" w:cs="Times New Roman"/>
          <w:i/>
          <w:iCs/>
          <w:spacing w:val="4"/>
        </w:rPr>
        <w:t>5</w:t>
      </w:r>
      <w:r w:rsidRPr="006C1B5A">
        <w:rPr>
          <w:rFonts w:ascii="Times New Roman" w:hAnsi="Times New Roman" w:cs="Times New Roman"/>
          <w:i/>
          <w:iCs/>
          <w:spacing w:val="-2"/>
        </w:rPr>
        <w:t>-30.</w:t>
      </w:r>
    </w:p>
    <w:p w14:paraId="3DFC1BE9" w14:textId="327C6486" w:rsidR="004B52C7" w:rsidRDefault="004B52C7" w:rsidP="006C1B5A">
      <w:pPr>
        <w:pStyle w:val="ListParagraph"/>
        <w:rPr>
          <w:rFonts w:ascii="Times New Roman" w:hAnsi="Times New Roman" w:cs="Times New Roman"/>
        </w:rPr>
      </w:pPr>
    </w:p>
    <w:p w14:paraId="5306FB76" w14:textId="58DA48D1" w:rsidR="004B52C7" w:rsidRPr="006C1B5A" w:rsidRDefault="004B52C7" w:rsidP="006C1B5A">
      <w:pPr>
        <w:rPr>
          <w:rFonts w:ascii="Times New Roman" w:hAnsi="Times New Roman" w:cs="Times New Roman"/>
        </w:rPr>
      </w:pPr>
      <w:r>
        <w:rPr>
          <w:rFonts w:ascii="Times New Roman" w:hAnsi="Times New Roman" w:cs="Times New Roman"/>
          <w:b/>
          <w:i/>
        </w:rPr>
        <w:lastRenderedPageBreak/>
        <w:t>Recommended Readings</w:t>
      </w:r>
    </w:p>
    <w:p w14:paraId="0ACE970A" w14:textId="32850E69" w:rsidR="004B52C7" w:rsidRDefault="004B52C7" w:rsidP="004B52C7">
      <w:pPr>
        <w:rPr>
          <w:rFonts w:ascii="Times New Roman" w:hAnsi="Times New Roman" w:cs="Times New Roman"/>
        </w:rPr>
      </w:pPr>
    </w:p>
    <w:p w14:paraId="07B4F46D" w14:textId="4C861DB1" w:rsidR="004B52C7" w:rsidRDefault="006D3ED2"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3</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 3, Monday, May 31</w:t>
      </w:r>
      <w:r w:rsidRPr="006D3ED2">
        <w:rPr>
          <w:rFonts w:ascii="Times New Roman" w:hAnsi="Times New Roman" w:cs="Times New Roman"/>
          <w:b/>
          <w:color w:val="991B1E"/>
          <w:vertAlign w:val="superscript"/>
        </w:rPr>
        <w:t>st</w:t>
      </w:r>
      <w:r>
        <w:rPr>
          <w:rFonts w:ascii="Times New Roman" w:hAnsi="Times New Roman" w:cs="Times New Roman"/>
          <w:b/>
          <w:color w:val="991B1E"/>
        </w:rPr>
        <w:t>, 2021 ***HOLIDAY***</w:t>
      </w:r>
    </w:p>
    <w:p w14:paraId="4411A2F5"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73A57508" w14:textId="169FC0A8" w:rsidR="004B52C7" w:rsidRPr="00B365F1" w:rsidRDefault="006D3ED2" w:rsidP="004B52C7">
      <w:pPr>
        <w:pStyle w:val="ListParagraph"/>
        <w:numPr>
          <w:ilvl w:val="0"/>
          <w:numId w:val="6"/>
        </w:numPr>
        <w:rPr>
          <w:rFonts w:ascii="Times New Roman" w:hAnsi="Times New Roman" w:cs="Times New Roman"/>
          <w:b/>
          <w:bCs/>
        </w:rPr>
      </w:pPr>
      <w:r w:rsidRPr="00B365F1">
        <w:rPr>
          <w:rFonts w:ascii="Times New Roman" w:hAnsi="Times New Roman" w:cs="Times New Roman"/>
          <w:b/>
          <w:bCs/>
        </w:rPr>
        <w:t>A National View of Social Work in Education</w:t>
      </w:r>
    </w:p>
    <w:p w14:paraId="6918503C" w14:textId="0E737DFE" w:rsidR="006C1B5A" w:rsidRPr="00B365F1" w:rsidRDefault="006C1B5A" w:rsidP="006C1B5A">
      <w:pPr>
        <w:pStyle w:val="BodyText"/>
        <w:kinsoku w:val="0"/>
        <w:overflowPunct w:val="0"/>
        <w:spacing w:before="41" w:line="280" w:lineRule="auto"/>
        <w:ind w:left="0" w:right="5145"/>
        <w:rPr>
          <w:rFonts w:ascii="Times New Roman" w:hAnsi="Times New Roman" w:cs="Times New Roman"/>
          <w:sz w:val="22"/>
          <w:szCs w:val="22"/>
        </w:rPr>
      </w:pPr>
      <w:r w:rsidRPr="00B365F1">
        <w:rPr>
          <w:rFonts w:ascii="Times New Roman" w:hAnsi="Times New Roman" w:cs="Times New Roman"/>
          <w:spacing w:val="2"/>
          <w:sz w:val="22"/>
          <w:szCs w:val="22"/>
        </w:rPr>
        <w:t>T</w:t>
      </w:r>
      <w:r w:rsidRPr="00B365F1">
        <w:rPr>
          <w:rFonts w:ascii="Times New Roman" w:hAnsi="Times New Roman" w:cs="Times New Roman"/>
          <w:spacing w:val="-7"/>
          <w:sz w:val="22"/>
          <w:szCs w:val="22"/>
        </w:rPr>
        <w:t>h</w:t>
      </w:r>
      <w:r w:rsidRPr="00B365F1">
        <w:rPr>
          <w:rFonts w:ascii="Times New Roman" w:hAnsi="Times New Roman" w:cs="Times New Roman"/>
          <w:sz w:val="22"/>
          <w:szCs w:val="22"/>
        </w:rPr>
        <w:t>e</w:t>
      </w:r>
      <w:r w:rsidRPr="00B365F1">
        <w:rPr>
          <w:rFonts w:ascii="Times New Roman" w:hAnsi="Times New Roman" w:cs="Times New Roman"/>
          <w:spacing w:val="3"/>
          <w:sz w:val="22"/>
          <w:szCs w:val="22"/>
        </w:rPr>
        <w:t xml:space="preserve"> </w:t>
      </w:r>
      <w:r w:rsidRPr="00B365F1">
        <w:rPr>
          <w:rFonts w:ascii="Times New Roman" w:hAnsi="Times New Roman" w:cs="Times New Roman"/>
          <w:spacing w:val="-2"/>
          <w:sz w:val="22"/>
          <w:szCs w:val="22"/>
        </w:rPr>
        <w:t>na</w:t>
      </w:r>
      <w:r w:rsidRPr="00B365F1">
        <w:rPr>
          <w:rFonts w:ascii="Times New Roman" w:hAnsi="Times New Roman" w:cs="Times New Roman"/>
          <w:spacing w:val="4"/>
          <w:sz w:val="22"/>
          <w:szCs w:val="22"/>
        </w:rPr>
        <w:t>t</w:t>
      </w:r>
      <w:r w:rsidRPr="00B365F1">
        <w:rPr>
          <w:rFonts w:ascii="Times New Roman" w:hAnsi="Times New Roman" w:cs="Times New Roman"/>
          <w:spacing w:val="-5"/>
          <w:sz w:val="22"/>
          <w:szCs w:val="22"/>
        </w:rPr>
        <w:t>i</w:t>
      </w:r>
      <w:r w:rsidRPr="00B365F1">
        <w:rPr>
          <w:rFonts w:ascii="Times New Roman" w:hAnsi="Times New Roman" w:cs="Times New Roman"/>
          <w:spacing w:val="3"/>
          <w:sz w:val="22"/>
          <w:szCs w:val="22"/>
        </w:rPr>
        <w:t>o</w:t>
      </w:r>
      <w:r w:rsidRPr="00B365F1">
        <w:rPr>
          <w:rFonts w:ascii="Times New Roman" w:hAnsi="Times New Roman" w:cs="Times New Roman"/>
          <w:spacing w:val="-7"/>
          <w:sz w:val="22"/>
          <w:szCs w:val="22"/>
        </w:rPr>
        <w:t>n</w:t>
      </w:r>
      <w:r w:rsidRPr="00B365F1">
        <w:rPr>
          <w:rFonts w:ascii="Times New Roman" w:hAnsi="Times New Roman" w:cs="Times New Roman"/>
          <w:spacing w:val="3"/>
          <w:sz w:val="22"/>
          <w:szCs w:val="22"/>
        </w:rPr>
        <w:t>a</w:t>
      </w:r>
      <w:r w:rsidRPr="00B365F1">
        <w:rPr>
          <w:rFonts w:ascii="Times New Roman" w:hAnsi="Times New Roman" w:cs="Times New Roman"/>
          <w:sz w:val="22"/>
          <w:szCs w:val="22"/>
        </w:rPr>
        <w:t xml:space="preserve">l </w:t>
      </w:r>
      <w:r w:rsidRPr="00B365F1">
        <w:rPr>
          <w:rFonts w:ascii="Times New Roman" w:hAnsi="Times New Roman" w:cs="Times New Roman"/>
          <w:spacing w:val="-5"/>
          <w:sz w:val="22"/>
          <w:szCs w:val="22"/>
        </w:rPr>
        <w:t>s</w:t>
      </w:r>
      <w:r w:rsidRPr="00B365F1">
        <w:rPr>
          <w:rFonts w:ascii="Times New Roman" w:hAnsi="Times New Roman" w:cs="Times New Roman"/>
          <w:spacing w:val="4"/>
          <w:sz w:val="22"/>
          <w:szCs w:val="22"/>
        </w:rPr>
        <w:t>c</w:t>
      </w:r>
      <w:r w:rsidRPr="00B365F1">
        <w:rPr>
          <w:rFonts w:ascii="Times New Roman" w:hAnsi="Times New Roman" w:cs="Times New Roman"/>
          <w:spacing w:val="-2"/>
          <w:sz w:val="22"/>
          <w:szCs w:val="22"/>
        </w:rPr>
        <w:t>ho</w:t>
      </w:r>
      <w:r w:rsidRPr="00B365F1">
        <w:rPr>
          <w:rFonts w:ascii="Times New Roman" w:hAnsi="Times New Roman" w:cs="Times New Roman"/>
          <w:spacing w:val="3"/>
          <w:sz w:val="22"/>
          <w:szCs w:val="22"/>
        </w:rPr>
        <w:t>o</w:t>
      </w:r>
      <w:r w:rsidRPr="00B365F1">
        <w:rPr>
          <w:rFonts w:ascii="Times New Roman" w:hAnsi="Times New Roman" w:cs="Times New Roman"/>
          <w:sz w:val="22"/>
          <w:szCs w:val="22"/>
        </w:rPr>
        <w:t>l</w:t>
      </w:r>
      <w:r w:rsidRPr="00B365F1">
        <w:rPr>
          <w:rFonts w:ascii="Times New Roman" w:hAnsi="Times New Roman" w:cs="Times New Roman"/>
          <w:spacing w:val="1"/>
          <w:sz w:val="22"/>
          <w:szCs w:val="22"/>
        </w:rPr>
        <w:t xml:space="preserve"> </w:t>
      </w:r>
      <w:r w:rsidRPr="00B365F1">
        <w:rPr>
          <w:rFonts w:ascii="Times New Roman" w:hAnsi="Times New Roman" w:cs="Times New Roman"/>
          <w:spacing w:val="-5"/>
          <w:sz w:val="22"/>
          <w:szCs w:val="22"/>
        </w:rPr>
        <w:t>s</w:t>
      </w:r>
      <w:r w:rsidRPr="00B365F1">
        <w:rPr>
          <w:rFonts w:ascii="Times New Roman" w:hAnsi="Times New Roman" w:cs="Times New Roman"/>
          <w:spacing w:val="-2"/>
          <w:sz w:val="22"/>
          <w:szCs w:val="22"/>
        </w:rPr>
        <w:t>o</w:t>
      </w:r>
      <w:r w:rsidRPr="00B365F1">
        <w:rPr>
          <w:rFonts w:ascii="Times New Roman" w:hAnsi="Times New Roman" w:cs="Times New Roman"/>
          <w:spacing w:val="4"/>
          <w:sz w:val="22"/>
          <w:szCs w:val="22"/>
        </w:rPr>
        <w:t>c</w:t>
      </w:r>
      <w:r w:rsidRPr="00B365F1">
        <w:rPr>
          <w:rFonts w:ascii="Times New Roman" w:hAnsi="Times New Roman" w:cs="Times New Roman"/>
          <w:spacing w:val="-5"/>
          <w:sz w:val="22"/>
          <w:szCs w:val="22"/>
        </w:rPr>
        <w:t>i</w:t>
      </w:r>
      <w:r w:rsidRPr="00B365F1">
        <w:rPr>
          <w:rFonts w:ascii="Times New Roman" w:hAnsi="Times New Roman" w:cs="Times New Roman"/>
          <w:spacing w:val="3"/>
          <w:sz w:val="22"/>
          <w:szCs w:val="22"/>
        </w:rPr>
        <w:t>a</w:t>
      </w:r>
      <w:r w:rsidRPr="00B365F1">
        <w:rPr>
          <w:rFonts w:ascii="Times New Roman" w:hAnsi="Times New Roman" w:cs="Times New Roman"/>
          <w:sz w:val="22"/>
          <w:szCs w:val="22"/>
        </w:rPr>
        <w:t>l</w:t>
      </w:r>
      <w:r w:rsidRPr="00B365F1">
        <w:rPr>
          <w:rFonts w:ascii="Times New Roman" w:hAnsi="Times New Roman" w:cs="Times New Roman"/>
          <w:spacing w:val="-5"/>
          <w:sz w:val="22"/>
          <w:szCs w:val="22"/>
        </w:rPr>
        <w:t xml:space="preserve"> </w:t>
      </w:r>
      <w:r w:rsidRPr="00B365F1">
        <w:rPr>
          <w:rFonts w:ascii="Times New Roman" w:hAnsi="Times New Roman" w:cs="Times New Roman"/>
          <w:sz w:val="22"/>
          <w:szCs w:val="22"/>
        </w:rPr>
        <w:t>w</w:t>
      </w:r>
      <w:r w:rsidRPr="00B365F1">
        <w:rPr>
          <w:rFonts w:ascii="Times New Roman" w:hAnsi="Times New Roman" w:cs="Times New Roman"/>
          <w:spacing w:val="3"/>
          <w:sz w:val="22"/>
          <w:szCs w:val="22"/>
        </w:rPr>
        <w:t>o</w:t>
      </w:r>
      <w:r w:rsidRPr="00B365F1">
        <w:rPr>
          <w:rFonts w:ascii="Times New Roman" w:hAnsi="Times New Roman" w:cs="Times New Roman"/>
          <w:spacing w:val="-2"/>
          <w:sz w:val="22"/>
          <w:szCs w:val="22"/>
        </w:rPr>
        <w:t>r</w:t>
      </w:r>
      <w:r w:rsidRPr="00B365F1">
        <w:rPr>
          <w:rFonts w:ascii="Times New Roman" w:hAnsi="Times New Roman" w:cs="Times New Roman"/>
          <w:sz w:val="22"/>
          <w:szCs w:val="22"/>
        </w:rPr>
        <w:t>k</w:t>
      </w:r>
      <w:r w:rsidRPr="00B365F1">
        <w:rPr>
          <w:rFonts w:ascii="Times New Roman" w:hAnsi="Times New Roman" w:cs="Times New Roman"/>
          <w:spacing w:val="-1"/>
          <w:sz w:val="22"/>
          <w:szCs w:val="22"/>
        </w:rPr>
        <w:t xml:space="preserve"> </w:t>
      </w:r>
      <w:r w:rsidRPr="00B365F1">
        <w:rPr>
          <w:rFonts w:ascii="Times New Roman" w:hAnsi="Times New Roman" w:cs="Times New Roman"/>
          <w:spacing w:val="-2"/>
          <w:sz w:val="22"/>
          <w:szCs w:val="22"/>
        </w:rPr>
        <w:t>p</w:t>
      </w:r>
      <w:r w:rsidRPr="00B365F1">
        <w:rPr>
          <w:rFonts w:ascii="Times New Roman" w:hAnsi="Times New Roman" w:cs="Times New Roman"/>
          <w:spacing w:val="3"/>
          <w:sz w:val="22"/>
          <w:szCs w:val="22"/>
        </w:rPr>
        <w:t>r</w:t>
      </w:r>
      <w:r w:rsidRPr="00B365F1">
        <w:rPr>
          <w:rFonts w:ascii="Times New Roman" w:hAnsi="Times New Roman" w:cs="Times New Roman"/>
          <w:spacing w:val="-2"/>
          <w:sz w:val="22"/>
          <w:szCs w:val="22"/>
        </w:rPr>
        <w:t>a</w:t>
      </w:r>
      <w:r w:rsidRPr="00B365F1">
        <w:rPr>
          <w:rFonts w:ascii="Times New Roman" w:hAnsi="Times New Roman" w:cs="Times New Roman"/>
          <w:sz w:val="22"/>
          <w:szCs w:val="22"/>
        </w:rPr>
        <w:t>c</w:t>
      </w:r>
      <w:r w:rsidRPr="00B365F1">
        <w:rPr>
          <w:rFonts w:ascii="Times New Roman" w:hAnsi="Times New Roman" w:cs="Times New Roman"/>
          <w:spacing w:val="4"/>
          <w:sz w:val="22"/>
          <w:szCs w:val="22"/>
        </w:rPr>
        <w:t>t</w:t>
      </w:r>
      <w:r w:rsidRPr="00B365F1">
        <w:rPr>
          <w:rFonts w:ascii="Times New Roman" w:hAnsi="Times New Roman" w:cs="Times New Roman"/>
          <w:spacing w:val="-5"/>
          <w:sz w:val="22"/>
          <w:szCs w:val="22"/>
        </w:rPr>
        <w:t>i</w:t>
      </w:r>
      <w:r w:rsidRPr="00B365F1">
        <w:rPr>
          <w:rFonts w:ascii="Times New Roman" w:hAnsi="Times New Roman" w:cs="Times New Roman"/>
          <w:sz w:val="22"/>
          <w:szCs w:val="22"/>
        </w:rPr>
        <w:t>ce</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2"/>
          <w:sz w:val="22"/>
          <w:szCs w:val="22"/>
        </w:rPr>
        <w:t>m</w:t>
      </w:r>
      <w:r w:rsidRPr="00B365F1">
        <w:rPr>
          <w:rFonts w:ascii="Times New Roman" w:hAnsi="Times New Roman" w:cs="Times New Roman"/>
          <w:spacing w:val="-2"/>
          <w:sz w:val="22"/>
          <w:szCs w:val="22"/>
        </w:rPr>
        <w:t>od</w:t>
      </w:r>
      <w:r w:rsidRPr="00B365F1">
        <w:rPr>
          <w:rFonts w:ascii="Times New Roman" w:hAnsi="Times New Roman" w:cs="Times New Roman"/>
          <w:spacing w:val="3"/>
          <w:sz w:val="22"/>
          <w:szCs w:val="22"/>
        </w:rPr>
        <w:t>e</w:t>
      </w:r>
      <w:r w:rsidRPr="00B365F1">
        <w:rPr>
          <w:rFonts w:ascii="Times New Roman" w:hAnsi="Times New Roman" w:cs="Times New Roman"/>
          <w:sz w:val="22"/>
          <w:szCs w:val="22"/>
        </w:rPr>
        <w:t xml:space="preserve">l </w:t>
      </w:r>
      <w:r w:rsidRPr="00B365F1">
        <w:rPr>
          <w:rFonts w:ascii="Times New Roman" w:hAnsi="Times New Roman" w:cs="Times New Roman"/>
          <w:spacing w:val="-2"/>
          <w:sz w:val="22"/>
          <w:szCs w:val="22"/>
        </w:rPr>
        <w:t>Leg</w:t>
      </w:r>
      <w:r w:rsidRPr="00B365F1">
        <w:rPr>
          <w:rFonts w:ascii="Times New Roman" w:hAnsi="Times New Roman" w:cs="Times New Roman"/>
          <w:spacing w:val="3"/>
          <w:sz w:val="22"/>
          <w:szCs w:val="22"/>
        </w:rPr>
        <w:t>a</w:t>
      </w:r>
      <w:r w:rsidRPr="00B365F1">
        <w:rPr>
          <w:rFonts w:ascii="Times New Roman" w:hAnsi="Times New Roman" w:cs="Times New Roman"/>
          <w:sz w:val="22"/>
          <w:szCs w:val="22"/>
        </w:rPr>
        <w:t>l</w:t>
      </w:r>
      <w:r w:rsidRPr="00B365F1">
        <w:rPr>
          <w:rFonts w:ascii="Times New Roman" w:hAnsi="Times New Roman" w:cs="Times New Roman"/>
          <w:spacing w:val="-5"/>
          <w:sz w:val="22"/>
          <w:szCs w:val="22"/>
        </w:rPr>
        <w:t xml:space="preserve"> </w:t>
      </w:r>
      <w:r w:rsidRPr="00B365F1">
        <w:rPr>
          <w:rFonts w:ascii="Times New Roman" w:hAnsi="Times New Roman" w:cs="Times New Roman"/>
          <w:spacing w:val="-2"/>
          <w:sz w:val="22"/>
          <w:szCs w:val="22"/>
        </w:rPr>
        <w:t>p</w:t>
      </w:r>
      <w:r w:rsidRPr="00B365F1">
        <w:rPr>
          <w:rFonts w:ascii="Times New Roman" w:hAnsi="Times New Roman" w:cs="Times New Roman"/>
          <w:spacing w:val="3"/>
          <w:sz w:val="22"/>
          <w:szCs w:val="22"/>
        </w:rPr>
        <w:t>a</w:t>
      </w:r>
      <w:r w:rsidRPr="00B365F1">
        <w:rPr>
          <w:rFonts w:ascii="Times New Roman" w:hAnsi="Times New Roman" w:cs="Times New Roman"/>
          <w:spacing w:val="-2"/>
          <w:sz w:val="22"/>
          <w:szCs w:val="22"/>
        </w:rPr>
        <w:t>ra</w:t>
      </w:r>
      <w:r w:rsidRPr="00B365F1">
        <w:rPr>
          <w:rFonts w:ascii="Times New Roman" w:hAnsi="Times New Roman" w:cs="Times New Roman"/>
          <w:spacing w:val="3"/>
          <w:sz w:val="22"/>
          <w:szCs w:val="22"/>
        </w:rPr>
        <w:t>m</w:t>
      </w:r>
      <w:r w:rsidRPr="00B365F1">
        <w:rPr>
          <w:rFonts w:ascii="Times New Roman" w:hAnsi="Times New Roman" w:cs="Times New Roman"/>
          <w:spacing w:val="-2"/>
          <w:sz w:val="22"/>
          <w:szCs w:val="22"/>
        </w:rPr>
        <w:t>e</w:t>
      </w:r>
      <w:r w:rsidRPr="00B365F1">
        <w:rPr>
          <w:rFonts w:ascii="Times New Roman" w:hAnsi="Times New Roman" w:cs="Times New Roman"/>
          <w:sz w:val="22"/>
          <w:szCs w:val="22"/>
        </w:rPr>
        <w:t>t</w:t>
      </w:r>
      <w:r w:rsidRPr="00B365F1">
        <w:rPr>
          <w:rFonts w:ascii="Times New Roman" w:hAnsi="Times New Roman" w:cs="Times New Roman"/>
          <w:spacing w:val="-2"/>
          <w:sz w:val="22"/>
          <w:szCs w:val="22"/>
        </w:rPr>
        <w:t>e</w:t>
      </w:r>
      <w:r w:rsidRPr="00B365F1">
        <w:rPr>
          <w:rFonts w:ascii="Times New Roman" w:hAnsi="Times New Roman" w:cs="Times New Roman"/>
          <w:spacing w:val="3"/>
          <w:sz w:val="22"/>
          <w:szCs w:val="22"/>
        </w:rPr>
        <w:t>r</w:t>
      </w:r>
      <w:r w:rsidRPr="00B365F1">
        <w:rPr>
          <w:rFonts w:ascii="Times New Roman" w:hAnsi="Times New Roman" w:cs="Times New Roman"/>
          <w:sz w:val="22"/>
          <w:szCs w:val="22"/>
        </w:rPr>
        <w:t>s</w:t>
      </w:r>
      <w:r w:rsidRPr="00B365F1">
        <w:rPr>
          <w:rFonts w:ascii="Times New Roman" w:hAnsi="Times New Roman" w:cs="Times New Roman"/>
          <w:spacing w:val="-5"/>
          <w:sz w:val="22"/>
          <w:szCs w:val="22"/>
        </w:rPr>
        <w:t xml:space="preserve"> </w:t>
      </w:r>
      <w:r w:rsidRPr="00B365F1">
        <w:rPr>
          <w:rFonts w:ascii="Times New Roman" w:hAnsi="Times New Roman" w:cs="Times New Roman"/>
          <w:spacing w:val="3"/>
          <w:sz w:val="22"/>
          <w:szCs w:val="22"/>
        </w:rPr>
        <w:t>f</w:t>
      </w:r>
      <w:r w:rsidRPr="00B365F1">
        <w:rPr>
          <w:rFonts w:ascii="Times New Roman" w:hAnsi="Times New Roman" w:cs="Times New Roman"/>
          <w:spacing w:val="-2"/>
          <w:sz w:val="22"/>
          <w:szCs w:val="22"/>
        </w:rPr>
        <w:t>o</w:t>
      </w:r>
      <w:r w:rsidRPr="00B365F1">
        <w:rPr>
          <w:rFonts w:ascii="Times New Roman" w:hAnsi="Times New Roman" w:cs="Times New Roman"/>
          <w:sz w:val="22"/>
          <w:szCs w:val="22"/>
        </w:rPr>
        <w:t>r</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3"/>
          <w:sz w:val="22"/>
          <w:szCs w:val="22"/>
        </w:rPr>
        <w:t>p</w:t>
      </w:r>
      <w:r w:rsidRPr="00B365F1">
        <w:rPr>
          <w:rFonts w:ascii="Times New Roman" w:hAnsi="Times New Roman" w:cs="Times New Roman"/>
          <w:spacing w:val="-2"/>
          <w:sz w:val="22"/>
          <w:szCs w:val="22"/>
        </w:rPr>
        <w:t>ra</w:t>
      </w:r>
      <w:r w:rsidRPr="00B365F1">
        <w:rPr>
          <w:rFonts w:ascii="Times New Roman" w:hAnsi="Times New Roman" w:cs="Times New Roman"/>
          <w:sz w:val="22"/>
          <w:szCs w:val="22"/>
        </w:rPr>
        <w:t>c</w:t>
      </w:r>
      <w:r w:rsidRPr="00B365F1">
        <w:rPr>
          <w:rFonts w:ascii="Times New Roman" w:hAnsi="Times New Roman" w:cs="Times New Roman"/>
          <w:spacing w:val="4"/>
          <w:sz w:val="22"/>
          <w:szCs w:val="22"/>
        </w:rPr>
        <w:t>t</w:t>
      </w:r>
      <w:r w:rsidRPr="00B365F1">
        <w:rPr>
          <w:rFonts w:ascii="Times New Roman" w:hAnsi="Times New Roman" w:cs="Times New Roman"/>
          <w:spacing w:val="-5"/>
          <w:sz w:val="22"/>
          <w:szCs w:val="22"/>
        </w:rPr>
        <w:t>i</w:t>
      </w:r>
      <w:r w:rsidRPr="00B365F1">
        <w:rPr>
          <w:rFonts w:ascii="Times New Roman" w:hAnsi="Times New Roman" w:cs="Times New Roman"/>
          <w:sz w:val="22"/>
          <w:szCs w:val="22"/>
        </w:rPr>
        <w:t>ce</w:t>
      </w:r>
    </w:p>
    <w:p w14:paraId="64CAFAF7" w14:textId="7E99512C" w:rsidR="006C1B5A" w:rsidRPr="00B365F1" w:rsidRDefault="006C1B5A" w:rsidP="006C1B5A">
      <w:pPr>
        <w:pStyle w:val="BodyText"/>
        <w:kinsoku w:val="0"/>
        <w:overflowPunct w:val="0"/>
        <w:spacing w:before="1"/>
        <w:ind w:left="0" w:right="297"/>
        <w:rPr>
          <w:rFonts w:ascii="Times New Roman" w:hAnsi="Times New Roman" w:cs="Times New Roman"/>
          <w:sz w:val="22"/>
          <w:szCs w:val="22"/>
        </w:rPr>
      </w:pPr>
      <w:r w:rsidRPr="00B365F1">
        <w:rPr>
          <w:rFonts w:ascii="Times New Roman" w:hAnsi="Times New Roman" w:cs="Times New Roman"/>
          <w:spacing w:val="2"/>
          <w:sz w:val="22"/>
          <w:szCs w:val="22"/>
        </w:rPr>
        <w:t>T</w:t>
      </w:r>
      <w:r w:rsidRPr="00B365F1">
        <w:rPr>
          <w:rFonts w:ascii="Times New Roman" w:hAnsi="Times New Roman" w:cs="Times New Roman"/>
          <w:spacing w:val="-7"/>
          <w:sz w:val="22"/>
          <w:szCs w:val="22"/>
        </w:rPr>
        <w:t>h</w:t>
      </w:r>
      <w:r w:rsidRPr="00B365F1">
        <w:rPr>
          <w:rFonts w:ascii="Times New Roman" w:hAnsi="Times New Roman" w:cs="Times New Roman"/>
          <w:sz w:val="22"/>
          <w:szCs w:val="22"/>
        </w:rPr>
        <w:t>e</w:t>
      </w:r>
      <w:r w:rsidRPr="00B365F1">
        <w:rPr>
          <w:rFonts w:ascii="Times New Roman" w:hAnsi="Times New Roman" w:cs="Times New Roman"/>
          <w:spacing w:val="-2"/>
          <w:sz w:val="22"/>
          <w:szCs w:val="22"/>
        </w:rPr>
        <w:t xml:space="preserve"> </w:t>
      </w:r>
      <w:r w:rsidRPr="00B365F1">
        <w:rPr>
          <w:rFonts w:ascii="Times New Roman" w:hAnsi="Times New Roman" w:cs="Times New Roman"/>
          <w:sz w:val="22"/>
          <w:szCs w:val="22"/>
        </w:rPr>
        <w:t>C</w:t>
      </w:r>
      <w:r w:rsidRPr="00B365F1">
        <w:rPr>
          <w:rFonts w:ascii="Times New Roman" w:hAnsi="Times New Roman" w:cs="Times New Roman"/>
          <w:spacing w:val="-2"/>
          <w:sz w:val="22"/>
          <w:szCs w:val="22"/>
        </w:rPr>
        <w:t>o</w:t>
      </w:r>
      <w:r w:rsidRPr="00B365F1">
        <w:rPr>
          <w:rFonts w:ascii="Times New Roman" w:hAnsi="Times New Roman" w:cs="Times New Roman"/>
          <w:spacing w:val="3"/>
          <w:sz w:val="22"/>
          <w:szCs w:val="22"/>
        </w:rPr>
        <w:t>mm</w:t>
      </w:r>
      <w:r w:rsidRPr="00B365F1">
        <w:rPr>
          <w:rFonts w:ascii="Times New Roman" w:hAnsi="Times New Roman" w:cs="Times New Roman"/>
          <w:spacing w:val="-2"/>
          <w:sz w:val="22"/>
          <w:szCs w:val="22"/>
        </w:rPr>
        <w:t>o</w:t>
      </w:r>
      <w:r w:rsidRPr="00B365F1">
        <w:rPr>
          <w:rFonts w:ascii="Times New Roman" w:hAnsi="Times New Roman" w:cs="Times New Roman"/>
          <w:sz w:val="22"/>
          <w:szCs w:val="22"/>
        </w:rPr>
        <w:t>n</w:t>
      </w:r>
      <w:r w:rsidRPr="00B365F1">
        <w:rPr>
          <w:rFonts w:ascii="Times New Roman" w:hAnsi="Times New Roman" w:cs="Times New Roman"/>
          <w:spacing w:val="-7"/>
          <w:sz w:val="22"/>
          <w:szCs w:val="22"/>
        </w:rPr>
        <w:t xml:space="preserve"> </w:t>
      </w:r>
      <w:r w:rsidRPr="00B365F1">
        <w:rPr>
          <w:rFonts w:ascii="Times New Roman" w:hAnsi="Times New Roman" w:cs="Times New Roman"/>
          <w:spacing w:val="4"/>
          <w:sz w:val="22"/>
          <w:szCs w:val="22"/>
        </w:rPr>
        <w:t>C</w:t>
      </w:r>
      <w:r w:rsidRPr="00B365F1">
        <w:rPr>
          <w:rFonts w:ascii="Times New Roman" w:hAnsi="Times New Roman" w:cs="Times New Roman"/>
          <w:spacing w:val="-2"/>
          <w:sz w:val="22"/>
          <w:szCs w:val="22"/>
        </w:rPr>
        <w:t>or</w:t>
      </w:r>
      <w:r w:rsidRPr="00B365F1">
        <w:rPr>
          <w:rFonts w:ascii="Times New Roman" w:hAnsi="Times New Roman" w:cs="Times New Roman"/>
          <w:sz w:val="22"/>
          <w:szCs w:val="22"/>
        </w:rPr>
        <w:t>e</w:t>
      </w:r>
    </w:p>
    <w:p w14:paraId="0D67F8AD" w14:textId="68BBAB6F" w:rsidR="006C1B5A" w:rsidRPr="00B365F1" w:rsidRDefault="006C1B5A" w:rsidP="006C1B5A">
      <w:pPr>
        <w:pStyle w:val="BodyText"/>
        <w:kinsoku w:val="0"/>
        <w:overflowPunct w:val="0"/>
        <w:spacing w:before="40" w:line="280" w:lineRule="auto"/>
        <w:ind w:left="0" w:right="1890"/>
        <w:rPr>
          <w:rFonts w:ascii="Times New Roman" w:hAnsi="Times New Roman" w:cs="Times New Roman"/>
          <w:sz w:val="22"/>
          <w:szCs w:val="22"/>
        </w:rPr>
      </w:pPr>
      <w:r w:rsidRPr="00B365F1">
        <w:rPr>
          <w:rFonts w:ascii="Times New Roman" w:hAnsi="Times New Roman" w:cs="Times New Roman"/>
          <w:spacing w:val="1"/>
          <w:sz w:val="22"/>
          <w:szCs w:val="22"/>
        </w:rPr>
        <w:t>E</w:t>
      </w:r>
      <w:r w:rsidRPr="00B365F1">
        <w:rPr>
          <w:rFonts w:ascii="Times New Roman" w:hAnsi="Times New Roman" w:cs="Times New Roman"/>
          <w:sz w:val="22"/>
          <w:szCs w:val="22"/>
        </w:rPr>
        <w:t>t</w:t>
      </w:r>
      <w:r w:rsidRPr="00B365F1">
        <w:rPr>
          <w:rFonts w:ascii="Times New Roman" w:hAnsi="Times New Roman" w:cs="Times New Roman"/>
          <w:spacing w:val="-2"/>
          <w:sz w:val="22"/>
          <w:szCs w:val="22"/>
        </w:rPr>
        <w:t>h</w:t>
      </w:r>
      <w:r w:rsidRPr="00B365F1">
        <w:rPr>
          <w:rFonts w:ascii="Times New Roman" w:hAnsi="Times New Roman" w:cs="Times New Roman"/>
          <w:spacing w:val="-5"/>
          <w:sz w:val="22"/>
          <w:szCs w:val="22"/>
        </w:rPr>
        <w:t>i</w:t>
      </w:r>
      <w:r w:rsidRPr="00B365F1">
        <w:rPr>
          <w:rFonts w:ascii="Times New Roman" w:hAnsi="Times New Roman" w:cs="Times New Roman"/>
          <w:sz w:val="22"/>
          <w:szCs w:val="22"/>
        </w:rPr>
        <w:t>c</w:t>
      </w:r>
      <w:r w:rsidRPr="00B365F1">
        <w:rPr>
          <w:rFonts w:ascii="Times New Roman" w:hAnsi="Times New Roman" w:cs="Times New Roman"/>
          <w:spacing w:val="3"/>
          <w:sz w:val="22"/>
          <w:szCs w:val="22"/>
        </w:rPr>
        <w:t>a</w:t>
      </w:r>
      <w:r w:rsidRPr="00B365F1">
        <w:rPr>
          <w:rFonts w:ascii="Times New Roman" w:hAnsi="Times New Roman" w:cs="Times New Roman"/>
          <w:sz w:val="22"/>
          <w:szCs w:val="22"/>
        </w:rPr>
        <w:t>l</w:t>
      </w:r>
      <w:r w:rsidRPr="00B365F1">
        <w:rPr>
          <w:rFonts w:ascii="Times New Roman" w:hAnsi="Times New Roman" w:cs="Times New Roman"/>
          <w:spacing w:val="-5"/>
          <w:sz w:val="22"/>
          <w:szCs w:val="22"/>
        </w:rPr>
        <w:t xml:space="preserve"> </w:t>
      </w:r>
      <w:r w:rsidRPr="00B365F1">
        <w:rPr>
          <w:rFonts w:ascii="Times New Roman" w:hAnsi="Times New Roman" w:cs="Times New Roman"/>
          <w:spacing w:val="4"/>
          <w:sz w:val="22"/>
          <w:szCs w:val="22"/>
        </w:rPr>
        <w:t>c</w:t>
      </w:r>
      <w:r w:rsidRPr="00B365F1">
        <w:rPr>
          <w:rFonts w:ascii="Times New Roman" w:hAnsi="Times New Roman" w:cs="Times New Roman"/>
          <w:spacing w:val="-2"/>
          <w:sz w:val="22"/>
          <w:szCs w:val="22"/>
        </w:rPr>
        <w:t>h</w:t>
      </w:r>
      <w:r w:rsidRPr="00B365F1">
        <w:rPr>
          <w:rFonts w:ascii="Times New Roman" w:hAnsi="Times New Roman" w:cs="Times New Roman"/>
          <w:spacing w:val="3"/>
          <w:sz w:val="22"/>
          <w:szCs w:val="22"/>
        </w:rPr>
        <w:t>a</w:t>
      </w:r>
      <w:r w:rsidRPr="00B365F1">
        <w:rPr>
          <w:rFonts w:ascii="Times New Roman" w:hAnsi="Times New Roman" w:cs="Times New Roman"/>
          <w:spacing w:val="-5"/>
          <w:sz w:val="22"/>
          <w:szCs w:val="22"/>
        </w:rPr>
        <w:t>l</w:t>
      </w:r>
      <w:r w:rsidRPr="00B365F1">
        <w:rPr>
          <w:rFonts w:ascii="Times New Roman" w:hAnsi="Times New Roman" w:cs="Times New Roman"/>
          <w:sz w:val="22"/>
          <w:szCs w:val="22"/>
        </w:rPr>
        <w:t>l</w:t>
      </w:r>
      <w:r w:rsidRPr="00B365F1">
        <w:rPr>
          <w:rFonts w:ascii="Times New Roman" w:hAnsi="Times New Roman" w:cs="Times New Roman"/>
          <w:spacing w:val="4"/>
          <w:sz w:val="22"/>
          <w:szCs w:val="22"/>
        </w:rPr>
        <w:t>e</w:t>
      </w:r>
      <w:r w:rsidRPr="00B365F1">
        <w:rPr>
          <w:rFonts w:ascii="Times New Roman" w:hAnsi="Times New Roman" w:cs="Times New Roman"/>
          <w:spacing w:val="-7"/>
          <w:sz w:val="22"/>
          <w:szCs w:val="22"/>
        </w:rPr>
        <w:t>n</w:t>
      </w:r>
      <w:r w:rsidRPr="00B365F1">
        <w:rPr>
          <w:rFonts w:ascii="Times New Roman" w:hAnsi="Times New Roman" w:cs="Times New Roman"/>
          <w:spacing w:val="-2"/>
          <w:sz w:val="22"/>
          <w:szCs w:val="22"/>
        </w:rPr>
        <w:t>g</w:t>
      </w:r>
      <w:r w:rsidRPr="00B365F1">
        <w:rPr>
          <w:rFonts w:ascii="Times New Roman" w:hAnsi="Times New Roman" w:cs="Times New Roman"/>
          <w:spacing w:val="3"/>
          <w:sz w:val="22"/>
          <w:szCs w:val="22"/>
        </w:rPr>
        <w:t>e</w:t>
      </w:r>
      <w:r w:rsidRPr="00B365F1">
        <w:rPr>
          <w:rFonts w:ascii="Times New Roman" w:hAnsi="Times New Roman" w:cs="Times New Roman"/>
          <w:sz w:val="22"/>
          <w:szCs w:val="22"/>
        </w:rPr>
        <w:t>s</w:t>
      </w:r>
      <w:r w:rsidRPr="00B365F1">
        <w:rPr>
          <w:rFonts w:ascii="Times New Roman" w:hAnsi="Times New Roman" w:cs="Times New Roman"/>
          <w:spacing w:val="-4"/>
          <w:sz w:val="22"/>
          <w:szCs w:val="22"/>
        </w:rPr>
        <w:t xml:space="preserve"> </w:t>
      </w:r>
      <w:r w:rsidRPr="00B365F1">
        <w:rPr>
          <w:rFonts w:ascii="Times New Roman" w:hAnsi="Times New Roman" w:cs="Times New Roman"/>
          <w:spacing w:val="4"/>
          <w:sz w:val="22"/>
          <w:szCs w:val="22"/>
        </w:rPr>
        <w:t>f</w:t>
      </w:r>
      <w:r w:rsidRPr="00B365F1">
        <w:rPr>
          <w:rFonts w:ascii="Times New Roman" w:hAnsi="Times New Roman" w:cs="Times New Roman"/>
          <w:spacing w:val="-2"/>
          <w:sz w:val="22"/>
          <w:szCs w:val="22"/>
        </w:rPr>
        <w:t>o</w:t>
      </w:r>
      <w:r w:rsidRPr="00B365F1">
        <w:rPr>
          <w:rFonts w:ascii="Times New Roman" w:hAnsi="Times New Roman" w:cs="Times New Roman"/>
          <w:sz w:val="22"/>
          <w:szCs w:val="22"/>
        </w:rPr>
        <w:t>r</w:t>
      </w:r>
      <w:r w:rsidRPr="00B365F1">
        <w:rPr>
          <w:rFonts w:ascii="Times New Roman" w:hAnsi="Times New Roman" w:cs="Times New Roman"/>
          <w:spacing w:val="2"/>
          <w:sz w:val="22"/>
          <w:szCs w:val="22"/>
        </w:rPr>
        <w:t xml:space="preserve"> </w:t>
      </w:r>
      <w:r w:rsidRPr="00B365F1">
        <w:rPr>
          <w:rFonts w:ascii="Times New Roman" w:hAnsi="Times New Roman" w:cs="Times New Roman"/>
          <w:sz w:val="22"/>
          <w:szCs w:val="22"/>
        </w:rPr>
        <w:t>s</w:t>
      </w:r>
      <w:r w:rsidRPr="00B365F1">
        <w:rPr>
          <w:rFonts w:ascii="Times New Roman" w:hAnsi="Times New Roman" w:cs="Times New Roman"/>
          <w:spacing w:val="-2"/>
          <w:sz w:val="22"/>
          <w:szCs w:val="22"/>
        </w:rPr>
        <w:t>o</w:t>
      </w:r>
      <w:r w:rsidRPr="00B365F1">
        <w:rPr>
          <w:rFonts w:ascii="Times New Roman" w:hAnsi="Times New Roman" w:cs="Times New Roman"/>
          <w:sz w:val="22"/>
          <w:szCs w:val="22"/>
        </w:rPr>
        <w:t>ci</w:t>
      </w:r>
      <w:r w:rsidRPr="00B365F1">
        <w:rPr>
          <w:rFonts w:ascii="Times New Roman" w:hAnsi="Times New Roman" w:cs="Times New Roman"/>
          <w:spacing w:val="3"/>
          <w:sz w:val="22"/>
          <w:szCs w:val="22"/>
        </w:rPr>
        <w:t>a</w:t>
      </w:r>
      <w:r w:rsidRPr="00B365F1">
        <w:rPr>
          <w:rFonts w:ascii="Times New Roman" w:hAnsi="Times New Roman" w:cs="Times New Roman"/>
          <w:sz w:val="22"/>
          <w:szCs w:val="22"/>
        </w:rPr>
        <w:t>l</w:t>
      </w:r>
      <w:r w:rsidRPr="00B365F1">
        <w:rPr>
          <w:rFonts w:ascii="Times New Roman" w:hAnsi="Times New Roman" w:cs="Times New Roman"/>
          <w:spacing w:val="-5"/>
          <w:sz w:val="22"/>
          <w:szCs w:val="22"/>
        </w:rPr>
        <w:t xml:space="preserve"> </w:t>
      </w:r>
      <w:r w:rsidRPr="00B365F1">
        <w:rPr>
          <w:rFonts w:ascii="Times New Roman" w:hAnsi="Times New Roman" w:cs="Times New Roman"/>
          <w:sz w:val="22"/>
          <w:szCs w:val="22"/>
        </w:rPr>
        <w:t>w</w:t>
      </w:r>
      <w:r w:rsidRPr="00B365F1">
        <w:rPr>
          <w:rFonts w:ascii="Times New Roman" w:hAnsi="Times New Roman" w:cs="Times New Roman"/>
          <w:spacing w:val="-2"/>
          <w:sz w:val="22"/>
          <w:szCs w:val="22"/>
        </w:rPr>
        <w:t>or</w:t>
      </w:r>
      <w:r w:rsidRPr="00B365F1">
        <w:rPr>
          <w:rFonts w:ascii="Times New Roman" w:hAnsi="Times New Roman" w:cs="Times New Roman"/>
          <w:sz w:val="22"/>
          <w:szCs w:val="22"/>
        </w:rPr>
        <w:t>k</w:t>
      </w:r>
      <w:r w:rsidRPr="00B365F1">
        <w:rPr>
          <w:rFonts w:ascii="Times New Roman" w:hAnsi="Times New Roman" w:cs="Times New Roman"/>
          <w:spacing w:val="3"/>
          <w:sz w:val="22"/>
          <w:szCs w:val="22"/>
        </w:rPr>
        <w:t>er</w:t>
      </w:r>
      <w:r w:rsidRPr="00B365F1">
        <w:rPr>
          <w:rFonts w:ascii="Times New Roman" w:hAnsi="Times New Roman" w:cs="Times New Roman"/>
          <w:sz w:val="22"/>
          <w:szCs w:val="22"/>
        </w:rPr>
        <w:t>s</w:t>
      </w:r>
      <w:r w:rsidRPr="00B365F1">
        <w:rPr>
          <w:rFonts w:ascii="Times New Roman" w:hAnsi="Times New Roman" w:cs="Times New Roman"/>
          <w:spacing w:val="-1"/>
          <w:sz w:val="22"/>
          <w:szCs w:val="22"/>
        </w:rPr>
        <w:t xml:space="preserve"> </w:t>
      </w:r>
      <w:r w:rsidRPr="00B365F1">
        <w:rPr>
          <w:rFonts w:ascii="Times New Roman" w:hAnsi="Times New Roman" w:cs="Times New Roman"/>
          <w:sz w:val="22"/>
          <w:szCs w:val="22"/>
        </w:rPr>
        <w:t>in</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5"/>
          <w:sz w:val="22"/>
          <w:szCs w:val="22"/>
        </w:rPr>
        <w:t>s</w:t>
      </w:r>
      <w:r w:rsidRPr="00B365F1">
        <w:rPr>
          <w:rFonts w:ascii="Times New Roman" w:hAnsi="Times New Roman" w:cs="Times New Roman"/>
          <w:spacing w:val="4"/>
          <w:sz w:val="22"/>
          <w:szCs w:val="22"/>
        </w:rPr>
        <w:t>c</w:t>
      </w:r>
      <w:r w:rsidRPr="00B365F1">
        <w:rPr>
          <w:rFonts w:ascii="Times New Roman" w:hAnsi="Times New Roman" w:cs="Times New Roman"/>
          <w:spacing w:val="-7"/>
          <w:sz w:val="22"/>
          <w:szCs w:val="22"/>
        </w:rPr>
        <w:t>h</w:t>
      </w:r>
      <w:r w:rsidRPr="00B365F1">
        <w:rPr>
          <w:rFonts w:ascii="Times New Roman" w:hAnsi="Times New Roman" w:cs="Times New Roman"/>
          <w:spacing w:val="3"/>
          <w:sz w:val="22"/>
          <w:szCs w:val="22"/>
        </w:rPr>
        <w:t>oo</w:t>
      </w:r>
      <w:r w:rsidRPr="00B365F1">
        <w:rPr>
          <w:rFonts w:ascii="Times New Roman" w:hAnsi="Times New Roman" w:cs="Times New Roman"/>
          <w:sz w:val="22"/>
          <w:szCs w:val="22"/>
        </w:rPr>
        <w:t xml:space="preserve">ls    </w:t>
      </w:r>
    </w:p>
    <w:p w14:paraId="5A0AC885" w14:textId="1BB5180A" w:rsidR="006C1B5A" w:rsidRPr="00B365F1" w:rsidRDefault="006C1B5A" w:rsidP="006C1B5A">
      <w:pPr>
        <w:pStyle w:val="BodyText"/>
        <w:kinsoku w:val="0"/>
        <w:overflowPunct w:val="0"/>
        <w:spacing w:before="40" w:line="280" w:lineRule="auto"/>
        <w:ind w:left="0" w:right="1890"/>
        <w:rPr>
          <w:rFonts w:ascii="Times New Roman" w:hAnsi="Times New Roman" w:cs="Times New Roman"/>
          <w:sz w:val="22"/>
          <w:szCs w:val="22"/>
        </w:rPr>
      </w:pPr>
      <w:r w:rsidRPr="00B365F1">
        <w:rPr>
          <w:rFonts w:ascii="Times New Roman" w:hAnsi="Times New Roman" w:cs="Times New Roman"/>
          <w:spacing w:val="1"/>
          <w:sz w:val="22"/>
          <w:szCs w:val="22"/>
        </w:rPr>
        <w:t>E</w:t>
      </w:r>
      <w:r w:rsidRPr="00B365F1">
        <w:rPr>
          <w:rFonts w:ascii="Times New Roman" w:hAnsi="Times New Roman" w:cs="Times New Roman"/>
          <w:sz w:val="22"/>
          <w:szCs w:val="22"/>
        </w:rPr>
        <w:t>v</w:t>
      </w:r>
      <w:r w:rsidRPr="00B365F1">
        <w:rPr>
          <w:rFonts w:ascii="Times New Roman" w:hAnsi="Times New Roman" w:cs="Times New Roman"/>
          <w:spacing w:val="-5"/>
          <w:sz w:val="22"/>
          <w:szCs w:val="22"/>
        </w:rPr>
        <w:t>i</w:t>
      </w:r>
      <w:r w:rsidRPr="00B365F1">
        <w:rPr>
          <w:rFonts w:ascii="Times New Roman" w:hAnsi="Times New Roman" w:cs="Times New Roman"/>
          <w:spacing w:val="-2"/>
          <w:sz w:val="22"/>
          <w:szCs w:val="22"/>
        </w:rPr>
        <w:t>d</w:t>
      </w:r>
      <w:r w:rsidRPr="00B365F1">
        <w:rPr>
          <w:rFonts w:ascii="Times New Roman" w:hAnsi="Times New Roman" w:cs="Times New Roman"/>
          <w:spacing w:val="3"/>
          <w:sz w:val="22"/>
          <w:szCs w:val="22"/>
        </w:rPr>
        <w:t>e</w:t>
      </w:r>
      <w:r w:rsidRPr="00B365F1">
        <w:rPr>
          <w:rFonts w:ascii="Times New Roman" w:hAnsi="Times New Roman" w:cs="Times New Roman"/>
          <w:spacing w:val="-7"/>
          <w:sz w:val="22"/>
          <w:szCs w:val="22"/>
        </w:rPr>
        <w:t>n</w:t>
      </w:r>
      <w:r w:rsidRPr="00B365F1">
        <w:rPr>
          <w:rFonts w:ascii="Times New Roman" w:hAnsi="Times New Roman" w:cs="Times New Roman"/>
          <w:spacing w:val="4"/>
          <w:sz w:val="22"/>
          <w:szCs w:val="22"/>
        </w:rPr>
        <w:t>c</w:t>
      </w:r>
      <w:r w:rsidRPr="00B365F1">
        <w:rPr>
          <w:rFonts w:ascii="Times New Roman" w:hAnsi="Times New Roman" w:cs="Times New Roman"/>
          <w:spacing w:val="-1"/>
          <w:sz w:val="22"/>
          <w:szCs w:val="22"/>
        </w:rPr>
        <w:t>e</w:t>
      </w:r>
      <w:r w:rsidRPr="00B365F1">
        <w:rPr>
          <w:rFonts w:ascii="Times New Roman" w:hAnsi="Times New Roman" w:cs="Times New Roman"/>
          <w:spacing w:val="-2"/>
          <w:sz w:val="22"/>
          <w:szCs w:val="22"/>
        </w:rPr>
        <w:t>-b</w:t>
      </w:r>
      <w:r w:rsidRPr="00B365F1">
        <w:rPr>
          <w:rFonts w:ascii="Times New Roman" w:hAnsi="Times New Roman" w:cs="Times New Roman"/>
          <w:spacing w:val="3"/>
          <w:sz w:val="22"/>
          <w:szCs w:val="22"/>
        </w:rPr>
        <w:t>a</w:t>
      </w:r>
      <w:r w:rsidRPr="00B365F1">
        <w:rPr>
          <w:rFonts w:ascii="Times New Roman" w:hAnsi="Times New Roman" w:cs="Times New Roman"/>
          <w:sz w:val="22"/>
          <w:szCs w:val="22"/>
        </w:rPr>
        <w:t>s</w:t>
      </w:r>
      <w:r w:rsidRPr="00B365F1">
        <w:rPr>
          <w:rFonts w:ascii="Times New Roman" w:hAnsi="Times New Roman" w:cs="Times New Roman"/>
          <w:spacing w:val="-2"/>
          <w:sz w:val="22"/>
          <w:szCs w:val="22"/>
        </w:rPr>
        <w:t>e</w:t>
      </w:r>
      <w:r w:rsidRPr="00B365F1">
        <w:rPr>
          <w:rFonts w:ascii="Times New Roman" w:hAnsi="Times New Roman" w:cs="Times New Roman"/>
          <w:sz w:val="22"/>
          <w:szCs w:val="22"/>
        </w:rPr>
        <w:t>d</w:t>
      </w:r>
      <w:r w:rsidRPr="00B365F1">
        <w:rPr>
          <w:rFonts w:ascii="Times New Roman" w:hAnsi="Times New Roman" w:cs="Times New Roman"/>
          <w:spacing w:val="-2"/>
          <w:sz w:val="22"/>
          <w:szCs w:val="22"/>
        </w:rPr>
        <w:t xml:space="preserve"> p</w:t>
      </w:r>
      <w:r w:rsidRPr="00B365F1">
        <w:rPr>
          <w:rFonts w:ascii="Times New Roman" w:hAnsi="Times New Roman" w:cs="Times New Roman"/>
          <w:spacing w:val="3"/>
          <w:sz w:val="22"/>
          <w:szCs w:val="22"/>
        </w:rPr>
        <w:t>r</w:t>
      </w:r>
      <w:r w:rsidRPr="00B365F1">
        <w:rPr>
          <w:rFonts w:ascii="Times New Roman" w:hAnsi="Times New Roman" w:cs="Times New Roman"/>
          <w:spacing w:val="-2"/>
          <w:sz w:val="22"/>
          <w:szCs w:val="22"/>
        </w:rPr>
        <w:t>a</w:t>
      </w:r>
      <w:r w:rsidRPr="00B365F1">
        <w:rPr>
          <w:rFonts w:ascii="Times New Roman" w:hAnsi="Times New Roman" w:cs="Times New Roman"/>
          <w:sz w:val="22"/>
          <w:szCs w:val="22"/>
        </w:rPr>
        <w:t>c</w:t>
      </w:r>
      <w:r w:rsidRPr="00B365F1">
        <w:rPr>
          <w:rFonts w:ascii="Times New Roman" w:hAnsi="Times New Roman" w:cs="Times New Roman"/>
          <w:spacing w:val="4"/>
          <w:sz w:val="22"/>
          <w:szCs w:val="22"/>
        </w:rPr>
        <w:t>t</w:t>
      </w:r>
      <w:r w:rsidRPr="00B365F1">
        <w:rPr>
          <w:rFonts w:ascii="Times New Roman" w:hAnsi="Times New Roman" w:cs="Times New Roman"/>
          <w:spacing w:val="-5"/>
          <w:sz w:val="22"/>
          <w:szCs w:val="22"/>
        </w:rPr>
        <w:t>i</w:t>
      </w:r>
      <w:r w:rsidRPr="00B365F1">
        <w:rPr>
          <w:rFonts w:ascii="Times New Roman" w:hAnsi="Times New Roman" w:cs="Times New Roman"/>
          <w:sz w:val="22"/>
          <w:szCs w:val="22"/>
        </w:rPr>
        <w:t>ce</w:t>
      </w:r>
      <w:r w:rsidRPr="00B365F1">
        <w:rPr>
          <w:rFonts w:ascii="Times New Roman" w:hAnsi="Times New Roman" w:cs="Times New Roman"/>
          <w:spacing w:val="3"/>
          <w:sz w:val="22"/>
          <w:szCs w:val="22"/>
        </w:rPr>
        <w:t xml:space="preserve"> </w:t>
      </w:r>
      <w:r w:rsidRPr="00B365F1">
        <w:rPr>
          <w:rFonts w:ascii="Times New Roman" w:hAnsi="Times New Roman" w:cs="Times New Roman"/>
          <w:sz w:val="22"/>
          <w:szCs w:val="22"/>
        </w:rPr>
        <w:t>in</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5"/>
          <w:sz w:val="22"/>
          <w:szCs w:val="22"/>
        </w:rPr>
        <w:t>s</w:t>
      </w:r>
      <w:r w:rsidRPr="00B365F1">
        <w:rPr>
          <w:rFonts w:ascii="Times New Roman" w:hAnsi="Times New Roman" w:cs="Times New Roman"/>
          <w:spacing w:val="4"/>
          <w:sz w:val="22"/>
          <w:szCs w:val="22"/>
        </w:rPr>
        <w:t>c</w:t>
      </w:r>
      <w:r w:rsidRPr="00B365F1">
        <w:rPr>
          <w:rFonts w:ascii="Times New Roman" w:hAnsi="Times New Roman" w:cs="Times New Roman"/>
          <w:spacing w:val="-2"/>
          <w:sz w:val="22"/>
          <w:szCs w:val="22"/>
        </w:rPr>
        <w:t>ho</w:t>
      </w:r>
      <w:r w:rsidRPr="00B365F1">
        <w:rPr>
          <w:rFonts w:ascii="Times New Roman" w:hAnsi="Times New Roman" w:cs="Times New Roman"/>
          <w:spacing w:val="3"/>
          <w:sz w:val="22"/>
          <w:szCs w:val="22"/>
        </w:rPr>
        <w:t>o</w:t>
      </w:r>
      <w:r w:rsidRPr="00B365F1">
        <w:rPr>
          <w:rFonts w:ascii="Times New Roman" w:hAnsi="Times New Roman" w:cs="Times New Roman"/>
          <w:sz w:val="22"/>
          <w:szCs w:val="22"/>
        </w:rPr>
        <w:t>ls</w:t>
      </w:r>
    </w:p>
    <w:p w14:paraId="09AEB6D7" w14:textId="77777777" w:rsidR="006C1B5A" w:rsidRPr="006C1B5A" w:rsidRDefault="006C1B5A" w:rsidP="006C1B5A">
      <w:pPr>
        <w:rPr>
          <w:rFonts w:ascii="Times New Roman" w:hAnsi="Times New Roman" w:cs="Times New Roman"/>
        </w:rPr>
      </w:pPr>
    </w:p>
    <w:p w14:paraId="2D87A08E" w14:textId="6D71F4FD"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365F1">
        <w:rPr>
          <w:rFonts w:ascii="Times New Roman" w:hAnsi="Times New Roman" w:cs="Times New Roman"/>
        </w:rPr>
        <w:t>1, 2, 4, and 5</w:t>
      </w:r>
      <w:r>
        <w:rPr>
          <w:rFonts w:ascii="Times New Roman" w:hAnsi="Times New Roman" w:cs="Times New Roman"/>
        </w:rPr>
        <w:t>.</w:t>
      </w:r>
    </w:p>
    <w:p w14:paraId="472729BF"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44796D23" w14:textId="73A3EC0F" w:rsidR="004B52C7" w:rsidRPr="00B365F1" w:rsidRDefault="00B365F1" w:rsidP="004B52C7">
      <w:pPr>
        <w:pStyle w:val="ListParagraph"/>
        <w:numPr>
          <w:ilvl w:val="0"/>
          <w:numId w:val="6"/>
        </w:numPr>
        <w:rPr>
          <w:rFonts w:ascii="Times New Roman" w:hAnsi="Times New Roman" w:cs="Times New Roman"/>
        </w:rPr>
      </w:pPr>
      <w:r w:rsidRPr="00B365F1">
        <w:rPr>
          <w:rFonts w:ascii="Times New Roman" w:hAnsi="Times New Roman" w:cs="Times New Roman"/>
          <w:iCs/>
          <w:spacing w:val="1"/>
        </w:rPr>
        <w:t>School Social Work: National Perspectives on Practice in Schools: Chapters 2 and 4</w:t>
      </w:r>
    </w:p>
    <w:p w14:paraId="35869954" w14:textId="78859D96" w:rsidR="004B52C7" w:rsidRPr="00B365F1" w:rsidRDefault="004B52C7" w:rsidP="00B365F1">
      <w:pPr>
        <w:rPr>
          <w:rFonts w:ascii="Times New Roman" w:hAnsi="Times New Roman" w:cs="Times New Roman"/>
        </w:rPr>
      </w:pPr>
      <w:r>
        <w:rPr>
          <w:rFonts w:ascii="Times New Roman" w:hAnsi="Times New Roman" w:cs="Times New Roman"/>
          <w:b/>
          <w:i/>
        </w:rPr>
        <w:t>Recommended Readings</w:t>
      </w:r>
    </w:p>
    <w:p w14:paraId="3997E3CA" w14:textId="130A92EE" w:rsidR="004B52C7" w:rsidRDefault="004B52C7" w:rsidP="004B52C7">
      <w:pPr>
        <w:rPr>
          <w:rFonts w:ascii="Times New Roman" w:hAnsi="Times New Roman" w:cs="Times New Roman"/>
        </w:rPr>
      </w:pPr>
    </w:p>
    <w:p w14:paraId="57796170" w14:textId="7086DD5A" w:rsidR="004B52C7" w:rsidRDefault="006D3ED2" w:rsidP="004B52C7">
      <w:pPr>
        <w:rPr>
          <w:rFonts w:ascii="Times New Roman" w:hAnsi="Times New Roman" w:cs="Times New Roman"/>
        </w:rPr>
      </w:pPr>
      <w:r>
        <w:rPr>
          <w:rFonts w:ascii="Times New Roman" w:hAnsi="Times New Roman" w:cs="Times New Roman"/>
          <w:b/>
          <w:color w:val="991B1E"/>
        </w:rPr>
        <w:t xml:space="preserve">Week </w:t>
      </w:r>
      <w:r w:rsidR="004B52C7">
        <w:rPr>
          <w:rFonts w:ascii="Times New Roman" w:hAnsi="Times New Roman" w:cs="Times New Roman"/>
          <w:b/>
          <w:color w:val="991B1E"/>
        </w:rPr>
        <w:t>4</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 4, Monday, June 7</w:t>
      </w:r>
      <w:r w:rsidRPr="006D3ED2">
        <w:rPr>
          <w:rFonts w:ascii="Times New Roman" w:hAnsi="Times New Roman" w:cs="Times New Roman"/>
          <w:b/>
          <w:color w:val="991B1E"/>
          <w:vertAlign w:val="superscript"/>
        </w:rPr>
        <w:t>th</w:t>
      </w:r>
      <w:r>
        <w:rPr>
          <w:rFonts w:ascii="Times New Roman" w:hAnsi="Times New Roman" w:cs="Times New Roman"/>
          <w:b/>
          <w:color w:val="991B1E"/>
        </w:rPr>
        <w:t>, 2021</w:t>
      </w:r>
    </w:p>
    <w:p w14:paraId="669BE9CA"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0664DE00" w14:textId="494E9AC7" w:rsidR="004B52C7" w:rsidRDefault="006D3ED2" w:rsidP="004B52C7">
      <w:pPr>
        <w:pStyle w:val="ListParagraph"/>
        <w:numPr>
          <w:ilvl w:val="0"/>
          <w:numId w:val="6"/>
        </w:numPr>
        <w:rPr>
          <w:rFonts w:ascii="Times New Roman" w:hAnsi="Times New Roman" w:cs="Times New Roman"/>
          <w:b/>
          <w:bCs/>
        </w:rPr>
      </w:pPr>
      <w:r w:rsidRPr="00B365F1">
        <w:rPr>
          <w:rFonts w:ascii="Times New Roman" w:hAnsi="Times New Roman" w:cs="Times New Roman"/>
          <w:b/>
          <w:bCs/>
        </w:rPr>
        <w:t>National Issues of School Mental Health and School Safety</w:t>
      </w:r>
    </w:p>
    <w:p w14:paraId="6AA45775" w14:textId="77777777" w:rsidR="00B365F1" w:rsidRPr="00B365F1" w:rsidRDefault="00B365F1" w:rsidP="00B365F1">
      <w:pPr>
        <w:pStyle w:val="BodyText"/>
        <w:tabs>
          <w:tab w:val="left" w:pos="840"/>
        </w:tabs>
        <w:kinsoku w:val="0"/>
        <w:overflowPunct w:val="0"/>
        <w:spacing w:before="10"/>
        <w:ind w:left="0"/>
        <w:rPr>
          <w:rFonts w:ascii="Times New Roman" w:hAnsi="Times New Roman" w:cs="Times New Roman"/>
          <w:sz w:val="22"/>
          <w:szCs w:val="22"/>
        </w:rPr>
      </w:pPr>
      <w:r w:rsidRPr="00B365F1">
        <w:rPr>
          <w:rFonts w:ascii="Times New Roman" w:hAnsi="Times New Roman" w:cs="Times New Roman"/>
          <w:spacing w:val="2"/>
          <w:sz w:val="22"/>
          <w:szCs w:val="22"/>
        </w:rPr>
        <w:t>Defining School Mental Health</w:t>
      </w:r>
    </w:p>
    <w:p w14:paraId="3DBC0BE1" w14:textId="704BF7C7" w:rsidR="00B365F1" w:rsidRPr="00B365F1" w:rsidRDefault="00B365F1" w:rsidP="00B365F1">
      <w:pPr>
        <w:pStyle w:val="BodyText"/>
        <w:tabs>
          <w:tab w:val="left" w:pos="840"/>
        </w:tabs>
        <w:kinsoku w:val="0"/>
        <w:overflowPunct w:val="0"/>
        <w:spacing w:before="15"/>
        <w:ind w:left="0"/>
        <w:rPr>
          <w:rFonts w:ascii="Times New Roman" w:hAnsi="Times New Roman" w:cs="Times New Roman"/>
          <w:sz w:val="22"/>
          <w:szCs w:val="22"/>
        </w:rPr>
      </w:pPr>
      <w:r w:rsidRPr="00B365F1">
        <w:rPr>
          <w:rFonts w:ascii="Times New Roman" w:hAnsi="Times New Roman" w:cs="Times New Roman"/>
          <w:spacing w:val="1"/>
          <w:sz w:val="22"/>
          <w:szCs w:val="22"/>
        </w:rPr>
        <w:t>Historical Context</w:t>
      </w:r>
    </w:p>
    <w:p w14:paraId="7220918C" w14:textId="3A400596" w:rsidR="00B365F1" w:rsidRPr="00B365F1" w:rsidRDefault="00B365F1" w:rsidP="00B365F1">
      <w:pPr>
        <w:pStyle w:val="BodyText"/>
        <w:tabs>
          <w:tab w:val="left" w:pos="840"/>
        </w:tabs>
        <w:kinsoku w:val="0"/>
        <w:overflowPunct w:val="0"/>
        <w:spacing w:before="15"/>
        <w:ind w:left="0"/>
        <w:rPr>
          <w:rFonts w:ascii="Times New Roman" w:hAnsi="Times New Roman" w:cs="Times New Roman"/>
          <w:sz w:val="22"/>
          <w:szCs w:val="22"/>
        </w:rPr>
      </w:pPr>
      <w:r w:rsidRPr="00B365F1">
        <w:rPr>
          <w:rFonts w:ascii="Times New Roman" w:hAnsi="Times New Roman" w:cs="Times New Roman"/>
          <w:sz w:val="22"/>
          <w:szCs w:val="22"/>
        </w:rPr>
        <w:t>Why Mental Health Services in Schools?</w:t>
      </w:r>
    </w:p>
    <w:p w14:paraId="667CADC1" w14:textId="444AB857" w:rsidR="00B365F1" w:rsidRPr="00B365F1" w:rsidRDefault="00B365F1" w:rsidP="00B365F1">
      <w:pPr>
        <w:pStyle w:val="BodyText"/>
        <w:tabs>
          <w:tab w:val="left" w:pos="840"/>
        </w:tabs>
        <w:kinsoku w:val="0"/>
        <w:overflowPunct w:val="0"/>
        <w:spacing w:before="10"/>
        <w:ind w:left="0"/>
        <w:rPr>
          <w:rFonts w:ascii="Times New Roman" w:hAnsi="Times New Roman" w:cs="Times New Roman"/>
          <w:sz w:val="22"/>
          <w:szCs w:val="22"/>
        </w:rPr>
      </w:pPr>
      <w:r w:rsidRPr="00B365F1">
        <w:rPr>
          <w:rFonts w:ascii="Times New Roman" w:hAnsi="Times New Roman" w:cs="Times New Roman"/>
          <w:sz w:val="22"/>
          <w:szCs w:val="22"/>
        </w:rPr>
        <w:t>C</w:t>
      </w:r>
      <w:r w:rsidRPr="00B365F1">
        <w:rPr>
          <w:rFonts w:ascii="Times New Roman" w:hAnsi="Times New Roman" w:cs="Times New Roman"/>
          <w:spacing w:val="-2"/>
          <w:sz w:val="22"/>
          <w:szCs w:val="22"/>
        </w:rPr>
        <w:t>risis Response and Mental Health</w:t>
      </w:r>
    </w:p>
    <w:p w14:paraId="5822B5BB" w14:textId="1D3924A4" w:rsidR="00B365F1" w:rsidRPr="00B365F1" w:rsidRDefault="00B365F1" w:rsidP="00B365F1">
      <w:pPr>
        <w:pStyle w:val="BodyText"/>
        <w:kinsoku w:val="0"/>
        <w:overflowPunct w:val="0"/>
        <w:spacing w:before="32"/>
        <w:ind w:left="0" w:right="297"/>
        <w:rPr>
          <w:rFonts w:ascii="Times New Roman" w:hAnsi="Times New Roman" w:cs="Times New Roman"/>
          <w:sz w:val="22"/>
          <w:szCs w:val="22"/>
        </w:rPr>
      </w:pPr>
      <w:r w:rsidRPr="00B365F1">
        <w:rPr>
          <w:rFonts w:ascii="Times New Roman" w:hAnsi="Times New Roman" w:cs="Times New Roman"/>
          <w:spacing w:val="1"/>
          <w:sz w:val="22"/>
          <w:szCs w:val="22"/>
        </w:rPr>
        <w:t>Establishing Mental Health Services: Challenges and Barriers</w:t>
      </w:r>
    </w:p>
    <w:p w14:paraId="46A2A0FF" w14:textId="7E025B98" w:rsidR="00B365F1" w:rsidRPr="00B365F1" w:rsidRDefault="00B365F1" w:rsidP="00B365F1">
      <w:pPr>
        <w:pStyle w:val="BodyText"/>
        <w:kinsoku w:val="0"/>
        <w:overflowPunct w:val="0"/>
        <w:spacing w:before="40"/>
        <w:ind w:left="0" w:right="297"/>
        <w:rPr>
          <w:rFonts w:ascii="Times New Roman" w:hAnsi="Times New Roman" w:cs="Times New Roman"/>
          <w:sz w:val="22"/>
          <w:szCs w:val="22"/>
        </w:rPr>
      </w:pPr>
      <w:r w:rsidRPr="00B365F1">
        <w:rPr>
          <w:rFonts w:ascii="Times New Roman" w:hAnsi="Times New Roman" w:cs="Times New Roman"/>
          <w:spacing w:val="1"/>
          <w:sz w:val="22"/>
          <w:szCs w:val="22"/>
        </w:rPr>
        <w:t>Mental Health Funding and Resources</w:t>
      </w:r>
    </w:p>
    <w:p w14:paraId="68073D36" w14:textId="56DD13EE" w:rsidR="00B365F1" w:rsidRPr="00B365F1" w:rsidRDefault="00B365F1" w:rsidP="00B365F1">
      <w:pPr>
        <w:pStyle w:val="BodyText"/>
        <w:tabs>
          <w:tab w:val="left" w:pos="360"/>
        </w:tabs>
        <w:kinsoku w:val="0"/>
        <w:overflowPunct w:val="0"/>
        <w:spacing w:before="40" w:line="281" w:lineRule="auto"/>
        <w:ind w:left="0" w:right="5128"/>
        <w:rPr>
          <w:rFonts w:ascii="Times New Roman" w:hAnsi="Times New Roman" w:cs="Times New Roman"/>
          <w:spacing w:val="1"/>
          <w:sz w:val="22"/>
          <w:szCs w:val="22"/>
        </w:rPr>
      </w:pPr>
      <w:r w:rsidRPr="00B365F1">
        <w:rPr>
          <w:rFonts w:ascii="Times New Roman" w:hAnsi="Times New Roman" w:cs="Times New Roman"/>
          <w:spacing w:val="1"/>
          <w:sz w:val="22"/>
          <w:szCs w:val="22"/>
        </w:rPr>
        <w:t>Community Provider Networks</w:t>
      </w:r>
    </w:p>
    <w:p w14:paraId="6794B296" w14:textId="77777777" w:rsidR="00B365F1" w:rsidRPr="00B365F1" w:rsidRDefault="00B365F1" w:rsidP="00B365F1">
      <w:pPr>
        <w:rPr>
          <w:rFonts w:ascii="Times New Roman" w:hAnsi="Times New Roman" w:cs="Times New Roman"/>
          <w:b/>
          <w:bCs/>
        </w:rPr>
      </w:pPr>
    </w:p>
    <w:p w14:paraId="66A563E4" w14:textId="3FED7D9D"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365F1">
        <w:rPr>
          <w:rFonts w:ascii="Times New Roman" w:hAnsi="Times New Roman" w:cs="Times New Roman"/>
        </w:rPr>
        <w:t>1, 2, 3, 4, and 5</w:t>
      </w:r>
      <w:r>
        <w:rPr>
          <w:rFonts w:ascii="Times New Roman" w:hAnsi="Times New Roman" w:cs="Times New Roman"/>
        </w:rPr>
        <w:t>.</w:t>
      </w:r>
    </w:p>
    <w:p w14:paraId="71F5FD03"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0EA4913D" w14:textId="28D828E1" w:rsidR="00B365F1" w:rsidRPr="00B365F1" w:rsidRDefault="00B365F1" w:rsidP="00B365F1">
      <w:pPr>
        <w:pStyle w:val="ListParagraph"/>
        <w:numPr>
          <w:ilvl w:val="0"/>
          <w:numId w:val="6"/>
        </w:numPr>
        <w:kinsoku w:val="0"/>
        <w:overflowPunct w:val="0"/>
        <w:ind w:right="359"/>
        <w:rPr>
          <w:rFonts w:ascii="Times New Roman" w:hAnsi="Times New Roman" w:cs="Times New Roman"/>
          <w:iCs/>
          <w:spacing w:val="1"/>
        </w:rPr>
      </w:pPr>
      <w:r w:rsidRPr="00B365F1">
        <w:rPr>
          <w:rFonts w:ascii="Times New Roman" w:hAnsi="Times New Roman" w:cs="Times New Roman"/>
          <w:iCs/>
          <w:spacing w:val="1"/>
        </w:rPr>
        <w:t xml:space="preserve">School Social Work: National Perspectives on Practice in Schools: Chapter 11 </w:t>
      </w:r>
    </w:p>
    <w:p w14:paraId="5A6485C2" w14:textId="77777777" w:rsidR="00B365F1" w:rsidRPr="00B365F1" w:rsidRDefault="00B365F1" w:rsidP="00B365F1">
      <w:pPr>
        <w:pStyle w:val="ListParagraph"/>
        <w:numPr>
          <w:ilvl w:val="0"/>
          <w:numId w:val="6"/>
        </w:numPr>
        <w:kinsoku w:val="0"/>
        <w:overflowPunct w:val="0"/>
        <w:ind w:right="359"/>
        <w:rPr>
          <w:rFonts w:ascii="Times New Roman" w:hAnsi="Times New Roman" w:cs="Times New Roman"/>
        </w:rPr>
      </w:pPr>
      <w:r w:rsidRPr="00B365F1">
        <w:rPr>
          <w:rFonts w:ascii="Times New Roman" w:hAnsi="Times New Roman" w:cs="Times New Roman"/>
          <w:iCs/>
          <w:spacing w:val="1"/>
        </w:rPr>
        <w:t>The School Services Sourcebook: Chapters 41, 42, 43, and 44</w:t>
      </w:r>
    </w:p>
    <w:p w14:paraId="04F85E78" w14:textId="7F76EE21" w:rsidR="004B52C7" w:rsidRDefault="004B52C7" w:rsidP="00B365F1">
      <w:pPr>
        <w:pStyle w:val="ListParagraph"/>
        <w:rPr>
          <w:rFonts w:ascii="Times New Roman" w:hAnsi="Times New Roman" w:cs="Times New Roman"/>
        </w:rPr>
      </w:pPr>
    </w:p>
    <w:p w14:paraId="17B36012" w14:textId="465FF127" w:rsidR="004B52C7" w:rsidRPr="00B365F1" w:rsidRDefault="004B52C7" w:rsidP="00B365F1">
      <w:pPr>
        <w:rPr>
          <w:rFonts w:ascii="Times New Roman" w:hAnsi="Times New Roman" w:cs="Times New Roman"/>
        </w:rPr>
      </w:pPr>
      <w:r>
        <w:rPr>
          <w:rFonts w:ascii="Times New Roman" w:hAnsi="Times New Roman" w:cs="Times New Roman"/>
          <w:b/>
          <w:i/>
        </w:rPr>
        <w:t>Recommended Readings</w:t>
      </w:r>
    </w:p>
    <w:p w14:paraId="1B61C00D" w14:textId="10117B55" w:rsidR="004B52C7" w:rsidRDefault="004B52C7" w:rsidP="004B52C7">
      <w:pPr>
        <w:rPr>
          <w:rFonts w:ascii="Times New Roman" w:hAnsi="Times New Roman" w:cs="Times New Roman"/>
        </w:rPr>
      </w:pPr>
    </w:p>
    <w:p w14:paraId="048F1716" w14:textId="4C394AFE" w:rsidR="004B52C7" w:rsidRDefault="006D3ED2" w:rsidP="004B52C7">
      <w:pPr>
        <w:rPr>
          <w:rFonts w:ascii="Times New Roman" w:hAnsi="Times New Roman" w:cs="Times New Roman"/>
        </w:rPr>
      </w:pPr>
      <w:r>
        <w:rPr>
          <w:rFonts w:ascii="Times New Roman" w:hAnsi="Times New Roman" w:cs="Times New Roman"/>
          <w:b/>
          <w:color w:val="991B1E"/>
        </w:rPr>
        <w:lastRenderedPageBreak/>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5</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 5, Monday, June 14</w:t>
      </w:r>
      <w:r w:rsidRPr="006D3ED2">
        <w:rPr>
          <w:rFonts w:ascii="Times New Roman" w:hAnsi="Times New Roman" w:cs="Times New Roman"/>
          <w:b/>
          <w:color w:val="991B1E"/>
          <w:vertAlign w:val="superscript"/>
        </w:rPr>
        <w:t>th</w:t>
      </w:r>
      <w:r>
        <w:rPr>
          <w:rFonts w:ascii="Times New Roman" w:hAnsi="Times New Roman" w:cs="Times New Roman"/>
          <w:b/>
          <w:color w:val="991B1E"/>
        </w:rPr>
        <w:t>, 2021</w:t>
      </w:r>
    </w:p>
    <w:p w14:paraId="00756BC8"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54D013B4" w14:textId="0F6E970A" w:rsidR="00B365F1" w:rsidRDefault="006D3ED2" w:rsidP="00B365F1">
      <w:pPr>
        <w:pStyle w:val="ListParagraph"/>
        <w:numPr>
          <w:ilvl w:val="0"/>
          <w:numId w:val="6"/>
        </w:numPr>
        <w:rPr>
          <w:rFonts w:ascii="Times New Roman" w:hAnsi="Times New Roman" w:cs="Times New Roman"/>
          <w:b/>
          <w:bCs/>
        </w:rPr>
      </w:pPr>
      <w:r w:rsidRPr="00B365F1">
        <w:rPr>
          <w:rFonts w:ascii="Times New Roman" w:hAnsi="Times New Roman" w:cs="Times New Roman"/>
          <w:b/>
          <w:bCs/>
        </w:rPr>
        <w:t>School as an Organization and Workplac</w:t>
      </w:r>
      <w:r w:rsidR="00B365F1">
        <w:rPr>
          <w:rFonts w:ascii="Times New Roman" w:hAnsi="Times New Roman" w:cs="Times New Roman"/>
          <w:b/>
          <w:bCs/>
        </w:rPr>
        <w:t>e</w:t>
      </w:r>
    </w:p>
    <w:p w14:paraId="0B40EDC2" w14:textId="77777777" w:rsidR="00B365F1" w:rsidRPr="00B365F1" w:rsidRDefault="00B365F1" w:rsidP="00B365F1">
      <w:pPr>
        <w:pStyle w:val="BodyText"/>
        <w:kinsoku w:val="0"/>
        <w:overflowPunct w:val="0"/>
        <w:spacing w:before="40" w:line="282" w:lineRule="auto"/>
        <w:ind w:right="3449"/>
        <w:rPr>
          <w:rFonts w:ascii="Times New Roman" w:hAnsi="Times New Roman" w:cs="Times New Roman"/>
          <w:sz w:val="22"/>
          <w:szCs w:val="22"/>
        </w:rPr>
      </w:pPr>
      <w:r w:rsidRPr="00B365F1">
        <w:rPr>
          <w:rFonts w:ascii="Times New Roman" w:hAnsi="Times New Roman" w:cs="Times New Roman"/>
          <w:spacing w:val="1"/>
          <w:sz w:val="22"/>
          <w:szCs w:val="22"/>
        </w:rPr>
        <w:t>The School as a Host Env</w:t>
      </w:r>
      <w:r w:rsidRPr="00B365F1">
        <w:rPr>
          <w:rFonts w:ascii="Times New Roman" w:hAnsi="Times New Roman" w:cs="Times New Roman"/>
          <w:sz w:val="22"/>
          <w:szCs w:val="22"/>
        </w:rPr>
        <w:t>ironment</w:t>
      </w:r>
    </w:p>
    <w:p w14:paraId="54EDD4C3" w14:textId="77777777" w:rsidR="00B365F1" w:rsidRPr="00B365F1" w:rsidRDefault="00B365F1" w:rsidP="00B365F1">
      <w:pPr>
        <w:pStyle w:val="BodyText"/>
        <w:kinsoku w:val="0"/>
        <w:overflowPunct w:val="0"/>
        <w:spacing w:before="1" w:line="281" w:lineRule="auto"/>
        <w:ind w:right="5650"/>
        <w:rPr>
          <w:rFonts w:ascii="Times New Roman" w:hAnsi="Times New Roman" w:cs="Times New Roman"/>
          <w:spacing w:val="6"/>
          <w:sz w:val="22"/>
          <w:szCs w:val="22"/>
        </w:rPr>
      </w:pPr>
      <w:r w:rsidRPr="00B365F1">
        <w:rPr>
          <w:rFonts w:ascii="Times New Roman" w:hAnsi="Times New Roman" w:cs="Times New Roman"/>
          <w:spacing w:val="6"/>
          <w:sz w:val="22"/>
          <w:szCs w:val="22"/>
        </w:rPr>
        <w:t>Professional Diversity</w:t>
      </w:r>
    </w:p>
    <w:p w14:paraId="43082847" w14:textId="77777777" w:rsidR="00B365F1" w:rsidRPr="00B365F1" w:rsidRDefault="00B365F1" w:rsidP="00B365F1">
      <w:pPr>
        <w:pStyle w:val="BodyText"/>
        <w:kinsoku w:val="0"/>
        <w:overflowPunct w:val="0"/>
        <w:spacing w:before="1" w:line="281" w:lineRule="auto"/>
        <w:ind w:right="3080"/>
        <w:rPr>
          <w:rFonts w:ascii="Times New Roman" w:hAnsi="Times New Roman" w:cs="Times New Roman"/>
          <w:spacing w:val="6"/>
          <w:sz w:val="22"/>
          <w:szCs w:val="22"/>
        </w:rPr>
      </w:pPr>
      <w:r w:rsidRPr="00B365F1">
        <w:rPr>
          <w:rFonts w:ascii="Times New Roman" w:hAnsi="Times New Roman" w:cs="Times New Roman"/>
          <w:spacing w:val="6"/>
          <w:sz w:val="22"/>
          <w:szCs w:val="22"/>
        </w:rPr>
        <w:t>Cultural, Racial, and Economic Diversity</w:t>
      </w:r>
    </w:p>
    <w:p w14:paraId="2AFE087B" w14:textId="77777777" w:rsidR="00B365F1" w:rsidRPr="00B365F1" w:rsidRDefault="00B365F1" w:rsidP="00B365F1">
      <w:pPr>
        <w:pStyle w:val="BodyText"/>
        <w:kinsoku w:val="0"/>
        <w:overflowPunct w:val="0"/>
        <w:spacing w:before="1" w:line="281" w:lineRule="auto"/>
        <w:ind w:right="3080"/>
        <w:rPr>
          <w:rFonts w:ascii="Times New Roman" w:hAnsi="Times New Roman" w:cs="Times New Roman"/>
          <w:spacing w:val="6"/>
          <w:sz w:val="22"/>
          <w:szCs w:val="22"/>
        </w:rPr>
      </w:pPr>
      <w:r w:rsidRPr="00B365F1">
        <w:rPr>
          <w:rFonts w:ascii="Times New Roman" w:hAnsi="Times New Roman" w:cs="Times New Roman"/>
          <w:spacing w:val="6"/>
          <w:sz w:val="22"/>
          <w:szCs w:val="22"/>
        </w:rPr>
        <w:t>Collaboration and Collaborative Models</w:t>
      </w:r>
    </w:p>
    <w:p w14:paraId="20A50891" w14:textId="77777777" w:rsidR="00B365F1" w:rsidRPr="00B365F1" w:rsidRDefault="00B365F1" w:rsidP="00B365F1">
      <w:pPr>
        <w:rPr>
          <w:rFonts w:ascii="Times New Roman" w:hAnsi="Times New Roman" w:cs="Times New Roman"/>
          <w:b/>
          <w:bCs/>
        </w:rPr>
      </w:pPr>
    </w:p>
    <w:p w14:paraId="2ED4B9D7" w14:textId="55F7F3DD"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365F1">
        <w:rPr>
          <w:rFonts w:ascii="Times New Roman" w:hAnsi="Times New Roman" w:cs="Times New Roman"/>
        </w:rPr>
        <w:t>1, 2, and 3</w:t>
      </w:r>
      <w:r>
        <w:rPr>
          <w:rFonts w:ascii="Times New Roman" w:hAnsi="Times New Roman" w:cs="Times New Roman"/>
        </w:rPr>
        <w:t>.</w:t>
      </w:r>
    </w:p>
    <w:p w14:paraId="31EA2A49"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7F65050D" w14:textId="4C4998B1" w:rsidR="004B52C7" w:rsidRPr="00B365F1" w:rsidRDefault="00B365F1" w:rsidP="00B365F1">
      <w:pPr>
        <w:pStyle w:val="ListParagraph"/>
        <w:numPr>
          <w:ilvl w:val="0"/>
          <w:numId w:val="6"/>
        </w:numPr>
        <w:kinsoku w:val="0"/>
        <w:overflowPunct w:val="0"/>
        <w:ind w:right="359"/>
        <w:rPr>
          <w:rFonts w:ascii="Times New Roman" w:hAnsi="Times New Roman" w:cs="Times New Roman"/>
          <w:iCs/>
          <w:spacing w:val="1"/>
        </w:rPr>
      </w:pPr>
      <w:r w:rsidRPr="00B365F1">
        <w:rPr>
          <w:rFonts w:ascii="Times New Roman" w:hAnsi="Times New Roman" w:cs="Times New Roman"/>
          <w:spacing w:val="2"/>
        </w:rPr>
        <w:t>T</w:t>
      </w:r>
      <w:r w:rsidRPr="00B365F1">
        <w:rPr>
          <w:rFonts w:ascii="Times New Roman" w:hAnsi="Times New Roman" w:cs="Times New Roman"/>
          <w:spacing w:val="-7"/>
        </w:rPr>
        <w:t>h</w:t>
      </w:r>
      <w:r w:rsidRPr="00B365F1">
        <w:rPr>
          <w:rFonts w:ascii="Times New Roman" w:hAnsi="Times New Roman" w:cs="Times New Roman"/>
        </w:rPr>
        <w:t>e</w:t>
      </w:r>
      <w:r w:rsidRPr="00B365F1">
        <w:rPr>
          <w:rFonts w:ascii="Times New Roman" w:hAnsi="Times New Roman" w:cs="Times New Roman"/>
          <w:spacing w:val="-2"/>
        </w:rPr>
        <w:t xml:space="preserve"> </w:t>
      </w:r>
      <w:r w:rsidRPr="00B365F1">
        <w:rPr>
          <w:rFonts w:ascii="Times New Roman" w:hAnsi="Times New Roman" w:cs="Times New Roman"/>
          <w:iCs/>
          <w:spacing w:val="1"/>
        </w:rPr>
        <w:t>S</w:t>
      </w:r>
      <w:r w:rsidRPr="00B365F1">
        <w:rPr>
          <w:rFonts w:ascii="Times New Roman" w:hAnsi="Times New Roman" w:cs="Times New Roman"/>
          <w:iCs/>
        </w:rPr>
        <w:t>c</w:t>
      </w:r>
      <w:r w:rsidRPr="00B365F1">
        <w:rPr>
          <w:rFonts w:ascii="Times New Roman" w:hAnsi="Times New Roman" w:cs="Times New Roman"/>
          <w:iCs/>
          <w:spacing w:val="-2"/>
        </w:rPr>
        <w:t>hoo</w:t>
      </w:r>
      <w:r w:rsidRPr="00B365F1">
        <w:rPr>
          <w:rFonts w:ascii="Times New Roman" w:hAnsi="Times New Roman" w:cs="Times New Roman"/>
          <w:iCs/>
        </w:rPr>
        <w:t xml:space="preserve">l </w:t>
      </w:r>
      <w:r w:rsidRPr="00B365F1">
        <w:rPr>
          <w:rFonts w:ascii="Times New Roman" w:hAnsi="Times New Roman" w:cs="Times New Roman"/>
          <w:iCs/>
          <w:spacing w:val="1"/>
        </w:rPr>
        <w:t>S</w:t>
      </w:r>
      <w:r w:rsidRPr="00B365F1">
        <w:rPr>
          <w:rFonts w:ascii="Times New Roman" w:hAnsi="Times New Roman" w:cs="Times New Roman"/>
          <w:iCs/>
          <w:spacing w:val="3"/>
        </w:rPr>
        <w:t>e</w:t>
      </w:r>
      <w:r w:rsidRPr="00B365F1">
        <w:rPr>
          <w:rFonts w:ascii="Times New Roman" w:hAnsi="Times New Roman" w:cs="Times New Roman"/>
          <w:iCs/>
          <w:spacing w:val="-2"/>
        </w:rPr>
        <w:t>r</w:t>
      </w:r>
      <w:r w:rsidRPr="00B365F1">
        <w:rPr>
          <w:rFonts w:ascii="Times New Roman" w:hAnsi="Times New Roman" w:cs="Times New Roman"/>
          <w:iCs/>
        </w:rPr>
        <w:t>vic</w:t>
      </w:r>
      <w:r w:rsidRPr="00B365F1">
        <w:rPr>
          <w:rFonts w:ascii="Times New Roman" w:hAnsi="Times New Roman" w:cs="Times New Roman"/>
          <w:iCs/>
          <w:spacing w:val="-2"/>
        </w:rPr>
        <w:t>e</w:t>
      </w:r>
      <w:r w:rsidRPr="00B365F1">
        <w:rPr>
          <w:rFonts w:ascii="Times New Roman" w:hAnsi="Times New Roman" w:cs="Times New Roman"/>
          <w:iCs/>
        </w:rPr>
        <w:t>s</w:t>
      </w:r>
      <w:r w:rsidRPr="00B365F1">
        <w:rPr>
          <w:rFonts w:ascii="Times New Roman" w:hAnsi="Times New Roman" w:cs="Times New Roman"/>
          <w:iCs/>
          <w:spacing w:val="-1"/>
        </w:rPr>
        <w:t xml:space="preserve"> </w:t>
      </w:r>
      <w:r w:rsidRPr="00B365F1">
        <w:rPr>
          <w:rFonts w:ascii="Times New Roman" w:hAnsi="Times New Roman" w:cs="Times New Roman"/>
          <w:iCs/>
          <w:spacing w:val="1"/>
        </w:rPr>
        <w:t>S</w:t>
      </w:r>
      <w:r w:rsidRPr="00B365F1">
        <w:rPr>
          <w:rFonts w:ascii="Times New Roman" w:hAnsi="Times New Roman" w:cs="Times New Roman"/>
          <w:iCs/>
          <w:spacing w:val="-2"/>
        </w:rPr>
        <w:t>our</w:t>
      </w:r>
      <w:r w:rsidRPr="00B365F1">
        <w:rPr>
          <w:rFonts w:ascii="Times New Roman" w:hAnsi="Times New Roman" w:cs="Times New Roman"/>
          <w:iCs/>
          <w:spacing w:val="4"/>
        </w:rPr>
        <w:t>c</w:t>
      </w:r>
      <w:r w:rsidRPr="00B365F1">
        <w:rPr>
          <w:rFonts w:ascii="Times New Roman" w:hAnsi="Times New Roman" w:cs="Times New Roman"/>
          <w:iCs/>
          <w:spacing w:val="-2"/>
        </w:rPr>
        <w:t>eboo</w:t>
      </w:r>
      <w:r w:rsidRPr="00B365F1">
        <w:rPr>
          <w:rFonts w:ascii="Times New Roman" w:hAnsi="Times New Roman" w:cs="Times New Roman"/>
          <w:iCs/>
          <w:spacing w:val="2"/>
        </w:rPr>
        <w:t>k</w:t>
      </w:r>
      <w:r w:rsidRPr="00B365F1">
        <w:rPr>
          <w:rFonts w:ascii="Times New Roman" w:hAnsi="Times New Roman" w:cs="Times New Roman"/>
        </w:rPr>
        <w:t>: Chapters 49, 57, 59</w:t>
      </w:r>
      <w:r w:rsidRPr="00B365F1">
        <w:rPr>
          <w:rFonts w:ascii="Times New Roman" w:hAnsi="Times New Roman" w:cs="Times New Roman"/>
          <w:iCs/>
          <w:spacing w:val="1"/>
        </w:rPr>
        <w:t xml:space="preserve"> </w:t>
      </w:r>
    </w:p>
    <w:p w14:paraId="617FB3B4" w14:textId="77777777" w:rsidR="004B52C7" w:rsidRDefault="004B52C7" w:rsidP="004B52C7">
      <w:pPr>
        <w:rPr>
          <w:rFonts w:ascii="Times New Roman" w:hAnsi="Times New Roman" w:cs="Times New Roman"/>
        </w:rPr>
      </w:pPr>
      <w:r>
        <w:rPr>
          <w:rFonts w:ascii="Times New Roman" w:hAnsi="Times New Roman" w:cs="Times New Roman"/>
          <w:b/>
          <w:i/>
        </w:rPr>
        <w:t>Recommended Readings</w:t>
      </w:r>
    </w:p>
    <w:p w14:paraId="59E992A2" w14:textId="696CDA92" w:rsidR="00B365F1" w:rsidRPr="00B365F1" w:rsidRDefault="00B365F1" w:rsidP="00B365F1">
      <w:pPr>
        <w:pStyle w:val="ListParagraph"/>
        <w:numPr>
          <w:ilvl w:val="0"/>
          <w:numId w:val="6"/>
        </w:numPr>
        <w:kinsoku w:val="0"/>
        <w:overflowPunct w:val="0"/>
        <w:spacing w:line="200" w:lineRule="exact"/>
        <w:rPr>
          <w:rFonts w:ascii="Times New Roman" w:hAnsi="Times New Roman" w:cs="Times New Roman"/>
        </w:rPr>
      </w:pPr>
      <w:r w:rsidRPr="00B365F1">
        <w:rPr>
          <w:rFonts w:ascii="Times New Roman" w:hAnsi="Times New Roman" w:cs="Times New Roman"/>
          <w:spacing w:val="1"/>
        </w:rPr>
        <w:t>A</w:t>
      </w:r>
      <w:r w:rsidRPr="00B365F1">
        <w:rPr>
          <w:rFonts w:ascii="Times New Roman" w:hAnsi="Times New Roman" w:cs="Times New Roman"/>
        </w:rPr>
        <w:t>R</w:t>
      </w:r>
      <w:r w:rsidRPr="00B365F1">
        <w:rPr>
          <w:rFonts w:ascii="Times New Roman" w:hAnsi="Times New Roman" w:cs="Times New Roman"/>
          <w:spacing w:val="1"/>
        </w:rPr>
        <w:t>ES</w:t>
      </w:r>
      <w:r w:rsidRPr="00B365F1">
        <w:rPr>
          <w:rFonts w:ascii="Times New Roman" w:hAnsi="Times New Roman" w:cs="Times New Roman"/>
        </w:rPr>
        <w:t>:</w:t>
      </w:r>
      <w:r w:rsidRPr="00B365F1">
        <w:rPr>
          <w:rFonts w:ascii="Times New Roman" w:hAnsi="Times New Roman" w:cs="Times New Roman"/>
          <w:spacing w:val="53"/>
        </w:rPr>
        <w:t xml:space="preserve"> </w:t>
      </w:r>
      <w:proofErr w:type="spellStart"/>
      <w:r w:rsidRPr="00B365F1">
        <w:rPr>
          <w:rFonts w:ascii="Times New Roman" w:hAnsi="Times New Roman" w:cs="Times New Roman"/>
        </w:rPr>
        <w:t>D</w:t>
      </w:r>
      <w:r w:rsidRPr="00B365F1">
        <w:rPr>
          <w:rFonts w:ascii="Times New Roman" w:hAnsi="Times New Roman" w:cs="Times New Roman"/>
          <w:spacing w:val="-2"/>
        </w:rPr>
        <w:t>e</w:t>
      </w:r>
      <w:r w:rsidRPr="00B365F1">
        <w:rPr>
          <w:rFonts w:ascii="Times New Roman" w:hAnsi="Times New Roman" w:cs="Times New Roman"/>
          <w:spacing w:val="1"/>
        </w:rPr>
        <w:t>B</w:t>
      </w:r>
      <w:r w:rsidRPr="00B365F1">
        <w:rPr>
          <w:rFonts w:ascii="Times New Roman" w:hAnsi="Times New Roman" w:cs="Times New Roman"/>
          <w:spacing w:val="-2"/>
        </w:rPr>
        <w:t>e</w:t>
      </w:r>
      <w:r w:rsidRPr="00B365F1">
        <w:rPr>
          <w:rFonts w:ascii="Times New Roman" w:hAnsi="Times New Roman" w:cs="Times New Roman"/>
          <w:spacing w:val="-5"/>
        </w:rPr>
        <w:t>ll</w:t>
      </w:r>
      <w:proofErr w:type="spellEnd"/>
      <w:r w:rsidRPr="00B365F1">
        <w:rPr>
          <w:rFonts w:ascii="Times New Roman" w:hAnsi="Times New Roman" w:cs="Times New Roman"/>
        </w:rPr>
        <w:t>,</w:t>
      </w:r>
      <w:r w:rsidRPr="00B365F1">
        <w:rPr>
          <w:rFonts w:ascii="Times New Roman" w:hAnsi="Times New Roman" w:cs="Times New Roman"/>
          <w:spacing w:val="3"/>
        </w:rPr>
        <w:t xml:space="preserve"> </w:t>
      </w:r>
      <w:r w:rsidRPr="00B365F1">
        <w:rPr>
          <w:rFonts w:ascii="Times New Roman" w:hAnsi="Times New Roman" w:cs="Times New Roman"/>
          <w:spacing w:val="-2"/>
        </w:rPr>
        <w:t>M</w:t>
      </w:r>
      <w:r w:rsidRPr="00B365F1">
        <w:rPr>
          <w:rFonts w:ascii="Times New Roman" w:hAnsi="Times New Roman" w:cs="Times New Roman"/>
        </w:rPr>
        <w:t>.</w:t>
      </w:r>
      <w:r w:rsidRPr="00B365F1">
        <w:rPr>
          <w:rFonts w:ascii="Times New Roman" w:hAnsi="Times New Roman" w:cs="Times New Roman"/>
          <w:spacing w:val="-2"/>
        </w:rPr>
        <w:t xml:space="preserve"> (</w:t>
      </w:r>
      <w:r w:rsidRPr="00B365F1">
        <w:rPr>
          <w:rFonts w:ascii="Times New Roman" w:hAnsi="Times New Roman" w:cs="Times New Roman"/>
          <w:spacing w:val="3"/>
        </w:rPr>
        <w:t>2</w:t>
      </w:r>
      <w:r w:rsidRPr="00B365F1">
        <w:rPr>
          <w:rFonts w:ascii="Times New Roman" w:hAnsi="Times New Roman" w:cs="Times New Roman"/>
          <w:spacing w:val="-2"/>
        </w:rPr>
        <w:t>008</w:t>
      </w:r>
      <w:r w:rsidRPr="00B365F1">
        <w:rPr>
          <w:rFonts w:ascii="Times New Roman" w:hAnsi="Times New Roman" w:cs="Times New Roman"/>
          <w:spacing w:val="3"/>
        </w:rPr>
        <w:t>)</w:t>
      </w:r>
      <w:r w:rsidRPr="00B365F1">
        <w:rPr>
          <w:rFonts w:ascii="Times New Roman" w:hAnsi="Times New Roman" w:cs="Times New Roman"/>
        </w:rPr>
        <w:t>.</w:t>
      </w:r>
      <w:r w:rsidRPr="00B365F1">
        <w:rPr>
          <w:rFonts w:ascii="Times New Roman" w:hAnsi="Times New Roman" w:cs="Times New Roman"/>
          <w:spacing w:val="-2"/>
        </w:rPr>
        <w:t xml:space="preserve"> </w:t>
      </w:r>
      <w:r w:rsidRPr="00B365F1">
        <w:rPr>
          <w:rFonts w:ascii="Times New Roman" w:hAnsi="Times New Roman" w:cs="Times New Roman"/>
          <w:spacing w:val="5"/>
        </w:rPr>
        <w:t>C</w:t>
      </w:r>
      <w:r w:rsidRPr="00B365F1">
        <w:rPr>
          <w:rFonts w:ascii="Times New Roman" w:hAnsi="Times New Roman" w:cs="Times New Roman"/>
          <w:spacing w:val="-2"/>
        </w:rPr>
        <w:t>h</w:t>
      </w:r>
      <w:r w:rsidRPr="00B365F1">
        <w:rPr>
          <w:rFonts w:ascii="Times New Roman" w:hAnsi="Times New Roman" w:cs="Times New Roman"/>
        </w:rPr>
        <w:t>i</w:t>
      </w:r>
      <w:r w:rsidRPr="00B365F1">
        <w:rPr>
          <w:rFonts w:ascii="Times New Roman" w:hAnsi="Times New Roman" w:cs="Times New Roman"/>
          <w:spacing w:val="-4"/>
        </w:rPr>
        <w:t>l</w:t>
      </w:r>
      <w:r w:rsidRPr="00B365F1">
        <w:rPr>
          <w:rFonts w:ascii="Times New Roman" w:hAnsi="Times New Roman" w:cs="Times New Roman"/>
          <w:spacing w:val="-2"/>
        </w:rPr>
        <w:t>dr</w:t>
      </w:r>
      <w:r w:rsidRPr="00B365F1">
        <w:rPr>
          <w:rFonts w:ascii="Times New Roman" w:hAnsi="Times New Roman" w:cs="Times New Roman"/>
          <w:spacing w:val="3"/>
        </w:rPr>
        <w:t>e</w:t>
      </w:r>
      <w:r w:rsidRPr="00B365F1">
        <w:rPr>
          <w:rFonts w:ascii="Times New Roman" w:hAnsi="Times New Roman" w:cs="Times New Roman"/>
        </w:rPr>
        <w:t>n</w:t>
      </w:r>
      <w:r w:rsidRPr="00B365F1">
        <w:rPr>
          <w:rFonts w:ascii="Times New Roman" w:hAnsi="Times New Roman" w:cs="Times New Roman"/>
          <w:spacing w:val="3"/>
        </w:rPr>
        <w:t xml:space="preserve"> </w:t>
      </w:r>
      <w:r w:rsidRPr="00B365F1">
        <w:rPr>
          <w:rFonts w:ascii="Times New Roman" w:hAnsi="Times New Roman" w:cs="Times New Roman"/>
          <w:spacing w:val="-5"/>
        </w:rPr>
        <w:t>l</w:t>
      </w:r>
      <w:r w:rsidRPr="00B365F1">
        <w:rPr>
          <w:rFonts w:ascii="Times New Roman" w:hAnsi="Times New Roman" w:cs="Times New Roman"/>
        </w:rPr>
        <w:t>ivi</w:t>
      </w:r>
      <w:r w:rsidRPr="00B365F1">
        <w:rPr>
          <w:rFonts w:ascii="Times New Roman" w:hAnsi="Times New Roman" w:cs="Times New Roman"/>
          <w:spacing w:val="-1"/>
        </w:rPr>
        <w:t>n</w:t>
      </w:r>
      <w:r w:rsidRPr="00B365F1">
        <w:rPr>
          <w:rFonts w:ascii="Times New Roman" w:hAnsi="Times New Roman" w:cs="Times New Roman"/>
        </w:rPr>
        <w:t>g</w:t>
      </w:r>
      <w:r w:rsidRPr="00B365F1">
        <w:rPr>
          <w:rFonts w:ascii="Times New Roman" w:hAnsi="Times New Roman" w:cs="Times New Roman"/>
          <w:spacing w:val="-2"/>
        </w:rPr>
        <w:t xml:space="preserve"> </w:t>
      </w:r>
      <w:r w:rsidRPr="00B365F1">
        <w:rPr>
          <w:rFonts w:ascii="Times New Roman" w:hAnsi="Times New Roman" w:cs="Times New Roman"/>
          <w:spacing w:val="4"/>
        </w:rPr>
        <w:t>w</w:t>
      </w:r>
      <w:r w:rsidRPr="00B365F1">
        <w:rPr>
          <w:rFonts w:ascii="Times New Roman" w:hAnsi="Times New Roman" w:cs="Times New Roman"/>
          <w:spacing w:val="-5"/>
        </w:rPr>
        <w:t>i</w:t>
      </w:r>
      <w:r w:rsidRPr="00B365F1">
        <w:rPr>
          <w:rFonts w:ascii="Times New Roman" w:hAnsi="Times New Roman" w:cs="Times New Roman"/>
          <w:spacing w:val="4"/>
        </w:rPr>
        <w:t>t</w:t>
      </w:r>
      <w:r w:rsidRPr="00B365F1">
        <w:rPr>
          <w:rFonts w:ascii="Times New Roman" w:hAnsi="Times New Roman" w:cs="Times New Roman"/>
          <w:spacing w:val="-7"/>
        </w:rPr>
        <w:t>h</w:t>
      </w:r>
      <w:r w:rsidRPr="00B365F1">
        <w:rPr>
          <w:rFonts w:ascii="Times New Roman" w:hAnsi="Times New Roman" w:cs="Times New Roman"/>
          <w:spacing w:val="3"/>
        </w:rPr>
        <w:t>o</w:t>
      </w:r>
      <w:r w:rsidRPr="00B365F1">
        <w:rPr>
          <w:rFonts w:ascii="Times New Roman" w:hAnsi="Times New Roman" w:cs="Times New Roman"/>
          <w:spacing w:val="-2"/>
        </w:rPr>
        <w:t>u</w:t>
      </w:r>
      <w:r w:rsidRPr="00B365F1">
        <w:rPr>
          <w:rFonts w:ascii="Times New Roman" w:hAnsi="Times New Roman" w:cs="Times New Roman"/>
        </w:rPr>
        <w:t>t</w:t>
      </w:r>
      <w:r w:rsidRPr="00B365F1">
        <w:rPr>
          <w:rFonts w:ascii="Times New Roman" w:hAnsi="Times New Roman" w:cs="Times New Roman"/>
          <w:spacing w:val="-2"/>
        </w:rPr>
        <w:t xml:space="preserve"> </w:t>
      </w:r>
      <w:r w:rsidRPr="00B365F1">
        <w:rPr>
          <w:rFonts w:ascii="Times New Roman" w:hAnsi="Times New Roman" w:cs="Times New Roman"/>
          <w:spacing w:val="4"/>
        </w:rPr>
        <w:t>t</w:t>
      </w:r>
      <w:r w:rsidRPr="00B365F1">
        <w:rPr>
          <w:rFonts w:ascii="Times New Roman" w:hAnsi="Times New Roman" w:cs="Times New Roman"/>
          <w:spacing w:val="-7"/>
        </w:rPr>
        <w:t>h</w:t>
      </w:r>
      <w:r w:rsidRPr="00B365F1">
        <w:rPr>
          <w:rFonts w:ascii="Times New Roman" w:hAnsi="Times New Roman" w:cs="Times New Roman"/>
          <w:spacing w:val="3"/>
        </w:rPr>
        <w:t>e</w:t>
      </w:r>
      <w:r w:rsidRPr="00B365F1">
        <w:rPr>
          <w:rFonts w:ascii="Times New Roman" w:hAnsi="Times New Roman" w:cs="Times New Roman"/>
        </w:rPr>
        <w:t>ir</w:t>
      </w:r>
      <w:r w:rsidRPr="00B365F1">
        <w:rPr>
          <w:rFonts w:ascii="Times New Roman" w:hAnsi="Times New Roman" w:cs="Times New Roman"/>
          <w:spacing w:val="-1"/>
        </w:rPr>
        <w:t xml:space="preserve"> </w:t>
      </w:r>
      <w:r w:rsidRPr="00B365F1">
        <w:rPr>
          <w:rFonts w:ascii="Times New Roman" w:hAnsi="Times New Roman" w:cs="Times New Roman"/>
          <w:spacing w:val="3"/>
        </w:rPr>
        <w:t>f</w:t>
      </w:r>
      <w:r w:rsidRPr="00B365F1">
        <w:rPr>
          <w:rFonts w:ascii="Times New Roman" w:hAnsi="Times New Roman" w:cs="Times New Roman"/>
          <w:spacing w:val="-2"/>
        </w:rPr>
        <w:t>a</w:t>
      </w:r>
      <w:r w:rsidRPr="00B365F1">
        <w:rPr>
          <w:rFonts w:ascii="Times New Roman" w:hAnsi="Times New Roman" w:cs="Times New Roman"/>
        </w:rPr>
        <w:t>t</w:t>
      </w:r>
      <w:r w:rsidRPr="00B365F1">
        <w:rPr>
          <w:rFonts w:ascii="Times New Roman" w:hAnsi="Times New Roman" w:cs="Times New Roman"/>
          <w:spacing w:val="-7"/>
        </w:rPr>
        <w:t>h</w:t>
      </w:r>
      <w:r w:rsidRPr="00B365F1">
        <w:rPr>
          <w:rFonts w:ascii="Times New Roman" w:hAnsi="Times New Roman" w:cs="Times New Roman"/>
          <w:spacing w:val="3"/>
        </w:rPr>
        <w:t>er</w:t>
      </w:r>
      <w:r w:rsidRPr="00B365F1">
        <w:rPr>
          <w:rFonts w:ascii="Times New Roman" w:hAnsi="Times New Roman" w:cs="Times New Roman"/>
          <w:spacing w:val="-5"/>
        </w:rPr>
        <w:t>s</w:t>
      </w:r>
      <w:r w:rsidRPr="00B365F1">
        <w:rPr>
          <w:rFonts w:ascii="Times New Roman" w:hAnsi="Times New Roman" w:cs="Times New Roman"/>
        </w:rPr>
        <w:t>:</w:t>
      </w:r>
      <w:r w:rsidRPr="00B365F1">
        <w:rPr>
          <w:rFonts w:ascii="Times New Roman" w:hAnsi="Times New Roman" w:cs="Times New Roman"/>
          <w:spacing w:val="-2"/>
        </w:rPr>
        <w:t xml:space="preserve"> </w:t>
      </w:r>
      <w:r w:rsidRPr="00B365F1">
        <w:rPr>
          <w:rFonts w:ascii="Times New Roman" w:hAnsi="Times New Roman" w:cs="Times New Roman"/>
          <w:spacing w:val="1"/>
        </w:rPr>
        <w:t>P</w:t>
      </w:r>
      <w:r w:rsidRPr="00B365F1">
        <w:rPr>
          <w:rFonts w:ascii="Times New Roman" w:hAnsi="Times New Roman" w:cs="Times New Roman"/>
          <w:spacing w:val="-2"/>
        </w:rPr>
        <w:t>o</w:t>
      </w:r>
      <w:r w:rsidRPr="00B365F1">
        <w:rPr>
          <w:rFonts w:ascii="Times New Roman" w:hAnsi="Times New Roman" w:cs="Times New Roman"/>
          <w:spacing w:val="3"/>
        </w:rPr>
        <w:t>p</w:t>
      </w:r>
      <w:r w:rsidRPr="00B365F1">
        <w:rPr>
          <w:rFonts w:ascii="Times New Roman" w:hAnsi="Times New Roman" w:cs="Times New Roman"/>
          <w:spacing w:val="-2"/>
        </w:rPr>
        <w:t>u</w:t>
      </w:r>
      <w:r w:rsidRPr="00B365F1">
        <w:rPr>
          <w:rFonts w:ascii="Times New Roman" w:hAnsi="Times New Roman" w:cs="Times New Roman"/>
        </w:rPr>
        <w:t>l</w:t>
      </w:r>
      <w:r w:rsidRPr="00B365F1">
        <w:rPr>
          <w:rFonts w:ascii="Times New Roman" w:hAnsi="Times New Roman" w:cs="Times New Roman"/>
          <w:spacing w:val="-1"/>
        </w:rPr>
        <w:t>a</w:t>
      </w:r>
      <w:r w:rsidRPr="00B365F1">
        <w:rPr>
          <w:rFonts w:ascii="Times New Roman" w:hAnsi="Times New Roman" w:cs="Times New Roman"/>
          <w:spacing w:val="4"/>
        </w:rPr>
        <w:t>t</w:t>
      </w:r>
      <w:r w:rsidRPr="00B365F1">
        <w:rPr>
          <w:rFonts w:ascii="Times New Roman" w:hAnsi="Times New Roman" w:cs="Times New Roman"/>
          <w:spacing w:val="-5"/>
        </w:rPr>
        <w:t>i</w:t>
      </w:r>
      <w:r w:rsidRPr="00B365F1">
        <w:rPr>
          <w:rFonts w:ascii="Times New Roman" w:hAnsi="Times New Roman" w:cs="Times New Roman"/>
          <w:spacing w:val="3"/>
        </w:rPr>
        <w:t>o</w:t>
      </w:r>
      <w:r w:rsidRPr="00B365F1">
        <w:rPr>
          <w:rFonts w:ascii="Times New Roman" w:hAnsi="Times New Roman" w:cs="Times New Roman"/>
        </w:rPr>
        <w:t>n</w:t>
      </w:r>
      <w:r w:rsidRPr="00B365F1">
        <w:rPr>
          <w:rFonts w:ascii="Times New Roman" w:hAnsi="Times New Roman" w:cs="Times New Roman"/>
          <w:spacing w:val="-7"/>
        </w:rPr>
        <w:t xml:space="preserve"> </w:t>
      </w:r>
      <w:r w:rsidRPr="00B365F1">
        <w:rPr>
          <w:rFonts w:ascii="Times New Roman" w:hAnsi="Times New Roman" w:cs="Times New Roman"/>
          <w:spacing w:val="3"/>
        </w:rPr>
        <w:t>e</w:t>
      </w:r>
      <w:r w:rsidRPr="00B365F1">
        <w:rPr>
          <w:rFonts w:ascii="Times New Roman" w:hAnsi="Times New Roman" w:cs="Times New Roman"/>
        </w:rPr>
        <w:t>s</w:t>
      </w:r>
      <w:r w:rsidRPr="00B365F1">
        <w:rPr>
          <w:rFonts w:ascii="Times New Roman" w:hAnsi="Times New Roman" w:cs="Times New Roman"/>
          <w:spacing w:val="-1"/>
        </w:rPr>
        <w:t>t</w:t>
      </w:r>
      <w:r w:rsidRPr="00B365F1">
        <w:rPr>
          <w:rFonts w:ascii="Times New Roman" w:hAnsi="Times New Roman" w:cs="Times New Roman"/>
          <w:spacing w:val="-5"/>
        </w:rPr>
        <w:t>i</w:t>
      </w:r>
      <w:r w:rsidRPr="00B365F1">
        <w:rPr>
          <w:rFonts w:ascii="Times New Roman" w:hAnsi="Times New Roman" w:cs="Times New Roman"/>
          <w:spacing w:val="3"/>
        </w:rPr>
        <w:t>m</w:t>
      </w:r>
      <w:r w:rsidRPr="00B365F1">
        <w:rPr>
          <w:rFonts w:ascii="Times New Roman" w:hAnsi="Times New Roman" w:cs="Times New Roman"/>
          <w:spacing w:val="-2"/>
        </w:rPr>
        <w:t>a</w:t>
      </w:r>
      <w:r w:rsidRPr="00B365F1">
        <w:rPr>
          <w:rFonts w:ascii="Times New Roman" w:hAnsi="Times New Roman" w:cs="Times New Roman"/>
        </w:rPr>
        <w:t>t</w:t>
      </w:r>
      <w:r w:rsidRPr="00B365F1">
        <w:rPr>
          <w:rFonts w:ascii="Times New Roman" w:hAnsi="Times New Roman" w:cs="Times New Roman"/>
          <w:spacing w:val="3"/>
        </w:rPr>
        <w:t>e</w:t>
      </w:r>
      <w:r w:rsidRPr="00B365F1">
        <w:rPr>
          <w:rFonts w:ascii="Times New Roman" w:hAnsi="Times New Roman" w:cs="Times New Roman"/>
        </w:rPr>
        <w:t>s</w:t>
      </w:r>
      <w:r w:rsidRPr="00B365F1">
        <w:rPr>
          <w:rFonts w:ascii="Times New Roman" w:hAnsi="Times New Roman" w:cs="Times New Roman"/>
          <w:spacing w:val="-1"/>
        </w:rPr>
        <w:t xml:space="preserve"> </w:t>
      </w:r>
      <w:r w:rsidRPr="00B365F1">
        <w:rPr>
          <w:rFonts w:ascii="Times New Roman" w:hAnsi="Times New Roman" w:cs="Times New Roman"/>
          <w:spacing w:val="3"/>
        </w:rPr>
        <w:t>a</w:t>
      </w:r>
      <w:r w:rsidRPr="00B365F1">
        <w:rPr>
          <w:rFonts w:ascii="Times New Roman" w:hAnsi="Times New Roman" w:cs="Times New Roman"/>
          <w:spacing w:val="-7"/>
        </w:rPr>
        <w:t>n</w:t>
      </w:r>
      <w:r w:rsidRPr="00B365F1">
        <w:rPr>
          <w:rFonts w:ascii="Times New Roman" w:hAnsi="Times New Roman" w:cs="Times New Roman"/>
        </w:rPr>
        <w:t>d</w:t>
      </w:r>
      <w:r w:rsidRPr="00B365F1">
        <w:rPr>
          <w:rFonts w:ascii="Times New Roman" w:hAnsi="Times New Roman" w:cs="Times New Roman"/>
          <w:spacing w:val="3"/>
        </w:rPr>
        <w:t xml:space="preserve"> </w:t>
      </w:r>
      <w:r w:rsidRPr="00B365F1">
        <w:rPr>
          <w:rFonts w:ascii="Times New Roman" w:hAnsi="Times New Roman" w:cs="Times New Roman"/>
        </w:rPr>
        <w:t>i</w:t>
      </w:r>
      <w:r w:rsidRPr="00B365F1">
        <w:rPr>
          <w:rFonts w:ascii="Times New Roman" w:hAnsi="Times New Roman" w:cs="Times New Roman"/>
          <w:spacing w:val="-1"/>
        </w:rPr>
        <w:t>n</w:t>
      </w:r>
      <w:r w:rsidRPr="00B365F1">
        <w:rPr>
          <w:rFonts w:ascii="Times New Roman" w:hAnsi="Times New Roman" w:cs="Times New Roman"/>
          <w:spacing w:val="-2"/>
        </w:rPr>
        <w:t>d</w:t>
      </w:r>
      <w:r w:rsidRPr="00B365F1">
        <w:rPr>
          <w:rFonts w:ascii="Times New Roman" w:hAnsi="Times New Roman" w:cs="Times New Roman"/>
          <w:spacing w:val="-5"/>
        </w:rPr>
        <w:t>i</w:t>
      </w:r>
      <w:r w:rsidRPr="00B365F1">
        <w:rPr>
          <w:rFonts w:ascii="Times New Roman" w:hAnsi="Times New Roman" w:cs="Times New Roman"/>
          <w:spacing w:val="4"/>
        </w:rPr>
        <w:t>c</w:t>
      </w:r>
      <w:r w:rsidRPr="00B365F1">
        <w:rPr>
          <w:rFonts w:ascii="Times New Roman" w:hAnsi="Times New Roman" w:cs="Times New Roman"/>
          <w:spacing w:val="-2"/>
        </w:rPr>
        <w:t>a</w:t>
      </w:r>
      <w:r w:rsidRPr="00B365F1">
        <w:rPr>
          <w:rFonts w:ascii="Times New Roman" w:hAnsi="Times New Roman" w:cs="Times New Roman"/>
        </w:rPr>
        <w:t>t</w:t>
      </w:r>
      <w:r w:rsidRPr="00B365F1">
        <w:rPr>
          <w:rFonts w:ascii="Times New Roman" w:hAnsi="Times New Roman" w:cs="Times New Roman"/>
          <w:spacing w:val="-2"/>
        </w:rPr>
        <w:t>o</w:t>
      </w:r>
      <w:r w:rsidRPr="00B365F1">
        <w:rPr>
          <w:rFonts w:ascii="Times New Roman" w:hAnsi="Times New Roman" w:cs="Times New Roman"/>
          <w:spacing w:val="3"/>
        </w:rPr>
        <w:t>r</w:t>
      </w:r>
      <w:r w:rsidRPr="00B365F1">
        <w:rPr>
          <w:rFonts w:ascii="Times New Roman" w:hAnsi="Times New Roman" w:cs="Times New Roman"/>
        </w:rPr>
        <w:t>s</w:t>
      </w:r>
      <w:r w:rsidRPr="00B365F1">
        <w:rPr>
          <w:rFonts w:ascii="Times New Roman" w:hAnsi="Times New Roman" w:cs="Times New Roman"/>
          <w:spacing w:val="-1"/>
        </w:rPr>
        <w:t xml:space="preserve"> </w:t>
      </w:r>
      <w:r w:rsidRPr="00B365F1">
        <w:rPr>
          <w:rFonts w:ascii="Times New Roman" w:hAnsi="Times New Roman" w:cs="Times New Roman"/>
          <w:spacing w:val="-2"/>
        </w:rPr>
        <w:t>o</w:t>
      </w:r>
      <w:r w:rsidRPr="00B365F1">
        <w:rPr>
          <w:rFonts w:ascii="Times New Roman" w:hAnsi="Times New Roman" w:cs="Times New Roman"/>
        </w:rPr>
        <w:t xml:space="preserve">f </w:t>
      </w:r>
      <w:r w:rsidRPr="00B365F1">
        <w:rPr>
          <w:rFonts w:ascii="Times New Roman" w:hAnsi="Times New Roman" w:cs="Times New Roman"/>
          <w:spacing w:val="-2"/>
        </w:rPr>
        <w:t>e</w:t>
      </w:r>
      <w:r w:rsidRPr="00B365F1">
        <w:rPr>
          <w:rFonts w:ascii="Times New Roman" w:hAnsi="Times New Roman" w:cs="Times New Roman"/>
          <w:spacing w:val="3"/>
        </w:rPr>
        <w:t>d</w:t>
      </w:r>
      <w:r w:rsidRPr="00B365F1">
        <w:rPr>
          <w:rFonts w:ascii="Times New Roman" w:hAnsi="Times New Roman" w:cs="Times New Roman"/>
          <w:spacing w:val="-7"/>
        </w:rPr>
        <w:t>u</w:t>
      </w:r>
      <w:r w:rsidRPr="00B365F1">
        <w:rPr>
          <w:rFonts w:ascii="Times New Roman" w:hAnsi="Times New Roman" w:cs="Times New Roman"/>
        </w:rPr>
        <w:t>c</w:t>
      </w:r>
      <w:r w:rsidRPr="00B365F1">
        <w:rPr>
          <w:rFonts w:ascii="Times New Roman" w:hAnsi="Times New Roman" w:cs="Times New Roman"/>
          <w:spacing w:val="-2"/>
        </w:rPr>
        <w:t>a</w:t>
      </w:r>
      <w:r w:rsidRPr="00B365F1">
        <w:rPr>
          <w:rFonts w:ascii="Times New Roman" w:hAnsi="Times New Roman" w:cs="Times New Roman"/>
          <w:spacing w:val="4"/>
        </w:rPr>
        <w:t>t</w:t>
      </w:r>
      <w:r w:rsidRPr="00B365F1">
        <w:rPr>
          <w:rFonts w:ascii="Times New Roman" w:hAnsi="Times New Roman" w:cs="Times New Roman"/>
          <w:spacing w:val="-5"/>
        </w:rPr>
        <w:t>i</w:t>
      </w:r>
      <w:r w:rsidRPr="00B365F1">
        <w:rPr>
          <w:rFonts w:ascii="Times New Roman" w:hAnsi="Times New Roman" w:cs="Times New Roman"/>
          <w:spacing w:val="3"/>
        </w:rPr>
        <w:t>o</w:t>
      </w:r>
      <w:r w:rsidRPr="00B365F1">
        <w:rPr>
          <w:rFonts w:ascii="Times New Roman" w:hAnsi="Times New Roman" w:cs="Times New Roman"/>
          <w:spacing w:val="-2"/>
        </w:rPr>
        <w:t>n</w:t>
      </w:r>
      <w:r w:rsidRPr="00B365F1">
        <w:rPr>
          <w:rFonts w:ascii="Times New Roman" w:hAnsi="Times New Roman" w:cs="Times New Roman"/>
          <w:spacing w:val="3"/>
        </w:rPr>
        <w:t>a</w:t>
      </w:r>
      <w:r w:rsidRPr="00B365F1">
        <w:rPr>
          <w:rFonts w:ascii="Times New Roman" w:hAnsi="Times New Roman" w:cs="Times New Roman"/>
        </w:rPr>
        <w:t>l</w:t>
      </w:r>
      <w:r w:rsidRPr="00B365F1">
        <w:rPr>
          <w:rFonts w:ascii="Times New Roman" w:hAnsi="Times New Roman" w:cs="Times New Roman"/>
          <w:spacing w:val="-5"/>
        </w:rPr>
        <w:t xml:space="preserve"> </w:t>
      </w:r>
      <w:r w:rsidRPr="00B365F1">
        <w:rPr>
          <w:rFonts w:ascii="Times New Roman" w:hAnsi="Times New Roman" w:cs="Times New Roman"/>
        </w:rPr>
        <w:t>w</w:t>
      </w:r>
      <w:r w:rsidRPr="00B365F1">
        <w:rPr>
          <w:rFonts w:ascii="Times New Roman" w:hAnsi="Times New Roman" w:cs="Times New Roman"/>
          <w:spacing w:val="3"/>
        </w:rPr>
        <w:t>e</w:t>
      </w:r>
      <w:r w:rsidRPr="00B365F1">
        <w:rPr>
          <w:rFonts w:ascii="Times New Roman" w:hAnsi="Times New Roman" w:cs="Times New Roman"/>
        </w:rPr>
        <w:t>l</w:t>
      </w:r>
      <w:r w:rsidRPr="00B365F1">
        <w:rPr>
          <w:rFonts w:ascii="Times New Roman" w:hAnsi="Times New Roman" w:cs="Times New Roman"/>
          <w:spacing w:val="-3"/>
        </w:rPr>
        <w:t>l</w:t>
      </w:r>
      <w:r w:rsidRPr="00B365F1">
        <w:rPr>
          <w:rFonts w:ascii="Times New Roman" w:hAnsi="Times New Roman" w:cs="Times New Roman"/>
          <w:spacing w:val="-2"/>
        </w:rPr>
        <w:t>-b</w:t>
      </w:r>
      <w:r w:rsidRPr="00B365F1">
        <w:rPr>
          <w:rFonts w:ascii="Times New Roman" w:hAnsi="Times New Roman" w:cs="Times New Roman"/>
          <w:spacing w:val="3"/>
        </w:rPr>
        <w:t>e</w:t>
      </w:r>
      <w:r w:rsidRPr="00B365F1">
        <w:rPr>
          <w:rFonts w:ascii="Times New Roman" w:hAnsi="Times New Roman" w:cs="Times New Roman"/>
        </w:rPr>
        <w:t>i</w:t>
      </w:r>
      <w:r w:rsidRPr="00B365F1">
        <w:rPr>
          <w:rFonts w:ascii="Times New Roman" w:hAnsi="Times New Roman" w:cs="Times New Roman"/>
          <w:spacing w:val="-1"/>
        </w:rPr>
        <w:t>n</w:t>
      </w:r>
      <w:r w:rsidRPr="00B365F1">
        <w:rPr>
          <w:rFonts w:ascii="Times New Roman" w:hAnsi="Times New Roman" w:cs="Times New Roman"/>
          <w:spacing w:val="-2"/>
        </w:rPr>
        <w:t>g</w:t>
      </w:r>
      <w:r w:rsidRPr="00B365F1">
        <w:rPr>
          <w:rFonts w:ascii="Times New Roman" w:hAnsi="Times New Roman" w:cs="Times New Roman"/>
        </w:rPr>
        <w:t>.</w:t>
      </w:r>
      <w:r w:rsidRPr="00B365F1">
        <w:rPr>
          <w:rFonts w:ascii="Times New Roman" w:hAnsi="Times New Roman" w:cs="Times New Roman"/>
          <w:spacing w:val="-1"/>
        </w:rPr>
        <w:t xml:space="preserve"> </w:t>
      </w:r>
      <w:r w:rsidRPr="00B365F1">
        <w:rPr>
          <w:rFonts w:ascii="Times New Roman" w:hAnsi="Times New Roman" w:cs="Times New Roman"/>
          <w:i/>
          <w:iCs/>
          <w:spacing w:val="1"/>
        </w:rPr>
        <w:t>S</w:t>
      </w:r>
      <w:r w:rsidRPr="00B365F1">
        <w:rPr>
          <w:rFonts w:ascii="Times New Roman" w:hAnsi="Times New Roman" w:cs="Times New Roman"/>
          <w:i/>
          <w:iCs/>
          <w:spacing w:val="-2"/>
        </w:rPr>
        <w:t>o</w:t>
      </w:r>
      <w:r w:rsidRPr="00B365F1">
        <w:rPr>
          <w:rFonts w:ascii="Times New Roman" w:hAnsi="Times New Roman" w:cs="Times New Roman"/>
          <w:i/>
          <w:iCs/>
        </w:rPr>
        <w:t>ci</w:t>
      </w:r>
      <w:r w:rsidRPr="00B365F1">
        <w:rPr>
          <w:rFonts w:ascii="Times New Roman" w:hAnsi="Times New Roman" w:cs="Times New Roman"/>
          <w:i/>
          <w:iCs/>
          <w:spacing w:val="-2"/>
        </w:rPr>
        <w:t>a</w:t>
      </w:r>
      <w:r w:rsidRPr="00B365F1">
        <w:rPr>
          <w:rFonts w:ascii="Times New Roman" w:hAnsi="Times New Roman" w:cs="Times New Roman"/>
          <w:i/>
          <w:iCs/>
        </w:rPr>
        <w:t>l</w:t>
      </w:r>
      <w:r w:rsidRPr="00B365F1">
        <w:rPr>
          <w:rFonts w:ascii="Times New Roman" w:hAnsi="Times New Roman" w:cs="Times New Roman"/>
          <w:i/>
          <w:iCs/>
          <w:spacing w:val="4"/>
        </w:rPr>
        <w:t xml:space="preserve"> </w:t>
      </w:r>
      <w:r w:rsidRPr="00B365F1">
        <w:rPr>
          <w:rFonts w:ascii="Times New Roman" w:hAnsi="Times New Roman" w:cs="Times New Roman"/>
          <w:i/>
          <w:iCs/>
          <w:spacing w:val="-6"/>
        </w:rPr>
        <w:t>I</w:t>
      </w:r>
      <w:r w:rsidRPr="00B365F1">
        <w:rPr>
          <w:rFonts w:ascii="Times New Roman" w:hAnsi="Times New Roman" w:cs="Times New Roman"/>
          <w:i/>
          <w:iCs/>
          <w:spacing w:val="3"/>
        </w:rPr>
        <w:t>n</w:t>
      </w:r>
      <w:r w:rsidRPr="00B365F1">
        <w:rPr>
          <w:rFonts w:ascii="Times New Roman" w:hAnsi="Times New Roman" w:cs="Times New Roman"/>
          <w:i/>
          <w:iCs/>
          <w:spacing w:val="-2"/>
        </w:rPr>
        <w:t>d</w:t>
      </w:r>
      <w:r w:rsidRPr="00B365F1">
        <w:rPr>
          <w:rFonts w:ascii="Times New Roman" w:hAnsi="Times New Roman" w:cs="Times New Roman"/>
          <w:i/>
          <w:iCs/>
        </w:rPr>
        <w:t>ic</w:t>
      </w:r>
      <w:r w:rsidRPr="00B365F1">
        <w:rPr>
          <w:rFonts w:ascii="Times New Roman" w:hAnsi="Times New Roman" w:cs="Times New Roman"/>
          <w:i/>
          <w:iCs/>
          <w:spacing w:val="-2"/>
        </w:rPr>
        <w:t>a</w:t>
      </w:r>
      <w:r w:rsidRPr="00B365F1">
        <w:rPr>
          <w:rFonts w:ascii="Times New Roman" w:hAnsi="Times New Roman" w:cs="Times New Roman"/>
          <w:i/>
          <w:iCs/>
        </w:rPr>
        <w:t>t</w:t>
      </w:r>
      <w:r w:rsidRPr="00B365F1">
        <w:rPr>
          <w:rFonts w:ascii="Times New Roman" w:hAnsi="Times New Roman" w:cs="Times New Roman"/>
          <w:i/>
          <w:iCs/>
          <w:spacing w:val="-2"/>
        </w:rPr>
        <w:t>or</w:t>
      </w:r>
      <w:r w:rsidRPr="00B365F1">
        <w:rPr>
          <w:rFonts w:ascii="Times New Roman" w:hAnsi="Times New Roman" w:cs="Times New Roman"/>
          <w:i/>
          <w:iCs/>
        </w:rPr>
        <w:t>s</w:t>
      </w:r>
      <w:r w:rsidRPr="00B365F1">
        <w:rPr>
          <w:rFonts w:ascii="Times New Roman" w:hAnsi="Times New Roman" w:cs="Times New Roman"/>
          <w:i/>
          <w:iCs/>
          <w:spacing w:val="-1"/>
        </w:rPr>
        <w:t xml:space="preserve"> </w:t>
      </w:r>
      <w:r w:rsidRPr="00B365F1">
        <w:rPr>
          <w:rFonts w:ascii="Times New Roman" w:hAnsi="Times New Roman" w:cs="Times New Roman"/>
          <w:i/>
          <w:iCs/>
          <w:spacing w:val="5"/>
        </w:rPr>
        <w:t>R</w:t>
      </w:r>
      <w:r w:rsidRPr="00B365F1">
        <w:rPr>
          <w:rFonts w:ascii="Times New Roman" w:hAnsi="Times New Roman" w:cs="Times New Roman"/>
          <w:i/>
          <w:iCs/>
          <w:spacing w:val="-2"/>
        </w:rPr>
        <w:t>e</w:t>
      </w:r>
      <w:r w:rsidRPr="00B365F1">
        <w:rPr>
          <w:rFonts w:ascii="Times New Roman" w:hAnsi="Times New Roman" w:cs="Times New Roman"/>
          <w:i/>
          <w:iCs/>
        </w:rPr>
        <w:t>s</w:t>
      </w:r>
      <w:r w:rsidRPr="00B365F1">
        <w:rPr>
          <w:rFonts w:ascii="Times New Roman" w:hAnsi="Times New Roman" w:cs="Times New Roman"/>
          <w:i/>
          <w:iCs/>
          <w:spacing w:val="-2"/>
        </w:rPr>
        <w:t>ear</w:t>
      </w:r>
      <w:r w:rsidRPr="00B365F1">
        <w:rPr>
          <w:rFonts w:ascii="Times New Roman" w:hAnsi="Times New Roman" w:cs="Times New Roman"/>
          <w:i/>
          <w:iCs/>
          <w:spacing w:val="4"/>
        </w:rPr>
        <w:t>c</w:t>
      </w:r>
      <w:r w:rsidRPr="00B365F1">
        <w:rPr>
          <w:rFonts w:ascii="Times New Roman" w:hAnsi="Times New Roman" w:cs="Times New Roman"/>
          <w:i/>
          <w:iCs/>
          <w:spacing w:val="-2"/>
        </w:rPr>
        <w:t>h</w:t>
      </w:r>
      <w:r w:rsidRPr="00B365F1">
        <w:rPr>
          <w:rFonts w:ascii="Times New Roman" w:hAnsi="Times New Roman" w:cs="Times New Roman"/>
          <w:i/>
          <w:iCs/>
        </w:rPr>
        <w:t>,</w:t>
      </w:r>
      <w:r w:rsidRPr="00B365F1">
        <w:rPr>
          <w:rFonts w:ascii="Times New Roman" w:hAnsi="Times New Roman" w:cs="Times New Roman"/>
          <w:i/>
          <w:iCs/>
          <w:spacing w:val="1"/>
        </w:rPr>
        <w:t xml:space="preserve"> </w:t>
      </w:r>
      <w:r w:rsidRPr="00B365F1">
        <w:rPr>
          <w:rFonts w:ascii="Times New Roman" w:hAnsi="Times New Roman" w:cs="Times New Roman"/>
          <w:i/>
          <w:iCs/>
          <w:spacing w:val="-2"/>
        </w:rPr>
        <w:t>87</w:t>
      </w:r>
      <w:r w:rsidRPr="00B365F1">
        <w:rPr>
          <w:rFonts w:ascii="Times New Roman" w:hAnsi="Times New Roman" w:cs="Times New Roman"/>
          <w:i/>
          <w:iCs/>
        </w:rPr>
        <w:t>:</w:t>
      </w:r>
      <w:r w:rsidRPr="00B365F1">
        <w:rPr>
          <w:rFonts w:ascii="Times New Roman" w:hAnsi="Times New Roman" w:cs="Times New Roman"/>
          <w:i/>
          <w:iCs/>
          <w:spacing w:val="4"/>
        </w:rPr>
        <w:t xml:space="preserve"> </w:t>
      </w:r>
      <w:r w:rsidRPr="00B365F1">
        <w:rPr>
          <w:rFonts w:ascii="Times New Roman" w:hAnsi="Times New Roman" w:cs="Times New Roman"/>
          <w:i/>
          <w:iCs/>
          <w:spacing w:val="3"/>
        </w:rPr>
        <w:t>4</w:t>
      </w:r>
      <w:r w:rsidRPr="00B365F1">
        <w:rPr>
          <w:rFonts w:ascii="Times New Roman" w:hAnsi="Times New Roman" w:cs="Times New Roman"/>
          <w:i/>
          <w:iCs/>
          <w:spacing w:val="-2"/>
        </w:rPr>
        <w:t>2</w:t>
      </w:r>
      <w:r w:rsidRPr="00B365F1">
        <w:rPr>
          <w:rFonts w:ascii="Times New Roman" w:hAnsi="Times New Roman" w:cs="Times New Roman"/>
          <w:i/>
          <w:iCs/>
          <w:spacing w:val="-1"/>
        </w:rPr>
        <w:t>7</w:t>
      </w:r>
      <w:r w:rsidRPr="00B365F1">
        <w:rPr>
          <w:rFonts w:ascii="Times New Roman" w:hAnsi="Times New Roman" w:cs="Times New Roman"/>
          <w:i/>
          <w:iCs/>
          <w:spacing w:val="-2"/>
        </w:rPr>
        <w:t>-4</w:t>
      </w:r>
      <w:r w:rsidRPr="00B365F1">
        <w:rPr>
          <w:rFonts w:ascii="Times New Roman" w:hAnsi="Times New Roman" w:cs="Times New Roman"/>
          <w:i/>
          <w:iCs/>
          <w:spacing w:val="3"/>
        </w:rPr>
        <w:t>4</w:t>
      </w:r>
      <w:r w:rsidRPr="00B365F1">
        <w:rPr>
          <w:rFonts w:ascii="Times New Roman" w:hAnsi="Times New Roman" w:cs="Times New Roman"/>
          <w:i/>
          <w:iCs/>
          <w:spacing w:val="-2"/>
        </w:rPr>
        <w:t>3</w:t>
      </w:r>
      <w:r w:rsidRPr="00B365F1">
        <w:rPr>
          <w:rFonts w:ascii="Times New Roman" w:hAnsi="Times New Roman" w:cs="Times New Roman"/>
          <w:i/>
          <w:iCs/>
        </w:rPr>
        <w:t>.</w:t>
      </w:r>
      <w:r w:rsidRPr="00B365F1">
        <w:rPr>
          <w:rFonts w:ascii="Times New Roman" w:hAnsi="Times New Roman" w:cs="Times New Roman"/>
        </w:rPr>
        <w:t xml:space="preserve"> </w:t>
      </w:r>
    </w:p>
    <w:p w14:paraId="70AB346E" w14:textId="77777777" w:rsidR="00B365F1" w:rsidRPr="00B365F1" w:rsidRDefault="00B365F1" w:rsidP="00B365F1">
      <w:pPr>
        <w:pStyle w:val="BodyText"/>
        <w:numPr>
          <w:ilvl w:val="0"/>
          <w:numId w:val="6"/>
        </w:numPr>
        <w:kinsoku w:val="0"/>
        <w:overflowPunct w:val="0"/>
        <w:ind w:right="359"/>
        <w:rPr>
          <w:rFonts w:ascii="Times New Roman" w:hAnsi="Times New Roman" w:cs="Times New Roman"/>
          <w:sz w:val="22"/>
          <w:szCs w:val="22"/>
        </w:rPr>
      </w:pPr>
      <w:r w:rsidRPr="00B365F1">
        <w:rPr>
          <w:rFonts w:ascii="Times New Roman" w:hAnsi="Times New Roman" w:cs="Times New Roman"/>
          <w:spacing w:val="1"/>
          <w:sz w:val="22"/>
          <w:szCs w:val="22"/>
        </w:rPr>
        <w:t>A</w:t>
      </w:r>
      <w:r w:rsidRPr="00B365F1">
        <w:rPr>
          <w:rFonts w:ascii="Times New Roman" w:hAnsi="Times New Roman" w:cs="Times New Roman"/>
          <w:sz w:val="22"/>
          <w:szCs w:val="22"/>
        </w:rPr>
        <w:t>R</w:t>
      </w:r>
      <w:r w:rsidRPr="00B365F1">
        <w:rPr>
          <w:rFonts w:ascii="Times New Roman" w:hAnsi="Times New Roman" w:cs="Times New Roman"/>
          <w:spacing w:val="1"/>
          <w:sz w:val="22"/>
          <w:szCs w:val="22"/>
        </w:rPr>
        <w:t>ES</w:t>
      </w:r>
      <w:r w:rsidRPr="00B365F1">
        <w:rPr>
          <w:rFonts w:ascii="Times New Roman" w:hAnsi="Times New Roman" w:cs="Times New Roman"/>
          <w:sz w:val="22"/>
          <w:szCs w:val="22"/>
        </w:rPr>
        <w:t>:</w:t>
      </w:r>
      <w:r w:rsidRPr="00B365F1">
        <w:rPr>
          <w:rFonts w:ascii="Times New Roman" w:hAnsi="Times New Roman" w:cs="Times New Roman"/>
          <w:spacing w:val="53"/>
          <w:sz w:val="22"/>
          <w:szCs w:val="22"/>
        </w:rPr>
        <w:t xml:space="preserve"> </w:t>
      </w:r>
      <w:r w:rsidRPr="00B365F1">
        <w:rPr>
          <w:rFonts w:ascii="Times New Roman" w:hAnsi="Times New Roman" w:cs="Times New Roman"/>
          <w:sz w:val="22"/>
          <w:szCs w:val="22"/>
        </w:rPr>
        <w:t>B</w:t>
      </w:r>
      <w:r w:rsidRPr="00B365F1">
        <w:rPr>
          <w:rFonts w:ascii="Times New Roman" w:hAnsi="Times New Roman" w:cs="Times New Roman"/>
          <w:spacing w:val="-2"/>
          <w:sz w:val="22"/>
          <w:szCs w:val="22"/>
        </w:rPr>
        <w:t>err</w:t>
      </w:r>
      <w:r w:rsidRPr="00B365F1">
        <w:rPr>
          <w:rFonts w:ascii="Times New Roman" w:hAnsi="Times New Roman" w:cs="Times New Roman"/>
          <w:sz w:val="22"/>
          <w:szCs w:val="22"/>
        </w:rPr>
        <w:t>y</w:t>
      </w:r>
      <w:r w:rsidRPr="00B365F1">
        <w:rPr>
          <w:rFonts w:ascii="Times New Roman" w:hAnsi="Times New Roman" w:cs="Times New Roman"/>
          <w:spacing w:val="-2"/>
          <w:sz w:val="22"/>
          <w:szCs w:val="22"/>
        </w:rPr>
        <w:t>h</w:t>
      </w:r>
      <w:r w:rsidRPr="00B365F1">
        <w:rPr>
          <w:rFonts w:ascii="Times New Roman" w:hAnsi="Times New Roman" w:cs="Times New Roman"/>
          <w:sz w:val="22"/>
          <w:szCs w:val="22"/>
        </w:rPr>
        <w:t>i</w:t>
      </w:r>
      <w:r w:rsidRPr="00B365F1">
        <w:rPr>
          <w:rFonts w:ascii="Times New Roman" w:hAnsi="Times New Roman" w:cs="Times New Roman"/>
          <w:spacing w:val="1"/>
          <w:sz w:val="22"/>
          <w:szCs w:val="22"/>
        </w:rPr>
        <w:t>l</w:t>
      </w:r>
      <w:r w:rsidRPr="00B365F1">
        <w:rPr>
          <w:rFonts w:ascii="Times New Roman" w:hAnsi="Times New Roman" w:cs="Times New Roman"/>
          <w:spacing w:val="-5"/>
          <w:sz w:val="22"/>
          <w:szCs w:val="22"/>
        </w:rPr>
        <w:t>l</w:t>
      </w:r>
      <w:r w:rsidRPr="00B365F1">
        <w:rPr>
          <w:rFonts w:ascii="Times New Roman" w:hAnsi="Times New Roman" w:cs="Times New Roman"/>
          <w:sz w:val="22"/>
          <w:szCs w:val="22"/>
        </w:rPr>
        <w:t>,</w:t>
      </w:r>
      <w:r w:rsidRPr="00B365F1">
        <w:rPr>
          <w:rFonts w:ascii="Times New Roman" w:hAnsi="Times New Roman" w:cs="Times New Roman"/>
          <w:spacing w:val="-2"/>
          <w:sz w:val="22"/>
          <w:szCs w:val="22"/>
        </w:rPr>
        <w:t xml:space="preserve"> M</w:t>
      </w:r>
      <w:r w:rsidRPr="00B365F1">
        <w:rPr>
          <w:rFonts w:ascii="Times New Roman" w:hAnsi="Times New Roman" w:cs="Times New Roman"/>
          <w:sz w:val="22"/>
          <w:szCs w:val="22"/>
        </w:rPr>
        <w:t>.B.</w:t>
      </w:r>
      <w:r w:rsidRPr="00B365F1">
        <w:rPr>
          <w:rFonts w:ascii="Times New Roman" w:hAnsi="Times New Roman" w:cs="Times New Roman"/>
          <w:spacing w:val="-2"/>
          <w:sz w:val="22"/>
          <w:szCs w:val="22"/>
        </w:rPr>
        <w:t xml:space="preserve"> </w:t>
      </w:r>
      <w:r w:rsidRPr="00B365F1">
        <w:rPr>
          <w:rFonts w:ascii="Times New Roman" w:hAnsi="Times New Roman" w:cs="Times New Roman"/>
          <w:sz w:val="22"/>
          <w:szCs w:val="22"/>
        </w:rPr>
        <w:t>&amp;</w:t>
      </w:r>
      <w:r w:rsidRPr="00B365F1">
        <w:rPr>
          <w:rFonts w:ascii="Times New Roman" w:hAnsi="Times New Roman" w:cs="Times New Roman"/>
          <w:spacing w:val="1"/>
          <w:sz w:val="22"/>
          <w:szCs w:val="22"/>
        </w:rPr>
        <w:t xml:space="preserve"> </w:t>
      </w:r>
      <w:proofErr w:type="spellStart"/>
      <w:r w:rsidRPr="00B365F1">
        <w:rPr>
          <w:rFonts w:ascii="Times New Roman" w:hAnsi="Times New Roman" w:cs="Times New Roman"/>
          <w:sz w:val="22"/>
          <w:szCs w:val="22"/>
        </w:rPr>
        <w:t>V</w:t>
      </w:r>
      <w:r w:rsidRPr="00B365F1">
        <w:rPr>
          <w:rFonts w:ascii="Times New Roman" w:hAnsi="Times New Roman" w:cs="Times New Roman"/>
          <w:spacing w:val="3"/>
          <w:sz w:val="22"/>
          <w:szCs w:val="22"/>
        </w:rPr>
        <w:t>e</w:t>
      </w:r>
      <w:r w:rsidRPr="00B365F1">
        <w:rPr>
          <w:rFonts w:ascii="Times New Roman" w:hAnsi="Times New Roman" w:cs="Times New Roman"/>
          <w:spacing w:val="-2"/>
          <w:sz w:val="22"/>
          <w:szCs w:val="22"/>
        </w:rPr>
        <w:t>nn</w:t>
      </w:r>
      <w:r w:rsidRPr="00B365F1">
        <w:rPr>
          <w:rFonts w:ascii="Times New Roman" w:hAnsi="Times New Roman" w:cs="Times New Roman"/>
          <w:spacing w:val="-7"/>
          <w:sz w:val="22"/>
          <w:szCs w:val="22"/>
        </w:rPr>
        <w:t>u</w:t>
      </w:r>
      <w:r w:rsidRPr="00B365F1">
        <w:rPr>
          <w:rFonts w:ascii="Times New Roman" w:hAnsi="Times New Roman" w:cs="Times New Roman"/>
          <w:spacing w:val="3"/>
          <w:sz w:val="22"/>
          <w:szCs w:val="22"/>
        </w:rPr>
        <w:t>m</w:t>
      </w:r>
      <w:proofErr w:type="spellEnd"/>
      <w:r w:rsidRPr="00B365F1">
        <w:rPr>
          <w:rFonts w:ascii="Times New Roman" w:hAnsi="Times New Roman" w:cs="Times New Roman"/>
          <w:sz w:val="22"/>
          <w:szCs w:val="22"/>
        </w:rPr>
        <w:t>,</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1"/>
          <w:sz w:val="22"/>
          <w:szCs w:val="22"/>
        </w:rPr>
        <w:t>A</w:t>
      </w:r>
      <w:r w:rsidRPr="00B365F1">
        <w:rPr>
          <w:rFonts w:ascii="Times New Roman" w:hAnsi="Times New Roman" w:cs="Times New Roman"/>
          <w:sz w:val="22"/>
          <w:szCs w:val="22"/>
        </w:rPr>
        <w:t>.</w:t>
      </w:r>
      <w:r w:rsidRPr="00B365F1">
        <w:rPr>
          <w:rFonts w:ascii="Times New Roman" w:hAnsi="Times New Roman" w:cs="Times New Roman"/>
          <w:spacing w:val="3"/>
          <w:sz w:val="22"/>
          <w:szCs w:val="22"/>
        </w:rPr>
        <w:t xml:space="preserve"> </w:t>
      </w:r>
      <w:r w:rsidRPr="00B365F1">
        <w:rPr>
          <w:rFonts w:ascii="Times New Roman" w:hAnsi="Times New Roman" w:cs="Times New Roman"/>
          <w:spacing w:val="-2"/>
          <w:sz w:val="22"/>
          <w:szCs w:val="22"/>
        </w:rPr>
        <w:t>(201</w:t>
      </w:r>
      <w:r w:rsidRPr="00B365F1">
        <w:rPr>
          <w:rFonts w:ascii="Times New Roman" w:hAnsi="Times New Roman" w:cs="Times New Roman"/>
          <w:spacing w:val="3"/>
          <w:sz w:val="22"/>
          <w:szCs w:val="22"/>
        </w:rPr>
        <w:t>5</w:t>
      </w:r>
      <w:r w:rsidRPr="00B365F1">
        <w:rPr>
          <w:rFonts w:ascii="Times New Roman" w:hAnsi="Times New Roman" w:cs="Times New Roman"/>
          <w:sz w:val="22"/>
          <w:szCs w:val="22"/>
        </w:rPr>
        <w:t>)</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1"/>
          <w:sz w:val="22"/>
          <w:szCs w:val="22"/>
        </w:rPr>
        <w:t>J</w:t>
      </w:r>
      <w:r w:rsidRPr="00B365F1">
        <w:rPr>
          <w:rFonts w:ascii="Times New Roman" w:hAnsi="Times New Roman" w:cs="Times New Roman"/>
          <w:spacing w:val="3"/>
          <w:sz w:val="22"/>
          <w:szCs w:val="22"/>
        </w:rPr>
        <w:t>o</w:t>
      </w:r>
      <w:r w:rsidRPr="00B365F1">
        <w:rPr>
          <w:rFonts w:ascii="Times New Roman" w:hAnsi="Times New Roman" w:cs="Times New Roman"/>
          <w:sz w:val="22"/>
          <w:szCs w:val="22"/>
        </w:rPr>
        <w:t>i</w:t>
      </w:r>
      <w:r w:rsidRPr="00B365F1">
        <w:rPr>
          <w:rFonts w:ascii="Times New Roman" w:hAnsi="Times New Roman" w:cs="Times New Roman"/>
          <w:spacing w:val="-1"/>
          <w:sz w:val="22"/>
          <w:szCs w:val="22"/>
        </w:rPr>
        <w:t>n</w:t>
      </w:r>
      <w:r w:rsidRPr="00B365F1">
        <w:rPr>
          <w:rFonts w:ascii="Times New Roman" w:hAnsi="Times New Roman" w:cs="Times New Roman"/>
          <w:sz w:val="22"/>
          <w:szCs w:val="22"/>
        </w:rPr>
        <w:t>i</w:t>
      </w:r>
      <w:r w:rsidRPr="00B365F1">
        <w:rPr>
          <w:rFonts w:ascii="Times New Roman" w:hAnsi="Times New Roman" w:cs="Times New Roman"/>
          <w:spacing w:val="-1"/>
          <w:sz w:val="22"/>
          <w:szCs w:val="22"/>
        </w:rPr>
        <w:t>n</w:t>
      </w:r>
      <w:r w:rsidRPr="00B365F1">
        <w:rPr>
          <w:rFonts w:ascii="Times New Roman" w:hAnsi="Times New Roman" w:cs="Times New Roman"/>
          <w:sz w:val="22"/>
          <w:szCs w:val="22"/>
        </w:rPr>
        <w:t>g</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3"/>
          <w:sz w:val="22"/>
          <w:szCs w:val="22"/>
        </w:rPr>
        <w:t>f</w:t>
      </w:r>
      <w:r w:rsidRPr="00B365F1">
        <w:rPr>
          <w:rFonts w:ascii="Times New Roman" w:hAnsi="Times New Roman" w:cs="Times New Roman"/>
          <w:spacing w:val="-2"/>
          <w:sz w:val="22"/>
          <w:szCs w:val="22"/>
        </w:rPr>
        <w:t>or</w:t>
      </w:r>
      <w:r w:rsidRPr="00B365F1">
        <w:rPr>
          <w:rFonts w:ascii="Times New Roman" w:hAnsi="Times New Roman" w:cs="Times New Roman"/>
          <w:sz w:val="22"/>
          <w:szCs w:val="22"/>
        </w:rPr>
        <w:t>c</w:t>
      </w:r>
      <w:r w:rsidRPr="00B365F1">
        <w:rPr>
          <w:rFonts w:ascii="Times New Roman" w:hAnsi="Times New Roman" w:cs="Times New Roman"/>
          <w:spacing w:val="3"/>
          <w:sz w:val="22"/>
          <w:szCs w:val="22"/>
        </w:rPr>
        <w:t>e</w:t>
      </w:r>
      <w:r w:rsidRPr="00B365F1">
        <w:rPr>
          <w:rFonts w:ascii="Times New Roman" w:hAnsi="Times New Roman" w:cs="Times New Roman"/>
          <w:spacing w:val="-5"/>
          <w:sz w:val="22"/>
          <w:szCs w:val="22"/>
        </w:rPr>
        <w:t>s</w:t>
      </w:r>
      <w:r w:rsidRPr="00B365F1">
        <w:rPr>
          <w:rFonts w:ascii="Times New Roman" w:hAnsi="Times New Roman" w:cs="Times New Roman"/>
          <w:sz w:val="22"/>
          <w:szCs w:val="22"/>
        </w:rPr>
        <w:t>:</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1"/>
          <w:sz w:val="22"/>
          <w:szCs w:val="22"/>
        </w:rPr>
        <w:t>B</w:t>
      </w:r>
      <w:r w:rsidRPr="00B365F1">
        <w:rPr>
          <w:rFonts w:ascii="Times New Roman" w:hAnsi="Times New Roman" w:cs="Times New Roman"/>
          <w:spacing w:val="3"/>
          <w:sz w:val="22"/>
          <w:szCs w:val="22"/>
        </w:rPr>
        <w:t>r</w:t>
      </w:r>
      <w:r w:rsidRPr="00B365F1">
        <w:rPr>
          <w:rFonts w:ascii="Times New Roman" w:hAnsi="Times New Roman" w:cs="Times New Roman"/>
          <w:sz w:val="22"/>
          <w:szCs w:val="22"/>
        </w:rPr>
        <w:t>i</w:t>
      </w:r>
      <w:r w:rsidRPr="00B365F1">
        <w:rPr>
          <w:rFonts w:ascii="Times New Roman" w:hAnsi="Times New Roman" w:cs="Times New Roman"/>
          <w:spacing w:val="-1"/>
          <w:sz w:val="22"/>
          <w:szCs w:val="22"/>
        </w:rPr>
        <w:t>n</w:t>
      </w:r>
      <w:r w:rsidRPr="00B365F1">
        <w:rPr>
          <w:rFonts w:ascii="Times New Roman" w:hAnsi="Times New Roman" w:cs="Times New Roman"/>
          <w:spacing w:val="-2"/>
          <w:sz w:val="22"/>
          <w:szCs w:val="22"/>
        </w:rPr>
        <w:t>g</w:t>
      </w:r>
      <w:r w:rsidRPr="00B365F1">
        <w:rPr>
          <w:rFonts w:ascii="Times New Roman" w:hAnsi="Times New Roman" w:cs="Times New Roman"/>
          <w:sz w:val="22"/>
          <w:szCs w:val="22"/>
        </w:rPr>
        <w:t>i</w:t>
      </w:r>
      <w:r w:rsidRPr="00B365F1">
        <w:rPr>
          <w:rFonts w:ascii="Times New Roman" w:hAnsi="Times New Roman" w:cs="Times New Roman"/>
          <w:spacing w:val="-1"/>
          <w:sz w:val="22"/>
          <w:szCs w:val="22"/>
        </w:rPr>
        <w:t>n</w:t>
      </w:r>
      <w:r w:rsidRPr="00B365F1">
        <w:rPr>
          <w:rFonts w:ascii="Times New Roman" w:hAnsi="Times New Roman" w:cs="Times New Roman"/>
          <w:sz w:val="22"/>
          <w:szCs w:val="22"/>
        </w:rPr>
        <w:t>g</w:t>
      </w:r>
      <w:r w:rsidRPr="00B365F1">
        <w:rPr>
          <w:rFonts w:ascii="Times New Roman" w:hAnsi="Times New Roman" w:cs="Times New Roman"/>
          <w:spacing w:val="-2"/>
          <w:sz w:val="22"/>
          <w:szCs w:val="22"/>
        </w:rPr>
        <w:t xml:space="preserve"> </w:t>
      </w:r>
      <w:r w:rsidRPr="00B365F1">
        <w:rPr>
          <w:rFonts w:ascii="Times New Roman" w:hAnsi="Times New Roman" w:cs="Times New Roman"/>
          <w:spacing w:val="3"/>
          <w:sz w:val="22"/>
          <w:szCs w:val="22"/>
        </w:rPr>
        <w:t>p</w:t>
      </w:r>
      <w:r w:rsidRPr="00B365F1">
        <w:rPr>
          <w:rFonts w:ascii="Times New Roman" w:hAnsi="Times New Roman" w:cs="Times New Roman"/>
          <w:spacing w:val="-2"/>
          <w:sz w:val="22"/>
          <w:szCs w:val="22"/>
        </w:rPr>
        <w:t>ar</w:t>
      </w:r>
      <w:r w:rsidRPr="00B365F1">
        <w:rPr>
          <w:rFonts w:ascii="Times New Roman" w:hAnsi="Times New Roman" w:cs="Times New Roman"/>
          <w:spacing w:val="3"/>
          <w:sz w:val="22"/>
          <w:szCs w:val="22"/>
        </w:rPr>
        <w:t>e</w:t>
      </w:r>
      <w:r w:rsidRPr="00B365F1">
        <w:rPr>
          <w:rFonts w:ascii="Times New Roman" w:hAnsi="Times New Roman" w:cs="Times New Roman"/>
          <w:spacing w:val="-7"/>
          <w:sz w:val="22"/>
          <w:szCs w:val="22"/>
        </w:rPr>
        <w:t>n</w:t>
      </w:r>
      <w:r w:rsidRPr="00B365F1">
        <w:rPr>
          <w:rFonts w:ascii="Times New Roman" w:hAnsi="Times New Roman" w:cs="Times New Roman"/>
          <w:spacing w:val="4"/>
          <w:sz w:val="22"/>
          <w:szCs w:val="22"/>
        </w:rPr>
        <w:t>t</w:t>
      </w:r>
      <w:r w:rsidRPr="00B365F1">
        <w:rPr>
          <w:rFonts w:ascii="Times New Roman" w:hAnsi="Times New Roman" w:cs="Times New Roman"/>
          <w:sz w:val="22"/>
          <w:szCs w:val="22"/>
        </w:rPr>
        <w:t>s</w:t>
      </w:r>
      <w:r w:rsidRPr="00B365F1">
        <w:rPr>
          <w:rFonts w:ascii="Times New Roman" w:hAnsi="Times New Roman" w:cs="Times New Roman"/>
          <w:spacing w:val="-1"/>
          <w:sz w:val="22"/>
          <w:szCs w:val="22"/>
        </w:rPr>
        <w:t xml:space="preserve"> </w:t>
      </w:r>
      <w:r w:rsidRPr="00B365F1">
        <w:rPr>
          <w:rFonts w:ascii="Times New Roman" w:hAnsi="Times New Roman" w:cs="Times New Roman"/>
          <w:spacing w:val="3"/>
          <w:sz w:val="22"/>
          <w:szCs w:val="22"/>
        </w:rPr>
        <w:t>a</w:t>
      </w:r>
      <w:r w:rsidRPr="00B365F1">
        <w:rPr>
          <w:rFonts w:ascii="Times New Roman" w:hAnsi="Times New Roman" w:cs="Times New Roman"/>
          <w:spacing w:val="-7"/>
          <w:sz w:val="22"/>
          <w:szCs w:val="22"/>
        </w:rPr>
        <w:t>n</w:t>
      </w:r>
      <w:r w:rsidRPr="00B365F1">
        <w:rPr>
          <w:rFonts w:ascii="Times New Roman" w:hAnsi="Times New Roman" w:cs="Times New Roman"/>
          <w:sz w:val="22"/>
          <w:szCs w:val="22"/>
        </w:rPr>
        <w:t>d</w:t>
      </w:r>
      <w:r w:rsidRPr="00B365F1">
        <w:rPr>
          <w:rFonts w:ascii="Times New Roman" w:hAnsi="Times New Roman" w:cs="Times New Roman"/>
          <w:spacing w:val="3"/>
          <w:sz w:val="22"/>
          <w:szCs w:val="22"/>
        </w:rPr>
        <w:t xml:space="preserve"> </w:t>
      </w:r>
      <w:r w:rsidRPr="00B365F1">
        <w:rPr>
          <w:rFonts w:ascii="Times New Roman" w:hAnsi="Times New Roman" w:cs="Times New Roman"/>
          <w:spacing w:val="-5"/>
          <w:sz w:val="22"/>
          <w:szCs w:val="22"/>
        </w:rPr>
        <w:t>s</w:t>
      </w:r>
      <w:r w:rsidRPr="00B365F1">
        <w:rPr>
          <w:rFonts w:ascii="Times New Roman" w:hAnsi="Times New Roman" w:cs="Times New Roman"/>
          <w:spacing w:val="4"/>
          <w:sz w:val="22"/>
          <w:szCs w:val="22"/>
        </w:rPr>
        <w:t>c</w:t>
      </w:r>
      <w:r w:rsidRPr="00B365F1">
        <w:rPr>
          <w:rFonts w:ascii="Times New Roman" w:hAnsi="Times New Roman" w:cs="Times New Roman"/>
          <w:spacing w:val="-2"/>
          <w:sz w:val="22"/>
          <w:szCs w:val="22"/>
        </w:rPr>
        <w:t>ho</w:t>
      </w:r>
      <w:r w:rsidRPr="00B365F1">
        <w:rPr>
          <w:rFonts w:ascii="Times New Roman" w:hAnsi="Times New Roman" w:cs="Times New Roman"/>
          <w:spacing w:val="3"/>
          <w:sz w:val="22"/>
          <w:szCs w:val="22"/>
        </w:rPr>
        <w:t>o</w:t>
      </w:r>
      <w:r w:rsidRPr="00B365F1">
        <w:rPr>
          <w:rFonts w:ascii="Times New Roman" w:hAnsi="Times New Roman" w:cs="Times New Roman"/>
          <w:sz w:val="22"/>
          <w:szCs w:val="22"/>
        </w:rPr>
        <w:t>ls</w:t>
      </w:r>
      <w:r w:rsidRPr="00B365F1">
        <w:rPr>
          <w:rFonts w:ascii="Times New Roman" w:hAnsi="Times New Roman" w:cs="Times New Roman"/>
          <w:spacing w:val="-5"/>
          <w:sz w:val="22"/>
          <w:szCs w:val="22"/>
        </w:rPr>
        <w:t xml:space="preserve"> </w:t>
      </w:r>
      <w:r w:rsidRPr="00B365F1">
        <w:rPr>
          <w:rFonts w:ascii="Times New Roman" w:hAnsi="Times New Roman" w:cs="Times New Roman"/>
          <w:spacing w:val="3"/>
          <w:sz w:val="22"/>
          <w:szCs w:val="22"/>
        </w:rPr>
        <w:t>t</w:t>
      </w:r>
      <w:r w:rsidRPr="00B365F1">
        <w:rPr>
          <w:rFonts w:ascii="Times New Roman" w:hAnsi="Times New Roman" w:cs="Times New Roman"/>
          <w:spacing w:val="-2"/>
          <w:sz w:val="22"/>
          <w:szCs w:val="22"/>
        </w:rPr>
        <w:t>oge</w:t>
      </w:r>
      <w:r w:rsidRPr="00B365F1">
        <w:rPr>
          <w:rFonts w:ascii="Times New Roman" w:hAnsi="Times New Roman" w:cs="Times New Roman"/>
          <w:spacing w:val="4"/>
          <w:sz w:val="22"/>
          <w:szCs w:val="22"/>
        </w:rPr>
        <w:t>t</w:t>
      </w:r>
      <w:r w:rsidRPr="00B365F1">
        <w:rPr>
          <w:rFonts w:ascii="Times New Roman" w:hAnsi="Times New Roman" w:cs="Times New Roman"/>
          <w:spacing w:val="-2"/>
          <w:sz w:val="22"/>
          <w:szCs w:val="22"/>
        </w:rPr>
        <w:t>her</w:t>
      </w:r>
      <w:r w:rsidRPr="00B365F1">
        <w:rPr>
          <w:rFonts w:ascii="Times New Roman" w:hAnsi="Times New Roman" w:cs="Times New Roman"/>
          <w:sz w:val="22"/>
          <w:szCs w:val="22"/>
        </w:rPr>
        <w:t>.</w:t>
      </w:r>
    </w:p>
    <w:p w14:paraId="6B83137D" w14:textId="1750C0D3" w:rsidR="00B365F1" w:rsidRPr="00B365F1" w:rsidRDefault="00B365F1" w:rsidP="00B365F1">
      <w:pPr>
        <w:pStyle w:val="ListParagraph"/>
        <w:numPr>
          <w:ilvl w:val="0"/>
          <w:numId w:val="6"/>
        </w:numPr>
        <w:kinsoku w:val="0"/>
        <w:overflowPunct w:val="0"/>
        <w:ind w:right="359"/>
        <w:rPr>
          <w:rFonts w:ascii="Times New Roman" w:hAnsi="Times New Roman" w:cs="Times New Roman"/>
        </w:rPr>
      </w:pPr>
      <w:r w:rsidRPr="00B365F1">
        <w:rPr>
          <w:rFonts w:ascii="Times New Roman" w:hAnsi="Times New Roman" w:cs="Times New Roman"/>
          <w:i/>
          <w:iCs/>
        </w:rPr>
        <w:t>C</w:t>
      </w:r>
      <w:r w:rsidRPr="00B365F1">
        <w:rPr>
          <w:rFonts w:ascii="Times New Roman" w:hAnsi="Times New Roman" w:cs="Times New Roman"/>
          <w:i/>
          <w:iCs/>
          <w:spacing w:val="-2"/>
        </w:rPr>
        <w:t>on</w:t>
      </w:r>
      <w:r w:rsidRPr="00B365F1">
        <w:rPr>
          <w:rFonts w:ascii="Times New Roman" w:hAnsi="Times New Roman" w:cs="Times New Roman"/>
          <w:i/>
          <w:iCs/>
        </w:rPr>
        <w:t>t</w:t>
      </w:r>
      <w:r w:rsidRPr="00B365F1">
        <w:rPr>
          <w:rFonts w:ascii="Times New Roman" w:hAnsi="Times New Roman" w:cs="Times New Roman"/>
          <w:i/>
          <w:iCs/>
          <w:spacing w:val="-2"/>
        </w:rPr>
        <w:t>em</w:t>
      </w:r>
      <w:r w:rsidRPr="00B365F1">
        <w:rPr>
          <w:rFonts w:ascii="Times New Roman" w:hAnsi="Times New Roman" w:cs="Times New Roman"/>
          <w:i/>
          <w:iCs/>
          <w:spacing w:val="3"/>
        </w:rPr>
        <w:t>p</w:t>
      </w:r>
      <w:r w:rsidRPr="00B365F1">
        <w:rPr>
          <w:rFonts w:ascii="Times New Roman" w:hAnsi="Times New Roman" w:cs="Times New Roman"/>
          <w:i/>
          <w:iCs/>
          <w:spacing w:val="-2"/>
        </w:rPr>
        <w:t>orar</w:t>
      </w:r>
      <w:r w:rsidRPr="00B365F1">
        <w:rPr>
          <w:rFonts w:ascii="Times New Roman" w:hAnsi="Times New Roman" w:cs="Times New Roman"/>
          <w:i/>
          <w:iCs/>
        </w:rPr>
        <w:t>y</w:t>
      </w:r>
      <w:r w:rsidRPr="00B365F1">
        <w:rPr>
          <w:rFonts w:ascii="Times New Roman" w:hAnsi="Times New Roman" w:cs="Times New Roman"/>
          <w:i/>
          <w:iCs/>
          <w:spacing w:val="4"/>
        </w:rPr>
        <w:t xml:space="preserve"> </w:t>
      </w:r>
      <w:r w:rsidRPr="00B365F1">
        <w:rPr>
          <w:rFonts w:ascii="Times New Roman" w:hAnsi="Times New Roman" w:cs="Times New Roman"/>
          <w:i/>
          <w:iCs/>
          <w:spacing w:val="-3"/>
        </w:rPr>
        <w:t>F</w:t>
      </w:r>
      <w:r w:rsidRPr="00B365F1">
        <w:rPr>
          <w:rFonts w:ascii="Times New Roman" w:hAnsi="Times New Roman" w:cs="Times New Roman"/>
          <w:i/>
          <w:iCs/>
          <w:spacing w:val="3"/>
        </w:rPr>
        <w:t>a</w:t>
      </w:r>
      <w:r w:rsidRPr="00B365F1">
        <w:rPr>
          <w:rFonts w:ascii="Times New Roman" w:hAnsi="Times New Roman" w:cs="Times New Roman"/>
          <w:i/>
          <w:iCs/>
          <w:spacing w:val="-2"/>
        </w:rPr>
        <w:t>m</w:t>
      </w:r>
      <w:r w:rsidRPr="00B365F1">
        <w:rPr>
          <w:rFonts w:ascii="Times New Roman" w:hAnsi="Times New Roman" w:cs="Times New Roman"/>
          <w:i/>
          <w:iCs/>
        </w:rPr>
        <w:t>i</w:t>
      </w:r>
      <w:r w:rsidRPr="00B365F1">
        <w:rPr>
          <w:rFonts w:ascii="Times New Roman" w:hAnsi="Times New Roman" w:cs="Times New Roman"/>
          <w:i/>
          <w:iCs/>
          <w:spacing w:val="1"/>
        </w:rPr>
        <w:t>l</w:t>
      </w:r>
      <w:r w:rsidRPr="00B365F1">
        <w:rPr>
          <w:rFonts w:ascii="Times New Roman" w:hAnsi="Times New Roman" w:cs="Times New Roman"/>
          <w:i/>
          <w:iCs/>
        </w:rPr>
        <w:t>y</w:t>
      </w:r>
      <w:r w:rsidRPr="00B365F1">
        <w:rPr>
          <w:rFonts w:ascii="Times New Roman" w:hAnsi="Times New Roman" w:cs="Times New Roman"/>
          <w:i/>
          <w:iCs/>
          <w:spacing w:val="-1"/>
        </w:rPr>
        <w:t xml:space="preserve"> </w:t>
      </w:r>
      <w:r w:rsidRPr="00B365F1">
        <w:rPr>
          <w:rFonts w:ascii="Times New Roman" w:hAnsi="Times New Roman" w:cs="Times New Roman"/>
          <w:i/>
          <w:iCs/>
          <w:spacing w:val="-3"/>
        </w:rPr>
        <w:t>T</w:t>
      </w:r>
      <w:r w:rsidRPr="00B365F1">
        <w:rPr>
          <w:rFonts w:ascii="Times New Roman" w:hAnsi="Times New Roman" w:cs="Times New Roman"/>
          <w:i/>
          <w:iCs/>
          <w:spacing w:val="-2"/>
        </w:rPr>
        <w:t>h</w:t>
      </w:r>
      <w:r w:rsidRPr="00B365F1">
        <w:rPr>
          <w:rFonts w:ascii="Times New Roman" w:hAnsi="Times New Roman" w:cs="Times New Roman"/>
          <w:i/>
          <w:iCs/>
          <w:spacing w:val="3"/>
        </w:rPr>
        <w:t>e</w:t>
      </w:r>
      <w:r w:rsidRPr="00B365F1">
        <w:rPr>
          <w:rFonts w:ascii="Times New Roman" w:hAnsi="Times New Roman" w:cs="Times New Roman"/>
          <w:i/>
          <w:iCs/>
          <w:spacing w:val="-2"/>
        </w:rPr>
        <w:t>rap</w:t>
      </w:r>
      <w:r w:rsidRPr="00B365F1">
        <w:rPr>
          <w:rFonts w:ascii="Times New Roman" w:hAnsi="Times New Roman" w:cs="Times New Roman"/>
          <w:i/>
          <w:iCs/>
          <w:spacing w:val="2"/>
        </w:rPr>
        <w:t>y</w:t>
      </w:r>
      <w:r w:rsidRPr="00B365F1">
        <w:rPr>
          <w:rFonts w:ascii="Times New Roman" w:hAnsi="Times New Roman" w:cs="Times New Roman"/>
        </w:rPr>
        <w:t>,</w:t>
      </w:r>
      <w:r w:rsidRPr="00B365F1">
        <w:rPr>
          <w:rFonts w:ascii="Times New Roman" w:hAnsi="Times New Roman" w:cs="Times New Roman"/>
          <w:spacing w:val="3"/>
        </w:rPr>
        <w:t xml:space="preserve"> </w:t>
      </w:r>
      <w:r w:rsidRPr="00B365F1">
        <w:rPr>
          <w:rFonts w:ascii="Times New Roman" w:hAnsi="Times New Roman" w:cs="Times New Roman"/>
          <w:spacing w:val="-2"/>
        </w:rPr>
        <w:t>pp</w:t>
      </w:r>
      <w:r w:rsidRPr="00B365F1">
        <w:rPr>
          <w:rFonts w:ascii="Times New Roman" w:hAnsi="Times New Roman" w:cs="Times New Roman"/>
        </w:rPr>
        <w:t>.</w:t>
      </w:r>
      <w:r w:rsidRPr="00B365F1">
        <w:rPr>
          <w:rFonts w:ascii="Times New Roman" w:hAnsi="Times New Roman" w:cs="Times New Roman"/>
          <w:spacing w:val="-2"/>
        </w:rPr>
        <w:t xml:space="preserve"> </w:t>
      </w:r>
      <w:r w:rsidRPr="00B365F1">
        <w:rPr>
          <w:rFonts w:ascii="Times New Roman" w:hAnsi="Times New Roman" w:cs="Times New Roman"/>
          <w:spacing w:val="3"/>
        </w:rPr>
        <w:t>3</w:t>
      </w:r>
      <w:r w:rsidRPr="00B365F1">
        <w:rPr>
          <w:rFonts w:ascii="Times New Roman" w:hAnsi="Times New Roman" w:cs="Times New Roman"/>
          <w:spacing w:val="-2"/>
        </w:rPr>
        <w:t>5</w:t>
      </w:r>
      <w:r w:rsidRPr="00B365F1">
        <w:rPr>
          <w:rFonts w:ascii="Times New Roman" w:hAnsi="Times New Roman" w:cs="Times New Roman"/>
          <w:spacing w:val="-1"/>
        </w:rPr>
        <w:t>1</w:t>
      </w:r>
      <w:r w:rsidRPr="00B365F1">
        <w:rPr>
          <w:rFonts w:ascii="Times New Roman" w:hAnsi="Times New Roman" w:cs="Times New Roman"/>
          <w:spacing w:val="-2"/>
        </w:rPr>
        <w:t>-</w:t>
      </w:r>
      <w:r w:rsidRPr="00B365F1">
        <w:rPr>
          <w:rFonts w:ascii="Times New Roman" w:hAnsi="Times New Roman" w:cs="Times New Roman"/>
          <w:spacing w:val="3"/>
        </w:rPr>
        <w:t>3</w:t>
      </w:r>
      <w:r w:rsidRPr="00B365F1">
        <w:rPr>
          <w:rFonts w:ascii="Times New Roman" w:hAnsi="Times New Roman" w:cs="Times New Roman"/>
          <w:spacing w:val="-2"/>
        </w:rPr>
        <w:t>63</w:t>
      </w:r>
      <w:r w:rsidRPr="00B365F1">
        <w:rPr>
          <w:rFonts w:ascii="Times New Roman" w:hAnsi="Times New Roman" w:cs="Times New Roman"/>
        </w:rPr>
        <w:t>.</w:t>
      </w:r>
    </w:p>
    <w:p w14:paraId="09B51FBC" w14:textId="27C48E14" w:rsidR="004B52C7" w:rsidRPr="00B365F1" w:rsidRDefault="00B365F1" w:rsidP="00B365F1">
      <w:pPr>
        <w:pStyle w:val="ListParagraph"/>
        <w:numPr>
          <w:ilvl w:val="0"/>
          <w:numId w:val="6"/>
        </w:numPr>
        <w:kinsoku w:val="0"/>
        <w:overflowPunct w:val="0"/>
        <w:ind w:right="359"/>
        <w:rPr>
          <w:rFonts w:ascii="Times New Roman" w:hAnsi="Times New Roman" w:cs="Times New Roman"/>
          <w:iCs/>
        </w:rPr>
      </w:pPr>
      <w:r w:rsidRPr="00B365F1">
        <w:rPr>
          <w:rFonts w:ascii="Times New Roman" w:hAnsi="Times New Roman" w:cs="Times New Roman"/>
          <w:iCs/>
          <w:spacing w:val="1"/>
        </w:rPr>
        <w:t>The S</w:t>
      </w:r>
      <w:r w:rsidRPr="00B365F1">
        <w:rPr>
          <w:rFonts w:ascii="Times New Roman" w:hAnsi="Times New Roman" w:cs="Times New Roman"/>
          <w:iCs/>
        </w:rPr>
        <w:t>c</w:t>
      </w:r>
      <w:r w:rsidRPr="00B365F1">
        <w:rPr>
          <w:rFonts w:ascii="Times New Roman" w:hAnsi="Times New Roman" w:cs="Times New Roman"/>
          <w:iCs/>
          <w:spacing w:val="-2"/>
        </w:rPr>
        <w:t>hoo</w:t>
      </w:r>
      <w:r w:rsidRPr="00B365F1">
        <w:rPr>
          <w:rFonts w:ascii="Times New Roman" w:hAnsi="Times New Roman" w:cs="Times New Roman"/>
          <w:iCs/>
        </w:rPr>
        <w:t xml:space="preserve">l </w:t>
      </w:r>
      <w:r w:rsidRPr="00B365F1">
        <w:rPr>
          <w:rFonts w:ascii="Times New Roman" w:hAnsi="Times New Roman" w:cs="Times New Roman"/>
          <w:iCs/>
          <w:spacing w:val="1"/>
        </w:rPr>
        <w:t>S</w:t>
      </w:r>
      <w:r w:rsidRPr="00B365F1">
        <w:rPr>
          <w:rFonts w:ascii="Times New Roman" w:hAnsi="Times New Roman" w:cs="Times New Roman"/>
          <w:iCs/>
          <w:spacing w:val="-2"/>
        </w:rPr>
        <w:t>er</w:t>
      </w:r>
      <w:r w:rsidRPr="00B365F1">
        <w:rPr>
          <w:rFonts w:ascii="Times New Roman" w:hAnsi="Times New Roman" w:cs="Times New Roman"/>
          <w:iCs/>
        </w:rPr>
        <w:t>vic</w:t>
      </w:r>
      <w:r w:rsidRPr="00B365F1">
        <w:rPr>
          <w:rFonts w:ascii="Times New Roman" w:hAnsi="Times New Roman" w:cs="Times New Roman"/>
          <w:iCs/>
          <w:spacing w:val="-2"/>
        </w:rPr>
        <w:t>e</w:t>
      </w:r>
      <w:r w:rsidRPr="00B365F1">
        <w:rPr>
          <w:rFonts w:ascii="Times New Roman" w:hAnsi="Times New Roman" w:cs="Times New Roman"/>
          <w:iCs/>
        </w:rPr>
        <w:t>s</w:t>
      </w:r>
      <w:r w:rsidRPr="00B365F1">
        <w:rPr>
          <w:rFonts w:ascii="Times New Roman" w:hAnsi="Times New Roman" w:cs="Times New Roman"/>
          <w:iCs/>
          <w:spacing w:val="-1"/>
        </w:rPr>
        <w:t xml:space="preserve"> </w:t>
      </w:r>
      <w:r w:rsidRPr="00B365F1">
        <w:rPr>
          <w:rFonts w:ascii="Times New Roman" w:hAnsi="Times New Roman" w:cs="Times New Roman"/>
          <w:iCs/>
          <w:spacing w:val="1"/>
        </w:rPr>
        <w:t>S</w:t>
      </w:r>
      <w:r w:rsidRPr="00B365F1">
        <w:rPr>
          <w:rFonts w:ascii="Times New Roman" w:hAnsi="Times New Roman" w:cs="Times New Roman"/>
          <w:iCs/>
          <w:spacing w:val="-2"/>
        </w:rPr>
        <w:t>our</w:t>
      </w:r>
      <w:r w:rsidRPr="00B365F1">
        <w:rPr>
          <w:rFonts w:ascii="Times New Roman" w:hAnsi="Times New Roman" w:cs="Times New Roman"/>
          <w:iCs/>
          <w:spacing w:val="4"/>
        </w:rPr>
        <w:t>c</w:t>
      </w:r>
      <w:r w:rsidRPr="00B365F1">
        <w:rPr>
          <w:rFonts w:ascii="Times New Roman" w:hAnsi="Times New Roman" w:cs="Times New Roman"/>
          <w:iCs/>
          <w:spacing w:val="-2"/>
        </w:rPr>
        <w:t>eboo</w:t>
      </w:r>
      <w:r w:rsidRPr="00B365F1">
        <w:rPr>
          <w:rFonts w:ascii="Times New Roman" w:hAnsi="Times New Roman" w:cs="Times New Roman"/>
          <w:iCs/>
        </w:rPr>
        <w:t>k: Chapters 51, 52, 53, 55, 60</w:t>
      </w:r>
    </w:p>
    <w:p w14:paraId="1C12113A" w14:textId="7C2B9D62" w:rsidR="004B52C7" w:rsidRDefault="004B52C7" w:rsidP="004B52C7">
      <w:pPr>
        <w:rPr>
          <w:rFonts w:ascii="Times New Roman" w:hAnsi="Times New Roman" w:cs="Times New Roman"/>
        </w:rPr>
      </w:pPr>
    </w:p>
    <w:p w14:paraId="61678A85" w14:textId="213042BF" w:rsidR="004B52C7" w:rsidRDefault="006D3ED2"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6</w:t>
      </w:r>
      <w:r w:rsidR="004B52C7" w:rsidRPr="004B52C7">
        <w:rPr>
          <w:rFonts w:ascii="Times New Roman" w:hAnsi="Times New Roman" w:cs="Times New Roman"/>
          <w:b/>
          <w:color w:val="991B1E"/>
        </w:rPr>
        <w:t xml:space="preserve"> – </w:t>
      </w:r>
      <w:r>
        <w:rPr>
          <w:rFonts w:ascii="Times New Roman" w:hAnsi="Times New Roman" w:cs="Times New Roman"/>
          <w:b/>
          <w:color w:val="991B1E"/>
        </w:rPr>
        <w:t xml:space="preserve">Units 6 and 7, Monday, </w:t>
      </w:r>
      <w:r w:rsidR="00B27451">
        <w:rPr>
          <w:rFonts w:ascii="Times New Roman" w:hAnsi="Times New Roman" w:cs="Times New Roman"/>
          <w:b/>
          <w:color w:val="991B1E"/>
        </w:rPr>
        <w:t>June 21</w:t>
      </w:r>
      <w:r w:rsidR="00B27451" w:rsidRPr="00B27451">
        <w:rPr>
          <w:rFonts w:ascii="Times New Roman" w:hAnsi="Times New Roman" w:cs="Times New Roman"/>
          <w:b/>
          <w:color w:val="991B1E"/>
          <w:vertAlign w:val="superscript"/>
        </w:rPr>
        <w:t>st</w:t>
      </w:r>
      <w:r w:rsidR="00B27451">
        <w:rPr>
          <w:rFonts w:ascii="Times New Roman" w:hAnsi="Times New Roman" w:cs="Times New Roman"/>
          <w:b/>
          <w:color w:val="991B1E"/>
        </w:rPr>
        <w:t>, 2021</w:t>
      </w:r>
    </w:p>
    <w:p w14:paraId="5C39F35F"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363A624C" w14:textId="423B85C9" w:rsidR="004B52C7" w:rsidRPr="00B365F1" w:rsidRDefault="00B27451" w:rsidP="004B52C7">
      <w:pPr>
        <w:pStyle w:val="ListParagraph"/>
        <w:numPr>
          <w:ilvl w:val="0"/>
          <w:numId w:val="6"/>
        </w:numPr>
        <w:rPr>
          <w:rFonts w:ascii="Times New Roman" w:hAnsi="Times New Roman" w:cs="Times New Roman"/>
          <w:b/>
          <w:bCs/>
        </w:rPr>
      </w:pPr>
      <w:r w:rsidRPr="00B365F1">
        <w:rPr>
          <w:rFonts w:ascii="Times New Roman" w:hAnsi="Times New Roman" w:cs="Times New Roman"/>
          <w:b/>
          <w:bCs/>
        </w:rPr>
        <w:t>Multiple Stakeholders: Agendas, Authority, and Power</w:t>
      </w:r>
    </w:p>
    <w:p w14:paraId="0088412C" w14:textId="02240EB5" w:rsidR="00B27451" w:rsidRPr="00B365F1" w:rsidRDefault="00B27451" w:rsidP="004B52C7">
      <w:pPr>
        <w:pStyle w:val="ListParagraph"/>
        <w:numPr>
          <w:ilvl w:val="0"/>
          <w:numId w:val="6"/>
        </w:numPr>
        <w:rPr>
          <w:rFonts w:ascii="Times New Roman" w:hAnsi="Times New Roman" w:cs="Times New Roman"/>
          <w:b/>
          <w:bCs/>
        </w:rPr>
      </w:pPr>
      <w:r w:rsidRPr="00B365F1">
        <w:rPr>
          <w:rFonts w:ascii="Times New Roman" w:hAnsi="Times New Roman" w:cs="Times New Roman"/>
          <w:b/>
          <w:bCs/>
        </w:rPr>
        <w:t>Engaging Students, Families, and Community</w:t>
      </w:r>
    </w:p>
    <w:p w14:paraId="659DAB7E" w14:textId="77777777" w:rsidR="00B365F1" w:rsidRPr="00B365F1" w:rsidRDefault="00B365F1" w:rsidP="00B365F1">
      <w:pPr>
        <w:pStyle w:val="BodyText"/>
        <w:kinsoku w:val="0"/>
        <w:overflowPunct w:val="0"/>
        <w:spacing w:before="40"/>
        <w:ind w:left="0" w:right="297"/>
        <w:rPr>
          <w:rFonts w:ascii="Times New Roman" w:hAnsi="Times New Roman" w:cs="Times New Roman"/>
          <w:sz w:val="22"/>
          <w:szCs w:val="22"/>
        </w:rPr>
      </w:pPr>
      <w:r w:rsidRPr="00B365F1">
        <w:rPr>
          <w:rFonts w:ascii="Times New Roman" w:hAnsi="Times New Roman" w:cs="Times New Roman"/>
          <w:sz w:val="22"/>
          <w:szCs w:val="22"/>
        </w:rPr>
        <w:t>Stakeholders in Education and in Schools</w:t>
      </w:r>
    </w:p>
    <w:p w14:paraId="6CC8F25D" w14:textId="77777777" w:rsidR="00B365F1" w:rsidRPr="00B365F1" w:rsidRDefault="00B365F1" w:rsidP="00B365F1">
      <w:pPr>
        <w:pStyle w:val="BodyText"/>
        <w:kinsoku w:val="0"/>
        <w:overflowPunct w:val="0"/>
        <w:spacing w:before="40"/>
        <w:ind w:left="0" w:right="297"/>
        <w:rPr>
          <w:rFonts w:ascii="Times New Roman" w:hAnsi="Times New Roman" w:cs="Times New Roman"/>
          <w:sz w:val="22"/>
          <w:szCs w:val="22"/>
        </w:rPr>
      </w:pPr>
      <w:r w:rsidRPr="00B365F1">
        <w:rPr>
          <w:rFonts w:ascii="Times New Roman" w:hAnsi="Times New Roman" w:cs="Times New Roman"/>
          <w:spacing w:val="1"/>
          <w:sz w:val="22"/>
          <w:szCs w:val="22"/>
        </w:rPr>
        <w:t>School Board as a Reflection of the Community</w:t>
      </w:r>
    </w:p>
    <w:p w14:paraId="7406C1B5" w14:textId="77777777" w:rsidR="00B365F1" w:rsidRPr="00B365F1" w:rsidRDefault="00B365F1" w:rsidP="00B365F1">
      <w:pPr>
        <w:pStyle w:val="BodyText"/>
        <w:kinsoku w:val="0"/>
        <w:overflowPunct w:val="0"/>
        <w:spacing w:before="40"/>
        <w:ind w:left="0" w:right="297"/>
        <w:rPr>
          <w:rFonts w:ascii="Times New Roman" w:hAnsi="Times New Roman" w:cs="Times New Roman"/>
          <w:sz w:val="22"/>
          <w:szCs w:val="22"/>
        </w:rPr>
      </w:pPr>
      <w:r w:rsidRPr="00B365F1">
        <w:rPr>
          <w:rFonts w:ascii="Times New Roman" w:hAnsi="Times New Roman" w:cs="Times New Roman"/>
          <w:spacing w:val="1"/>
          <w:sz w:val="22"/>
          <w:szCs w:val="22"/>
        </w:rPr>
        <w:t>Authority and Priority of School Administrators</w:t>
      </w:r>
    </w:p>
    <w:p w14:paraId="42423A8F" w14:textId="77777777" w:rsidR="00B365F1" w:rsidRPr="00B365F1" w:rsidRDefault="00B365F1" w:rsidP="00B365F1">
      <w:pPr>
        <w:pStyle w:val="BodyText"/>
        <w:kinsoku w:val="0"/>
        <w:overflowPunct w:val="0"/>
        <w:spacing w:before="40"/>
        <w:ind w:left="0" w:right="297"/>
        <w:rPr>
          <w:rFonts w:ascii="Times New Roman" w:hAnsi="Times New Roman" w:cs="Times New Roman"/>
          <w:sz w:val="22"/>
          <w:szCs w:val="22"/>
        </w:rPr>
      </w:pPr>
      <w:r w:rsidRPr="00B365F1">
        <w:rPr>
          <w:rFonts w:ascii="Times New Roman" w:hAnsi="Times New Roman" w:cs="Times New Roman"/>
          <w:spacing w:val="1"/>
          <w:sz w:val="22"/>
          <w:szCs w:val="22"/>
        </w:rPr>
        <w:t>Needs and Priorities of Teachers</w:t>
      </w:r>
    </w:p>
    <w:p w14:paraId="01CD58E5" w14:textId="77777777" w:rsidR="00B365F1" w:rsidRPr="00B365F1" w:rsidRDefault="00B365F1" w:rsidP="00B365F1">
      <w:pPr>
        <w:pStyle w:val="BodyText"/>
        <w:kinsoku w:val="0"/>
        <w:overflowPunct w:val="0"/>
        <w:spacing w:before="40"/>
        <w:ind w:left="0" w:right="297"/>
        <w:rPr>
          <w:rFonts w:ascii="Times New Roman" w:hAnsi="Times New Roman" w:cs="Times New Roman"/>
          <w:sz w:val="22"/>
          <w:szCs w:val="22"/>
        </w:rPr>
      </w:pPr>
      <w:r w:rsidRPr="00B365F1">
        <w:rPr>
          <w:rFonts w:ascii="Times New Roman" w:hAnsi="Times New Roman" w:cs="Times New Roman"/>
          <w:spacing w:val="1"/>
          <w:sz w:val="22"/>
          <w:szCs w:val="22"/>
        </w:rPr>
        <w:t>Role of the Pupil Support Team</w:t>
      </w:r>
    </w:p>
    <w:p w14:paraId="3DD7ED9B" w14:textId="4712F1BA" w:rsidR="00B365F1" w:rsidRDefault="00B365F1" w:rsidP="00B365F1">
      <w:pPr>
        <w:pStyle w:val="BodyText"/>
        <w:kinsoku w:val="0"/>
        <w:overflowPunct w:val="0"/>
        <w:spacing w:before="40"/>
        <w:ind w:left="0" w:right="297"/>
        <w:rPr>
          <w:rFonts w:ascii="Times New Roman" w:hAnsi="Times New Roman" w:cs="Times New Roman"/>
          <w:spacing w:val="1"/>
          <w:sz w:val="22"/>
          <w:szCs w:val="22"/>
        </w:rPr>
      </w:pPr>
      <w:r w:rsidRPr="00B365F1">
        <w:rPr>
          <w:rFonts w:ascii="Times New Roman" w:hAnsi="Times New Roman" w:cs="Times New Roman"/>
          <w:spacing w:val="1"/>
          <w:sz w:val="22"/>
          <w:szCs w:val="22"/>
        </w:rPr>
        <w:t>Communicating and Working with Stakeholders</w:t>
      </w:r>
    </w:p>
    <w:p w14:paraId="5705D758" w14:textId="77777777" w:rsidR="00B365F1" w:rsidRPr="00B365F1" w:rsidRDefault="00B365F1" w:rsidP="00B365F1">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B365F1">
        <w:rPr>
          <w:rFonts w:ascii="Times New Roman" w:eastAsiaTheme="minorEastAsia" w:hAnsi="Times New Roman" w:cs="Times New Roman"/>
          <w:spacing w:val="1"/>
        </w:rPr>
        <w:t>Students as Clients: Issues of Confidentiality and Informed Consent</w:t>
      </w:r>
    </w:p>
    <w:p w14:paraId="16234089" w14:textId="77777777" w:rsidR="00B365F1" w:rsidRPr="00B365F1" w:rsidRDefault="00B365F1" w:rsidP="00B365F1">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B365F1">
        <w:rPr>
          <w:rFonts w:ascii="Times New Roman" w:eastAsiaTheme="minorEastAsia" w:hAnsi="Times New Roman" w:cs="Times New Roman"/>
          <w:spacing w:val="1"/>
        </w:rPr>
        <w:t>Student Engagement with School</w:t>
      </w:r>
    </w:p>
    <w:p w14:paraId="616F7B05" w14:textId="77777777" w:rsidR="00B365F1" w:rsidRPr="00B365F1" w:rsidRDefault="00B365F1" w:rsidP="00B365F1">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B365F1">
        <w:rPr>
          <w:rFonts w:ascii="Times New Roman" w:eastAsiaTheme="minorEastAsia" w:hAnsi="Times New Roman" w:cs="Times New Roman"/>
          <w:spacing w:val="1"/>
        </w:rPr>
        <w:t>Working with the Child Welfare System</w:t>
      </w:r>
    </w:p>
    <w:p w14:paraId="0CCF51F3" w14:textId="77777777" w:rsidR="00B365F1" w:rsidRPr="00B365F1" w:rsidRDefault="00B365F1" w:rsidP="00B365F1">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B365F1">
        <w:rPr>
          <w:rFonts w:ascii="Times New Roman" w:eastAsiaTheme="minorEastAsia" w:hAnsi="Times New Roman" w:cs="Times New Roman"/>
          <w:spacing w:val="1"/>
        </w:rPr>
        <w:t>Working with the Juvenile Justice System</w:t>
      </w:r>
    </w:p>
    <w:p w14:paraId="088796AC" w14:textId="77777777" w:rsidR="00B365F1" w:rsidRPr="00B365F1" w:rsidRDefault="00B365F1" w:rsidP="00B365F1">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B365F1">
        <w:rPr>
          <w:rFonts w:ascii="Times New Roman" w:eastAsiaTheme="minorEastAsia" w:hAnsi="Times New Roman" w:cs="Times New Roman"/>
          <w:spacing w:val="1"/>
        </w:rPr>
        <w:t>A Network of Community Providers</w:t>
      </w:r>
    </w:p>
    <w:p w14:paraId="3CD04A4E" w14:textId="77777777" w:rsidR="00B365F1" w:rsidRPr="00B365F1" w:rsidRDefault="00B365F1" w:rsidP="00B365F1">
      <w:pPr>
        <w:pStyle w:val="BodyText"/>
        <w:kinsoku w:val="0"/>
        <w:overflowPunct w:val="0"/>
        <w:spacing w:before="40"/>
        <w:ind w:left="0" w:right="297"/>
        <w:rPr>
          <w:rFonts w:ascii="Times New Roman" w:hAnsi="Times New Roman" w:cs="Times New Roman"/>
          <w:sz w:val="22"/>
          <w:szCs w:val="22"/>
        </w:rPr>
      </w:pPr>
    </w:p>
    <w:p w14:paraId="3C54DCB8" w14:textId="77777777" w:rsidR="00B365F1" w:rsidRPr="00B365F1" w:rsidRDefault="00B365F1" w:rsidP="00B365F1">
      <w:pPr>
        <w:rPr>
          <w:rFonts w:ascii="Times New Roman" w:hAnsi="Times New Roman" w:cs="Times New Roman"/>
        </w:rPr>
      </w:pPr>
    </w:p>
    <w:p w14:paraId="78D9CED4" w14:textId="6709FA94"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365F1">
        <w:rPr>
          <w:rFonts w:ascii="Times New Roman" w:hAnsi="Times New Roman" w:cs="Times New Roman"/>
        </w:rPr>
        <w:t>1, 2, 3, 4, and 5</w:t>
      </w:r>
      <w:r>
        <w:rPr>
          <w:rFonts w:ascii="Times New Roman" w:hAnsi="Times New Roman" w:cs="Times New Roman"/>
        </w:rPr>
        <w:t>.</w:t>
      </w:r>
    </w:p>
    <w:p w14:paraId="56E09752" w14:textId="77777777" w:rsidR="004B52C7" w:rsidRDefault="004B52C7" w:rsidP="004B52C7">
      <w:pPr>
        <w:rPr>
          <w:rFonts w:ascii="Times New Roman" w:hAnsi="Times New Roman" w:cs="Times New Roman"/>
        </w:rPr>
      </w:pPr>
      <w:r>
        <w:rPr>
          <w:rFonts w:ascii="Times New Roman" w:hAnsi="Times New Roman" w:cs="Times New Roman"/>
          <w:b/>
          <w:i/>
        </w:rPr>
        <w:lastRenderedPageBreak/>
        <w:t>Required Readings</w:t>
      </w:r>
    </w:p>
    <w:p w14:paraId="00184843" w14:textId="1CE7F5FE" w:rsidR="00B365F1" w:rsidRPr="00FF4FB8" w:rsidRDefault="00B365F1" w:rsidP="00FF4FB8">
      <w:pPr>
        <w:pStyle w:val="ListParagraph"/>
        <w:numPr>
          <w:ilvl w:val="0"/>
          <w:numId w:val="6"/>
        </w:numPr>
        <w:kinsoku w:val="0"/>
        <w:overflowPunct w:val="0"/>
        <w:spacing w:before="12" w:line="200" w:lineRule="exact"/>
        <w:rPr>
          <w:rFonts w:ascii="Times New Roman" w:hAnsi="Times New Roman" w:cs="Times New Roman"/>
          <w:spacing w:val="-3"/>
        </w:rPr>
      </w:pPr>
      <w:r w:rsidRPr="00FF4FB8">
        <w:rPr>
          <w:rFonts w:ascii="Times New Roman" w:hAnsi="Times New Roman" w:cs="Times New Roman"/>
          <w:spacing w:val="-3"/>
        </w:rPr>
        <w:t xml:space="preserve">School Services Source Book: Chapters 26, 27, 28, 29, </w:t>
      </w:r>
      <w:r w:rsidR="00B459A5">
        <w:rPr>
          <w:rFonts w:ascii="Times New Roman" w:hAnsi="Times New Roman" w:cs="Times New Roman"/>
          <w:spacing w:val="-3"/>
        </w:rPr>
        <w:t xml:space="preserve">48, </w:t>
      </w:r>
      <w:r w:rsidRPr="00FF4FB8">
        <w:rPr>
          <w:rFonts w:ascii="Times New Roman" w:hAnsi="Times New Roman" w:cs="Times New Roman"/>
          <w:spacing w:val="-3"/>
        </w:rPr>
        <w:t>56, 65</w:t>
      </w:r>
      <w:r w:rsidR="00B459A5">
        <w:rPr>
          <w:rFonts w:ascii="Times New Roman" w:hAnsi="Times New Roman" w:cs="Times New Roman"/>
          <w:spacing w:val="-3"/>
        </w:rPr>
        <w:t>, and 68</w:t>
      </w:r>
    </w:p>
    <w:p w14:paraId="3041A519" w14:textId="3187176E" w:rsidR="004B52C7" w:rsidRPr="00FF4FB8" w:rsidRDefault="004B52C7" w:rsidP="00FF4FB8">
      <w:pPr>
        <w:rPr>
          <w:rFonts w:ascii="Times New Roman" w:hAnsi="Times New Roman" w:cs="Times New Roman"/>
        </w:rPr>
      </w:pPr>
      <w:r>
        <w:rPr>
          <w:rFonts w:ascii="Times New Roman" w:hAnsi="Times New Roman" w:cs="Times New Roman"/>
          <w:b/>
          <w:i/>
        </w:rPr>
        <w:t>Recommended Readings</w:t>
      </w:r>
    </w:p>
    <w:p w14:paraId="12C4C02E" w14:textId="210D598A" w:rsidR="004B52C7" w:rsidRDefault="004B52C7" w:rsidP="004B52C7">
      <w:pPr>
        <w:rPr>
          <w:rFonts w:ascii="Times New Roman" w:hAnsi="Times New Roman" w:cs="Times New Roman"/>
        </w:rPr>
      </w:pPr>
    </w:p>
    <w:p w14:paraId="202DAC98" w14:textId="54E7E9D4" w:rsidR="004B52C7" w:rsidRDefault="00B27451" w:rsidP="004B52C7">
      <w:pPr>
        <w:rPr>
          <w:rFonts w:ascii="Times New Roman" w:hAnsi="Times New Roman" w:cs="Times New Roman"/>
        </w:rPr>
      </w:pPr>
      <w:r>
        <w:rPr>
          <w:rFonts w:ascii="Times New Roman" w:hAnsi="Times New Roman" w:cs="Times New Roman"/>
          <w:b/>
          <w:color w:val="991B1E"/>
        </w:rPr>
        <w:t xml:space="preserve">Week </w:t>
      </w:r>
      <w:r w:rsidR="004B52C7">
        <w:rPr>
          <w:rFonts w:ascii="Times New Roman" w:hAnsi="Times New Roman" w:cs="Times New Roman"/>
          <w:b/>
          <w:color w:val="991B1E"/>
        </w:rPr>
        <w:t>7</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 8, Monday, June 28</w:t>
      </w:r>
      <w:r w:rsidRPr="00B27451">
        <w:rPr>
          <w:rFonts w:ascii="Times New Roman" w:hAnsi="Times New Roman" w:cs="Times New Roman"/>
          <w:b/>
          <w:color w:val="991B1E"/>
          <w:vertAlign w:val="superscript"/>
        </w:rPr>
        <w:t>th</w:t>
      </w:r>
      <w:r>
        <w:rPr>
          <w:rFonts w:ascii="Times New Roman" w:hAnsi="Times New Roman" w:cs="Times New Roman"/>
          <w:b/>
          <w:color w:val="991B1E"/>
        </w:rPr>
        <w:t>, 2021</w:t>
      </w:r>
    </w:p>
    <w:p w14:paraId="13431831"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1003C288" w14:textId="08DB4C71" w:rsidR="004B52C7" w:rsidRDefault="00B27451" w:rsidP="004B52C7">
      <w:pPr>
        <w:pStyle w:val="ListParagraph"/>
        <w:numPr>
          <w:ilvl w:val="0"/>
          <w:numId w:val="6"/>
        </w:numPr>
        <w:rPr>
          <w:rFonts w:ascii="Times New Roman" w:hAnsi="Times New Roman" w:cs="Times New Roman"/>
          <w:b/>
          <w:bCs/>
        </w:rPr>
      </w:pPr>
      <w:r w:rsidRPr="00FF4FB8">
        <w:rPr>
          <w:rFonts w:ascii="Times New Roman" w:hAnsi="Times New Roman" w:cs="Times New Roman"/>
          <w:b/>
          <w:bCs/>
        </w:rPr>
        <w:t>Disparities and Access to Education</w:t>
      </w:r>
    </w:p>
    <w:p w14:paraId="016ECDDF" w14:textId="77777777" w:rsidR="00FF4FB8" w:rsidRPr="00FF4FB8" w:rsidRDefault="00FF4FB8" w:rsidP="00FF4FB8">
      <w:pPr>
        <w:pStyle w:val="BodyText"/>
        <w:kinsoku w:val="0"/>
        <w:overflowPunct w:val="0"/>
        <w:spacing w:before="41"/>
        <w:ind w:left="0" w:right="297"/>
        <w:rPr>
          <w:rFonts w:ascii="Times New Roman" w:hAnsi="Times New Roman" w:cs="Times New Roman"/>
          <w:spacing w:val="1"/>
          <w:sz w:val="22"/>
          <w:szCs w:val="22"/>
        </w:rPr>
      </w:pPr>
      <w:r w:rsidRPr="00FF4FB8">
        <w:rPr>
          <w:rFonts w:ascii="Times New Roman" w:hAnsi="Times New Roman" w:cs="Times New Roman"/>
          <w:spacing w:val="1"/>
          <w:sz w:val="22"/>
          <w:szCs w:val="22"/>
        </w:rPr>
        <w:t>Poverty and Access to Education</w:t>
      </w:r>
    </w:p>
    <w:p w14:paraId="12DCA640" w14:textId="77777777" w:rsidR="00FF4FB8" w:rsidRPr="00FF4FB8" w:rsidRDefault="00FF4FB8" w:rsidP="00FF4FB8">
      <w:pPr>
        <w:pStyle w:val="BodyText"/>
        <w:kinsoku w:val="0"/>
        <w:overflowPunct w:val="0"/>
        <w:spacing w:before="41"/>
        <w:ind w:left="0" w:right="297"/>
        <w:rPr>
          <w:rFonts w:ascii="Times New Roman" w:hAnsi="Times New Roman" w:cs="Times New Roman"/>
          <w:sz w:val="22"/>
          <w:szCs w:val="22"/>
        </w:rPr>
      </w:pPr>
      <w:r w:rsidRPr="00FF4FB8">
        <w:rPr>
          <w:rFonts w:ascii="Times New Roman" w:hAnsi="Times New Roman" w:cs="Times New Roman"/>
          <w:spacing w:val="1"/>
          <w:sz w:val="22"/>
          <w:szCs w:val="22"/>
        </w:rPr>
        <w:t>Economic, Racial, and Cultural Diversity in Schools</w:t>
      </w:r>
    </w:p>
    <w:p w14:paraId="35E2AE9B" w14:textId="77777777" w:rsidR="00FF4FB8" w:rsidRPr="00FF4FB8" w:rsidRDefault="00FF4FB8" w:rsidP="00FF4FB8">
      <w:pPr>
        <w:pStyle w:val="BodyText"/>
        <w:kinsoku w:val="0"/>
        <w:overflowPunct w:val="0"/>
        <w:spacing w:before="41"/>
        <w:ind w:left="0" w:right="297"/>
        <w:rPr>
          <w:rFonts w:ascii="Times New Roman" w:hAnsi="Times New Roman" w:cs="Times New Roman"/>
          <w:sz w:val="22"/>
          <w:szCs w:val="22"/>
        </w:rPr>
      </w:pPr>
      <w:r w:rsidRPr="00FF4FB8">
        <w:rPr>
          <w:rFonts w:ascii="Times New Roman" w:hAnsi="Times New Roman" w:cs="Times New Roman"/>
          <w:spacing w:val="1"/>
          <w:sz w:val="22"/>
          <w:szCs w:val="22"/>
        </w:rPr>
        <w:t>Issues of Racism and Bias</w:t>
      </w:r>
    </w:p>
    <w:p w14:paraId="54514EFB" w14:textId="77777777" w:rsidR="00FF4FB8" w:rsidRPr="00FF4FB8" w:rsidRDefault="00FF4FB8" w:rsidP="00FF4FB8">
      <w:pPr>
        <w:pStyle w:val="BodyText"/>
        <w:kinsoku w:val="0"/>
        <w:overflowPunct w:val="0"/>
        <w:spacing w:before="41"/>
        <w:ind w:left="0" w:right="297"/>
        <w:rPr>
          <w:rFonts w:ascii="Times New Roman" w:hAnsi="Times New Roman" w:cs="Times New Roman"/>
          <w:sz w:val="22"/>
          <w:szCs w:val="22"/>
        </w:rPr>
      </w:pPr>
      <w:r w:rsidRPr="00FF4FB8">
        <w:rPr>
          <w:rFonts w:ascii="Times New Roman" w:hAnsi="Times New Roman" w:cs="Times New Roman"/>
          <w:spacing w:val="1"/>
          <w:sz w:val="22"/>
          <w:szCs w:val="22"/>
        </w:rPr>
        <w:t>The School to Prison Pipeline</w:t>
      </w:r>
    </w:p>
    <w:p w14:paraId="4E4FCD19" w14:textId="77777777" w:rsidR="00FF4FB8" w:rsidRPr="00FF4FB8" w:rsidRDefault="00FF4FB8" w:rsidP="00FF4FB8">
      <w:pPr>
        <w:pStyle w:val="BodyText"/>
        <w:kinsoku w:val="0"/>
        <w:overflowPunct w:val="0"/>
        <w:spacing w:before="41"/>
        <w:ind w:left="0" w:right="297"/>
        <w:rPr>
          <w:rFonts w:ascii="Times New Roman" w:hAnsi="Times New Roman" w:cs="Times New Roman"/>
          <w:sz w:val="22"/>
          <w:szCs w:val="22"/>
        </w:rPr>
      </w:pPr>
      <w:r w:rsidRPr="00FF4FB8">
        <w:rPr>
          <w:rFonts w:ascii="Times New Roman" w:hAnsi="Times New Roman" w:cs="Times New Roman"/>
          <w:spacing w:val="1"/>
          <w:sz w:val="22"/>
          <w:szCs w:val="22"/>
        </w:rPr>
        <w:t>Supporting Vulnerable and Marginalized Students</w:t>
      </w:r>
    </w:p>
    <w:p w14:paraId="60103BD4" w14:textId="77777777" w:rsidR="00FF4FB8" w:rsidRPr="00FF4FB8" w:rsidRDefault="00FF4FB8" w:rsidP="00FF4FB8">
      <w:pPr>
        <w:rPr>
          <w:rFonts w:ascii="Times New Roman" w:hAnsi="Times New Roman" w:cs="Times New Roman"/>
          <w:b/>
          <w:bCs/>
        </w:rPr>
      </w:pPr>
    </w:p>
    <w:p w14:paraId="7B4A8DC1" w14:textId="1B7F4896"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FF4FB8">
        <w:rPr>
          <w:rFonts w:ascii="Times New Roman" w:hAnsi="Times New Roman" w:cs="Times New Roman"/>
        </w:rPr>
        <w:t>2, 4, and 5</w:t>
      </w:r>
      <w:r>
        <w:rPr>
          <w:rFonts w:ascii="Times New Roman" w:hAnsi="Times New Roman" w:cs="Times New Roman"/>
        </w:rPr>
        <w:t>.</w:t>
      </w:r>
    </w:p>
    <w:p w14:paraId="762D27B6"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3D596209" w14:textId="7346BB52" w:rsidR="004B52C7" w:rsidRPr="00FF4FB8" w:rsidRDefault="00FF4FB8" w:rsidP="00FF4FB8">
      <w:pPr>
        <w:pStyle w:val="ListParagraph"/>
        <w:numPr>
          <w:ilvl w:val="0"/>
          <w:numId w:val="6"/>
        </w:numPr>
      </w:pPr>
      <w:r w:rsidRPr="00FF4FB8">
        <w:rPr>
          <w:rFonts w:ascii="Times New Roman" w:hAnsi="Times New Roman" w:cs="Times New Roman"/>
        </w:rPr>
        <w:t xml:space="preserve">School Services Sourcebook: Chapters </w:t>
      </w:r>
      <w:r w:rsidR="00B459A5">
        <w:rPr>
          <w:rFonts w:ascii="Times New Roman" w:hAnsi="Times New Roman" w:cs="Times New Roman"/>
        </w:rPr>
        <w:t>57</w:t>
      </w:r>
      <w:r w:rsidR="007436CD">
        <w:rPr>
          <w:rFonts w:ascii="Times New Roman" w:hAnsi="Times New Roman" w:cs="Times New Roman"/>
        </w:rPr>
        <w:t xml:space="preserve"> (review from previous unit)</w:t>
      </w:r>
      <w:r w:rsidR="00B459A5">
        <w:rPr>
          <w:rFonts w:ascii="Times New Roman" w:hAnsi="Times New Roman" w:cs="Times New Roman"/>
        </w:rPr>
        <w:t xml:space="preserve">, </w:t>
      </w:r>
      <w:r w:rsidRPr="00FF4FB8">
        <w:rPr>
          <w:rFonts w:ascii="Times New Roman" w:hAnsi="Times New Roman" w:cs="Times New Roman"/>
        </w:rPr>
        <w:t>61, 62, and 63</w:t>
      </w:r>
      <w:r>
        <w:t>.</w:t>
      </w:r>
    </w:p>
    <w:p w14:paraId="1830B8C9" w14:textId="087763C7" w:rsidR="004B52C7" w:rsidRDefault="004B52C7" w:rsidP="00FF4FB8">
      <w:pPr>
        <w:rPr>
          <w:rFonts w:ascii="Times New Roman" w:hAnsi="Times New Roman" w:cs="Times New Roman"/>
          <w:b/>
          <w:i/>
        </w:rPr>
      </w:pPr>
      <w:r>
        <w:rPr>
          <w:rFonts w:ascii="Times New Roman" w:hAnsi="Times New Roman" w:cs="Times New Roman"/>
          <w:b/>
          <w:i/>
        </w:rPr>
        <w:t>Recommended Readings</w:t>
      </w:r>
    </w:p>
    <w:p w14:paraId="7092FEB6"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r w:rsidRPr="00FF4FB8">
        <w:rPr>
          <w:rFonts w:ascii="Times New Roman" w:eastAsiaTheme="minorEastAsia" w:hAnsi="Times New Roman" w:cs="Times New Roman"/>
          <w:b/>
        </w:rPr>
        <w:t>ARES</w:t>
      </w:r>
      <w:r w:rsidRPr="00FF4FB8">
        <w:rPr>
          <w:rFonts w:ascii="Times New Roman" w:eastAsiaTheme="minorEastAsia" w:hAnsi="Times New Roman" w:cs="Times New Roman"/>
        </w:rPr>
        <w:t>:</w:t>
      </w:r>
    </w:p>
    <w:p w14:paraId="52426EB9"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p>
    <w:p w14:paraId="599E8A8B"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r w:rsidRPr="00FF4FB8">
        <w:rPr>
          <w:rFonts w:ascii="Times New Roman" w:eastAsiaTheme="minorEastAsia" w:hAnsi="Times New Roman" w:cs="Times New Roman"/>
        </w:rPr>
        <w:t xml:space="preserve">Teasley, M.L. (2017). The Dynamics of Education Reform and School Choice. </w:t>
      </w:r>
      <w:r w:rsidRPr="00FF4FB8">
        <w:rPr>
          <w:rFonts w:ascii="Times New Roman" w:eastAsiaTheme="minorEastAsia" w:hAnsi="Times New Roman" w:cs="Times New Roman"/>
          <w:i/>
        </w:rPr>
        <w:t>Children &amp; Schools</w:t>
      </w:r>
      <w:r w:rsidRPr="00FF4FB8">
        <w:rPr>
          <w:rFonts w:ascii="Times New Roman" w:eastAsiaTheme="minorEastAsia" w:hAnsi="Times New Roman" w:cs="Times New Roman"/>
        </w:rPr>
        <w:t xml:space="preserve"> 39 (3), pgs. 131-135.</w:t>
      </w:r>
    </w:p>
    <w:p w14:paraId="3235E072"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p>
    <w:p w14:paraId="57F0491C"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r w:rsidRPr="00FF4FB8">
        <w:rPr>
          <w:rFonts w:ascii="Times New Roman" w:eastAsiaTheme="minorEastAsia" w:hAnsi="Times New Roman" w:cs="Times New Roman"/>
        </w:rPr>
        <w:t xml:space="preserve">Williams, R.B. et al (2017). An Evidenced-Based Approach to Reducing Disproportionality in Special Education and Discipline Referrals. </w:t>
      </w:r>
      <w:r w:rsidRPr="00FF4FB8">
        <w:rPr>
          <w:rFonts w:ascii="Times New Roman" w:eastAsiaTheme="minorEastAsia" w:hAnsi="Times New Roman" w:cs="Times New Roman"/>
          <w:i/>
        </w:rPr>
        <w:t>Children &amp; Schools</w:t>
      </w:r>
      <w:r w:rsidRPr="00FF4FB8">
        <w:rPr>
          <w:rFonts w:ascii="Times New Roman" w:eastAsiaTheme="minorEastAsia" w:hAnsi="Times New Roman" w:cs="Times New Roman"/>
        </w:rPr>
        <w:t xml:space="preserve"> 39 (3), pgs. 248-251.</w:t>
      </w:r>
    </w:p>
    <w:p w14:paraId="38318CE4"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p>
    <w:p w14:paraId="5FF6D8DF"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proofErr w:type="spellStart"/>
      <w:r w:rsidRPr="00FF4FB8">
        <w:rPr>
          <w:rFonts w:ascii="Times New Roman" w:eastAsiaTheme="minorEastAsia" w:hAnsi="Times New Roman" w:cs="Times New Roman"/>
        </w:rPr>
        <w:t>Flugaur</w:t>
      </w:r>
      <w:proofErr w:type="spellEnd"/>
      <w:r w:rsidRPr="00FF4FB8">
        <w:rPr>
          <w:rFonts w:ascii="Times New Roman" w:eastAsiaTheme="minorEastAsia" w:hAnsi="Times New Roman" w:cs="Times New Roman"/>
        </w:rPr>
        <w:t xml:space="preserve">-Leavitt, C. (2017). Helping Native American Students Succeed in School. </w:t>
      </w:r>
      <w:r w:rsidRPr="00FF4FB8">
        <w:rPr>
          <w:rFonts w:ascii="Times New Roman" w:eastAsiaTheme="minorEastAsia" w:hAnsi="Times New Roman" w:cs="Times New Roman"/>
          <w:i/>
        </w:rPr>
        <w:t>Children &amp; Schools</w:t>
      </w:r>
      <w:r w:rsidRPr="00FF4FB8">
        <w:rPr>
          <w:rFonts w:ascii="Times New Roman" w:eastAsiaTheme="minorEastAsia" w:hAnsi="Times New Roman" w:cs="Times New Roman"/>
        </w:rPr>
        <w:t xml:space="preserve"> 39 (3), pgs. 187-189.</w:t>
      </w:r>
    </w:p>
    <w:p w14:paraId="1BEADF3F"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p>
    <w:p w14:paraId="1C832D82" w14:textId="77777777" w:rsidR="00FF4FB8" w:rsidRPr="00FF4FB8" w:rsidRDefault="00FF4FB8" w:rsidP="00FF4FB8">
      <w:pPr>
        <w:widowControl w:val="0"/>
        <w:autoSpaceDE w:val="0"/>
        <w:autoSpaceDN w:val="0"/>
        <w:adjustRightInd w:val="0"/>
        <w:spacing w:after="0" w:line="240" w:lineRule="auto"/>
        <w:rPr>
          <w:rFonts w:ascii="Times New Roman" w:eastAsiaTheme="minorEastAsia" w:hAnsi="Times New Roman" w:cs="Times New Roman"/>
        </w:rPr>
      </w:pPr>
      <w:r w:rsidRPr="00FF4FB8">
        <w:rPr>
          <w:rFonts w:ascii="Times New Roman" w:eastAsiaTheme="minorEastAsia" w:hAnsi="Times New Roman" w:cs="Times New Roman"/>
        </w:rPr>
        <w:t>Department of Education Resource Guide: Supporting Undocumented Youth. Pp. 3-17, 23-26, 48-49.</w:t>
      </w:r>
    </w:p>
    <w:p w14:paraId="673B7F64" w14:textId="77777777" w:rsidR="00FF4FB8" w:rsidRPr="00FF4FB8" w:rsidRDefault="00FF4FB8" w:rsidP="00FF4FB8">
      <w:pPr>
        <w:rPr>
          <w:rFonts w:ascii="Times New Roman" w:hAnsi="Times New Roman" w:cs="Times New Roman"/>
        </w:rPr>
      </w:pPr>
    </w:p>
    <w:p w14:paraId="4D695B48" w14:textId="29FF8637" w:rsidR="004B52C7" w:rsidRDefault="004B52C7" w:rsidP="004B52C7">
      <w:pPr>
        <w:rPr>
          <w:rFonts w:ascii="Times New Roman" w:hAnsi="Times New Roman" w:cs="Times New Roman"/>
        </w:rPr>
      </w:pPr>
    </w:p>
    <w:p w14:paraId="2B35AD54" w14:textId="125166B6" w:rsidR="004B52C7" w:rsidRDefault="00B27451"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8</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 9, Monday, July 5</w:t>
      </w:r>
      <w:r w:rsidRPr="00B27451">
        <w:rPr>
          <w:rFonts w:ascii="Times New Roman" w:hAnsi="Times New Roman" w:cs="Times New Roman"/>
          <w:b/>
          <w:color w:val="991B1E"/>
          <w:vertAlign w:val="superscript"/>
        </w:rPr>
        <w:t>th</w:t>
      </w:r>
      <w:r>
        <w:rPr>
          <w:rFonts w:ascii="Times New Roman" w:hAnsi="Times New Roman" w:cs="Times New Roman"/>
          <w:b/>
          <w:color w:val="991B1E"/>
        </w:rPr>
        <w:t>, 2021 ***HOLIDAY***</w:t>
      </w:r>
    </w:p>
    <w:p w14:paraId="45472C48"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7B4C2A18" w14:textId="744542DD" w:rsidR="00FF4FB8" w:rsidRDefault="00B27451" w:rsidP="00FF4FB8">
      <w:pPr>
        <w:pStyle w:val="ListParagraph"/>
        <w:numPr>
          <w:ilvl w:val="0"/>
          <w:numId w:val="6"/>
        </w:numPr>
        <w:rPr>
          <w:rFonts w:ascii="Times New Roman" w:hAnsi="Times New Roman" w:cs="Times New Roman"/>
          <w:b/>
          <w:bCs/>
        </w:rPr>
      </w:pPr>
      <w:r w:rsidRPr="00FF4FB8">
        <w:rPr>
          <w:rFonts w:ascii="Times New Roman" w:hAnsi="Times New Roman" w:cs="Times New Roman"/>
          <w:b/>
          <w:bCs/>
        </w:rPr>
        <w:t>School Culture and Climate: The School as Client</w:t>
      </w:r>
    </w:p>
    <w:p w14:paraId="46E3EE57" w14:textId="77777777" w:rsidR="00FF4FB8" w:rsidRPr="00FF4FB8" w:rsidRDefault="00FF4FB8" w:rsidP="00FF4FB8">
      <w:pPr>
        <w:pStyle w:val="BodyText"/>
        <w:kinsoku w:val="0"/>
        <w:overflowPunct w:val="0"/>
        <w:ind w:left="0" w:right="297"/>
        <w:rPr>
          <w:rFonts w:ascii="Times New Roman" w:hAnsi="Times New Roman" w:cs="Times New Roman"/>
          <w:sz w:val="22"/>
          <w:szCs w:val="22"/>
        </w:rPr>
      </w:pPr>
      <w:r w:rsidRPr="00FF4FB8">
        <w:rPr>
          <w:rFonts w:ascii="Times New Roman" w:hAnsi="Times New Roman" w:cs="Times New Roman"/>
          <w:sz w:val="22"/>
          <w:szCs w:val="22"/>
        </w:rPr>
        <w:t>Variations in School Culture and Climate</w:t>
      </w:r>
    </w:p>
    <w:p w14:paraId="4B36EF5B" w14:textId="77777777" w:rsidR="00FF4FB8" w:rsidRPr="00FF4FB8" w:rsidRDefault="00FF4FB8" w:rsidP="00FF4FB8">
      <w:pPr>
        <w:pStyle w:val="BodyText"/>
        <w:kinsoku w:val="0"/>
        <w:overflowPunct w:val="0"/>
        <w:ind w:left="0" w:right="297"/>
        <w:rPr>
          <w:rFonts w:ascii="Times New Roman" w:hAnsi="Times New Roman" w:cs="Times New Roman"/>
          <w:sz w:val="22"/>
          <w:szCs w:val="22"/>
        </w:rPr>
      </w:pPr>
      <w:r w:rsidRPr="00FF4FB8">
        <w:rPr>
          <w:rFonts w:ascii="Times New Roman" w:hAnsi="Times New Roman" w:cs="Times New Roman"/>
          <w:sz w:val="22"/>
          <w:szCs w:val="22"/>
        </w:rPr>
        <w:t>School Engagement and Academic Achievement</w:t>
      </w:r>
    </w:p>
    <w:p w14:paraId="4FC25C9D" w14:textId="77777777" w:rsidR="00FF4FB8" w:rsidRPr="00FF4FB8" w:rsidRDefault="00FF4FB8" w:rsidP="00FF4FB8">
      <w:pPr>
        <w:pStyle w:val="BodyText"/>
        <w:kinsoku w:val="0"/>
        <w:overflowPunct w:val="0"/>
        <w:ind w:left="0" w:right="297"/>
        <w:rPr>
          <w:rFonts w:ascii="Times New Roman" w:hAnsi="Times New Roman" w:cs="Times New Roman"/>
          <w:sz w:val="22"/>
          <w:szCs w:val="22"/>
        </w:rPr>
      </w:pPr>
      <w:r w:rsidRPr="00FF4FB8">
        <w:rPr>
          <w:rFonts w:ascii="Times New Roman" w:hAnsi="Times New Roman" w:cs="Times New Roman"/>
          <w:sz w:val="22"/>
          <w:szCs w:val="22"/>
        </w:rPr>
        <w:t>Traits of a Welcoming School</w:t>
      </w:r>
    </w:p>
    <w:p w14:paraId="20F48A7C" w14:textId="77777777" w:rsidR="00FF4FB8" w:rsidRPr="00FF4FB8" w:rsidRDefault="00FF4FB8" w:rsidP="00FF4FB8">
      <w:pPr>
        <w:pStyle w:val="BodyText"/>
        <w:kinsoku w:val="0"/>
        <w:overflowPunct w:val="0"/>
        <w:ind w:left="0" w:right="297"/>
        <w:rPr>
          <w:rFonts w:ascii="Times New Roman" w:hAnsi="Times New Roman" w:cs="Times New Roman"/>
          <w:sz w:val="22"/>
          <w:szCs w:val="22"/>
        </w:rPr>
      </w:pPr>
      <w:r w:rsidRPr="00FF4FB8">
        <w:rPr>
          <w:rFonts w:ascii="Times New Roman" w:hAnsi="Times New Roman" w:cs="Times New Roman"/>
          <w:sz w:val="22"/>
          <w:szCs w:val="22"/>
        </w:rPr>
        <w:t>Benefits and Outcomes of a Welcoming School</w:t>
      </w:r>
    </w:p>
    <w:p w14:paraId="7F4BEC15" w14:textId="77777777" w:rsidR="00FF4FB8" w:rsidRPr="00FF4FB8" w:rsidRDefault="00FF4FB8" w:rsidP="00FF4FB8">
      <w:pPr>
        <w:pStyle w:val="BodyText"/>
        <w:kinsoku w:val="0"/>
        <w:overflowPunct w:val="0"/>
        <w:ind w:left="0" w:right="297"/>
        <w:rPr>
          <w:rFonts w:ascii="Times New Roman" w:hAnsi="Times New Roman" w:cs="Times New Roman"/>
          <w:sz w:val="22"/>
          <w:szCs w:val="22"/>
        </w:rPr>
      </w:pPr>
      <w:r w:rsidRPr="00FF4FB8">
        <w:rPr>
          <w:rFonts w:ascii="Times New Roman" w:hAnsi="Times New Roman" w:cs="Times New Roman"/>
          <w:sz w:val="22"/>
          <w:szCs w:val="22"/>
        </w:rPr>
        <w:lastRenderedPageBreak/>
        <w:t>Changing the School Environment</w:t>
      </w:r>
    </w:p>
    <w:p w14:paraId="20231831" w14:textId="77777777" w:rsidR="00FF4FB8" w:rsidRPr="00FF4FB8" w:rsidRDefault="00FF4FB8" w:rsidP="00FF4FB8">
      <w:pPr>
        <w:rPr>
          <w:rFonts w:ascii="Times New Roman" w:hAnsi="Times New Roman" w:cs="Times New Roman"/>
          <w:b/>
          <w:bCs/>
        </w:rPr>
      </w:pPr>
    </w:p>
    <w:p w14:paraId="3B21D6BF" w14:textId="64561A9B"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FF4FB8">
        <w:rPr>
          <w:rFonts w:ascii="Times New Roman" w:hAnsi="Times New Roman" w:cs="Times New Roman"/>
        </w:rPr>
        <w:t>3 and 4</w:t>
      </w:r>
      <w:r>
        <w:rPr>
          <w:rFonts w:ascii="Times New Roman" w:hAnsi="Times New Roman" w:cs="Times New Roman"/>
        </w:rPr>
        <w:t>.</w:t>
      </w:r>
    </w:p>
    <w:p w14:paraId="1C3833B5"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332463D2" w14:textId="7F74B38C" w:rsidR="004B52C7" w:rsidRPr="00FF4FB8" w:rsidRDefault="00FF4FB8" w:rsidP="004B52C7">
      <w:pPr>
        <w:pStyle w:val="ListParagraph"/>
        <w:numPr>
          <w:ilvl w:val="0"/>
          <w:numId w:val="6"/>
        </w:numPr>
        <w:rPr>
          <w:rFonts w:ascii="Times New Roman" w:hAnsi="Times New Roman" w:cs="Times New Roman"/>
        </w:rPr>
      </w:pPr>
      <w:r w:rsidRPr="00FF4FB8">
        <w:rPr>
          <w:rFonts w:ascii="Times New Roman" w:hAnsi="Times New Roman" w:cs="Times New Roman"/>
        </w:rPr>
        <w:t>The School Services Source Book: Chapter 2, 28, and 29</w:t>
      </w:r>
      <w:r w:rsidR="007436CD">
        <w:rPr>
          <w:rFonts w:ascii="Times New Roman" w:hAnsi="Times New Roman" w:cs="Times New Roman"/>
        </w:rPr>
        <w:t xml:space="preserve"> (28 and 29 are review from previous units)</w:t>
      </w:r>
    </w:p>
    <w:p w14:paraId="4ACCBB2E" w14:textId="46DDB456" w:rsidR="004B52C7" w:rsidRPr="00FF4FB8" w:rsidRDefault="004B52C7" w:rsidP="00FF4FB8">
      <w:pPr>
        <w:rPr>
          <w:rFonts w:ascii="Times New Roman" w:hAnsi="Times New Roman" w:cs="Times New Roman"/>
        </w:rPr>
      </w:pPr>
      <w:r>
        <w:rPr>
          <w:rFonts w:ascii="Times New Roman" w:hAnsi="Times New Roman" w:cs="Times New Roman"/>
          <w:b/>
          <w:i/>
        </w:rPr>
        <w:t>Recommended Readings</w:t>
      </w:r>
    </w:p>
    <w:p w14:paraId="53BA292E" w14:textId="77777777" w:rsidR="004B52C7" w:rsidRDefault="004B52C7" w:rsidP="004424B2">
      <w:pPr>
        <w:rPr>
          <w:rFonts w:ascii="Times New Roman" w:hAnsi="Times New Roman" w:cs="Times New Roman"/>
          <w:b/>
          <w:color w:val="991B1E"/>
        </w:rPr>
      </w:pPr>
    </w:p>
    <w:p w14:paraId="010C2DC1" w14:textId="4F78BE07" w:rsidR="004B52C7" w:rsidRDefault="00B27451"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9</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 10, Monday, July 12</w:t>
      </w:r>
      <w:r w:rsidRPr="00B27451">
        <w:rPr>
          <w:rFonts w:ascii="Times New Roman" w:hAnsi="Times New Roman" w:cs="Times New Roman"/>
          <w:b/>
          <w:color w:val="991B1E"/>
          <w:vertAlign w:val="superscript"/>
        </w:rPr>
        <w:t>th</w:t>
      </w:r>
      <w:r>
        <w:rPr>
          <w:rFonts w:ascii="Times New Roman" w:hAnsi="Times New Roman" w:cs="Times New Roman"/>
          <w:b/>
          <w:color w:val="991B1E"/>
        </w:rPr>
        <w:t>, 2021</w:t>
      </w:r>
    </w:p>
    <w:p w14:paraId="4B43FB83"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0A14A57D" w14:textId="425C24D4" w:rsidR="004B52C7" w:rsidRDefault="00B27451" w:rsidP="004B52C7">
      <w:pPr>
        <w:pStyle w:val="ListParagraph"/>
        <w:numPr>
          <w:ilvl w:val="0"/>
          <w:numId w:val="6"/>
        </w:numPr>
        <w:rPr>
          <w:rFonts w:ascii="Times New Roman" w:hAnsi="Times New Roman" w:cs="Times New Roman"/>
          <w:b/>
          <w:bCs/>
        </w:rPr>
      </w:pPr>
      <w:r w:rsidRPr="00FF4FB8">
        <w:rPr>
          <w:rFonts w:ascii="Times New Roman" w:hAnsi="Times New Roman" w:cs="Times New Roman"/>
          <w:b/>
          <w:bCs/>
        </w:rPr>
        <w:t>Child Trauma and the Trauma-Informed School</w:t>
      </w:r>
    </w:p>
    <w:p w14:paraId="4EEA55EB" w14:textId="77777777" w:rsidR="00FF4FB8" w:rsidRPr="00FF4FB8" w:rsidRDefault="00FF4FB8" w:rsidP="00FF4FB8">
      <w:pPr>
        <w:pStyle w:val="BodyText"/>
        <w:kinsoku w:val="0"/>
        <w:overflowPunct w:val="0"/>
        <w:spacing w:before="33"/>
        <w:ind w:left="0" w:right="290"/>
        <w:rPr>
          <w:rFonts w:ascii="Times New Roman" w:hAnsi="Times New Roman" w:cs="Times New Roman"/>
          <w:spacing w:val="2"/>
          <w:sz w:val="22"/>
          <w:szCs w:val="22"/>
        </w:rPr>
      </w:pPr>
      <w:r w:rsidRPr="00FF4FB8">
        <w:rPr>
          <w:rFonts w:ascii="Times New Roman" w:hAnsi="Times New Roman" w:cs="Times New Roman"/>
          <w:spacing w:val="2"/>
          <w:sz w:val="22"/>
          <w:szCs w:val="22"/>
        </w:rPr>
        <w:t>Social and Emotional Indicators of complex trauma</w:t>
      </w:r>
    </w:p>
    <w:p w14:paraId="6DECD7FD" w14:textId="77777777" w:rsidR="00FF4FB8" w:rsidRPr="00FF4FB8" w:rsidRDefault="00FF4FB8" w:rsidP="00FF4FB8">
      <w:pPr>
        <w:pStyle w:val="BodyText"/>
        <w:kinsoku w:val="0"/>
        <w:overflowPunct w:val="0"/>
        <w:spacing w:before="33"/>
        <w:ind w:left="0" w:right="290"/>
        <w:rPr>
          <w:rFonts w:ascii="Times New Roman" w:hAnsi="Times New Roman" w:cs="Times New Roman"/>
          <w:sz w:val="22"/>
          <w:szCs w:val="22"/>
        </w:rPr>
      </w:pPr>
      <w:r w:rsidRPr="00FF4FB8">
        <w:rPr>
          <w:rFonts w:ascii="Times New Roman" w:hAnsi="Times New Roman" w:cs="Times New Roman"/>
          <w:spacing w:val="2"/>
          <w:sz w:val="22"/>
          <w:szCs w:val="22"/>
        </w:rPr>
        <w:t>The Trauma-Informed, Trauma-Sensitive School</w:t>
      </w:r>
    </w:p>
    <w:p w14:paraId="7EFCFCBA" w14:textId="68646112" w:rsidR="00FF4FB8" w:rsidRPr="00FF4FB8" w:rsidRDefault="00FF4FB8" w:rsidP="00FF4FB8">
      <w:pPr>
        <w:pStyle w:val="BodyText"/>
        <w:kinsoku w:val="0"/>
        <w:overflowPunct w:val="0"/>
        <w:spacing w:before="33"/>
        <w:ind w:left="0" w:right="290"/>
        <w:rPr>
          <w:rFonts w:ascii="Times New Roman" w:hAnsi="Times New Roman" w:cs="Times New Roman"/>
          <w:sz w:val="22"/>
          <w:szCs w:val="22"/>
        </w:rPr>
      </w:pPr>
      <w:r w:rsidRPr="00FF4FB8">
        <w:rPr>
          <w:rFonts w:ascii="Times New Roman" w:hAnsi="Times New Roman" w:cs="Times New Roman"/>
          <w:spacing w:val="2"/>
          <w:sz w:val="22"/>
          <w:szCs w:val="22"/>
        </w:rPr>
        <w:t>Creating a Trauma-Sensitive School</w:t>
      </w:r>
    </w:p>
    <w:p w14:paraId="4A786541" w14:textId="77777777" w:rsidR="00FF4FB8" w:rsidRPr="00FF4FB8" w:rsidRDefault="00FF4FB8" w:rsidP="00FF4FB8">
      <w:pPr>
        <w:pStyle w:val="BodyText"/>
        <w:kinsoku w:val="0"/>
        <w:overflowPunct w:val="0"/>
        <w:spacing w:before="33"/>
        <w:ind w:left="0" w:right="290"/>
        <w:rPr>
          <w:rFonts w:ascii="Times New Roman" w:hAnsi="Times New Roman" w:cs="Times New Roman"/>
          <w:sz w:val="22"/>
          <w:szCs w:val="22"/>
        </w:rPr>
      </w:pPr>
      <w:r w:rsidRPr="00FF4FB8">
        <w:rPr>
          <w:rFonts w:ascii="Times New Roman" w:hAnsi="Times New Roman" w:cs="Times New Roman"/>
          <w:spacing w:val="2"/>
          <w:sz w:val="22"/>
          <w:szCs w:val="22"/>
        </w:rPr>
        <w:t>Vulnerable Student Profiles</w:t>
      </w:r>
    </w:p>
    <w:p w14:paraId="07D147DB" w14:textId="77777777" w:rsidR="00FF4FB8" w:rsidRPr="00FF4FB8" w:rsidRDefault="00FF4FB8" w:rsidP="00FF4FB8">
      <w:pPr>
        <w:pStyle w:val="BodyText"/>
        <w:kinsoku w:val="0"/>
        <w:overflowPunct w:val="0"/>
        <w:spacing w:before="33"/>
        <w:ind w:left="0" w:right="290"/>
        <w:rPr>
          <w:rFonts w:ascii="Times New Roman" w:hAnsi="Times New Roman" w:cs="Times New Roman"/>
          <w:sz w:val="22"/>
          <w:szCs w:val="22"/>
        </w:rPr>
      </w:pPr>
      <w:r w:rsidRPr="00FF4FB8">
        <w:rPr>
          <w:rFonts w:ascii="Times New Roman" w:hAnsi="Times New Roman" w:cs="Times New Roman"/>
          <w:spacing w:val="2"/>
          <w:sz w:val="22"/>
          <w:szCs w:val="22"/>
        </w:rPr>
        <w:t>Students At-Risk for Dropout</w:t>
      </w:r>
    </w:p>
    <w:p w14:paraId="02BE5CDA" w14:textId="77777777" w:rsidR="00FF4FB8" w:rsidRPr="00FF4FB8" w:rsidRDefault="00FF4FB8" w:rsidP="00FF4FB8">
      <w:pPr>
        <w:pStyle w:val="BodyText"/>
        <w:kinsoku w:val="0"/>
        <w:overflowPunct w:val="0"/>
        <w:spacing w:before="33"/>
        <w:ind w:left="0" w:right="290"/>
        <w:rPr>
          <w:rFonts w:ascii="Times New Roman" w:hAnsi="Times New Roman" w:cs="Times New Roman"/>
          <w:sz w:val="22"/>
          <w:szCs w:val="22"/>
        </w:rPr>
      </w:pPr>
      <w:r w:rsidRPr="00FF4FB8">
        <w:rPr>
          <w:rFonts w:ascii="Times New Roman" w:hAnsi="Times New Roman" w:cs="Times New Roman"/>
          <w:spacing w:val="2"/>
          <w:sz w:val="22"/>
          <w:szCs w:val="22"/>
        </w:rPr>
        <w:t xml:space="preserve">CBITS and other Programs that </w:t>
      </w:r>
      <w:proofErr w:type="gramStart"/>
      <w:r w:rsidRPr="00FF4FB8">
        <w:rPr>
          <w:rFonts w:ascii="Times New Roman" w:hAnsi="Times New Roman" w:cs="Times New Roman"/>
          <w:spacing w:val="2"/>
          <w:sz w:val="22"/>
          <w:szCs w:val="22"/>
        </w:rPr>
        <w:t>Work</w:t>
      </w:r>
      <w:proofErr w:type="gramEnd"/>
    </w:p>
    <w:p w14:paraId="63FDADD5" w14:textId="77777777" w:rsidR="00FF4FB8" w:rsidRPr="00FF4FB8" w:rsidRDefault="00FF4FB8" w:rsidP="00FF4FB8">
      <w:pPr>
        <w:rPr>
          <w:rFonts w:ascii="Times New Roman" w:hAnsi="Times New Roman" w:cs="Times New Roman"/>
          <w:b/>
          <w:bCs/>
        </w:rPr>
      </w:pPr>
    </w:p>
    <w:p w14:paraId="551D63A2" w14:textId="031339DE"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FF4FB8">
        <w:rPr>
          <w:rFonts w:ascii="Times New Roman" w:hAnsi="Times New Roman" w:cs="Times New Roman"/>
        </w:rPr>
        <w:t>3 and 4</w:t>
      </w:r>
      <w:r>
        <w:rPr>
          <w:rFonts w:ascii="Times New Roman" w:hAnsi="Times New Roman" w:cs="Times New Roman"/>
        </w:rPr>
        <w:t>.</w:t>
      </w:r>
    </w:p>
    <w:p w14:paraId="638412AB"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64B13376" w14:textId="6031006C" w:rsidR="00FF4FB8" w:rsidRPr="00FF4FB8" w:rsidRDefault="00FF4FB8" w:rsidP="00FF4FB8">
      <w:pPr>
        <w:pStyle w:val="ListParagraph"/>
        <w:numPr>
          <w:ilvl w:val="0"/>
          <w:numId w:val="6"/>
        </w:numPr>
        <w:rPr>
          <w:rFonts w:ascii="Times New Roman" w:hAnsi="Times New Roman" w:cs="Times New Roman"/>
        </w:rPr>
      </w:pPr>
      <w:r w:rsidRPr="00FF4FB8">
        <w:rPr>
          <w:rFonts w:ascii="Times New Roman" w:hAnsi="Times New Roman" w:cs="Times New Roman"/>
        </w:rPr>
        <w:t>School Services Sourcebook: Chapters 24, 25, and 26</w:t>
      </w:r>
    </w:p>
    <w:p w14:paraId="71D1C3E4" w14:textId="55C16EA3" w:rsidR="00FF4FB8" w:rsidRPr="00FF4FB8" w:rsidRDefault="00FF4FB8" w:rsidP="00FF4FB8">
      <w:pPr>
        <w:pStyle w:val="ListParagraph"/>
        <w:numPr>
          <w:ilvl w:val="0"/>
          <w:numId w:val="6"/>
        </w:numPr>
        <w:rPr>
          <w:rFonts w:ascii="Times New Roman" w:hAnsi="Times New Roman" w:cs="Times New Roman"/>
          <w:color w:val="0070C0"/>
        </w:rPr>
      </w:pPr>
      <w:r w:rsidRPr="00FF4FB8">
        <w:rPr>
          <w:rFonts w:ascii="Times New Roman" w:hAnsi="Times New Roman" w:cs="Times New Roman"/>
          <w:color w:val="0070C0"/>
        </w:rPr>
        <w:t>cbitsprogram.org</w:t>
      </w:r>
    </w:p>
    <w:p w14:paraId="1754EA81" w14:textId="77777777" w:rsidR="00FF4FB8" w:rsidRPr="00FF4FB8" w:rsidRDefault="00FF4FB8" w:rsidP="00FF4FB8">
      <w:pPr>
        <w:pStyle w:val="ListParagraph"/>
        <w:numPr>
          <w:ilvl w:val="0"/>
          <w:numId w:val="6"/>
        </w:numPr>
        <w:rPr>
          <w:rFonts w:ascii="Times New Roman" w:hAnsi="Times New Roman" w:cs="Times New Roman"/>
        </w:rPr>
      </w:pPr>
      <w:r w:rsidRPr="00FF4FB8">
        <w:rPr>
          <w:rFonts w:ascii="Times New Roman" w:hAnsi="Times New Roman" w:cs="Times New Roman"/>
          <w:b/>
        </w:rPr>
        <w:t>ARES:</w:t>
      </w:r>
      <w:r w:rsidRPr="00FF4FB8">
        <w:rPr>
          <w:rFonts w:ascii="Times New Roman" w:hAnsi="Times New Roman" w:cs="Times New Roman"/>
          <w:i/>
        </w:rPr>
        <w:t xml:space="preserve"> Creating and Advocating for Trauma-Sensitive Schools</w:t>
      </w:r>
      <w:r w:rsidRPr="00FF4FB8">
        <w:rPr>
          <w:rFonts w:ascii="Times New Roman" w:hAnsi="Times New Roman" w:cs="Times New Roman"/>
        </w:rPr>
        <w:t>, Executive Summary and Ch. 1, 5-</w:t>
      </w:r>
      <w:proofErr w:type="gramStart"/>
      <w:r w:rsidRPr="00FF4FB8">
        <w:rPr>
          <w:rFonts w:ascii="Times New Roman" w:hAnsi="Times New Roman" w:cs="Times New Roman"/>
        </w:rPr>
        <w:t>25.Case</w:t>
      </w:r>
      <w:proofErr w:type="gramEnd"/>
      <w:r w:rsidRPr="00FF4FB8">
        <w:rPr>
          <w:rFonts w:ascii="Times New Roman" w:hAnsi="Times New Roman" w:cs="Times New Roman"/>
        </w:rPr>
        <w:t xml:space="preserve"> Examples from a Trauma-Informed Public Middle School Program. </w:t>
      </w:r>
      <w:r w:rsidRPr="00FF4FB8">
        <w:rPr>
          <w:rFonts w:ascii="Times New Roman" w:hAnsi="Times New Roman" w:cs="Times New Roman"/>
          <w:i/>
        </w:rPr>
        <w:t>Children &amp; Schools</w:t>
      </w:r>
      <w:r w:rsidRPr="00FF4FB8">
        <w:rPr>
          <w:rFonts w:ascii="Times New Roman" w:hAnsi="Times New Roman" w:cs="Times New Roman"/>
        </w:rPr>
        <w:t xml:space="preserve"> 39 (4), 238-247.</w:t>
      </w:r>
    </w:p>
    <w:p w14:paraId="5CCD1BA3" w14:textId="56F0A905" w:rsidR="004B52C7" w:rsidRDefault="004B52C7" w:rsidP="00FF4FB8">
      <w:pPr>
        <w:pStyle w:val="ListParagraph"/>
        <w:rPr>
          <w:rFonts w:ascii="Times New Roman" w:hAnsi="Times New Roman" w:cs="Times New Roman"/>
        </w:rPr>
      </w:pPr>
    </w:p>
    <w:p w14:paraId="702DFC78" w14:textId="0CB2DC06" w:rsidR="004B52C7" w:rsidRPr="00FF4FB8" w:rsidRDefault="004B52C7" w:rsidP="00FF4FB8">
      <w:pPr>
        <w:rPr>
          <w:rFonts w:ascii="Times New Roman" w:hAnsi="Times New Roman" w:cs="Times New Roman"/>
        </w:rPr>
      </w:pPr>
      <w:r>
        <w:rPr>
          <w:rFonts w:ascii="Times New Roman" w:hAnsi="Times New Roman" w:cs="Times New Roman"/>
          <w:b/>
          <w:i/>
        </w:rPr>
        <w:t>Recommended Readings</w:t>
      </w:r>
    </w:p>
    <w:p w14:paraId="27D3BD26" w14:textId="5B7FDE2E" w:rsidR="004B52C7" w:rsidRDefault="004B52C7" w:rsidP="004424B2">
      <w:pPr>
        <w:rPr>
          <w:rFonts w:ascii="Times New Roman" w:hAnsi="Times New Roman" w:cs="Times New Roman"/>
          <w:b/>
          <w:color w:val="991B1E"/>
        </w:rPr>
      </w:pPr>
    </w:p>
    <w:p w14:paraId="4353DE49" w14:textId="54E01F27" w:rsidR="004B52C7" w:rsidRDefault="00B27451"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10</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Units 11 and 13, Monday, July 19</w:t>
      </w:r>
      <w:r w:rsidRPr="00B27451">
        <w:rPr>
          <w:rFonts w:ascii="Times New Roman" w:hAnsi="Times New Roman" w:cs="Times New Roman"/>
          <w:b/>
          <w:color w:val="991B1E"/>
          <w:vertAlign w:val="superscript"/>
        </w:rPr>
        <w:t>th</w:t>
      </w:r>
      <w:r>
        <w:rPr>
          <w:rFonts w:ascii="Times New Roman" w:hAnsi="Times New Roman" w:cs="Times New Roman"/>
          <w:b/>
          <w:color w:val="991B1E"/>
        </w:rPr>
        <w:t>, 2021</w:t>
      </w:r>
    </w:p>
    <w:p w14:paraId="03837A41"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65F5BA05" w14:textId="06E4333F" w:rsidR="004B52C7" w:rsidRPr="00FF4FB8" w:rsidRDefault="00B27451" w:rsidP="004B52C7">
      <w:pPr>
        <w:pStyle w:val="ListParagraph"/>
        <w:numPr>
          <w:ilvl w:val="0"/>
          <w:numId w:val="6"/>
        </w:numPr>
        <w:rPr>
          <w:rFonts w:ascii="Times New Roman" w:hAnsi="Times New Roman" w:cs="Times New Roman"/>
          <w:b/>
          <w:bCs/>
        </w:rPr>
      </w:pPr>
      <w:r w:rsidRPr="00FF4FB8">
        <w:rPr>
          <w:rFonts w:ascii="Times New Roman" w:hAnsi="Times New Roman" w:cs="Times New Roman"/>
          <w:b/>
          <w:bCs/>
        </w:rPr>
        <w:t>Supporting Students with Disabilities and Learning Needs</w:t>
      </w:r>
    </w:p>
    <w:p w14:paraId="7B8E9FD2" w14:textId="44AF8907" w:rsidR="00B27451" w:rsidRDefault="00B27451" w:rsidP="004B52C7">
      <w:pPr>
        <w:pStyle w:val="ListParagraph"/>
        <w:numPr>
          <w:ilvl w:val="0"/>
          <w:numId w:val="6"/>
        </w:numPr>
        <w:rPr>
          <w:rFonts w:ascii="Times New Roman" w:hAnsi="Times New Roman" w:cs="Times New Roman"/>
          <w:b/>
          <w:bCs/>
        </w:rPr>
      </w:pPr>
      <w:r w:rsidRPr="00FF4FB8">
        <w:rPr>
          <w:rFonts w:ascii="Times New Roman" w:hAnsi="Times New Roman" w:cs="Times New Roman"/>
          <w:b/>
          <w:bCs/>
        </w:rPr>
        <w:t>Supporting Students with Mental Health and Neurodevelopmental Disorders</w:t>
      </w:r>
    </w:p>
    <w:p w14:paraId="7F52FCBC" w14:textId="77777777" w:rsidR="00476D47" w:rsidRDefault="00FF4FB8" w:rsidP="00476D47">
      <w:pPr>
        <w:pStyle w:val="BodyText"/>
        <w:kinsoku w:val="0"/>
        <w:overflowPunct w:val="0"/>
        <w:spacing w:before="40"/>
        <w:ind w:left="0" w:right="297"/>
        <w:rPr>
          <w:rFonts w:ascii="Times New Roman" w:hAnsi="Times New Roman" w:cs="Times New Roman"/>
          <w:spacing w:val="1"/>
          <w:sz w:val="22"/>
          <w:szCs w:val="22"/>
        </w:rPr>
      </w:pPr>
      <w:r w:rsidRPr="00FF4FB8">
        <w:rPr>
          <w:rFonts w:ascii="Times New Roman" w:hAnsi="Times New Roman" w:cs="Times New Roman"/>
          <w:spacing w:val="1"/>
          <w:sz w:val="22"/>
          <w:szCs w:val="22"/>
        </w:rPr>
        <w:t>IDEA and Special Education Law</w:t>
      </w:r>
    </w:p>
    <w:p w14:paraId="53D6EF02" w14:textId="77777777" w:rsidR="00476D47" w:rsidRDefault="00FF4FB8" w:rsidP="00476D47">
      <w:pPr>
        <w:pStyle w:val="BodyText"/>
        <w:kinsoku w:val="0"/>
        <w:overflowPunct w:val="0"/>
        <w:spacing w:before="40"/>
        <w:ind w:left="0" w:right="297"/>
        <w:rPr>
          <w:rFonts w:ascii="Times New Roman" w:hAnsi="Times New Roman" w:cs="Times New Roman"/>
          <w:spacing w:val="1"/>
          <w:sz w:val="22"/>
          <w:szCs w:val="22"/>
        </w:rPr>
      </w:pPr>
      <w:r w:rsidRPr="00FF4FB8">
        <w:rPr>
          <w:rFonts w:ascii="Times New Roman" w:hAnsi="Times New Roman" w:cs="Times New Roman"/>
          <w:spacing w:val="1"/>
          <w:sz w:val="22"/>
          <w:szCs w:val="22"/>
        </w:rPr>
        <w:t>Legal Mandates</w:t>
      </w:r>
    </w:p>
    <w:p w14:paraId="19D35B0D" w14:textId="2DB6AB50" w:rsidR="00FF4FB8" w:rsidRPr="00476D47" w:rsidRDefault="00FF4FB8" w:rsidP="00476D47">
      <w:pPr>
        <w:pStyle w:val="BodyText"/>
        <w:kinsoku w:val="0"/>
        <w:overflowPunct w:val="0"/>
        <w:spacing w:before="40"/>
        <w:ind w:left="0" w:right="297"/>
        <w:rPr>
          <w:rFonts w:ascii="Times New Roman" w:hAnsi="Times New Roman" w:cs="Times New Roman"/>
          <w:spacing w:val="1"/>
          <w:sz w:val="22"/>
          <w:szCs w:val="22"/>
        </w:rPr>
      </w:pPr>
      <w:r w:rsidRPr="00FF4FB8">
        <w:rPr>
          <w:rFonts w:ascii="Times New Roman" w:hAnsi="Times New Roman" w:cs="Times New Roman"/>
          <w:sz w:val="22"/>
          <w:szCs w:val="22"/>
        </w:rPr>
        <w:t>Categories and Services</w:t>
      </w:r>
    </w:p>
    <w:p w14:paraId="5C58B2A6" w14:textId="77777777" w:rsidR="00FF4FB8" w:rsidRPr="00FF4FB8" w:rsidRDefault="00FF4FB8" w:rsidP="00476D47">
      <w:pPr>
        <w:pStyle w:val="BodyText"/>
        <w:kinsoku w:val="0"/>
        <w:overflowPunct w:val="0"/>
        <w:spacing w:before="40"/>
        <w:ind w:left="0" w:right="297"/>
        <w:rPr>
          <w:rFonts w:ascii="Times New Roman" w:hAnsi="Times New Roman" w:cs="Times New Roman"/>
          <w:sz w:val="22"/>
          <w:szCs w:val="22"/>
        </w:rPr>
      </w:pPr>
      <w:r w:rsidRPr="00FF4FB8">
        <w:rPr>
          <w:rFonts w:ascii="Times New Roman" w:hAnsi="Times New Roman" w:cs="Times New Roman"/>
          <w:sz w:val="22"/>
          <w:szCs w:val="22"/>
        </w:rPr>
        <w:t>Referral and Qualifying</w:t>
      </w:r>
    </w:p>
    <w:p w14:paraId="51CA7B98" w14:textId="77777777" w:rsidR="00FF4FB8" w:rsidRPr="00FF4FB8" w:rsidRDefault="00FF4FB8" w:rsidP="00476D47">
      <w:pPr>
        <w:pStyle w:val="BodyText"/>
        <w:kinsoku w:val="0"/>
        <w:overflowPunct w:val="0"/>
        <w:spacing w:before="40"/>
        <w:ind w:left="0" w:right="297"/>
        <w:rPr>
          <w:rFonts w:ascii="Times New Roman" w:hAnsi="Times New Roman" w:cs="Times New Roman"/>
          <w:sz w:val="22"/>
          <w:szCs w:val="22"/>
        </w:rPr>
      </w:pPr>
      <w:r w:rsidRPr="00FF4FB8">
        <w:rPr>
          <w:rFonts w:ascii="Times New Roman" w:hAnsi="Times New Roman" w:cs="Times New Roman"/>
          <w:sz w:val="22"/>
          <w:szCs w:val="22"/>
        </w:rPr>
        <w:lastRenderedPageBreak/>
        <w:t>Learning Disability, Self-Esteem, and Behavior</w:t>
      </w:r>
    </w:p>
    <w:p w14:paraId="5FF468A2" w14:textId="77777777" w:rsidR="00FF4FB8" w:rsidRPr="00FF4FB8" w:rsidRDefault="00FF4FB8" w:rsidP="00476D47">
      <w:pPr>
        <w:pStyle w:val="BodyText"/>
        <w:kinsoku w:val="0"/>
        <w:overflowPunct w:val="0"/>
        <w:spacing w:before="40"/>
        <w:ind w:left="0" w:right="297"/>
        <w:rPr>
          <w:rFonts w:ascii="Times New Roman" w:hAnsi="Times New Roman" w:cs="Times New Roman"/>
          <w:sz w:val="22"/>
          <w:szCs w:val="22"/>
        </w:rPr>
      </w:pPr>
      <w:r w:rsidRPr="00FF4FB8">
        <w:rPr>
          <w:rFonts w:ascii="Times New Roman" w:hAnsi="Times New Roman" w:cs="Times New Roman"/>
          <w:sz w:val="22"/>
          <w:szCs w:val="22"/>
        </w:rPr>
        <w:t>Functional Behavioral Assessment</w:t>
      </w:r>
    </w:p>
    <w:p w14:paraId="3E5EF6B4" w14:textId="1D91434C" w:rsidR="00FF4FB8" w:rsidRDefault="00FF4FB8" w:rsidP="00476D47">
      <w:pPr>
        <w:pStyle w:val="BodyText"/>
        <w:kinsoku w:val="0"/>
        <w:overflowPunct w:val="0"/>
        <w:spacing w:before="40"/>
        <w:ind w:left="0" w:right="297"/>
        <w:rPr>
          <w:rFonts w:ascii="Times New Roman" w:hAnsi="Times New Roman" w:cs="Times New Roman"/>
          <w:sz w:val="22"/>
          <w:szCs w:val="22"/>
        </w:rPr>
      </w:pPr>
      <w:r w:rsidRPr="00FF4FB8">
        <w:rPr>
          <w:rFonts w:ascii="Times New Roman" w:hAnsi="Times New Roman" w:cs="Times New Roman"/>
          <w:sz w:val="22"/>
          <w:szCs w:val="22"/>
        </w:rPr>
        <w:t>Roles of the Social Worker</w:t>
      </w:r>
    </w:p>
    <w:p w14:paraId="4958F0AE" w14:textId="719E13B8" w:rsidR="00476D47" w:rsidRPr="00476D47" w:rsidRDefault="00476D47" w:rsidP="00476D47">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476D47">
        <w:rPr>
          <w:rFonts w:ascii="Times New Roman" w:eastAsiaTheme="minorEastAsia" w:hAnsi="Times New Roman" w:cs="Times New Roman"/>
        </w:rPr>
        <w:t>Student Mental Health Needs in Schools</w:t>
      </w:r>
    </w:p>
    <w:p w14:paraId="74161A93" w14:textId="77777777" w:rsidR="00476D47" w:rsidRPr="00476D47" w:rsidRDefault="00476D47" w:rsidP="00476D47">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476D47">
        <w:rPr>
          <w:rFonts w:ascii="Times New Roman" w:eastAsiaTheme="minorEastAsia" w:hAnsi="Times New Roman" w:cs="Times New Roman"/>
        </w:rPr>
        <w:t>Frequent Mental Health Disorders in Children and Youth</w:t>
      </w:r>
    </w:p>
    <w:p w14:paraId="0F0671AA" w14:textId="77777777" w:rsidR="00476D47" w:rsidRPr="00476D47" w:rsidRDefault="00476D47" w:rsidP="00476D47">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476D47">
        <w:rPr>
          <w:rFonts w:ascii="Times New Roman" w:eastAsiaTheme="minorEastAsia" w:hAnsi="Times New Roman" w:cs="Times New Roman"/>
        </w:rPr>
        <w:t>Depression and Suicide</w:t>
      </w:r>
    </w:p>
    <w:p w14:paraId="05434EC5" w14:textId="77777777" w:rsidR="00476D47" w:rsidRPr="00476D47" w:rsidRDefault="00476D47" w:rsidP="00476D47">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476D47">
        <w:rPr>
          <w:rFonts w:ascii="Times New Roman" w:eastAsiaTheme="minorEastAsia" w:hAnsi="Times New Roman" w:cs="Times New Roman"/>
        </w:rPr>
        <w:t>Bipolar Disorder</w:t>
      </w:r>
    </w:p>
    <w:p w14:paraId="02317E0A" w14:textId="77777777" w:rsidR="00476D47" w:rsidRPr="00476D47" w:rsidRDefault="00476D47" w:rsidP="00476D47">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476D47">
        <w:rPr>
          <w:rFonts w:ascii="Times New Roman" w:eastAsiaTheme="minorEastAsia" w:hAnsi="Times New Roman" w:cs="Times New Roman"/>
        </w:rPr>
        <w:t>Neurodevelopmental Disorders: ADHD and Autism Spectrum Disorder</w:t>
      </w:r>
    </w:p>
    <w:p w14:paraId="3FBCE806" w14:textId="77777777" w:rsidR="00476D47" w:rsidRPr="00476D47" w:rsidRDefault="00476D47" w:rsidP="00476D47">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476D47">
        <w:rPr>
          <w:rFonts w:ascii="Times New Roman" w:eastAsiaTheme="minorEastAsia" w:hAnsi="Times New Roman" w:cs="Times New Roman"/>
        </w:rPr>
        <w:t>Family and School Support for Students with Mental Health Needs</w:t>
      </w:r>
    </w:p>
    <w:p w14:paraId="4D1E1655" w14:textId="77777777" w:rsidR="00476D47" w:rsidRPr="00476D47" w:rsidRDefault="00476D47" w:rsidP="00476D47">
      <w:pPr>
        <w:widowControl w:val="0"/>
        <w:kinsoku w:val="0"/>
        <w:overflowPunct w:val="0"/>
        <w:autoSpaceDE w:val="0"/>
        <w:autoSpaceDN w:val="0"/>
        <w:adjustRightInd w:val="0"/>
        <w:spacing w:before="40" w:after="0" w:line="240" w:lineRule="auto"/>
        <w:ind w:right="297"/>
        <w:rPr>
          <w:rFonts w:ascii="Times New Roman" w:eastAsiaTheme="minorEastAsia" w:hAnsi="Times New Roman" w:cs="Times New Roman"/>
        </w:rPr>
      </w:pPr>
      <w:r w:rsidRPr="00476D47">
        <w:rPr>
          <w:rFonts w:ascii="Times New Roman" w:eastAsiaTheme="minorEastAsia" w:hAnsi="Times New Roman" w:cs="Times New Roman"/>
        </w:rPr>
        <w:t>Mental Health Needs of Military-Related and Immigrant Students</w:t>
      </w:r>
    </w:p>
    <w:p w14:paraId="68CF7E91" w14:textId="77777777" w:rsidR="00476D47" w:rsidRPr="00FF4FB8" w:rsidRDefault="00476D47" w:rsidP="00FF4FB8">
      <w:pPr>
        <w:pStyle w:val="BodyText"/>
        <w:kinsoku w:val="0"/>
        <w:overflowPunct w:val="0"/>
        <w:spacing w:before="40"/>
        <w:ind w:right="297"/>
        <w:rPr>
          <w:rFonts w:ascii="Times New Roman" w:hAnsi="Times New Roman" w:cs="Times New Roman"/>
          <w:sz w:val="22"/>
          <w:szCs w:val="22"/>
        </w:rPr>
      </w:pPr>
    </w:p>
    <w:p w14:paraId="1D28A9E3" w14:textId="77777777" w:rsidR="00FF4FB8" w:rsidRPr="00FF4FB8" w:rsidRDefault="00FF4FB8" w:rsidP="00FF4FB8">
      <w:pPr>
        <w:rPr>
          <w:rFonts w:ascii="Times New Roman" w:hAnsi="Times New Roman" w:cs="Times New Roman"/>
          <w:b/>
          <w:bCs/>
        </w:rPr>
      </w:pPr>
    </w:p>
    <w:p w14:paraId="1EEE4AAE" w14:textId="410D6498"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FF4FB8">
        <w:rPr>
          <w:rFonts w:ascii="Times New Roman" w:hAnsi="Times New Roman" w:cs="Times New Roman"/>
        </w:rPr>
        <w:t>3 and 4</w:t>
      </w:r>
      <w:r>
        <w:rPr>
          <w:rFonts w:ascii="Times New Roman" w:hAnsi="Times New Roman" w:cs="Times New Roman"/>
        </w:rPr>
        <w:t>.</w:t>
      </w:r>
    </w:p>
    <w:p w14:paraId="36B3A82A"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482C4B62" w14:textId="77777777" w:rsidR="00FF4FB8" w:rsidRPr="00FF4FB8" w:rsidRDefault="00FF4FB8" w:rsidP="00FF4FB8">
      <w:pPr>
        <w:pStyle w:val="ListParagraph"/>
        <w:numPr>
          <w:ilvl w:val="0"/>
          <w:numId w:val="6"/>
        </w:numPr>
        <w:rPr>
          <w:rFonts w:ascii="Times New Roman" w:hAnsi="Times New Roman" w:cs="Times New Roman"/>
        </w:rPr>
      </w:pPr>
      <w:r w:rsidRPr="00FF4FB8">
        <w:rPr>
          <w:rFonts w:ascii="Times New Roman" w:hAnsi="Times New Roman" w:cs="Times New Roman"/>
          <w:iCs/>
          <w:spacing w:val="1"/>
        </w:rPr>
        <w:t>School Social Work: National Perspectives on Practice in Schools:</w:t>
      </w:r>
      <w:r w:rsidRPr="00FF4FB8">
        <w:rPr>
          <w:rFonts w:ascii="Times New Roman" w:hAnsi="Times New Roman" w:cs="Times New Roman"/>
        </w:rPr>
        <w:t xml:space="preserve"> Chapter 7</w:t>
      </w:r>
    </w:p>
    <w:p w14:paraId="4D0D69BC" w14:textId="42CF3E3F" w:rsidR="00FF4FB8" w:rsidRPr="007436CD" w:rsidRDefault="00FF4FB8" w:rsidP="007436CD">
      <w:pPr>
        <w:pStyle w:val="ListParagraph"/>
        <w:numPr>
          <w:ilvl w:val="0"/>
          <w:numId w:val="6"/>
        </w:numPr>
        <w:rPr>
          <w:rFonts w:ascii="Times New Roman" w:hAnsi="Times New Roman" w:cs="Times New Roman"/>
        </w:rPr>
      </w:pPr>
      <w:r w:rsidRPr="00FF4FB8">
        <w:rPr>
          <w:rFonts w:ascii="Times New Roman" w:hAnsi="Times New Roman" w:cs="Times New Roman"/>
        </w:rPr>
        <w:t>The IDEA Law, National Individuals with Disabilities Act (</w:t>
      </w:r>
      <w:hyperlink r:id="rId12" w:history="1">
        <w:r w:rsidRPr="00FF4FB8">
          <w:rPr>
            <w:rStyle w:val="Hyperlink"/>
            <w:rFonts w:ascii="Times New Roman" w:hAnsi="Times New Roman" w:cs="Times New Roman"/>
          </w:rPr>
          <w:t>www.ncid.org</w:t>
        </w:r>
      </w:hyperlink>
      <w:r w:rsidRPr="00FF4FB8">
        <w:rPr>
          <w:rFonts w:ascii="Times New Roman" w:hAnsi="Times New Roman" w:cs="Times New Roman"/>
        </w:rPr>
        <w:t>)</w:t>
      </w:r>
    </w:p>
    <w:p w14:paraId="4023C62D" w14:textId="38E2F546" w:rsidR="00476D47" w:rsidRPr="00476D47" w:rsidRDefault="00476D47" w:rsidP="00476D47">
      <w:pPr>
        <w:pStyle w:val="ListParagraph"/>
        <w:numPr>
          <w:ilvl w:val="0"/>
          <w:numId w:val="6"/>
        </w:numPr>
        <w:rPr>
          <w:rFonts w:ascii="Times New Roman" w:hAnsi="Times New Roman" w:cs="Times New Roman"/>
        </w:rPr>
      </w:pPr>
      <w:r w:rsidRPr="00476D47">
        <w:rPr>
          <w:rFonts w:ascii="Times New Roman" w:hAnsi="Times New Roman" w:cs="Times New Roman"/>
        </w:rPr>
        <w:t>School Services Sourcebook: 10, 12, 14, 15, 41, 50, and 54</w:t>
      </w:r>
    </w:p>
    <w:p w14:paraId="6D359A55" w14:textId="02BF7F53" w:rsidR="007436CD" w:rsidRPr="007436CD" w:rsidRDefault="004B52C7" w:rsidP="007436CD">
      <w:pPr>
        <w:rPr>
          <w:rFonts w:ascii="Times New Roman" w:hAnsi="Times New Roman" w:cs="Times New Roman"/>
        </w:rPr>
      </w:pPr>
      <w:r w:rsidRPr="007436CD">
        <w:rPr>
          <w:rFonts w:ascii="Times New Roman" w:hAnsi="Times New Roman" w:cs="Times New Roman"/>
          <w:b/>
          <w:i/>
        </w:rPr>
        <w:t>Recommended Readings</w:t>
      </w:r>
      <w:r w:rsidR="007436CD" w:rsidRPr="007436CD">
        <w:rPr>
          <w:rFonts w:ascii="Times New Roman" w:hAnsi="Times New Roman" w:cs="Times New Roman"/>
        </w:rPr>
        <w:t xml:space="preserve"> </w:t>
      </w:r>
    </w:p>
    <w:p w14:paraId="7F187AA9" w14:textId="4C297335" w:rsidR="007436CD" w:rsidRPr="007436CD" w:rsidRDefault="007436CD" w:rsidP="007436CD">
      <w:pPr>
        <w:ind w:left="720"/>
        <w:rPr>
          <w:rFonts w:ascii="Times New Roman" w:hAnsi="Times New Roman" w:cs="Times New Roman"/>
        </w:rPr>
      </w:pPr>
      <w:r w:rsidRPr="007436CD">
        <w:rPr>
          <w:rFonts w:ascii="Times New Roman" w:hAnsi="Times New Roman" w:cs="Times New Roman"/>
        </w:rPr>
        <w:t xml:space="preserve">Harrison, K. &amp; Harrison, R. (2009). The Social Worker’s Role in the Tertiary Support of Functional Assessment. </w:t>
      </w:r>
      <w:r w:rsidRPr="007436CD">
        <w:rPr>
          <w:rFonts w:ascii="Times New Roman" w:hAnsi="Times New Roman" w:cs="Times New Roman"/>
          <w:i/>
        </w:rPr>
        <w:t>Children &amp; Schools</w:t>
      </w:r>
      <w:r w:rsidRPr="007436CD">
        <w:rPr>
          <w:rFonts w:ascii="Times New Roman" w:hAnsi="Times New Roman" w:cs="Times New Roman"/>
        </w:rPr>
        <w:t xml:space="preserve"> 31 (2), 119-127.</w:t>
      </w:r>
    </w:p>
    <w:p w14:paraId="7572D59E" w14:textId="6926A991" w:rsidR="004B52C7" w:rsidRDefault="004B52C7" w:rsidP="00FF4FB8">
      <w:pPr>
        <w:rPr>
          <w:rFonts w:ascii="Times New Roman" w:hAnsi="Times New Roman" w:cs="Times New Roman"/>
          <w:b/>
          <w:i/>
        </w:rPr>
      </w:pPr>
    </w:p>
    <w:p w14:paraId="088DB24B" w14:textId="38D072DB" w:rsidR="004B52C7" w:rsidRDefault="00B27451"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11</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 14, Monday, July 26</w:t>
      </w:r>
      <w:r w:rsidRPr="00B27451">
        <w:rPr>
          <w:rFonts w:ascii="Times New Roman" w:hAnsi="Times New Roman" w:cs="Times New Roman"/>
          <w:b/>
          <w:color w:val="991B1E"/>
          <w:vertAlign w:val="superscript"/>
        </w:rPr>
        <w:t>th</w:t>
      </w:r>
      <w:r>
        <w:rPr>
          <w:rFonts w:ascii="Times New Roman" w:hAnsi="Times New Roman" w:cs="Times New Roman"/>
          <w:b/>
          <w:color w:val="991B1E"/>
        </w:rPr>
        <w:t>, 2021</w:t>
      </w:r>
    </w:p>
    <w:p w14:paraId="3EFD9447"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2183F2ED" w14:textId="7EFF3B5F" w:rsidR="00476D47" w:rsidRDefault="00B27451" w:rsidP="00476D47">
      <w:pPr>
        <w:pStyle w:val="ListParagraph"/>
        <w:numPr>
          <w:ilvl w:val="0"/>
          <w:numId w:val="6"/>
        </w:numPr>
        <w:rPr>
          <w:rFonts w:ascii="Times New Roman" w:hAnsi="Times New Roman" w:cs="Times New Roman"/>
          <w:b/>
          <w:bCs/>
        </w:rPr>
      </w:pPr>
      <w:r w:rsidRPr="00476D47">
        <w:rPr>
          <w:rFonts w:ascii="Times New Roman" w:hAnsi="Times New Roman" w:cs="Times New Roman"/>
          <w:b/>
          <w:bCs/>
        </w:rPr>
        <w:t>Managing Behavior and Supporting Student Health</w:t>
      </w:r>
    </w:p>
    <w:p w14:paraId="29DC6B71" w14:textId="77777777" w:rsidR="00476D47" w:rsidRPr="00476D47" w:rsidRDefault="00476D47" w:rsidP="00476D47">
      <w:pPr>
        <w:pStyle w:val="BodyText"/>
        <w:kinsoku w:val="0"/>
        <w:overflowPunct w:val="0"/>
        <w:spacing w:before="40" w:line="281" w:lineRule="auto"/>
        <w:ind w:left="0" w:right="290"/>
        <w:rPr>
          <w:rFonts w:ascii="Times New Roman" w:hAnsi="Times New Roman" w:cs="Times New Roman"/>
          <w:sz w:val="22"/>
          <w:szCs w:val="22"/>
        </w:rPr>
      </w:pPr>
      <w:r w:rsidRPr="00476D47">
        <w:rPr>
          <w:rFonts w:ascii="Times New Roman" w:hAnsi="Times New Roman" w:cs="Times New Roman"/>
          <w:spacing w:val="-3"/>
          <w:sz w:val="22"/>
          <w:szCs w:val="22"/>
        </w:rPr>
        <w:t>F</w:t>
      </w:r>
      <w:r w:rsidRPr="00476D47">
        <w:rPr>
          <w:rFonts w:ascii="Times New Roman" w:hAnsi="Times New Roman" w:cs="Times New Roman"/>
          <w:spacing w:val="-2"/>
          <w:sz w:val="22"/>
          <w:szCs w:val="22"/>
        </w:rPr>
        <w:t>re</w:t>
      </w:r>
      <w:r w:rsidRPr="00476D47">
        <w:rPr>
          <w:rFonts w:ascii="Times New Roman" w:hAnsi="Times New Roman" w:cs="Times New Roman"/>
          <w:spacing w:val="3"/>
          <w:sz w:val="22"/>
          <w:szCs w:val="22"/>
        </w:rPr>
        <w:t>q</w:t>
      </w:r>
      <w:r w:rsidRPr="00476D47">
        <w:rPr>
          <w:rFonts w:ascii="Times New Roman" w:hAnsi="Times New Roman" w:cs="Times New Roman"/>
          <w:spacing w:val="-2"/>
          <w:sz w:val="22"/>
          <w:szCs w:val="22"/>
        </w:rPr>
        <w:t>u</w:t>
      </w:r>
      <w:r w:rsidRPr="00476D47">
        <w:rPr>
          <w:rFonts w:ascii="Times New Roman" w:hAnsi="Times New Roman" w:cs="Times New Roman"/>
          <w:spacing w:val="3"/>
          <w:sz w:val="22"/>
          <w:szCs w:val="22"/>
        </w:rPr>
        <w:t>e</w:t>
      </w:r>
      <w:r w:rsidRPr="00476D47">
        <w:rPr>
          <w:rFonts w:ascii="Times New Roman" w:hAnsi="Times New Roman" w:cs="Times New Roman"/>
          <w:spacing w:val="-7"/>
          <w:sz w:val="22"/>
          <w:szCs w:val="22"/>
        </w:rPr>
        <w:t>n</w:t>
      </w:r>
      <w:r w:rsidRPr="00476D47">
        <w:rPr>
          <w:rFonts w:ascii="Times New Roman" w:hAnsi="Times New Roman" w:cs="Times New Roman"/>
          <w:sz w:val="22"/>
          <w:szCs w:val="22"/>
        </w:rPr>
        <w:t>t</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4"/>
          <w:sz w:val="22"/>
          <w:szCs w:val="22"/>
        </w:rPr>
        <w:t>T</w:t>
      </w:r>
      <w:r w:rsidRPr="00476D47">
        <w:rPr>
          <w:rFonts w:ascii="Times New Roman" w:hAnsi="Times New Roman" w:cs="Times New Roman"/>
          <w:spacing w:val="-2"/>
          <w:sz w:val="22"/>
          <w:szCs w:val="22"/>
        </w:rPr>
        <w:t>hrea</w:t>
      </w:r>
      <w:r w:rsidRPr="00476D47">
        <w:rPr>
          <w:rFonts w:ascii="Times New Roman" w:hAnsi="Times New Roman" w:cs="Times New Roman"/>
          <w:spacing w:val="4"/>
          <w:sz w:val="22"/>
          <w:szCs w:val="22"/>
        </w:rPr>
        <w:t>t</w:t>
      </w:r>
      <w:r w:rsidRPr="00476D47">
        <w:rPr>
          <w:rFonts w:ascii="Times New Roman" w:hAnsi="Times New Roman" w:cs="Times New Roman"/>
          <w:sz w:val="22"/>
          <w:szCs w:val="22"/>
        </w:rPr>
        <w:t>s</w:t>
      </w:r>
      <w:r w:rsidRPr="00476D47">
        <w:rPr>
          <w:rFonts w:ascii="Times New Roman" w:hAnsi="Times New Roman" w:cs="Times New Roman"/>
          <w:spacing w:val="-1"/>
          <w:sz w:val="22"/>
          <w:szCs w:val="22"/>
        </w:rPr>
        <w:t xml:space="preserve"> </w:t>
      </w:r>
      <w:r w:rsidRPr="00476D47">
        <w:rPr>
          <w:rFonts w:ascii="Times New Roman" w:hAnsi="Times New Roman" w:cs="Times New Roman"/>
          <w:sz w:val="22"/>
          <w:szCs w:val="22"/>
        </w:rPr>
        <w:t>to</w:t>
      </w:r>
      <w:r w:rsidRPr="00476D47">
        <w:rPr>
          <w:rFonts w:ascii="Times New Roman" w:hAnsi="Times New Roman" w:cs="Times New Roman"/>
          <w:spacing w:val="4"/>
          <w:sz w:val="22"/>
          <w:szCs w:val="22"/>
        </w:rPr>
        <w:t xml:space="preserve"> </w:t>
      </w:r>
      <w:r w:rsidRPr="00476D47">
        <w:rPr>
          <w:rFonts w:ascii="Times New Roman" w:hAnsi="Times New Roman" w:cs="Times New Roman"/>
          <w:spacing w:val="-2"/>
          <w:sz w:val="22"/>
          <w:szCs w:val="22"/>
        </w:rPr>
        <w:t>He</w:t>
      </w:r>
      <w:r w:rsidRPr="00476D47">
        <w:rPr>
          <w:rFonts w:ascii="Times New Roman" w:hAnsi="Times New Roman" w:cs="Times New Roman"/>
          <w:spacing w:val="3"/>
          <w:sz w:val="22"/>
          <w:szCs w:val="22"/>
        </w:rPr>
        <w:t>a</w:t>
      </w:r>
      <w:r w:rsidRPr="00476D47">
        <w:rPr>
          <w:rFonts w:ascii="Times New Roman" w:hAnsi="Times New Roman" w:cs="Times New Roman"/>
          <w:spacing w:val="-5"/>
          <w:sz w:val="22"/>
          <w:szCs w:val="22"/>
        </w:rPr>
        <w:t>l</w:t>
      </w:r>
      <w:r w:rsidRPr="00476D47">
        <w:rPr>
          <w:rFonts w:ascii="Times New Roman" w:hAnsi="Times New Roman" w:cs="Times New Roman"/>
          <w:spacing w:val="4"/>
          <w:sz w:val="22"/>
          <w:szCs w:val="22"/>
        </w:rPr>
        <w:t>t</w:t>
      </w:r>
      <w:r w:rsidRPr="00476D47">
        <w:rPr>
          <w:rFonts w:ascii="Times New Roman" w:hAnsi="Times New Roman" w:cs="Times New Roman"/>
          <w:sz w:val="22"/>
          <w:szCs w:val="22"/>
        </w:rPr>
        <w:t>h</w:t>
      </w:r>
      <w:r w:rsidRPr="00476D47">
        <w:rPr>
          <w:rFonts w:ascii="Times New Roman" w:hAnsi="Times New Roman" w:cs="Times New Roman"/>
          <w:spacing w:val="-7"/>
          <w:sz w:val="22"/>
          <w:szCs w:val="22"/>
        </w:rPr>
        <w:t xml:space="preserve"> </w:t>
      </w:r>
      <w:r w:rsidRPr="00476D47">
        <w:rPr>
          <w:rFonts w:ascii="Times New Roman" w:hAnsi="Times New Roman" w:cs="Times New Roman"/>
          <w:spacing w:val="-2"/>
          <w:sz w:val="22"/>
          <w:szCs w:val="22"/>
        </w:rPr>
        <w:t>o</w:t>
      </w:r>
      <w:r w:rsidRPr="00476D47">
        <w:rPr>
          <w:rFonts w:ascii="Times New Roman" w:hAnsi="Times New Roman" w:cs="Times New Roman"/>
          <w:sz w:val="22"/>
          <w:szCs w:val="22"/>
        </w:rPr>
        <w:t>f</w:t>
      </w:r>
      <w:r w:rsidRPr="00476D47">
        <w:rPr>
          <w:rFonts w:ascii="Times New Roman" w:hAnsi="Times New Roman" w:cs="Times New Roman"/>
          <w:spacing w:val="4"/>
          <w:sz w:val="22"/>
          <w:szCs w:val="22"/>
        </w:rPr>
        <w:t xml:space="preserve"> C</w:t>
      </w:r>
      <w:r w:rsidRPr="00476D47">
        <w:rPr>
          <w:rFonts w:ascii="Times New Roman" w:hAnsi="Times New Roman" w:cs="Times New Roman"/>
          <w:spacing w:val="-2"/>
          <w:sz w:val="22"/>
          <w:szCs w:val="22"/>
        </w:rPr>
        <w:t>h</w:t>
      </w:r>
      <w:r w:rsidRPr="00476D47">
        <w:rPr>
          <w:rFonts w:ascii="Times New Roman" w:hAnsi="Times New Roman" w:cs="Times New Roman"/>
          <w:sz w:val="22"/>
          <w:szCs w:val="22"/>
        </w:rPr>
        <w:t>i</w:t>
      </w:r>
      <w:r w:rsidRPr="00476D47">
        <w:rPr>
          <w:rFonts w:ascii="Times New Roman" w:hAnsi="Times New Roman" w:cs="Times New Roman"/>
          <w:spacing w:val="-4"/>
          <w:sz w:val="22"/>
          <w:szCs w:val="22"/>
        </w:rPr>
        <w:t>l</w:t>
      </w:r>
      <w:r w:rsidRPr="00476D47">
        <w:rPr>
          <w:rFonts w:ascii="Times New Roman" w:hAnsi="Times New Roman" w:cs="Times New Roman"/>
          <w:spacing w:val="-2"/>
          <w:sz w:val="22"/>
          <w:szCs w:val="22"/>
        </w:rPr>
        <w:t>dr</w:t>
      </w:r>
      <w:r w:rsidRPr="00476D47">
        <w:rPr>
          <w:rFonts w:ascii="Times New Roman" w:hAnsi="Times New Roman" w:cs="Times New Roman"/>
          <w:spacing w:val="3"/>
          <w:sz w:val="22"/>
          <w:szCs w:val="22"/>
        </w:rPr>
        <w:t>e</w:t>
      </w:r>
      <w:r w:rsidRPr="00476D47">
        <w:rPr>
          <w:rFonts w:ascii="Times New Roman" w:hAnsi="Times New Roman" w:cs="Times New Roman"/>
          <w:sz w:val="22"/>
          <w:szCs w:val="22"/>
        </w:rPr>
        <w:t>n</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3"/>
          <w:sz w:val="22"/>
          <w:szCs w:val="22"/>
        </w:rPr>
        <w:t>a</w:t>
      </w:r>
      <w:r w:rsidRPr="00476D47">
        <w:rPr>
          <w:rFonts w:ascii="Times New Roman" w:hAnsi="Times New Roman" w:cs="Times New Roman"/>
          <w:spacing w:val="-7"/>
          <w:sz w:val="22"/>
          <w:szCs w:val="22"/>
        </w:rPr>
        <w:t>n</w:t>
      </w:r>
      <w:r w:rsidRPr="00476D47">
        <w:rPr>
          <w:rFonts w:ascii="Times New Roman" w:hAnsi="Times New Roman" w:cs="Times New Roman"/>
          <w:sz w:val="22"/>
          <w:szCs w:val="22"/>
        </w:rPr>
        <w:t>d</w:t>
      </w:r>
      <w:r w:rsidRPr="00476D47">
        <w:rPr>
          <w:rFonts w:ascii="Times New Roman" w:hAnsi="Times New Roman" w:cs="Times New Roman"/>
          <w:spacing w:val="7"/>
          <w:sz w:val="22"/>
          <w:szCs w:val="22"/>
        </w:rPr>
        <w:t xml:space="preserve"> </w:t>
      </w:r>
      <w:r w:rsidRPr="00476D47">
        <w:rPr>
          <w:rFonts w:ascii="Times New Roman" w:hAnsi="Times New Roman" w:cs="Times New Roman"/>
          <w:spacing w:val="-5"/>
          <w:sz w:val="22"/>
          <w:szCs w:val="22"/>
        </w:rPr>
        <w:t>Y</w:t>
      </w:r>
      <w:r w:rsidRPr="00476D47">
        <w:rPr>
          <w:rFonts w:ascii="Times New Roman" w:hAnsi="Times New Roman" w:cs="Times New Roman"/>
          <w:spacing w:val="3"/>
          <w:sz w:val="22"/>
          <w:szCs w:val="22"/>
        </w:rPr>
        <w:t>o</w:t>
      </w:r>
      <w:r w:rsidRPr="00476D47">
        <w:rPr>
          <w:rFonts w:ascii="Times New Roman" w:hAnsi="Times New Roman" w:cs="Times New Roman"/>
          <w:spacing w:val="-7"/>
          <w:sz w:val="22"/>
          <w:szCs w:val="22"/>
        </w:rPr>
        <w:t>u</w:t>
      </w:r>
      <w:r w:rsidRPr="00476D47">
        <w:rPr>
          <w:rFonts w:ascii="Times New Roman" w:hAnsi="Times New Roman" w:cs="Times New Roman"/>
          <w:spacing w:val="4"/>
          <w:sz w:val="22"/>
          <w:szCs w:val="22"/>
        </w:rPr>
        <w:t>t</w:t>
      </w:r>
      <w:r w:rsidRPr="00476D47">
        <w:rPr>
          <w:rFonts w:ascii="Times New Roman" w:hAnsi="Times New Roman" w:cs="Times New Roman"/>
          <w:sz w:val="22"/>
          <w:szCs w:val="22"/>
        </w:rPr>
        <w:t xml:space="preserve">h </w:t>
      </w:r>
    </w:p>
    <w:p w14:paraId="08128FEB" w14:textId="77777777" w:rsidR="00476D47" w:rsidRPr="00476D47" w:rsidRDefault="00476D47" w:rsidP="00476D47">
      <w:pPr>
        <w:pStyle w:val="BodyText"/>
        <w:kinsoku w:val="0"/>
        <w:overflowPunct w:val="0"/>
        <w:spacing w:before="40" w:line="281" w:lineRule="auto"/>
        <w:ind w:left="0" w:right="290"/>
        <w:rPr>
          <w:rFonts w:ascii="Times New Roman" w:hAnsi="Times New Roman" w:cs="Times New Roman"/>
          <w:sz w:val="22"/>
          <w:szCs w:val="22"/>
        </w:rPr>
      </w:pPr>
      <w:r w:rsidRPr="00476D47">
        <w:rPr>
          <w:rFonts w:ascii="Times New Roman" w:hAnsi="Times New Roman" w:cs="Times New Roman"/>
          <w:spacing w:val="1"/>
          <w:sz w:val="22"/>
          <w:szCs w:val="22"/>
        </w:rPr>
        <w:t>S</w:t>
      </w:r>
      <w:r w:rsidRPr="00476D47">
        <w:rPr>
          <w:rFonts w:ascii="Times New Roman" w:hAnsi="Times New Roman" w:cs="Times New Roman"/>
          <w:sz w:val="22"/>
          <w:szCs w:val="22"/>
        </w:rPr>
        <w:t>c</w:t>
      </w:r>
      <w:r w:rsidRPr="00476D47">
        <w:rPr>
          <w:rFonts w:ascii="Times New Roman" w:hAnsi="Times New Roman" w:cs="Times New Roman"/>
          <w:spacing w:val="-7"/>
          <w:sz w:val="22"/>
          <w:szCs w:val="22"/>
        </w:rPr>
        <w:t>h</w:t>
      </w:r>
      <w:r w:rsidRPr="00476D47">
        <w:rPr>
          <w:rFonts w:ascii="Times New Roman" w:hAnsi="Times New Roman" w:cs="Times New Roman"/>
          <w:spacing w:val="-2"/>
          <w:sz w:val="22"/>
          <w:szCs w:val="22"/>
        </w:rPr>
        <w:t>o</w:t>
      </w:r>
      <w:r w:rsidRPr="00476D47">
        <w:rPr>
          <w:rFonts w:ascii="Times New Roman" w:hAnsi="Times New Roman" w:cs="Times New Roman"/>
          <w:spacing w:val="3"/>
          <w:sz w:val="22"/>
          <w:szCs w:val="22"/>
        </w:rPr>
        <w:t>o</w:t>
      </w:r>
      <w:r w:rsidRPr="00476D47">
        <w:rPr>
          <w:rFonts w:ascii="Times New Roman" w:hAnsi="Times New Roman" w:cs="Times New Roman"/>
          <w:spacing w:val="1"/>
          <w:sz w:val="22"/>
          <w:szCs w:val="22"/>
        </w:rPr>
        <w:t>l</w:t>
      </w:r>
      <w:r w:rsidRPr="00476D47">
        <w:rPr>
          <w:rFonts w:ascii="Times New Roman" w:hAnsi="Times New Roman" w:cs="Times New Roman"/>
          <w:spacing w:val="-2"/>
          <w:sz w:val="22"/>
          <w:szCs w:val="22"/>
        </w:rPr>
        <w:t>-B</w:t>
      </w:r>
      <w:r w:rsidRPr="00476D47">
        <w:rPr>
          <w:rFonts w:ascii="Times New Roman" w:hAnsi="Times New Roman" w:cs="Times New Roman"/>
          <w:spacing w:val="3"/>
          <w:sz w:val="22"/>
          <w:szCs w:val="22"/>
        </w:rPr>
        <w:t>a</w:t>
      </w:r>
      <w:r w:rsidRPr="00476D47">
        <w:rPr>
          <w:rFonts w:ascii="Times New Roman" w:hAnsi="Times New Roman" w:cs="Times New Roman"/>
          <w:spacing w:val="-5"/>
          <w:sz w:val="22"/>
          <w:szCs w:val="22"/>
        </w:rPr>
        <w:t>s</w:t>
      </w:r>
      <w:r w:rsidRPr="00476D47">
        <w:rPr>
          <w:rFonts w:ascii="Times New Roman" w:hAnsi="Times New Roman" w:cs="Times New Roman"/>
          <w:spacing w:val="3"/>
          <w:sz w:val="22"/>
          <w:szCs w:val="22"/>
        </w:rPr>
        <w:t>e</w:t>
      </w:r>
      <w:r w:rsidRPr="00476D47">
        <w:rPr>
          <w:rFonts w:ascii="Times New Roman" w:hAnsi="Times New Roman" w:cs="Times New Roman"/>
          <w:sz w:val="22"/>
          <w:szCs w:val="22"/>
        </w:rPr>
        <w:t>d</w:t>
      </w:r>
      <w:r w:rsidRPr="00476D47">
        <w:rPr>
          <w:rFonts w:ascii="Times New Roman" w:hAnsi="Times New Roman" w:cs="Times New Roman"/>
          <w:spacing w:val="3"/>
          <w:sz w:val="22"/>
          <w:szCs w:val="22"/>
        </w:rPr>
        <w:t xml:space="preserve"> </w:t>
      </w:r>
      <w:r w:rsidRPr="00476D47">
        <w:rPr>
          <w:rFonts w:ascii="Times New Roman" w:hAnsi="Times New Roman" w:cs="Times New Roman"/>
          <w:spacing w:val="-7"/>
          <w:sz w:val="22"/>
          <w:szCs w:val="22"/>
        </w:rPr>
        <w:t>H</w:t>
      </w:r>
      <w:r w:rsidRPr="00476D47">
        <w:rPr>
          <w:rFonts w:ascii="Times New Roman" w:hAnsi="Times New Roman" w:cs="Times New Roman"/>
          <w:spacing w:val="-2"/>
          <w:sz w:val="22"/>
          <w:szCs w:val="22"/>
        </w:rPr>
        <w:t>e</w:t>
      </w:r>
      <w:r w:rsidRPr="00476D47">
        <w:rPr>
          <w:rFonts w:ascii="Times New Roman" w:hAnsi="Times New Roman" w:cs="Times New Roman"/>
          <w:spacing w:val="3"/>
          <w:sz w:val="22"/>
          <w:szCs w:val="22"/>
        </w:rPr>
        <w:t>a</w:t>
      </w:r>
      <w:r w:rsidRPr="00476D47">
        <w:rPr>
          <w:rFonts w:ascii="Times New Roman" w:hAnsi="Times New Roman" w:cs="Times New Roman"/>
          <w:spacing w:val="-5"/>
          <w:sz w:val="22"/>
          <w:szCs w:val="22"/>
        </w:rPr>
        <w:t>l</w:t>
      </w:r>
      <w:r w:rsidRPr="00476D47">
        <w:rPr>
          <w:rFonts w:ascii="Times New Roman" w:hAnsi="Times New Roman" w:cs="Times New Roman"/>
          <w:spacing w:val="4"/>
          <w:sz w:val="22"/>
          <w:szCs w:val="22"/>
        </w:rPr>
        <w:t>t</w:t>
      </w:r>
      <w:r w:rsidRPr="00476D47">
        <w:rPr>
          <w:rFonts w:ascii="Times New Roman" w:hAnsi="Times New Roman" w:cs="Times New Roman"/>
          <w:sz w:val="22"/>
          <w:szCs w:val="22"/>
        </w:rPr>
        <w:t>h</w:t>
      </w:r>
      <w:r w:rsidRPr="00476D47">
        <w:rPr>
          <w:rFonts w:ascii="Times New Roman" w:hAnsi="Times New Roman" w:cs="Times New Roman"/>
          <w:spacing w:val="3"/>
          <w:sz w:val="22"/>
          <w:szCs w:val="22"/>
        </w:rPr>
        <w:t xml:space="preserve"> </w:t>
      </w:r>
      <w:r w:rsidRPr="00476D47">
        <w:rPr>
          <w:rFonts w:ascii="Times New Roman" w:hAnsi="Times New Roman" w:cs="Times New Roman"/>
          <w:spacing w:val="-5"/>
          <w:sz w:val="22"/>
          <w:szCs w:val="22"/>
        </w:rPr>
        <w:t>S</w:t>
      </w:r>
      <w:r w:rsidRPr="00476D47">
        <w:rPr>
          <w:rFonts w:ascii="Times New Roman" w:hAnsi="Times New Roman" w:cs="Times New Roman"/>
          <w:spacing w:val="-2"/>
          <w:sz w:val="22"/>
          <w:szCs w:val="22"/>
        </w:rPr>
        <w:t>e</w:t>
      </w:r>
      <w:r w:rsidRPr="00476D47">
        <w:rPr>
          <w:rFonts w:ascii="Times New Roman" w:hAnsi="Times New Roman" w:cs="Times New Roman"/>
          <w:spacing w:val="3"/>
          <w:sz w:val="22"/>
          <w:szCs w:val="22"/>
        </w:rPr>
        <w:t>r</w:t>
      </w:r>
      <w:r w:rsidRPr="00476D47">
        <w:rPr>
          <w:rFonts w:ascii="Times New Roman" w:hAnsi="Times New Roman" w:cs="Times New Roman"/>
          <w:sz w:val="22"/>
          <w:szCs w:val="22"/>
        </w:rPr>
        <w:t>v</w:t>
      </w:r>
      <w:r w:rsidRPr="00476D47">
        <w:rPr>
          <w:rFonts w:ascii="Times New Roman" w:hAnsi="Times New Roman" w:cs="Times New Roman"/>
          <w:spacing w:val="-5"/>
          <w:sz w:val="22"/>
          <w:szCs w:val="22"/>
        </w:rPr>
        <w:t>i</w:t>
      </w:r>
      <w:r w:rsidRPr="00476D47">
        <w:rPr>
          <w:rFonts w:ascii="Times New Roman" w:hAnsi="Times New Roman" w:cs="Times New Roman"/>
          <w:sz w:val="22"/>
          <w:szCs w:val="22"/>
        </w:rPr>
        <w:t>c</w:t>
      </w:r>
      <w:r w:rsidRPr="00476D47">
        <w:rPr>
          <w:rFonts w:ascii="Times New Roman" w:hAnsi="Times New Roman" w:cs="Times New Roman"/>
          <w:spacing w:val="3"/>
          <w:sz w:val="22"/>
          <w:szCs w:val="22"/>
        </w:rPr>
        <w:t>e</w:t>
      </w:r>
      <w:r w:rsidRPr="00476D47">
        <w:rPr>
          <w:rFonts w:ascii="Times New Roman" w:hAnsi="Times New Roman" w:cs="Times New Roman"/>
          <w:sz w:val="22"/>
          <w:szCs w:val="22"/>
        </w:rPr>
        <w:t>s</w:t>
      </w:r>
    </w:p>
    <w:p w14:paraId="4B27D0E2" w14:textId="77777777" w:rsidR="00476D47" w:rsidRPr="00476D47" w:rsidRDefault="00476D47" w:rsidP="00476D47">
      <w:pPr>
        <w:pStyle w:val="BodyText"/>
        <w:kinsoku w:val="0"/>
        <w:overflowPunct w:val="0"/>
        <w:spacing w:before="40" w:line="281" w:lineRule="auto"/>
        <w:ind w:left="0" w:right="290"/>
        <w:rPr>
          <w:rFonts w:ascii="Times New Roman" w:hAnsi="Times New Roman" w:cs="Times New Roman"/>
          <w:sz w:val="22"/>
          <w:szCs w:val="22"/>
        </w:rPr>
      </w:pPr>
      <w:r w:rsidRPr="00476D47">
        <w:rPr>
          <w:rFonts w:ascii="Times New Roman" w:hAnsi="Times New Roman" w:cs="Times New Roman"/>
          <w:sz w:val="22"/>
          <w:szCs w:val="22"/>
        </w:rPr>
        <w:t>School Policies for Managing Student Behavior</w:t>
      </w:r>
    </w:p>
    <w:p w14:paraId="518555E0" w14:textId="77777777" w:rsidR="00476D47" w:rsidRPr="00476D47" w:rsidRDefault="00476D47" w:rsidP="00476D47">
      <w:pPr>
        <w:pStyle w:val="BodyText"/>
        <w:kinsoku w:val="0"/>
        <w:overflowPunct w:val="0"/>
        <w:spacing w:before="40" w:line="281" w:lineRule="auto"/>
        <w:ind w:left="0" w:right="290"/>
        <w:rPr>
          <w:rFonts w:ascii="Times New Roman" w:hAnsi="Times New Roman" w:cs="Times New Roman"/>
          <w:sz w:val="22"/>
          <w:szCs w:val="22"/>
        </w:rPr>
      </w:pPr>
      <w:r w:rsidRPr="00476D47">
        <w:rPr>
          <w:rFonts w:ascii="Times New Roman" w:hAnsi="Times New Roman" w:cs="Times New Roman"/>
          <w:sz w:val="22"/>
          <w:szCs w:val="22"/>
        </w:rPr>
        <w:t>Bullying and other Forms of Aggression</w:t>
      </w:r>
    </w:p>
    <w:p w14:paraId="2095B89B" w14:textId="77777777" w:rsidR="00476D47" w:rsidRPr="00476D47" w:rsidRDefault="00476D47" w:rsidP="00476D47">
      <w:pPr>
        <w:rPr>
          <w:rFonts w:ascii="Times New Roman" w:hAnsi="Times New Roman" w:cs="Times New Roman"/>
          <w:b/>
          <w:bCs/>
        </w:rPr>
      </w:pPr>
    </w:p>
    <w:p w14:paraId="078D0A89" w14:textId="01FF888D"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476D47">
        <w:rPr>
          <w:rFonts w:ascii="Times New Roman" w:hAnsi="Times New Roman" w:cs="Times New Roman"/>
        </w:rPr>
        <w:t>2, 3, and 4</w:t>
      </w:r>
      <w:r>
        <w:rPr>
          <w:rFonts w:ascii="Times New Roman" w:hAnsi="Times New Roman" w:cs="Times New Roman"/>
        </w:rPr>
        <w:t>.</w:t>
      </w:r>
    </w:p>
    <w:p w14:paraId="48D9D7C6"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0EF1491D" w14:textId="48FA1D78" w:rsidR="00476D47" w:rsidRPr="00476D47" w:rsidRDefault="00476D47" w:rsidP="00476D47">
      <w:pPr>
        <w:pStyle w:val="BodyText"/>
        <w:numPr>
          <w:ilvl w:val="0"/>
          <w:numId w:val="6"/>
        </w:numPr>
        <w:kinsoku w:val="0"/>
        <w:overflowPunct w:val="0"/>
        <w:spacing w:before="80"/>
        <w:ind w:right="115"/>
        <w:rPr>
          <w:rFonts w:ascii="Times New Roman" w:hAnsi="Times New Roman" w:cs="Times New Roman"/>
          <w:sz w:val="22"/>
          <w:szCs w:val="22"/>
        </w:rPr>
      </w:pPr>
      <w:r w:rsidRPr="00476D47">
        <w:rPr>
          <w:rFonts w:ascii="Times New Roman" w:hAnsi="Times New Roman" w:cs="Times New Roman"/>
          <w:spacing w:val="1"/>
          <w:sz w:val="22"/>
          <w:szCs w:val="22"/>
        </w:rPr>
        <w:t>A</w:t>
      </w:r>
      <w:r w:rsidRPr="00476D47">
        <w:rPr>
          <w:rFonts w:ascii="Times New Roman" w:hAnsi="Times New Roman" w:cs="Times New Roman"/>
          <w:sz w:val="22"/>
          <w:szCs w:val="22"/>
        </w:rPr>
        <w:t>R</w:t>
      </w:r>
      <w:r w:rsidRPr="00476D47">
        <w:rPr>
          <w:rFonts w:ascii="Times New Roman" w:hAnsi="Times New Roman" w:cs="Times New Roman"/>
          <w:spacing w:val="1"/>
          <w:sz w:val="22"/>
          <w:szCs w:val="22"/>
        </w:rPr>
        <w:t>ES</w:t>
      </w:r>
      <w:r w:rsidRPr="00476D47">
        <w:rPr>
          <w:rFonts w:ascii="Times New Roman" w:hAnsi="Times New Roman" w:cs="Times New Roman"/>
          <w:sz w:val="22"/>
          <w:szCs w:val="22"/>
        </w:rPr>
        <w:t>:</w:t>
      </w:r>
      <w:r w:rsidRPr="00476D47">
        <w:rPr>
          <w:rFonts w:ascii="Times New Roman" w:hAnsi="Times New Roman" w:cs="Times New Roman"/>
          <w:spacing w:val="53"/>
          <w:sz w:val="22"/>
          <w:szCs w:val="22"/>
        </w:rPr>
        <w:t xml:space="preserve"> </w:t>
      </w:r>
      <w:r w:rsidRPr="00476D47">
        <w:rPr>
          <w:rFonts w:ascii="Times New Roman" w:hAnsi="Times New Roman" w:cs="Times New Roman"/>
          <w:sz w:val="22"/>
          <w:szCs w:val="22"/>
        </w:rPr>
        <w:t>E</w:t>
      </w:r>
      <w:r w:rsidRPr="00476D47">
        <w:rPr>
          <w:rFonts w:ascii="Times New Roman" w:hAnsi="Times New Roman" w:cs="Times New Roman"/>
          <w:spacing w:val="-5"/>
          <w:sz w:val="22"/>
          <w:szCs w:val="22"/>
        </w:rPr>
        <w:t>li</w:t>
      </w:r>
      <w:r w:rsidRPr="00476D47">
        <w:rPr>
          <w:rFonts w:ascii="Times New Roman" w:hAnsi="Times New Roman" w:cs="Times New Roman"/>
          <w:spacing w:val="-2"/>
          <w:sz w:val="22"/>
          <w:szCs w:val="22"/>
        </w:rPr>
        <w:t>o</w:t>
      </w:r>
      <w:r w:rsidRPr="00476D47">
        <w:rPr>
          <w:rFonts w:ascii="Times New Roman" w:hAnsi="Times New Roman" w:cs="Times New Roman"/>
          <w:sz w:val="22"/>
          <w:szCs w:val="22"/>
        </w:rPr>
        <w:t>t,</w:t>
      </w:r>
      <w:r w:rsidRPr="00476D47">
        <w:rPr>
          <w:rFonts w:ascii="Times New Roman" w:hAnsi="Times New Roman" w:cs="Times New Roman"/>
          <w:spacing w:val="3"/>
          <w:sz w:val="22"/>
          <w:szCs w:val="22"/>
        </w:rPr>
        <w:t xml:space="preserve"> </w:t>
      </w:r>
      <w:r w:rsidRPr="00476D47">
        <w:rPr>
          <w:rFonts w:ascii="Times New Roman" w:hAnsi="Times New Roman" w:cs="Times New Roman"/>
          <w:spacing w:val="-2"/>
          <w:sz w:val="22"/>
          <w:szCs w:val="22"/>
        </w:rPr>
        <w:t>M</w:t>
      </w:r>
      <w:r w:rsidRPr="00476D47">
        <w:rPr>
          <w:rFonts w:ascii="Times New Roman" w:hAnsi="Times New Roman" w:cs="Times New Roman"/>
          <w:sz w:val="22"/>
          <w:szCs w:val="22"/>
        </w:rPr>
        <w:t>.,</w:t>
      </w:r>
      <w:r w:rsidRPr="00476D47">
        <w:rPr>
          <w:rFonts w:ascii="Times New Roman" w:hAnsi="Times New Roman" w:cs="Times New Roman"/>
          <w:spacing w:val="-2"/>
          <w:sz w:val="22"/>
          <w:szCs w:val="22"/>
        </w:rPr>
        <w:t xml:space="preserve"> </w:t>
      </w:r>
      <w:r w:rsidRPr="00476D47">
        <w:rPr>
          <w:rFonts w:ascii="Times New Roman" w:hAnsi="Times New Roman" w:cs="Times New Roman"/>
          <w:sz w:val="22"/>
          <w:szCs w:val="22"/>
        </w:rPr>
        <w:t>C</w:t>
      </w:r>
      <w:r w:rsidRPr="00476D47">
        <w:rPr>
          <w:rFonts w:ascii="Times New Roman" w:hAnsi="Times New Roman" w:cs="Times New Roman"/>
          <w:spacing w:val="-2"/>
          <w:sz w:val="22"/>
          <w:szCs w:val="22"/>
        </w:rPr>
        <w:t>o</w:t>
      </w:r>
      <w:r w:rsidRPr="00476D47">
        <w:rPr>
          <w:rFonts w:ascii="Times New Roman" w:hAnsi="Times New Roman" w:cs="Times New Roman"/>
          <w:spacing w:val="3"/>
          <w:sz w:val="22"/>
          <w:szCs w:val="22"/>
        </w:rPr>
        <w:t>r</w:t>
      </w:r>
      <w:r w:rsidRPr="00476D47">
        <w:rPr>
          <w:rFonts w:ascii="Times New Roman" w:hAnsi="Times New Roman" w:cs="Times New Roman"/>
          <w:spacing w:val="-2"/>
          <w:sz w:val="22"/>
          <w:szCs w:val="22"/>
        </w:rPr>
        <w:t>n</w:t>
      </w:r>
      <w:r w:rsidRPr="00476D47">
        <w:rPr>
          <w:rFonts w:ascii="Times New Roman" w:hAnsi="Times New Roman" w:cs="Times New Roman"/>
          <w:spacing w:val="3"/>
          <w:sz w:val="22"/>
          <w:szCs w:val="22"/>
        </w:rPr>
        <w:t>e</w:t>
      </w:r>
      <w:r w:rsidRPr="00476D47">
        <w:rPr>
          <w:rFonts w:ascii="Times New Roman" w:hAnsi="Times New Roman" w:cs="Times New Roman"/>
          <w:sz w:val="22"/>
          <w:szCs w:val="22"/>
        </w:rPr>
        <w:t>l</w:t>
      </w:r>
      <w:r w:rsidRPr="00476D47">
        <w:rPr>
          <w:rFonts w:ascii="Times New Roman" w:hAnsi="Times New Roman" w:cs="Times New Roman"/>
          <w:spacing w:val="-4"/>
          <w:sz w:val="22"/>
          <w:szCs w:val="22"/>
        </w:rPr>
        <w:t>l</w:t>
      </w:r>
      <w:r w:rsidRPr="00476D47">
        <w:rPr>
          <w:rFonts w:ascii="Times New Roman" w:hAnsi="Times New Roman" w:cs="Times New Roman"/>
          <w:sz w:val="22"/>
          <w:szCs w:val="22"/>
        </w:rPr>
        <w:t>,</w:t>
      </w:r>
      <w:r w:rsidRPr="00476D47">
        <w:rPr>
          <w:rFonts w:ascii="Times New Roman" w:hAnsi="Times New Roman" w:cs="Times New Roman"/>
          <w:spacing w:val="-2"/>
          <w:sz w:val="22"/>
          <w:szCs w:val="22"/>
        </w:rPr>
        <w:t xml:space="preserve"> </w:t>
      </w:r>
      <w:r w:rsidRPr="00476D47">
        <w:rPr>
          <w:rFonts w:ascii="Times New Roman" w:hAnsi="Times New Roman" w:cs="Times New Roman"/>
          <w:sz w:val="22"/>
          <w:szCs w:val="22"/>
        </w:rPr>
        <w:t>D.,</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3"/>
          <w:sz w:val="22"/>
          <w:szCs w:val="22"/>
        </w:rPr>
        <w:t>G</w:t>
      </w:r>
      <w:r w:rsidRPr="00476D47">
        <w:rPr>
          <w:rFonts w:ascii="Times New Roman" w:hAnsi="Times New Roman" w:cs="Times New Roman"/>
          <w:spacing w:val="-2"/>
          <w:sz w:val="22"/>
          <w:szCs w:val="22"/>
        </w:rPr>
        <w:t>reg</w:t>
      </w:r>
      <w:r w:rsidRPr="00476D47">
        <w:rPr>
          <w:rFonts w:ascii="Times New Roman" w:hAnsi="Times New Roman" w:cs="Times New Roman"/>
          <w:spacing w:val="3"/>
          <w:sz w:val="22"/>
          <w:szCs w:val="22"/>
        </w:rPr>
        <w:t>or</w:t>
      </w:r>
      <w:r w:rsidRPr="00476D47">
        <w:rPr>
          <w:rFonts w:ascii="Times New Roman" w:hAnsi="Times New Roman" w:cs="Times New Roman"/>
          <w:spacing w:val="-5"/>
          <w:sz w:val="22"/>
          <w:szCs w:val="22"/>
        </w:rPr>
        <w:t>y</w:t>
      </w:r>
      <w:r w:rsidRPr="00476D47">
        <w:rPr>
          <w:rFonts w:ascii="Times New Roman" w:hAnsi="Times New Roman" w:cs="Times New Roman"/>
          <w:sz w:val="22"/>
          <w:szCs w:val="22"/>
        </w:rPr>
        <w:t>,</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1"/>
          <w:sz w:val="22"/>
          <w:szCs w:val="22"/>
        </w:rPr>
        <w:t>A</w:t>
      </w:r>
      <w:r w:rsidRPr="00476D47">
        <w:rPr>
          <w:rFonts w:ascii="Times New Roman" w:hAnsi="Times New Roman" w:cs="Times New Roman"/>
          <w:sz w:val="22"/>
          <w:szCs w:val="22"/>
        </w:rPr>
        <w:t>.,</w:t>
      </w:r>
      <w:r w:rsidRPr="00476D47">
        <w:rPr>
          <w:rFonts w:ascii="Times New Roman" w:hAnsi="Times New Roman" w:cs="Times New Roman"/>
          <w:spacing w:val="-2"/>
          <w:sz w:val="22"/>
          <w:szCs w:val="22"/>
        </w:rPr>
        <w:t xml:space="preserve"> </w:t>
      </w:r>
      <w:r w:rsidRPr="00476D47">
        <w:rPr>
          <w:rFonts w:ascii="Times New Roman" w:hAnsi="Times New Roman" w:cs="Times New Roman"/>
          <w:sz w:val="22"/>
          <w:szCs w:val="22"/>
        </w:rPr>
        <w:t xml:space="preserve">&amp; </w:t>
      </w:r>
      <w:r w:rsidRPr="00476D47">
        <w:rPr>
          <w:rFonts w:ascii="Times New Roman" w:hAnsi="Times New Roman" w:cs="Times New Roman"/>
          <w:spacing w:val="-3"/>
          <w:sz w:val="22"/>
          <w:szCs w:val="22"/>
        </w:rPr>
        <w:t>F</w:t>
      </w:r>
      <w:r w:rsidRPr="00476D47">
        <w:rPr>
          <w:rFonts w:ascii="Times New Roman" w:hAnsi="Times New Roman" w:cs="Times New Roman"/>
          <w:spacing w:val="3"/>
          <w:sz w:val="22"/>
          <w:szCs w:val="22"/>
        </w:rPr>
        <w:t>a</w:t>
      </w:r>
      <w:r w:rsidRPr="00476D47">
        <w:rPr>
          <w:rFonts w:ascii="Times New Roman" w:hAnsi="Times New Roman" w:cs="Times New Roman"/>
          <w:spacing w:val="-2"/>
          <w:sz w:val="22"/>
          <w:szCs w:val="22"/>
        </w:rPr>
        <w:t>n</w:t>
      </w:r>
      <w:r w:rsidRPr="00476D47">
        <w:rPr>
          <w:rFonts w:ascii="Times New Roman" w:hAnsi="Times New Roman" w:cs="Times New Roman"/>
          <w:sz w:val="22"/>
          <w:szCs w:val="22"/>
        </w:rPr>
        <w:t>,</w:t>
      </w:r>
      <w:r w:rsidRPr="00476D47">
        <w:rPr>
          <w:rFonts w:ascii="Times New Roman" w:hAnsi="Times New Roman" w:cs="Times New Roman"/>
          <w:spacing w:val="-2"/>
          <w:sz w:val="22"/>
          <w:szCs w:val="22"/>
        </w:rPr>
        <w:t xml:space="preserve"> </w:t>
      </w:r>
      <w:r w:rsidRPr="00476D47">
        <w:rPr>
          <w:rFonts w:ascii="Times New Roman" w:hAnsi="Times New Roman" w:cs="Times New Roman"/>
          <w:sz w:val="22"/>
          <w:szCs w:val="22"/>
        </w:rPr>
        <w:t>X</w:t>
      </w:r>
      <w:r w:rsidRPr="00476D47">
        <w:rPr>
          <w:rFonts w:ascii="Times New Roman" w:hAnsi="Times New Roman" w:cs="Times New Roman"/>
          <w:spacing w:val="1"/>
          <w:sz w:val="22"/>
          <w:szCs w:val="22"/>
        </w:rPr>
        <w:t xml:space="preserve"> </w:t>
      </w:r>
      <w:r w:rsidRPr="00476D47">
        <w:rPr>
          <w:rFonts w:ascii="Times New Roman" w:hAnsi="Times New Roman" w:cs="Times New Roman"/>
          <w:spacing w:val="-3"/>
          <w:sz w:val="22"/>
          <w:szCs w:val="22"/>
        </w:rPr>
        <w:t>(</w:t>
      </w:r>
      <w:r w:rsidRPr="00476D47">
        <w:rPr>
          <w:rFonts w:ascii="Times New Roman" w:hAnsi="Times New Roman" w:cs="Times New Roman"/>
          <w:spacing w:val="-2"/>
          <w:sz w:val="22"/>
          <w:szCs w:val="22"/>
        </w:rPr>
        <w:t>2</w:t>
      </w:r>
      <w:r w:rsidRPr="00476D47">
        <w:rPr>
          <w:rFonts w:ascii="Times New Roman" w:hAnsi="Times New Roman" w:cs="Times New Roman"/>
          <w:spacing w:val="3"/>
          <w:sz w:val="22"/>
          <w:szCs w:val="22"/>
        </w:rPr>
        <w:t>0</w:t>
      </w:r>
      <w:r w:rsidRPr="00476D47">
        <w:rPr>
          <w:rFonts w:ascii="Times New Roman" w:hAnsi="Times New Roman" w:cs="Times New Roman"/>
          <w:spacing w:val="-2"/>
          <w:sz w:val="22"/>
          <w:szCs w:val="22"/>
        </w:rPr>
        <w:t>1</w:t>
      </w:r>
      <w:r w:rsidRPr="00476D47">
        <w:rPr>
          <w:rFonts w:ascii="Times New Roman" w:hAnsi="Times New Roman" w:cs="Times New Roman"/>
          <w:spacing w:val="3"/>
          <w:sz w:val="22"/>
          <w:szCs w:val="22"/>
        </w:rPr>
        <w:t>0</w:t>
      </w:r>
      <w:r w:rsidRPr="00476D47">
        <w:rPr>
          <w:rFonts w:ascii="Times New Roman" w:hAnsi="Times New Roman" w:cs="Times New Roman"/>
          <w:spacing w:val="-2"/>
          <w:sz w:val="22"/>
          <w:szCs w:val="22"/>
        </w:rPr>
        <w:t>)</w:t>
      </w:r>
      <w:r w:rsidRPr="00476D47">
        <w:rPr>
          <w:rFonts w:ascii="Times New Roman" w:hAnsi="Times New Roman" w:cs="Times New Roman"/>
          <w:sz w:val="22"/>
          <w:szCs w:val="22"/>
        </w:rPr>
        <w:t>.</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1"/>
          <w:sz w:val="22"/>
          <w:szCs w:val="22"/>
        </w:rPr>
        <w:t>S</w:t>
      </w:r>
      <w:r w:rsidRPr="00476D47">
        <w:rPr>
          <w:rFonts w:ascii="Times New Roman" w:hAnsi="Times New Roman" w:cs="Times New Roman"/>
          <w:spacing w:val="-2"/>
          <w:sz w:val="22"/>
          <w:szCs w:val="22"/>
        </w:rPr>
        <w:t>upp</w:t>
      </w:r>
      <w:r w:rsidRPr="00476D47">
        <w:rPr>
          <w:rFonts w:ascii="Times New Roman" w:hAnsi="Times New Roman" w:cs="Times New Roman"/>
          <w:spacing w:val="3"/>
          <w:sz w:val="22"/>
          <w:szCs w:val="22"/>
        </w:rPr>
        <w:t>o</w:t>
      </w:r>
      <w:r w:rsidRPr="00476D47">
        <w:rPr>
          <w:rFonts w:ascii="Times New Roman" w:hAnsi="Times New Roman" w:cs="Times New Roman"/>
          <w:spacing w:val="-2"/>
          <w:sz w:val="22"/>
          <w:szCs w:val="22"/>
        </w:rPr>
        <w:t>r</w:t>
      </w:r>
      <w:r w:rsidRPr="00476D47">
        <w:rPr>
          <w:rFonts w:ascii="Times New Roman" w:hAnsi="Times New Roman" w:cs="Times New Roman"/>
          <w:spacing w:val="4"/>
          <w:sz w:val="22"/>
          <w:szCs w:val="22"/>
        </w:rPr>
        <w:t>t</w:t>
      </w:r>
      <w:r w:rsidRPr="00476D47">
        <w:rPr>
          <w:rFonts w:ascii="Times New Roman" w:hAnsi="Times New Roman" w:cs="Times New Roman"/>
          <w:sz w:val="22"/>
          <w:szCs w:val="22"/>
        </w:rPr>
        <w:t>i</w:t>
      </w:r>
      <w:r w:rsidRPr="00476D47">
        <w:rPr>
          <w:rFonts w:ascii="Times New Roman" w:hAnsi="Times New Roman" w:cs="Times New Roman"/>
          <w:spacing w:val="-5"/>
          <w:sz w:val="22"/>
          <w:szCs w:val="22"/>
        </w:rPr>
        <w:t>v</w:t>
      </w:r>
      <w:r w:rsidRPr="00476D47">
        <w:rPr>
          <w:rFonts w:ascii="Times New Roman" w:hAnsi="Times New Roman" w:cs="Times New Roman"/>
          <w:sz w:val="22"/>
          <w:szCs w:val="22"/>
        </w:rPr>
        <w:t>e</w:t>
      </w:r>
      <w:r w:rsidRPr="00476D47">
        <w:rPr>
          <w:rFonts w:ascii="Times New Roman" w:hAnsi="Times New Roman" w:cs="Times New Roman"/>
          <w:spacing w:val="3"/>
          <w:sz w:val="22"/>
          <w:szCs w:val="22"/>
        </w:rPr>
        <w:t xml:space="preserve"> </w:t>
      </w:r>
      <w:r w:rsidRPr="00476D47">
        <w:rPr>
          <w:rFonts w:ascii="Times New Roman" w:hAnsi="Times New Roman" w:cs="Times New Roman"/>
          <w:spacing w:val="-5"/>
          <w:sz w:val="22"/>
          <w:szCs w:val="22"/>
        </w:rPr>
        <w:t>s</w:t>
      </w:r>
      <w:r w:rsidRPr="00476D47">
        <w:rPr>
          <w:rFonts w:ascii="Times New Roman" w:hAnsi="Times New Roman" w:cs="Times New Roman"/>
          <w:spacing w:val="4"/>
          <w:sz w:val="22"/>
          <w:szCs w:val="22"/>
        </w:rPr>
        <w:t>c</w:t>
      </w:r>
      <w:r w:rsidRPr="00476D47">
        <w:rPr>
          <w:rFonts w:ascii="Times New Roman" w:hAnsi="Times New Roman" w:cs="Times New Roman"/>
          <w:spacing w:val="-7"/>
          <w:sz w:val="22"/>
          <w:szCs w:val="22"/>
        </w:rPr>
        <w:t>h</w:t>
      </w:r>
      <w:r w:rsidRPr="00476D47">
        <w:rPr>
          <w:rFonts w:ascii="Times New Roman" w:hAnsi="Times New Roman" w:cs="Times New Roman"/>
          <w:spacing w:val="3"/>
          <w:sz w:val="22"/>
          <w:szCs w:val="22"/>
        </w:rPr>
        <w:t>o</w:t>
      </w:r>
      <w:r w:rsidRPr="00476D47">
        <w:rPr>
          <w:rFonts w:ascii="Times New Roman" w:hAnsi="Times New Roman" w:cs="Times New Roman"/>
          <w:spacing w:val="-2"/>
          <w:sz w:val="22"/>
          <w:szCs w:val="22"/>
        </w:rPr>
        <w:t>o</w:t>
      </w:r>
      <w:r w:rsidRPr="00476D47">
        <w:rPr>
          <w:rFonts w:ascii="Times New Roman" w:hAnsi="Times New Roman" w:cs="Times New Roman"/>
          <w:sz w:val="22"/>
          <w:szCs w:val="22"/>
        </w:rPr>
        <w:t>l cl</w:t>
      </w:r>
      <w:r w:rsidRPr="00476D47">
        <w:rPr>
          <w:rFonts w:ascii="Times New Roman" w:hAnsi="Times New Roman" w:cs="Times New Roman"/>
          <w:spacing w:val="-5"/>
          <w:sz w:val="22"/>
          <w:szCs w:val="22"/>
        </w:rPr>
        <w:t>i</w:t>
      </w:r>
      <w:r w:rsidRPr="00476D47">
        <w:rPr>
          <w:rFonts w:ascii="Times New Roman" w:hAnsi="Times New Roman" w:cs="Times New Roman"/>
          <w:spacing w:val="3"/>
          <w:sz w:val="22"/>
          <w:szCs w:val="22"/>
        </w:rPr>
        <w:t>m</w:t>
      </w:r>
      <w:r w:rsidRPr="00476D47">
        <w:rPr>
          <w:rFonts w:ascii="Times New Roman" w:hAnsi="Times New Roman" w:cs="Times New Roman"/>
          <w:spacing w:val="-2"/>
          <w:sz w:val="22"/>
          <w:szCs w:val="22"/>
        </w:rPr>
        <w:t>a</w:t>
      </w:r>
      <w:r w:rsidRPr="00476D47">
        <w:rPr>
          <w:rFonts w:ascii="Times New Roman" w:hAnsi="Times New Roman" w:cs="Times New Roman"/>
          <w:sz w:val="22"/>
          <w:szCs w:val="22"/>
        </w:rPr>
        <w:t>te</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3"/>
          <w:sz w:val="22"/>
          <w:szCs w:val="22"/>
        </w:rPr>
        <w:t>a</w:t>
      </w:r>
      <w:r w:rsidRPr="00476D47">
        <w:rPr>
          <w:rFonts w:ascii="Times New Roman" w:hAnsi="Times New Roman" w:cs="Times New Roman"/>
          <w:spacing w:val="-7"/>
          <w:sz w:val="22"/>
          <w:szCs w:val="22"/>
        </w:rPr>
        <w:t>n</w:t>
      </w:r>
      <w:r w:rsidRPr="00476D47">
        <w:rPr>
          <w:rFonts w:ascii="Times New Roman" w:hAnsi="Times New Roman" w:cs="Times New Roman"/>
          <w:sz w:val="22"/>
          <w:szCs w:val="22"/>
        </w:rPr>
        <w:t>d</w:t>
      </w:r>
      <w:r w:rsidRPr="00476D47">
        <w:rPr>
          <w:rFonts w:ascii="Times New Roman" w:hAnsi="Times New Roman" w:cs="Times New Roman"/>
          <w:spacing w:val="3"/>
          <w:sz w:val="22"/>
          <w:szCs w:val="22"/>
        </w:rPr>
        <w:t xml:space="preserve"> </w:t>
      </w:r>
      <w:r w:rsidRPr="00476D47">
        <w:rPr>
          <w:rFonts w:ascii="Times New Roman" w:hAnsi="Times New Roman" w:cs="Times New Roman"/>
          <w:spacing w:val="-5"/>
          <w:sz w:val="22"/>
          <w:szCs w:val="22"/>
        </w:rPr>
        <w:t>s</w:t>
      </w:r>
      <w:r w:rsidRPr="00476D47">
        <w:rPr>
          <w:rFonts w:ascii="Times New Roman" w:hAnsi="Times New Roman" w:cs="Times New Roman"/>
          <w:spacing w:val="4"/>
          <w:sz w:val="22"/>
          <w:szCs w:val="22"/>
        </w:rPr>
        <w:t>t</w:t>
      </w:r>
      <w:r w:rsidRPr="00476D47">
        <w:rPr>
          <w:rFonts w:ascii="Times New Roman" w:hAnsi="Times New Roman" w:cs="Times New Roman"/>
          <w:spacing w:val="-2"/>
          <w:sz w:val="22"/>
          <w:szCs w:val="22"/>
        </w:rPr>
        <w:t>ud</w:t>
      </w:r>
      <w:r w:rsidRPr="00476D47">
        <w:rPr>
          <w:rFonts w:ascii="Times New Roman" w:hAnsi="Times New Roman" w:cs="Times New Roman"/>
          <w:spacing w:val="3"/>
          <w:sz w:val="22"/>
          <w:szCs w:val="22"/>
        </w:rPr>
        <w:t>e</w:t>
      </w:r>
      <w:r w:rsidRPr="00476D47">
        <w:rPr>
          <w:rFonts w:ascii="Times New Roman" w:hAnsi="Times New Roman" w:cs="Times New Roman"/>
          <w:spacing w:val="-7"/>
          <w:sz w:val="22"/>
          <w:szCs w:val="22"/>
        </w:rPr>
        <w:t>n</w:t>
      </w:r>
      <w:r w:rsidRPr="00476D47">
        <w:rPr>
          <w:rFonts w:ascii="Times New Roman" w:hAnsi="Times New Roman" w:cs="Times New Roman"/>
          <w:sz w:val="22"/>
          <w:szCs w:val="22"/>
        </w:rPr>
        <w:t>t wi</w:t>
      </w:r>
      <w:r w:rsidRPr="00476D47">
        <w:rPr>
          <w:rFonts w:ascii="Times New Roman" w:hAnsi="Times New Roman" w:cs="Times New Roman"/>
          <w:spacing w:val="1"/>
          <w:sz w:val="22"/>
          <w:szCs w:val="22"/>
        </w:rPr>
        <w:t>l</w:t>
      </w:r>
      <w:r w:rsidRPr="00476D47">
        <w:rPr>
          <w:rFonts w:ascii="Times New Roman" w:hAnsi="Times New Roman" w:cs="Times New Roman"/>
          <w:spacing w:val="-5"/>
          <w:sz w:val="22"/>
          <w:szCs w:val="22"/>
        </w:rPr>
        <w:t>l</w:t>
      </w:r>
      <w:r w:rsidRPr="00476D47">
        <w:rPr>
          <w:rFonts w:ascii="Times New Roman" w:hAnsi="Times New Roman" w:cs="Times New Roman"/>
          <w:sz w:val="22"/>
          <w:szCs w:val="22"/>
        </w:rPr>
        <w:t>i</w:t>
      </w:r>
      <w:r w:rsidRPr="00476D47">
        <w:rPr>
          <w:rFonts w:ascii="Times New Roman" w:hAnsi="Times New Roman" w:cs="Times New Roman"/>
          <w:spacing w:val="-1"/>
          <w:sz w:val="22"/>
          <w:szCs w:val="22"/>
        </w:rPr>
        <w:t>n</w:t>
      </w:r>
      <w:r w:rsidRPr="00476D47">
        <w:rPr>
          <w:rFonts w:ascii="Times New Roman" w:hAnsi="Times New Roman" w:cs="Times New Roman"/>
          <w:spacing w:val="3"/>
          <w:sz w:val="22"/>
          <w:szCs w:val="22"/>
        </w:rPr>
        <w:t>g</w:t>
      </w:r>
      <w:r w:rsidRPr="00476D47">
        <w:rPr>
          <w:rFonts w:ascii="Times New Roman" w:hAnsi="Times New Roman" w:cs="Times New Roman"/>
          <w:spacing w:val="-7"/>
          <w:sz w:val="22"/>
          <w:szCs w:val="22"/>
        </w:rPr>
        <w:t>n</w:t>
      </w:r>
      <w:r w:rsidRPr="00476D47">
        <w:rPr>
          <w:rFonts w:ascii="Times New Roman" w:hAnsi="Times New Roman" w:cs="Times New Roman"/>
          <w:spacing w:val="3"/>
          <w:sz w:val="22"/>
          <w:szCs w:val="22"/>
        </w:rPr>
        <w:t>e</w:t>
      </w:r>
      <w:r w:rsidRPr="00476D47">
        <w:rPr>
          <w:rFonts w:ascii="Times New Roman" w:hAnsi="Times New Roman" w:cs="Times New Roman"/>
          <w:sz w:val="22"/>
          <w:szCs w:val="22"/>
        </w:rPr>
        <w:t>ss</w:t>
      </w:r>
      <w:r w:rsidRPr="00476D47">
        <w:rPr>
          <w:rFonts w:ascii="Times New Roman" w:hAnsi="Times New Roman" w:cs="Times New Roman"/>
          <w:spacing w:val="-1"/>
          <w:sz w:val="22"/>
          <w:szCs w:val="22"/>
        </w:rPr>
        <w:t xml:space="preserve"> </w:t>
      </w:r>
      <w:r w:rsidRPr="00476D47">
        <w:rPr>
          <w:rFonts w:ascii="Times New Roman" w:hAnsi="Times New Roman" w:cs="Times New Roman"/>
          <w:sz w:val="22"/>
          <w:szCs w:val="22"/>
        </w:rPr>
        <w:t>to</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5"/>
          <w:sz w:val="22"/>
          <w:szCs w:val="22"/>
        </w:rPr>
        <w:t>s</w:t>
      </w:r>
      <w:r w:rsidRPr="00476D47">
        <w:rPr>
          <w:rFonts w:ascii="Times New Roman" w:hAnsi="Times New Roman" w:cs="Times New Roman"/>
          <w:spacing w:val="-2"/>
          <w:sz w:val="22"/>
          <w:szCs w:val="22"/>
        </w:rPr>
        <w:t>ee</w:t>
      </w:r>
      <w:r w:rsidRPr="00476D47">
        <w:rPr>
          <w:rFonts w:ascii="Times New Roman" w:hAnsi="Times New Roman" w:cs="Times New Roman"/>
          <w:sz w:val="22"/>
          <w:szCs w:val="22"/>
        </w:rPr>
        <w:t>k</w:t>
      </w:r>
      <w:r w:rsidRPr="00476D47">
        <w:rPr>
          <w:rFonts w:ascii="Times New Roman" w:hAnsi="Times New Roman" w:cs="Times New Roman"/>
          <w:spacing w:val="9"/>
          <w:sz w:val="22"/>
          <w:szCs w:val="22"/>
        </w:rPr>
        <w:t xml:space="preserve"> </w:t>
      </w:r>
      <w:r w:rsidRPr="00476D47">
        <w:rPr>
          <w:rFonts w:ascii="Times New Roman" w:hAnsi="Times New Roman" w:cs="Times New Roman"/>
          <w:spacing w:val="-7"/>
          <w:sz w:val="22"/>
          <w:szCs w:val="22"/>
        </w:rPr>
        <w:t>h</w:t>
      </w:r>
      <w:r w:rsidRPr="00476D47">
        <w:rPr>
          <w:rFonts w:ascii="Times New Roman" w:hAnsi="Times New Roman" w:cs="Times New Roman"/>
          <w:spacing w:val="3"/>
          <w:sz w:val="22"/>
          <w:szCs w:val="22"/>
        </w:rPr>
        <w:t>e</w:t>
      </w:r>
      <w:r w:rsidRPr="00476D47">
        <w:rPr>
          <w:rFonts w:ascii="Times New Roman" w:hAnsi="Times New Roman" w:cs="Times New Roman"/>
          <w:spacing w:val="-5"/>
          <w:sz w:val="22"/>
          <w:szCs w:val="22"/>
        </w:rPr>
        <w:t>l</w:t>
      </w:r>
      <w:r w:rsidRPr="00476D47">
        <w:rPr>
          <w:rFonts w:ascii="Times New Roman" w:hAnsi="Times New Roman" w:cs="Times New Roman"/>
          <w:sz w:val="22"/>
          <w:szCs w:val="22"/>
        </w:rPr>
        <w:t>p</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3"/>
          <w:sz w:val="22"/>
          <w:szCs w:val="22"/>
        </w:rPr>
        <w:t>f</w:t>
      </w:r>
      <w:r w:rsidRPr="00476D47">
        <w:rPr>
          <w:rFonts w:ascii="Times New Roman" w:hAnsi="Times New Roman" w:cs="Times New Roman"/>
          <w:spacing w:val="-2"/>
          <w:sz w:val="22"/>
          <w:szCs w:val="22"/>
        </w:rPr>
        <w:t>o</w:t>
      </w:r>
      <w:r w:rsidRPr="00476D47">
        <w:rPr>
          <w:rFonts w:ascii="Times New Roman" w:hAnsi="Times New Roman" w:cs="Times New Roman"/>
          <w:sz w:val="22"/>
          <w:szCs w:val="22"/>
        </w:rPr>
        <w:t>r</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3"/>
          <w:sz w:val="22"/>
          <w:szCs w:val="22"/>
        </w:rPr>
        <w:t>b</w:t>
      </w:r>
      <w:r w:rsidRPr="00476D47">
        <w:rPr>
          <w:rFonts w:ascii="Times New Roman" w:hAnsi="Times New Roman" w:cs="Times New Roman"/>
          <w:spacing w:val="-2"/>
          <w:sz w:val="22"/>
          <w:szCs w:val="22"/>
        </w:rPr>
        <w:t>u</w:t>
      </w:r>
      <w:r w:rsidRPr="00476D47">
        <w:rPr>
          <w:rFonts w:ascii="Times New Roman" w:hAnsi="Times New Roman" w:cs="Times New Roman"/>
          <w:sz w:val="22"/>
          <w:szCs w:val="22"/>
        </w:rPr>
        <w:t>l</w:t>
      </w:r>
      <w:r w:rsidRPr="00476D47">
        <w:rPr>
          <w:rFonts w:ascii="Times New Roman" w:hAnsi="Times New Roman" w:cs="Times New Roman"/>
          <w:spacing w:val="1"/>
          <w:sz w:val="22"/>
          <w:szCs w:val="22"/>
        </w:rPr>
        <w:t>l</w:t>
      </w:r>
      <w:r w:rsidRPr="00476D47">
        <w:rPr>
          <w:rFonts w:ascii="Times New Roman" w:hAnsi="Times New Roman" w:cs="Times New Roman"/>
          <w:sz w:val="22"/>
          <w:szCs w:val="22"/>
        </w:rPr>
        <w:t>yi</w:t>
      </w:r>
      <w:r w:rsidRPr="00476D47">
        <w:rPr>
          <w:rFonts w:ascii="Times New Roman" w:hAnsi="Times New Roman" w:cs="Times New Roman"/>
          <w:spacing w:val="-2"/>
          <w:sz w:val="22"/>
          <w:szCs w:val="22"/>
        </w:rPr>
        <w:t>n</w:t>
      </w:r>
      <w:r w:rsidRPr="00476D47">
        <w:rPr>
          <w:rFonts w:ascii="Times New Roman" w:hAnsi="Times New Roman" w:cs="Times New Roman"/>
          <w:sz w:val="22"/>
          <w:szCs w:val="22"/>
        </w:rPr>
        <w:t>g</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3"/>
          <w:sz w:val="22"/>
          <w:szCs w:val="22"/>
        </w:rPr>
        <w:t>a</w:t>
      </w:r>
      <w:r w:rsidRPr="00476D47">
        <w:rPr>
          <w:rFonts w:ascii="Times New Roman" w:hAnsi="Times New Roman" w:cs="Times New Roman"/>
          <w:spacing w:val="-7"/>
          <w:sz w:val="22"/>
          <w:szCs w:val="22"/>
        </w:rPr>
        <w:t>n</w:t>
      </w:r>
      <w:r w:rsidRPr="00476D47">
        <w:rPr>
          <w:rFonts w:ascii="Times New Roman" w:hAnsi="Times New Roman" w:cs="Times New Roman"/>
          <w:sz w:val="22"/>
          <w:szCs w:val="22"/>
        </w:rPr>
        <w:t>d</w:t>
      </w:r>
      <w:r w:rsidRPr="00476D47">
        <w:rPr>
          <w:rFonts w:ascii="Times New Roman" w:hAnsi="Times New Roman" w:cs="Times New Roman"/>
          <w:spacing w:val="3"/>
          <w:sz w:val="22"/>
          <w:szCs w:val="22"/>
        </w:rPr>
        <w:t xml:space="preserve"> t</w:t>
      </w:r>
      <w:r w:rsidRPr="00476D47">
        <w:rPr>
          <w:rFonts w:ascii="Times New Roman" w:hAnsi="Times New Roman" w:cs="Times New Roman"/>
          <w:spacing w:val="-7"/>
          <w:sz w:val="22"/>
          <w:szCs w:val="22"/>
        </w:rPr>
        <w:t>h</w:t>
      </w:r>
      <w:r w:rsidRPr="00476D47">
        <w:rPr>
          <w:rFonts w:ascii="Times New Roman" w:hAnsi="Times New Roman" w:cs="Times New Roman"/>
          <w:spacing w:val="3"/>
          <w:sz w:val="22"/>
          <w:szCs w:val="22"/>
        </w:rPr>
        <w:t>r</w:t>
      </w:r>
      <w:r w:rsidRPr="00476D47">
        <w:rPr>
          <w:rFonts w:ascii="Times New Roman" w:hAnsi="Times New Roman" w:cs="Times New Roman"/>
          <w:spacing w:val="-2"/>
          <w:sz w:val="22"/>
          <w:szCs w:val="22"/>
        </w:rPr>
        <w:t>ea</w:t>
      </w:r>
      <w:r w:rsidRPr="00476D47">
        <w:rPr>
          <w:rFonts w:ascii="Times New Roman" w:hAnsi="Times New Roman" w:cs="Times New Roman"/>
          <w:spacing w:val="4"/>
          <w:sz w:val="22"/>
          <w:szCs w:val="22"/>
        </w:rPr>
        <w:t>t</w:t>
      </w:r>
      <w:r w:rsidRPr="00476D47">
        <w:rPr>
          <w:rFonts w:ascii="Times New Roman" w:hAnsi="Times New Roman" w:cs="Times New Roman"/>
          <w:sz w:val="22"/>
          <w:szCs w:val="22"/>
        </w:rPr>
        <w:t>s</w:t>
      </w:r>
      <w:r w:rsidRPr="00476D47">
        <w:rPr>
          <w:rFonts w:ascii="Times New Roman" w:hAnsi="Times New Roman" w:cs="Times New Roman"/>
          <w:spacing w:val="-5"/>
          <w:sz w:val="22"/>
          <w:szCs w:val="22"/>
        </w:rPr>
        <w:t xml:space="preserve"> </w:t>
      </w:r>
      <w:r w:rsidRPr="00476D47">
        <w:rPr>
          <w:rFonts w:ascii="Times New Roman" w:hAnsi="Times New Roman" w:cs="Times New Roman"/>
          <w:spacing w:val="-2"/>
          <w:sz w:val="22"/>
          <w:szCs w:val="22"/>
        </w:rPr>
        <w:t>o</w:t>
      </w:r>
      <w:r w:rsidRPr="00476D47">
        <w:rPr>
          <w:rFonts w:ascii="Times New Roman" w:hAnsi="Times New Roman" w:cs="Times New Roman"/>
          <w:sz w:val="22"/>
          <w:szCs w:val="22"/>
        </w:rPr>
        <w:t>f</w:t>
      </w:r>
      <w:r w:rsidRPr="00476D47">
        <w:rPr>
          <w:rFonts w:ascii="Times New Roman" w:hAnsi="Times New Roman" w:cs="Times New Roman"/>
          <w:spacing w:val="4"/>
          <w:sz w:val="22"/>
          <w:szCs w:val="22"/>
        </w:rPr>
        <w:t xml:space="preserve"> </w:t>
      </w:r>
      <w:r w:rsidRPr="00476D47">
        <w:rPr>
          <w:rFonts w:ascii="Times New Roman" w:hAnsi="Times New Roman" w:cs="Times New Roman"/>
          <w:spacing w:val="-1"/>
          <w:sz w:val="22"/>
          <w:szCs w:val="22"/>
        </w:rPr>
        <w:t>v</w:t>
      </w:r>
      <w:r w:rsidRPr="00476D47">
        <w:rPr>
          <w:rFonts w:ascii="Times New Roman" w:hAnsi="Times New Roman" w:cs="Times New Roman"/>
          <w:sz w:val="22"/>
          <w:szCs w:val="22"/>
        </w:rPr>
        <w:t>i</w:t>
      </w:r>
      <w:r w:rsidRPr="00476D47">
        <w:rPr>
          <w:rFonts w:ascii="Times New Roman" w:hAnsi="Times New Roman" w:cs="Times New Roman"/>
          <w:spacing w:val="-1"/>
          <w:sz w:val="22"/>
          <w:szCs w:val="22"/>
        </w:rPr>
        <w:t>o</w:t>
      </w:r>
      <w:r w:rsidRPr="00476D47">
        <w:rPr>
          <w:rFonts w:ascii="Times New Roman" w:hAnsi="Times New Roman" w:cs="Times New Roman"/>
          <w:sz w:val="22"/>
          <w:szCs w:val="22"/>
        </w:rPr>
        <w:t>l</w:t>
      </w:r>
      <w:r w:rsidRPr="00476D47">
        <w:rPr>
          <w:rFonts w:ascii="Times New Roman" w:hAnsi="Times New Roman" w:cs="Times New Roman"/>
          <w:spacing w:val="4"/>
          <w:sz w:val="22"/>
          <w:szCs w:val="22"/>
        </w:rPr>
        <w:t>e</w:t>
      </w:r>
      <w:r w:rsidRPr="00476D47">
        <w:rPr>
          <w:rFonts w:ascii="Times New Roman" w:hAnsi="Times New Roman" w:cs="Times New Roman"/>
          <w:spacing w:val="-7"/>
          <w:sz w:val="22"/>
          <w:szCs w:val="22"/>
        </w:rPr>
        <w:t>n</w:t>
      </w:r>
      <w:r w:rsidRPr="00476D47">
        <w:rPr>
          <w:rFonts w:ascii="Times New Roman" w:hAnsi="Times New Roman" w:cs="Times New Roman"/>
          <w:spacing w:val="4"/>
          <w:sz w:val="22"/>
          <w:szCs w:val="22"/>
        </w:rPr>
        <w:t>c</w:t>
      </w:r>
      <w:r w:rsidRPr="00476D47">
        <w:rPr>
          <w:rFonts w:ascii="Times New Roman" w:hAnsi="Times New Roman" w:cs="Times New Roman"/>
          <w:spacing w:val="-2"/>
          <w:sz w:val="22"/>
          <w:szCs w:val="22"/>
        </w:rPr>
        <w:t>e</w:t>
      </w:r>
      <w:r w:rsidRPr="00476D47">
        <w:rPr>
          <w:rFonts w:ascii="Times New Roman" w:hAnsi="Times New Roman" w:cs="Times New Roman"/>
          <w:sz w:val="22"/>
          <w:szCs w:val="22"/>
        </w:rPr>
        <w:t>.</w:t>
      </w:r>
      <w:r w:rsidRPr="00476D47">
        <w:rPr>
          <w:rFonts w:ascii="Times New Roman" w:hAnsi="Times New Roman" w:cs="Times New Roman"/>
          <w:spacing w:val="5"/>
          <w:sz w:val="22"/>
          <w:szCs w:val="22"/>
        </w:rPr>
        <w:t xml:space="preserve"> </w:t>
      </w:r>
      <w:r w:rsidRPr="00476D47">
        <w:rPr>
          <w:rFonts w:ascii="Times New Roman" w:hAnsi="Times New Roman" w:cs="Times New Roman"/>
          <w:i/>
          <w:iCs/>
          <w:sz w:val="22"/>
          <w:szCs w:val="22"/>
        </w:rPr>
        <w:t>J</w:t>
      </w:r>
      <w:r w:rsidRPr="00476D47">
        <w:rPr>
          <w:rFonts w:ascii="Times New Roman" w:hAnsi="Times New Roman" w:cs="Times New Roman"/>
          <w:i/>
          <w:iCs/>
          <w:spacing w:val="-2"/>
          <w:sz w:val="22"/>
          <w:szCs w:val="22"/>
        </w:rPr>
        <w:t>ou</w:t>
      </w:r>
      <w:r w:rsidRPr="00476D47">
        <w:rPr>
          <w:rFonts w:ascii="Times New Roman" w:hAnsi="Times New Roman" w:cs="Times New Roman"/>
          <w:i/>
          <w:iCs/>
          <w:spacing w:val="3"/>
          <w:sz w:val="22"/>
          <w:szCs w:val="22"/>
        </w:rPr>
        <w:t>r</w:t>
      </w:r>
      <w:r w:rsidRPr="00476D47">
        <w:rPr>
          <w:rFonts w:ascii="Times New Roman" w:hAnsi="Times New Roman" w:cs="Times New Roman"/>
          <w:i/>
          <w:iCs/>
          <w:spacing w:val="-2"/>
          <w:sz w:val="22"/>
          <w:szCs w:val="22"/>
        </w:rPr>
        <w:t>na</w:t>
      </w:r>
      <w:r w:rsidRPr="00476D47">
        <w:rPr>
          <w:rFonts w:ascii="Times New Roman" w:hAnsi="Times New Roman" w:cs="Times New Roman"/>
          <w:i/>
          <w:iCs/>
          <w:sz w:val="22"/>
          <w:szCs w:val="22"/>
        </w:rPr>
        <w:t xml:space="preserve">l </w:t>
      </w:r>
      <w:r w:rsidRPr="00476D47">
        <w:rPr>
          <w:rFonts w:ascii="Times New Roman" w:hAnsi="Times New Roman" w:cs="Times New Roman"/>
          <w:i/>
          <w:iCs/>
          <w:spacing w:val="-2"/>
          <w:sz w:val="22"/>
          <w:szCs w:val="22"/>
        </w:rPr>
        <w:t>o</w:t>
      </w:r>
      <w:r w:rsidRPr="00476D47">
        <w:rPr>
          <w:rFonts w:ascii="Times New Roman" w:hAnsi="Times New Roman" w:cs="Times New Roman"/>
          <w:i/>
          <w:iCs/>
          <w:sz w:val="22"/>
          <w:szCs w:val="22"/>
        </w:rPr>
        <w:t>f</w:t>
      </w:r>
      <w:r w:rsidRPr="00476D47">
        <w:rPr>
          <w:rFonts w:ascii="Times New Roman" w:hAnsi="Times New Roman" w:cs="Times New Roman"/>
          <w:i/>
          <w:iCs/>
          <w:spacing w:val="-2"/>
          <w:sz w:val="22"/>
          <w:szCs w:val="22"/>
        </w:rPr>
        <w:t xml:space="preserve"> </w:t>
      </w:r>
      <w:r w:rsidRPr="00476D47">
        <w:rPr>
          <w:rFonts w:ascii="Times New Roman" w:hAnsi="Times New Roman" w:cs="Times New Roman"/>
          <w:i/>
          <w:iCs/>
          <w:spacing w:val="1"/>
          <w:sz w:val="22"/>
          <w:szCs w:val="22"/>
        </w:rPr>
        <w:t>S</w:t>
      </w:r>
      <w:r w:rsidRPr="00476D47">
        <w:rPr>
          <w:rFonts w:ascii="Times New Roman" w:hAnsi="Times New Roman" w:cs="Times New Roman"/>
          <w:i/>
          <w:iCs/>
          <w:sz w:val="22"/>
          <w:szCs w:val="22"/>
        </w:rPr>
        <w:t>c</w:t>
      </w:r>
      <w:r w:rsidRPr="00476D47">
        <w:rPr>
          <w:rFonts w:ascii="Times New Roman" w:hAnsi="Times New Roman" w:cs="Times New Roman"/>
          <w:i/>
          <w:iCs/>
          <w:spacing w:val="-2"/>
          <w:sz w:val="22"/>
          <w:szCs w:val="22"/>
        </w:rPr>
        <w:t>h</w:t>
      </w:r>
      <w:r w:rsidRPr="00476D47">
        <w:rPr>
          <w:rFonts w:ascii="Times New Roman" w:hAnsi="Times New Roman" w:cs="Times New Roman"/>
          <w:i/>
          <w:iCs/>
          <w:spacing w:val="3"/>
          <w:sz w:val="22"/>
          <w:szCs w:val="22"/>
        </w:rPr>
        <w:t>o</w:t>
      </w:r>
      <w:r w:rsidRPr="00476D47">
        <w:rPr>
          <w:rFonts w:ascii="Times New Roman" w:hAnsi="Times New Roman" w:cs="Times New Roman"/>
          <w:i/>
          <w:iCs/>
          <w:spacing w:val="-2"/>
          <w:sz w:val="22"/>
          <w:szCs w:val="22"/>
        </w:rPr>
        <w:t>o</w:t>
      </w:r>
      <w:r w:rsidRPr="00476D47">
        <w:rPr>
          <w:rFonts w:ascii="Times New Roman" w:hAnsi="Times New Roman" w:cs="Times New Roman"/>
          <w:i/>
          <w:iCs/>
          <w:sz w:val="22"/>
          <w:szCs w:val="22"/>
        </w:rPr>
        <w:t>l</w:t>
      </w:r>
      <w:r w:rsidRPr="00476D47">
        <w:rPr>
          <w:rFonts w:ascii="Times New Roman" w:hAnsi="Times New Roman" w:cs="Times New Roman"/>
          <w:i/>
          <w:iCs/>
          <w:spacing w:val="1"/>
          <w:sz w:val="22"/>
          <w:szCs w:val="22"/>
        </w:rPr>
        <w:t xml:space="preserve"> P</w:t>
      </w:r>
      <w:r w:rsidRPr="00476D47">
        <w:rPr>
          <w:rFonts w:ascii="Times New Roman" w:hAnsi="Times New Roman" w:cs="Times New Roman"/>
          <w:i/>
          <w:iCs/>
          <w:sz w:val="22"/>
          <w:szCs w:val="22"/>
        </w:rPr>
        <w:t>syc</w:t>
      </w:r>
      <w:r w:rsidRPr="00476D47">
        <w:rPr>
          <w:rFonts w:ascii="Times New Roman" w:hAnsi="Times New Roman" w:cs="Times New Roman"/>
          <w:i/>
          <w:iCs/>
          <w:spacing w:val="-2"/>
          <w:sz w:val="22"/>
          <w:szCs w:val="22"/>
        </w:rPr>
        <w:t>ho</w:t>
      </w:r>
      <w:r w:rsidRPr="00476D47">
        <w:rPr>
          <w:rFonts w:ascii="Times New Roman" w:hAnsi="Times New Roman" w:cs="Times New Roman"/>
          <w:i/>
          <w:iCs/>
          <w:sz w:val="22"/>
          <w:szCs w:val="22"/>
        </w:rPr>
        <w:t>l</w:t>
      </w:r>
      <w:r w:rsidRPr="00476D47">
        <w:rPr>
          <w:rFonts w:ascii="Times New Roman" w:hAnsi="Times New Roman" w:cs="Times New Roman"/>
          <w:i/>
          <w:iCs/>
          <w:spacing w:val="-1"/>
          <w:sz w:val="22"/>
          <w:szCs w:val="22"/>
        </w:rPr>
        <w:t>o</w:t>
      </w:r>
      <w:r w:rsidRPr="00476D47">
        <w:rPr>
          <w:rFonts w:ascii="Times New Roman" w:hAnsi="Times New Roman" w:cs="Times New Roman"/>
          <w:i/>
          <w:iCs/>
          <w:spacing w:val="-2"/>
          <w:sz w:val="22"/>
          <w:szCs w:val="22"/>
        </w:rPr>
        <w:t>g</w:t>
      </w:r>
      <w:r w:rsidRPr="00476D47">
        <w:rPr>
          <w:rFonts w:ascii="Times New Roman" w:hAnsi="Times New Roman" w:cs="Times New Roman"/>
          <w:i/>
          <w:iCs/>
          <w:sz w:val="22"/>
          <w:szCs w:val="22"/>
        </w:rPr>
        <w:t>y</w:t>
      </w:r>
      <w:r w:rsidRPr="00476D47">
        <w:rPr>
          <w:rFonts w:ascii="Times New Roman" w:hAnsi="Times New Roman" w:cs="Times New Roman"/>
          <w:sz w:val="22"/>
          <w:szCs w:val="22"/>
        </w:rPr>
        <w:t>,</w:t>
      </w:r>
      <w:r w:rsidRPr="00476D47">
        <w:rPr>
          <w:rFonts w:ascii="Times New Roman" w:hAnsi="Times New Roman" w:cs="Times New Roman"/>
          <w:spacing w:val="3"/>
          <w:sz w:val="22"/>
          <w:szCs w:val="22"/>
        </w:rPr>
        <w:t xml:space="preserve"> </w:t>
      </w:r>
      <w:r w:rsidRPr="00476D47">
        <w:rPr>
          <w:rFonts w:ascii="Times New Roman" w:hAnsi="Times New Roman" w:cs="Times New Roman"/>
          <w:spacing w:val="-2"/>
          <w:sz w:val="22"/>
          <w:szCs w:val="22"/>
        </w:rPr>
        <w:t>pp</w:t>
      </w:r>
      <w:r w:rsidRPr="00476D47">
        <w:rPr>
          <w:rFonts w:ascii="Times New Roman" w:hAnsi="Times New Roman" w:cs="Times New Roman"/>
          <w:sz w:val="22"/>
          <w:szCs w:val="22"/>
        </w:rPr>
        <w:t>.</w:t>
      </w:r>
      <w:r w:rsidRPr="00476D47">
        <w:rPr>
          <w:rFonts w:ascii="Times New Roman" w:hAnsi="Times New Roman" w:cs="Times New Roman"/>
          <w:spacing w:val="-2"/>
          <w:sz w:val="22"/>
          <w:szCs w:val="22"/>
        </w:rPr>
        <w:t xml:space="preserve"> </w:t>
      </w:r>
      <w:r w:rsidRPr="00476D47">
        <w:rPr>
          <w:rFonts w:ascii="Times New Roman" w:hAnsi="Times New Roman" w:cs="Times New Roman"/>
          <w:spacing w:val="3"/>
          <w:sz w:val="22"/>
          <w:szCs w:val="22"/>
        </w:rPr>
        <w:t>5</w:t>
      </w:r>
      <w:r w:rsidRPr="00476D47">
        <w:rPr>
          <w:rFonts w:ascii="Times New Roman" w:hAnsi="Times New Roman" w:cs="Times New Roman"/>
          <w:spacing w:val="-2"/>
          <w:sz w:val="22"/>
          <w:szCs w:val="22"/>
        </w:rPr>
        <w:t>3</w:t>
      </w:r>
      <w:r w:rsidRPr="00476D47">
        <w:rPr>
          <w:rFonts w:ascii="Times New Roman" w:hAnsi="Times New Roman" w:cs="Times New Roman"/>
          <w:spacing w:val="-1"/>
          <w:sz w:val="22"/>
          <w:szCs w:val="22"/>
        </w:rPr>
        <w:t>3</w:t>
      </w:r>
      <w:r w:rsidRPr="00476D47">
        <w:rPr>
          <w:rFonts w:ascii="Times New Roman" w:hAnsi="Times New Roman" w:cs="Times New Roman"/>
          <w:spacing w:val="-2"/>
          <w:sz w:val="22"/>
          <w:szCs w:val="22"/>
        </w:rPr>
        <w:t>-</w:t>
      </w:r>
      <w:r w:rsidRPr="00476D47">
        <w:rPr>
          <w:rFonts w:ascii="Times New Roman" w:hAnsi="Times New Roman" w:cs="Times New Roman"/>
          <w:spacing w:val="3"/>
          <w:sz w:val="22"/>
          <w:szCs w:val="22"/>
        </w:rPr>
        <w:t>5</w:t>
      </w:r>
      <w:r w:rsidRPr="00476D47">
        <w:rPr>
          <w:rFonts w:ascii="Times New Roman" w:hAnsi="Times New Roman" w:cs="Times New Roman"/>
          <w:spacing w:val="-2"/>
          <w:sz w:val="22"/>
          <w:szCs w:val="22"/>
        </w:rPr>
        <w:t>53</w:t>
      </w:r>
      <w:r w:rsidRPr="00476D47">
        <w:rPr>
          <w:rFonts w:ascii="Times New Roman" w:hAnsi="Times New Roman" w:cs="Times New Roman"/>
          <w:sz w:val="22"/>
          <w:szCs w:val="22"/>
        </w:rPr>
        <w:t>.</w:t>
      </w:r>
    </w:p>
    <w:p w14:paraId="6837B4FF" w14:textId="7A17A43B" w:rsidR="004B52C7" w:rsidRPr="00476D47" w:rsidRDefault="00476D47" w:rsidP="00476D47">
      <w:pPr>
        <w:pStyle w:val="ListParagraph"/>
        <w:numPr>
          <w:ilvl w:val="0"/>
          <w:numId w:val="6"/>
        </w:numPr>
        <w:kinsoku w:val="0"/>
        <w:overflowPunct w:val="0"/>
        <w:ind w:right="359"/>
        <w:rPr>
          <w:rFonts w:ascii="Times New Roman" w:hAnsi="Times New Roman" w:cs="Times New Roman"/>
          <w:iCs/>
        </w:rPr>
      </w:pPr>
      <w:r w:rsidRPr="00476D47">
        <w:rPr>
          <w:rFonts w:ascii="Times New Roman" w:hAnsi="Times New Roman" w:cs="Times New Roman"/>
          <w:iCs/>
          <w:spacing w:val="1"/>
        </w:rPr>
        <w:t>S</w:t>
      </w:r>
      <w:r w:rsidRPr="00476D47">
        <w:rPr>
          <w:rFonts w:ascii="Times New Roman" w:hAnsi="Times New Roman" w:cs="Times New Roman"/>
          <w:iCs/>
        </w:rPr>
        <w:t>c</w:t>
      </w:r>
      <w:r w:rsidRPr="00476D47">
        <w:rPr>
          <w:rFonts w:ascii="Times New Roman" w:hAnsi="Times New Roman" w:cs="Times New Roman"/>
          <w:iCs/>
          <w:spacing w:val="-2"/>
        </w:rPr>
        <w:t>hoo</w:t>
      </w:r>
      <w:r w:rsidRPr="00476D47">
        <w:rPr>
          <w:rFonts w:ascii="Times New Roman" w:hAnsi="Times New Roman" w:cs="Times New Roman"/>
          <w:iCs/>
        </w:rPr>
        <w:t xml:space="preserve">l </w:t>
      </w:r>
      <w:r w:rsidRPr="00476D47">
        <w:rPr>
          <w:rFonts w:ascii="Times New Roman" w:hAnsi="Times New Roman" w:cs="Times New Roman"/>
          <w:iCs/>
          <w:spacing w:val="1"/>
        </w:rPr>
        <w:t>S</w:t>
      </w:r>
      <w:r w:rsidRPr="00476D47">
        <w:rPr>
          <w:rFonts w:ascii="Times New Roman" w:hAnsi="Times New Roman" w:cs="Times New Roman"/>
          <w:iCs/>
          <w:spacing w:val="-2"/>
        </w:rPr>
        <w:t>er</w:t>
      </w:r>
      <w:r w:rsidRPr="00476D47">
        <w:rPr>
          <w:rFonts w:ascii="Times New Roman" w:hAnsi="Times New Roman" w:cs="Times New Roman"/>
          <w:iCs/>
        </w:rPr>
        <w:t>vic</w:t>
      </w:r>
      <w:r w:rsidRPr="00476D47">
        <w:rPr>
          <w:rFonts w:ascii="Times New Roman" w:hAnsi="Times New Roman" w:cs="Times New Roman"/>
          <w:iCs/>
          <w:spacing w:val="-2"/>
        </w:rPr>
        <w:t>e</w:t>
      </w:r>
      <w:r w:rsidRPr="00476D47">
        <w:rPr>
          <w:rFonts w:ascii="Times New Roman" w:hAnsi="Times New Roman" w:cs="Times New Roman"/>
          <w:iCs/>
        </w:rPr>
        <w:t>s</w:t>
      </w:r>
      <w:r w:rsidRPr="00476D47">
        <w:rPr>
          <w:rFonts w:ascii="Times New Roman" w:hAnsi="Times New Roman" w:cs="Times New Roman"/>
          <w:iCs/>
          <w:spacing w:val="-1"/>
        </w:rPr>
        <w:t xml:space="preserve"> </w:t>
      </w:r>
      <w:r w:rsidRPr="00476D47">
        <w:rPr>
          <w:rFonts w:ascii="Times New Roman" w:hAnsi="Times New Roman" w:cs="Times New Roman"/>
          <w:iCs/>
          <w:spacing w:val="1"/>
        </w:rPr>
        <w:t>S</w:t>
      </w:r>
      <w:r w:rsidRPr="00476D47">
        <w:rPr>
          <w:rFonts w:ascii="Times New Roman" w:hAnsi="Times New Roman" w:cs="Times New Roman"/>
          <w:iCs/>
          <w:spacing w:val="-2"/>
        </w:rPr>
        <w:t>our</w:t>
      </w:r>
      <w:r w:rsidRPr="00476D47">
        <w:rPr>
          <w:rFonts w:ascii="Times New Roman" w:hAnsi="Times New Roman" w:cs="Times New Roman"/>
          <w:iCs/>
          <w:spacing w:val="4"/>
        </w:rPr>
        <w:t>c</w:t>
      </w:r>
      <w:r w:rsidRPr="00476D47">
        <w:rPr>
          <w:rFonts w:ascii="Times New Roman" w:hAnsi="Times New Roman" w:cs="Times New Roman"/>
          <w:iCs/>
          <w:spacing w:val="-2"/>
        </w:rPr>
        <w:t>eboo</w:t>
      </w:r>
      <w:r w:rsidRPr="00476D47">
        <w:rPr>
          <w:rFonts w:ascii="Times New Roman" w:hAnsi="Times New Roman" w:cs="Times New Roman"/>
          <w:iCs/>
        </w:rPr>
        <w:t>k: Chapter 35, 36, 37</w:t>
      </w:r>
    </w:p>
    <w:p w14:paraId="3C279452" w14:textId="77777777" w:rsidR="004B52C7" w:rsidRDefault="004B52C7" w:rsidP="004B52C7">
      <w:pPr>
        <w:rPr>
          <w:rFonts w:ascii="Times New Roman" w:hAnsi="Times New Roman" w:cs="Times New Roman"/>
        </w:rPr>
      </w:pPr>
      <w:r>
        <w:rPr>
          <w:rFonts w:ascii="Times New Roman" w:hAnsi="Times New Roman" w:cs="Times New Roman"/>
          <w:b/>
          <w:i/>
        </w:rPr>
        <w:t>Recommended Readings</w:t>
      </w:r>
    </w:p>
    <w:p w14:paraId="5571E707" w14:textId="2B249ECA" w:rsidR="004B52C7" w:rsidRPr="00476D47" w:rsidRDefault="00476D47" w:rsidP="00476D47">
      <w:pPr>
        <w:pStyle w:val="ListParagraph"/>
        <w:numPr>
          <w:ilvl w:val="0"/>
          <w:numId w:val="6"/>
        </w:numPr>
        <w:kinsoku w:val="0"/>
        <w:overflowPunct w:val="0"/>
        <w:ind w:right="359"/>
        <w:rPr>
          <w:rFonts w:ascii="Times New Roman" w:hAnsi="Times New Roman" w:cs="Times New Roman"/>
        </w:rPr>
      </w:pPr>
      <w:r w:rsidRPr="00476D47">
        <w:rPr>
          <w:rFonts w:ascii="Times New Roman" w:hAnsi="Times New Roman" w:cs="Times New Roman"/>
          <w:iCs/>
        </w:rPr>
        <w:t>School Services Sourcebook: Chapters 20, 21, 22, 23, 32, 33, 39, 40</w:t>
      </w:r>
    </w:p>
    <w:p w14:paraId="36021288" w14:textId="5E1D7530" w:rsidR="004B52C7" w:rsidRDefault="004B52C7" w:rsidP="004424B2">
      <w:pPr>
        <w:rPr>
          <w:rFonts w:ascii="Times New Roman" w:hAnsi="Times New Roman" w:cs="Times New Roman"/>
          <w:b/>
          <w:color w:val="991B1E"/>
        </w:rPr>
      </w:pPr>
    </w:p>
    <w:p w14:paraId="5A2475BB" w14:textId="2E212F2E" w:rsidR="004B52C7" w:rsidRDefault="00B27451" w:rsidP="004B52C7">
      <w:pPr>
        <w:rPr>
          <w:rFonts w:ascii="Times New Roman" w:hAnsi="Times New Roman" w:cs="Times New Roman"/>
        </w:rPr>
      </w:pPr>
      <w:r>
        <w:rPr>
          <w:rFonts w:ascii="Times New Roman" w:hAnsi="Times New Roman" w:cs="Times New Roman"/>
          <w:b/>
          <w:color w:val="991B1E"/>
        </w:rPr>
        <w:t>Week</w:t>
      </w:r>
      <w:r w:rsidR="004B52C7" w:rsidRPr="004B52C7">
        <w:rPr>
          <w:rFonts w:ascii="Times New Roman" w:hAnsi="Times New Roman" w:cs="Times New Roman"/>
          <w:b/>
          <w:color w:val="991B1E"/>
        </w:rPr>
        <w:t xml:space="preserve"> </w:t>
      </w:r>
      <w:r w:rsidR="004B52C7">
        <w:rPr>
          <w:rFonts w:ascii="Times New Roman" w:hAnsi="Times New Roman" w:cs="Times New Roman"/>
          <w:b/>
          <w:color w:val="991B1E"/>
        </w:rPr>
        <w:t>12</w:t>
      </w:r>
      <w:r w:rsidR="004B52C7" w:rsidRPr="004B52C7">
        <w:rPr>
          <w:rFonts w:ascii="Times New Roman" w:hAnsi="Times New Roman" w:cs="Times New Roman"/>
          <w:b/>
          <w:color w:val="991B1E"/>
        </w:rPr>
        <w:t xml:space="preserve"> – </w:t>
      </w:r>
      <w:r>
        <w:rPr>
          <w:rFonts w:ascii="Times New Roman" w:hAnsi="Times New Roman" w:cs="Times New Roman"/>
          <w:b/>
          <w:color w:val="991B1E"/>
        </w:rPr>
        <w:t>Units 12 and 15</w:t>
      </w:r>
    </w:p>
    <w:p w14:paraId="43C5753A"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092F1A4D" w14:textId="153FD9DE" w:rsidR="004B52C7" w:rsidRPr="00476D47" w:rsidRDefault="00B27451" w:rsidP="004B52C7">
      <w:pPr>
        <w:pStyle w:val="ListParagraph"/>
        <w:numPr>
          <w:ilvl w:val="0"/>
          <w:numId w:val="6"/>
        </w:numPr>
        <w:rPr>
          <w:rFonts w:ascii="Times New Roman" w:hAnsi="Times New Roman" w:cs="Times New Roman"/>
          <w:b/>
          <w:bCs/>
        </w:rPr>
      </w:pPr>
      <w:r w:rsidRPr="00476D47">
        <w:rPr>
          <w:rFonts w:ascii="Times New Roman" w:hAnsi="Times New Roman" w:cs="Times New Roman"/>
          <w:b/>
          <w:bCs/>
        </w:rPr>
        <w:t>School Wide Systems of Support</w:t>
      </w:r>
    </w:p>
    <w:p w14:paraId="4D95D6DD" w14:textId="0ED98E0A" w:rsidR="00B27451" w:rsidRDefault="00B27451" w:rsidP="004B52C7">
      <w:pPr>
        <w:pStyle w:val="ListParagraph"/>
        <w:numPr>
          <w:ilvl w:val="0"/>
          <w:numId w:val="6"/>
        </w:numPr>
        <w:rPr>
          <w:rFonts w:ascii="Times New Roman" w:hAnsi="Times New Roman" w:cs="Times New Roman"/>
          <w:b/>
          <w:bCs/>
        </w:rPr>
      </w:pPr>
      <w:r w:rsidRPr="00476D47">
        <w:rPr>
          <w:rFonts w:ascii="Times New Roman" w:hAnsi="Times New Roman" w:cs="Times New Roman"/>
          <w:b/>
          <w:bCs/>
        </w:rPr>
        <w:t>Accountability: Evaluating and Reporting</w:t>
      </w:r>
    </w:p>
    <w:p w14:paraId="19B91FC6" w14:textId="77777777" w:rsidR="00476D47" w:rsidRPr="00476D47" w:rsidRDefault="00476D47" w:rsidP="00476D47">
      <w:pPr>
        <w:pStyle w:val="BodyText"/>
        <w:kinsoku w:val="0"/>
        <w:overflowPunct w:val="0"/>
        <w:spacing w:before="40" w:line="281" w:lineRule="auto"/>
        <w:ind w:left="0" w:right="4370"/>
        <w:rPr>
          <w:rFonts w:ascii="Times New Roman" w:hAnsi="Times New Roman" w:cs="Times New Roman"/>
          <w:sz w:val="22"/>
          <w:szCs w:val="22"/>
        </w:rPr>
      </w:pPr>
      <w:r w:rsidRPr="00476D47">
        <w:rPr>
          <w:rFonts w:ascii="Times New Roman" w:hAnsi="Times New Roman" w:cs="Times New Roman"/>
          <w:sz w:val="22"/>
          <w:szCs w:val="22"/>
        </w:rPr>
        <w:t>The Multi-tier Model of Prevention-Intervention</w:t>
      </w:r>
    </w:p>
    <w:p w14:paraId="6E049DD5" w14:textId="77777777" w:rsidR="00476D47" w:rsidRPr="00476D47" w:rsidRDefault="00476D47" w:rsidP="00476D47">
      <w:pPr>
        <w:pStyle w:val="BodyText"/>
        <w:kinsoku w:val="0"/>
        <w:overflowPunct w:val="0"/>
        <w:spacing w:before="40" w:line="281" w:lineRule="auto"/>
        <w:ind w:left="0" w:right="4370"/>
        <w:rPr>
          <w:rFonts w:ascii="Times New Roman" w:hAnsi="Times New Roman" w:cs="Times New Roman"/>
          <w:spacing w:val="2"/>
          <w:sz w:val="22"/>
          <w:szCs w:val="22"/>
        </w:rPr>
      </w:pPr>
      <w:r w:rsidRPr="00476D47">
        <w:rPr>
          <w:rFonts w:ascii="Times New Roman" w:hAnsi="Times New Roman" w:cs="Times New Roman"/>
          <w:sz w:val="22"/>
          <w:szCs w:val="22"/>
        </w:rPr>
        <w:t>Response to Intervention (RTI)</w:t>
      </w:r>
    </w:p>
    <w:p w14:paraId="4227E958" w14:textId="77777777" w:rsidR="00476D47" w:rsidRPr="00476D47" w:rsidRDefault="00476D47" w:rsidP="00476D47">
      <w:pPr>
        <w:pStyle w:val="BodyText"/>
        <w:kinsoku w:val="0"/>
        <w:overflowPunct w:val="0"/>
        <w:spacing w:before="40" w:line="281" w:lineRule="auto"/>
        <w:ind w:left="0" w:right="4370"/>
        <w:rPr>
          <w:rFonts w:ascii="Times New Roman" w:hAnsi="Times New Roman" w:cs="Times New Roman"/>
          <w:spacing w:val="2"/>
          <w:sz w:val="22"/>
          <w:szCs w:val="22"/>
        </w:rPr>
      </w:pPr>
      <w:r w:rsidRPr="00476D47">
        <w:rPr>
          <w:rFonts w:ascii="Times New Roman" w:hAnsi="Times New Roman" w:cs="Times New Roman"/>
          <w:sz w:val="22"/>
          <w:szCs w:val="22"/>
        </w:rPr>
        <w:t>Positive Behavior Intervention Support (PBIS)</w:t>
      </w:r>
    </w:p>
    <w:p w14:paraId="102F9D47" w14:textId="227C0A12" w:rsidR="00476D47" w:rsidRDefault="00476D47" w:rsidP="00476D47">
      <w:pPr>
        <w:pStyle w:val="BodyText"/>
        <w:kinsoku w:val="0"/>
        <w:overflowPunct w:val="0"/>
        <w:spacing w:before="40" w:line="281" w:lineRule="auto"/>
        <w:ind w:left="0" w:right="4370"/>
        <w:rPr>
          <w:rFonts w:ascii="Times New Roman" w:hAnsi="Times New Roman" w:cs="Times New Roman"/>
          <w:sz w:val="22"/>
          <w:szCs w:val="22"/>
        </w:rPr>
      </w:pPr>
      <w:r w:rsidRPr="00476D47">
        <w:rPr>
          <w:rFonts w:ascii="Times New Roman" w:hAnsi="Times New Roman" w:cs="Times New Roman"/>
          <w:sz w:val="22"/>
          <w:szCs w:val="22"/>
        </w:rPr>
        <w:t>Social and Emotional Learning (SEL)</w:t>
      </w:r>
    </w:p>
    <w:p w14:paraId="11B0D672" w14:textId="77777777" w:rsidR="00476D47" w:rsidRPr="00476D47" w:rsidRDefault="00476D47" w:rsidP="00476D47">
      <w:pPr>
        <w:widowControl w:val="0"/>
        <w:kinsoku w:val="0"/>
        <w:overflowPunct w:val="0"/>
        <w:autoSpaceDE w:val="0"/>
        <w:autoSpaceDN w:val="0"/>
        <w:adjustRightInd w:val="0"/>
        <w:spacing w:before="40" w:after="0" w:line="281" w:lineRule="auto"/>
        <w:ind w:right="110"/>
        <w:rPr>
          <w:rFonts w:ascii="Times New Roman" w:eastAsiaTheme="minorEastAsia" w:hAnsi="Times New Roman" w:cs="Times New Roman"/>
          <w:spacing w:val="2"/>
        </w:rPr>
      </w:pPr>
      <w:r w:rsidRPr="00476D47">
        <w:rPr>
          <w:rFonts w:ascii="Times New Roman" w:eastAsiaTheme="minorEastAsia" w:hAnsi="Times New Roman" w:cs="Times New Roman"/>
        </w:rPr>
        <w:t>Continuous Evaluation through Monitoring and Mapping</w:t>
      </w:r>
    </w:p>
    <w:p w14:paraId="481F97F9" w14:textId="77777777" w:rsidR="00476D47" w:rsidRPr="00476D47" w:rsidRDefault="00476D47" w:rsidP="00476D47">
      <w:pPr>
        <w:widowControl w:val="0"/>
        <w:kinsoku w:val="0"/>
        <w:overflowPunct w:val="0"/>
        <w:autoSpaceDE w:val="0"/>
        <w:autoSpaceDN w:val="0"/>
        <w:adjustRightInd w:val="0"/>
        <w:spacing w:before="40" w:after="0" w:line="281" w:lineRule="auto"/>
        <w:ind w:right="470"/>
        <w:rPr>
          <w:rFonts w:ascii="Times New Roman" w:eastAsiaTheme="minorEastAsia" w:hAnsi="Times New Roman" w:cs="Times New Roman"/>
          <w:spacing w:val="2"/>
        </w:rPr>
      </w:pPr>
      <w:r w:rsidRPr="00476D47">
        <w:rPr>
          <w:rFonts w:ascii="Times New Roman" w:eastAsiaTheme="minorEastAsia" w:hAnsi="Times New Roman" w:cs="Times New Roman"/>
          <w:spacing w:val="2"/>
        </w:rPr>
        <w:t>Measurement and Data Management Systems</w:t>
      </w:r>
    </w:p>
    <w:p w14:paraId="7F160D03" w14:textId="77777777" w:rsidR="00476D47" w:rsidRPr="00476D47" w:rsidRDefault="00476D47" w:rsidP="00476D47">
      <w:pPr>
        <w:widowControl w:val="0"/>
        <w:kinsoku w:val="0"/>
        <w:overflowPunct w:val="0"/>
        <w:autoSpaceDE w:val="0"/>
        <w:autoSpaceDN w:val="0"/>
        <w:adjustRightInd w:val="0"/>
        <w:spacing w:before="40" w:after="0" w:line="281" w:lineRule="auto"/>
        <w:ind w:right="470"/>
        <w:rPr>
          <w:rFonts w:ascii="Times New Roman" w:eastAsiaTheme="minorEastAsia" w:hAnsi="Times New Roman" w:cs="Times New Roman"/>
          <w:spacing w:val="2"/>
        </w:rPr>
      </w:pPr>
      <w:r w:rsidRPr="00476D47">
        <w:rPr>
          <w:rFonts w:ascii="Times New Roman" w:eastAsiaTheme="minorEastAsia" w:hAnsi="Times New Roman" w:cs="Times New Roman"/>
          <w:spacing w:val="2"/>
        </w:rPr>
        <w:t>Grants, Outside Funding, and Resources</w:t>
      </w:r>
    </w:p>
    <w:p w14:paraId="0B9B156E" w14:textId="77777777" w:rsidR="00476D47" w:rsidRPr="00476D47" w:rsidRDefault="00476D47" w:rsidP="00476D47">
      <w:pPr>
        <w:pStyle w:val="BodyText"/>
        <w:kinsoku w:val="0"/>
        <w:overflowPunct w:val="0"/>
        <w:spacing w:before="40" w:line="281" w:lineRule="auto"/>
        <w:ind w:left="0" w:right="4370"/>
        <w:rPr>
          <w:rFonts w:ascii="Times New Roman" w:hAnsi="Times New Roman" w:cs="Times New Roman"/>
          <w:spacing w:val="2"/>
          <w:sz w:val="22"/>
          <w:szCs w:val="22"/>
        </w:rPr>
      </w:pPr>
    </w:p>
    <w:p w14:paraId="4B2AC07E" w14:textId="77777777" w:rsidR="00476D47" w:rsidRPr="00476D47" w:rsidRDefault="00476D47" w:rsidP="00476D47">
      <w:pPr>
        <w:rPr>
          <w:rFonts w:ascii="Times New Roman" w:hAnsi="Times New Roman" w:cs="Times New Roman"/>
          <w:b/>
          <w:bCs/>
        </w:rPr>
      </w:pPr>
    </w:p>
    <w:p w14:paraId="6F10A27C" w14:textId="0291F5A4"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476D47">
        <w:rPr>
          <w:rFonts w:ascii="Times New Roman" w:hAnsi="Times New Roman" w:cs="Times New Roman"/>
        </w:rPr>
        <w:t>3, 4, and 5</w:t>
      </w:r>
      <w:r>
        <w:rPr>
          <w:rFonts w:ascii="Times New Roman" w:hAnsi="Times New Roman" w:cs="Times New Roman"/>
        </w:rPr>
        <w:t>.</w:t>
      </w:r>
    </w:p>
    <w:p w14:paraId="6C3656D2"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3FA6B8E1" w14:textId="2CA5C911" w:rsidR="00476D47" w:rsidRPr="00476D47" w:rsidRDefault="00476D47" w:rsidP="00476D47">
      <w:pPr>
        <w:pStyle w:val="Heading3"/>
        <w:numPr>
          <w:ilvl w:val="0"/>
          <w:numId w:val="6"/>
        </w:numPr>
        <w:kinsoku w:val="0"/>
        <w:overflowPunct w:val="0"/>
        <w:ind w:right="359"/>
        <w:rPr>
          <w:rFonts w:ascii="Times New Roman" w:hAnsi="Times New Roman" w:cs="Times New Roman"/>
          <w:b w:val="0"/>
          <w:iCs/>
          <w:spacing w:val="-2"/>
        </w:rPr>
      </w:pPr>
      <w:r w:rsidRPr="00476D47">
        <w:rPr>
          <w:rFonts w:ascii="Times New Roman" w:hAnsi="Times New Roman" w:cs="Times New Roman"/>
          <w:b w:val="0"/>
          <w:iCs/>
          <w:spacing w:val="1"/>
        </w:rPr>
        <w:t>School Social Work: National Perspectives on Practice in Schools</w:t>
      </w:r>
      <w:r w:rsidRPr="00476D47">
        <w:rPr>
          <w:rFonts w:ascii="Times New Roman" w:hAnsi="Times New Roman" w:cs="Times New Roman"/>
          <w:iCs/>
          <w:spacing w:val="1"/>
        </w:rPr>
        <w:t xml:space="preserve">: </w:t>
      </w:r>
      <w:r w:rsidRPr="00476D47">
        <w:rPr>
          <w:rFonts w:ascii="Times New Roman" w:hAnsi="Times New Roman" w:cs="Times New Roman"/>
          <w:b w:val="0"/>
          <w:iCs/>
          <w:spacing w:val="-2"/>
        </w:rPr>
        <w:t>Chapters 9, 10, 11, 12</w:t>
      </w:r>
    </w:p>
    <w:p w14:paraId="463319AE" w14:textId="333563C5" w:rsidR="00476D47" w:rsidRPr="00476D47" w:rsidRDefault="00476D47" w:rsidP="00476D47">
      <w:pPr>
        <w:pStyle w:val="ListParagraph"/>
        <w:numPr>
          <w:ilvl w:val="0"/>
          <w:numId w:val="6"/>
        </w:numPr>
        <w:kinsoku w:val="0"/>
        <w:overflowPunct w:val="0"/>
        <w:ind w:right="359"/>
        <w:rPr>
          <w:rFonts w:ascii="Times New Roman" w:hAnsi="Times New Roman" w:cs="Times New Roman"/>
        </w:rPr>
      </w:pPr>
      <w:r w:rsidRPr="00476D47">
        <w:rPr>
          <w:rFonts w:ascii="Times New Roman" w:hAnsi="Times New Roman" w:cs="Times New Roman"/>
          <w:iCs/>
          <w:spacing w:val="1"/>
        </w:rPr>
        <w:t>S</w:t>
      </w:r>
      <w:r w:rsidRPr="00476D47">
        <w:rPr>
          <w:rFonts w:ascii="Times New Roman" w:hAnsi="Times New Roman" w:cs="Times New Roman"/>
          <w:iCs/>
        </w:rPr>
        <w:t>c</w:t>
      </w:r>
      <w:r w:rsidRPr="00476D47">
        <w:rPr>
          <w:rFonts w:ascii="Times New Roman" w:hAnsi="Times New Roman" w:cs="Times New Roman"/>
          <w:iCs/>
          <w:spacing w:val="-2"/>
        </w:rPr>
        <w:t>hoo</w:t>
      </w:r>
      <w:r w:rsidRPr="00476D47">
        <w:rPr>
          <w:rFonts w:ascii="Times New Roman" w:hAnsi="Times New Roman" w:cs="Times New Roman"/>
          <w:iCs/>
        </w:rPr>
        <w:t xml:space="preserve">l </w:t>
      </w:r>
      <w:r w:rsidRPr="00476D47">
        <w:rPr>
          <w:rFonts w:ascii="Times New Roman" w:hAnsi="Times New Roman" w:cs="Times New Roman"/>
          <w:iCs/>
          <w:spacing w:val="1"/>
        </w:rPr>
        <w:t>S</w:t>
      </w:r>
      <w:r w:rsidRPr="00476D47">
        <w:rPr>
          <w:rFonts w:ascii="Times New Roman" w:hAnsi="Times New Roman" w:cs="Times New Roman"/>
          <w:iCs/>
          <w:spacing w:val="-2"/>
        </w:rPr>
        <w:t>er</w:t>
      </w:r>
      <w:r w:rsidRPr="00476D47">
        <w:rPr>
          <w:rFonts w:ascii="Times New Roman" w:hAnsi="Times New Roman" w:cs="Times New Roman"/>
          <w:iCs/>
        </w:rPr>
        <w:t>vic</w:t>
      </w:r>
      <w:r w:rsidRPr="00476D47">
        <w:rPr>
          <w:rFonts w:ascii="Times New Roman" w:hAnsi="Times New Roman" w:cs="Times New Roman"/>
          <w:iCs/>
          <w:spacing w:val="-2"/>
        </w:rPr>
        <w:t>e</w:t>
      </w:r>
      <w:r w:rsidRPr="00476D47">
        <w:rPr>
          <w:rFonts w:ascii="Times New Roman" w:hAnsi="Times New Roman" w:cs="Times New Roman"/>
          <w:iCs/>
        </w:rPr>
        <w:t>s</w:t>
      </w:r>
      <w:r w:rsidRPr="00476D47">
        <w:rPr>
          <w:rFonts w:ascii="Times New Roman" w:hAnsi="Times New Roman" w:cs="Times New Roman"/>
          <w:iCs/>
          <w:spacing w:val="-1"/>
        </w:rPr>
        <w:t xml:space="preserve"> </w:t>
      </w:r>
      <w:r w:rsidRPr="00476D47">
        <w:rPr>
          <w:rFonts w:ascii="Times New Roman" w:hAnsi="Times New Roman" w:cs="Times New Roman"/>
          <w:iCs/>
          <w:spacing w:val="1"/>
        </w:rPr>
        <w:t>S</w:t>
      </w:r>
      <w:r w:rsidRPr="00476D47">
        <w:rPr>
          <w:rFonts w:ascii="Times New Roman" w:hAnsi="Times New Roman" w:cs="Times New Roman"/>
          <w:iCs/>
          <w:spacing w:val="-2"/>
        </w:rPr>
        <w:t>our</w:t>
      </w:r>
      <w:r w:rsidRPr="00476D47">
        <w:rPr>
          <w:rFonts w:ascii="Times New Roman" w:hAnsi="Times New Roman" w:cs="Times New Roman"/>
          <w:iCs/>
          <w:spacing w:val="4"/>
        </w:rPr>
        <w:t>c</w:t>
      </w:r>
      <w:r w:rsidRPr="00476D47">
        <w:rPr>
          <w:rFonts w:ascii="Times New Roman" w:hAnsi="Times New Roman" w:cs="Times New Roman"/>
          <w:iCs/>
          <w:spacing w:val="-2"/>
        </w:rPr>
        <w:t>eboo</w:t>
      </w:r>
      <w:r w:rsidRPr="00476D47">
        <w:rPr>
          <w:rFonts w:ascii="Times New Roman" w:hAnsi="Times New Roman" w:cs="Times New Roman"/>
          <w:iCs/>
        </w:rPr>
        <w:t xml:space="preserve">k: Chapter </w:t>
      </w:r>
      <w:r w:rsidR="00364D8C">
        <w:rPr>
          <w:rFonts w:ascii="Times New Roman" w:hAnsi="Times New Roman" w:cs="Times New Roman"/>
          <w:iCs/>
        </w:rPr>
        <w:t>37</w:t>
      </w:r>
      <w:r w:rsidRPr="00476D47">
        <w:rPr>
          <w:rFonts w:ascii="Times New Roman" w:hAnsi="Times New Roman" w:cs="Times New Roman"/>
          <w:noProof/>
        </w:rPr>
        <w:t xml:space="preserve"> </w:t>
      </w:r>
    </w:p>
    <w:p w14:paraId="22C12A98" w14:textId="78A9E4E8" w:rsidR="004B52C7" w:rsidRDefault="004B52C7" w:rsidP="00476D47">
      <w:pPr>
        <w:rPr>
          <w:rFonts w:ascii="Times New Roman" w:hAnsi="Times New Roman" w:cs="Times New Roman"/>
          <w:b/>
          <w:i/>
        </w:rPr>
      </w:pPr>
      <w:r>
        <w:rPr>
          <w:rFonts w:ascii="Times New Roman" w:hAnsi="Times New Roman" w:cs="Times New Roman"/>
          <w:b/>
          <w:i/>
        </w:rPr>
        <w:t>Recommended Readings</w:t>
      </w:r>
    </w:p>
    <w:p w14:paraId="15047259" w14:textId="77777777" w:rsidR="00364D8C" w:rsidRPr="00364D8C" w:rsidRDefault="00364D8C" w:rsidP="00364D8C">
      <w:pPr>
        <w:pStyle w:val="ListParagraph"/>
        <w:numPr>
          <w:ilvl w:val="0"/>
          <w:numId w:val="6"/>
        </w:numPr>
        <w:kinsoku w:val="0"/>
        <w:overflowPunct w:val="0"/>
        <w:ind w:right="359"/>
        <w:rPr>
          <w:rFonts w:ascii="Times New Roman" w:hAnsi="Times New Roman" w:cs="Times New Roman"/>
        </w:rPr>
      </w:pPr>
      <w:r w:rsidRPr="00476D47">
        <w:rPr>
          <w:rFonts w:ascii="Times New Roman" w:hAnsi="Times New Roman" w:cs="Times New Roman"/>
          <w:iCs/>
          <w:spacing w:val="1"/>
        </w:rPr>
        <w:t>S</w:t>
      </w:r>
      <w:r w:rsidRPr="00476D47">
        <w:rPr>
          <w:rFonts w:ascii="Times New Roman" w:hAnsi="Times New Roman" w:cs="Times New Roman"/>
          <w:iCs/>
        </w:rPr>
        <w:t>c</w:t>
      </w:r>
      <w:r w:rsidRPr="00476D47">
        <w:rPr>
          <w:rFonts w:ascii="Times New Roman" w:hAnsi="Times New Roman" w:cs="Times New Roman"/>
          <w:iCs/>
          <w:spacing w:val="-2"/>
        </w:rPr>
        <w:t>hoo</w:t>
      </w:r>
      <w:r w:rsidRPr="00476D47">
        <w:rPr>
          <w:rFonts w:ascii="Times New Roman" w:hAnsi="Times New Roman" w:cs="Times New Roman"/>
          <w:iCs/>
        </w:rPr>
        <w:t xml:space="preserve">l </w:t>
      </w:r>
      <w:r w:rsidRPr="00476D47">
        <w:rPr>
          <w:rFonts w:ascii="Times New Roman" w:hAnsi="Times New Roman" w:cs="Times New Roman"/>
          <w:iCs/>
          <w:spacing w:val="1"/>
        </w:rPr>
        <w:t>S</w:t>
      </w:r>
      <w:r w:rsidRPr="00476D47">
        <w:rPr>
          <w:rFonts w:ascii="Times New Roman" w:hAnsi="Times New Roman" w:cs="Times New Roman"/>
          <w:iCs/>
          <w:spacing w:val="-2"/>
        </w:rPr>
        <w:t>er</w:t>
      </w:r>
      <w:r w:rsidRPr="00476D47">
        <w:rPr>
          <w:rFonts w:ascii="Times New Roman" w:hAnsi="Times New Roman" w:cs="Times New Roman"/>
          <w:iCs/>
        </w:rPr>
        <w:t>vic</w:t>
      </w:r>
      <w:r w:rsidRPr="00476D47">
        <w:rPr>
          <w:rFonts w:ascii="Times New Roman" w:hAnsi="Times New Roman" w:cs="Times New Roman"/>
          <w:iCs/>
          <w:spacing w:val="-2"/>
        </w:rPr>
        <w:t>e</w:t>
      </w:r>
      <w:r w:rsidRPr="00476D47">
        <w:rPr>
          <w:rFonts w:ascii="Times New Roman" w:hAnsi="Times New Roman" w:cs="Times New Roman"/>
          <w:iCs/>
        </w:rPr>
        <w:t>s</w:t>
      </w:r>
      <w:r w:rsidRPr="00476D47">
        <w:rPr>
          <w:rFonts w:ascii="Times New Roman" w:hAnsi="Times New Roman" w:cs="Times New Roman"/>
          <w:iCs/>
          <w:spacing w:val="-1"/>
        </w:rPr>
        <w:t xml:space="preserve"> </w:t>
      </w:r>
      <w:r w:rsidRPr="00476D47">
        <w:rPr>
          <w:rFonts w:ascii="Times New Roman" w:hAnsi="Times New Roman" w:cs="Times New Roman"/>
          <w:iCs/>
          <w:spacing w:val="1"/>
        </w:rPr>
        <w:t>S</w:t>
      </w:r>
      <w:r w:rsidRPr="00476D47">
        <w:rPr>
          <w:rFonts w:ascii="Times New Roman" w:hAnsi="Times New Roman" w:cs="Times New Roman"/>
          <w:iCs/>
          <w:spacing w:val="-2"/>
        </w:rPr>
        <w:t>our</w:t>
      </w:r>
      <w:r w:rsidRPr="00476D47">
        <w:rPr>
          <w:rFonts w:ascii="Times New Roman" w:hAnsi="Times New Roman" w:cs="Times New Roman"/>
          <w:iCs/>
          <w:spacing w:val="4"/>
        </w:rPr>
        <w:t>c</w:t>
      </w:r>
      <w:r w:rsidRPr="00476D47">
        <w:rPr>
          <w:rFonts w:ascii="Times New Roman" w:hAnsi="Times New Roman" w:cs="Times New Roman"/>
          <w:iCs/>
          <w:spacing w:val="-2"/>
        </w:rPr>
        <w:t>eboo</w:t>
      </w:r>
      <w:r w:rsidRPr="00476D47">
        <w:rPr>
          <w:rFonts w:ascii="Times New Roman" w:hAnsi="Times New Roman" w:cs="Times New Roman"/>
          <w:iCs/>
        </w:rPr>
        <w:t>k: Chapters 69, 70, and 72</w:t>
      </w:r>
    </w:p>
    <w:p w14:paraId="66A36FAF" w14:textId="6F1F4925" w:rsidR="00364D8C" w:rsidRPr="00476D47" w:rsidRDefault="00364D8C" w:rsidP="00364D8C">
      <w:pPr>
        <w:pStyle w:val="Heading3"/>
        <w:numPr>
          <w:ilvl w:val="0"/>
          <w:numId w:val="6"/>
        </w:numPr>
        <w:kinsoku w:val="0"/>
        <w:overflowPunct w:val="0"/>
        <w:ind w:right="359"/>
        <w:rPr>
          <w:rFonts w:ascii="Times New Roman" w:hAnsi="Times New Roman" w:cs="Times New Roman"/>
          <w:b w:val="0"/>
          <w:iCs/>
          <w:spacing w:val="-2"/>
        </w:rPr>
      </w:pPr>
      <w:r w:rsidRPr="00476D47">
        <w:rPr>
          <w:rFonts w:ascii="Times New Roman" w:hAnsi="Times New Roman" w:cs="Times New Roman"/>
          <w:b w:val="0"/>
          <w:iCs/>
          <w:spacing w:val="1"/>
        </w:rPr>
        <w:t>School Social Work: National Perspectives on Practice in Schools</w:t>
      </w:r>
      <w:r w:rsidRPr="00476D47">
        <w:rPr>
          <w:rFonts w:ascii="Times New Roman" w:hAnsi="Times New Roman" w:cs="Times New Roman"/>
          <w:iCs/>
          <w:spacing w:val="1"/>
        </w:rPr>
        <w:t xml:space="preserve">: </w:t>
      </w:r>
      <w:r w:rsidRPr="00476D47">
        <w:rPr>
          <w:rFonts w:ascii="Times New Roman" w:hAnsi="Times New Roman" w:cs="Times New Roman"/>
          <w:b w:val="0"/>
          <w:iCs/>
          <w:spacing w:val="-2"/>
        </w:rPr>
        <w:t xml:space="preserve">Chapters </w:t>
      </w:r>
      <w:r>
        <w:rPr>
          <w:rFonts w:ascii="Times New Roman" w:hAnsi="Times New Roman" w:cs="Times New Roman"/>
          <w:b w:val="0"/>
          <w:iCs/>
          <w:spacing w:val="-2"/>
        </w:rPr>
        <w:t>13, 14</w:t>
      </w:r>
    </w:p>
    <w:p w14:paraId="58104CF7" w14:textId="270084FC" w:rsidR="00364D8C" w:rsidRPr="00364D8C" w:rsidRDefault="00364D8C" w:rsidP="00364D8C">
      <w:pPr>
        <w:kinsoku w:val="0"/>
        <w:overflowPunct w:val="0"/>
        <w:ind w:left="360" w:right="359"/>
        <w:rPr>
          <w:rFonts w:ascii="Times New Roman" w:hAnsi="Times New Roman" w:cs="Times New Roman"/>
        </w:rPr>
      </w:pPr>
    </w:p>
    <w:p w14:paraId="28BF9051" w14:textId="77777777" w:rsidR="00364D8C" w:rsidRPr="00476D47" w:rsidRDefault="00364D8C" w:rsidP="00476D47">
      <w:pPr>
        <w:rPr>
          <w:rFonts w:ascii="Times New Roman" w:hAnsi="Times New Roman" w:cs="Times New Roman"/>
        </w:rPr>
      </w:pPr>
    </w:p>
    <w:p w14:paraId="732FB304" w14:textId="6BF7B832" w:rsidR="004B52C7" w:rsidRDefault="004B52C7" w:rsidP="004424B2">
      <w:pPr>
        <w:rPr>
          <w:rFonts w:ascii="Times New Roman" w:hAnsi="Times New Roman" w:cs="Times New Roman"/>
          <w:b/>
          <w:color w:val="991B1E"/>
        </w:rPr>
      </w:pPr>
    </w:p>
    <w:p w14:paraId="196255EB" w14:textId="4D1539E9" w:rsidR="004B52C7" w:rsidRDefault="004B52C7" w:rsidP="004424B2">
      <w:pPr>
        <w:rPr>
          <w:rFonts w:ascii="Times New Roman" w:hAnsi="Times New Roman" w:cs="Times New Roman"/>
          <w:b/>
          <w:color w:val="991B1E"/>
        </w:rPr>
      </w:pPr>
    </w:p>
    <w:p w14:paraId="7B75C466" w14:textId="77777777" w:rsidR="00B27451" w:rsidRDefault="00B27451" w:rsidP="004424B2">
      <w:pPr>
        <w:rPr>
          <w:rFonts w:ascii="Times New Roman" w:hAnsi="Times New Roman" w:cs="Times New Roman"/>
          <w:b/>
          <w:color w:val="991B1E"/>
        </w:rPr>
      </w:pPr>
    </w:p>
    <w:p w14:paraId="4449FF8E" w14:textId="77777777" w:rsidR="00B27451" w:rsidRDefault="00B27451" w:rsidP="004424B2">
      <w:pPr>
        <w:rPr>
          <w:rFonts w:ascii="Times New Roman" w:hAnsi="Times New Roman" w:cs="Times New Roman"/>
          <w:b/>
          <w:color w:val="991B1E"/>
        </w:rPr>
      </w:pPr>
    </w:p>
    <w:p w14:paraId="0649EC58" w14:textId="77777777" w:rsidR="00B27451" w:rsidRDefault="00B27451" w:rsidP="004424B2">
      <w:pPr>
        <w:rPr>
          <w:rFonts w:ascii="Times New Roman" w:hAnsi="Times New Roman" w:cs="Times New Roman"/>
          <w:b/>
          <w:color w:val="991B1E"/>
        </w:rPr>
      </w:pPr>
    </w:p>
    <w:p w14:paraId="6374DEF6" w14:textId="77777777" w:rsidR="00B27451" w:rsidRDefault="00B27451" w:rsidP="004424B2">
      <w:pPr>
        <w:rPr>
          <w:rFonts w:ascii="Times New Roman" w:hAnsi="Times New Roman" w:cs="Times New Roman"/>
          <w:b/>
          <w:color w:val="991B1E"/>
        </w:rPr>
      </w:pPr>
    </w:p>
    <w:p w14:paraId="62465A43" w14:textId="77777777" w:rsidR="00B27451" w:rsidRDefault="00B27451" w:rsidP="004424B2">
      <w:pPr>
        <w:rPr>
          <w:rFonts w:ascii="Times New Roman" w:hAnsi="Times New Roman" w:cs="Times New Roman"/>
          <w:b/>
          <w:color w:val="991B1E"/>
        </w:rPr>
      </w:pPr>
    </w:p>
    <w:p w14:paraId="7F2A9095" w14:textId="77777777" w:rsidR="00364D8C" w:rsidRDefault="00364D8C" w:rsidP="004424B2">
      <w:pPr>
        <w:rPr>
          <w:rFonts w:ascii="Times New Roman" w:hAnsi="Times New Roman" w:cs="Times New Roman"/>
          <w:b/>
          <w:color w:val="991B1E"/>
        </w:rPr>
      </w:pPr>
    </w:p>
    <w:p w14:paraId="6819DA1B" w14:textId="77777777" w:rsidR="00364D8C" w:rsidRDefault="00364D8C" w:rsidP="004424B2">
      <w:pPr>
        <w:rPr>
          <w:rFonts w:ascii="Times New Roman" w:hAnsi="Times New Roman" w:cs="Times New Roman"/>
          <w:b/>
          <w:color w:val="991B1E"/>
        </w:rPr>
      </w:pPr>
    </w:p>
    <w:p w14:paraId="6F16F857" w14:textId="77777777" w:rsidR="00364D8C" w:rsidRDefault="00364D8C" w:rsidP="004424B2">
      <w:pPr>
        <w:rPr>
          <w:rFonts w:ascii="Times New Roman" w:hAnsi="Times New Roman" w:cs="Times New Roman"/>
          <w:b/>
          <w:color w:val="991B1E"/>
        </w:rPr>
      </w:pPr>
    </w:p>
    <w:p w14:paraId="425B7630" w14:textId="42D13625" w:rsidR="004B52C7" w:rsidRDefault="004B52C7" w:rsidP="004424B2">
      <w:pPr>
        <w:rPr>
          <w:rFonts w:ascii="Times New Roman" w:hAnsi="Times New Roman" w:cs="Times New Roman"/>
          <w:color w:val="991B1E"/>
        </w:rPr>
      </w:pPr>
      <w:r>
        <w:rPr>
          <w:rFonts w:ascii="Times New Roman" w:hAnsi="Times New Roman" w:cs="Times New Roman"/>
          <w:b/>
          <w:color w:val="991B1E"/>
        </w:rPr>
        <w:lastRenderedPageBreak/>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 xml:space="preserve">Social Work Core Competencies Highlighted in this </w:t>
      </w:r>
      <w:proofErr w:type="gramStart"/>
      <w:r w:rsidR="004B52C7" w:rsidRPr="004B52C7">
        <w:rPr>
          <w:rFonts w:ascii="Times New Roman" w:hAnsi="Times New Roman" w:cs="Times New Roman"/>
        </w:rPr>
        <w:t>Course</w:t>
      </w:r>
      <w:proofErr w:type="gramEnd"/>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 xml:space="preserve">Suzanne </w:t>
      </w:r>
      <w:proofErr w:type="spellStart"/>
      <w:r>
        <w:rPr>
          <w:rFonts w:ascii="Times New Roman" w:hAnsi="Times New Roman" w:cs="Times New Roman"/>
        </w:rPr>
        <w:t>Dworak</w:t>
      </w:r>
      <w:proofErr w:type="spellEnd"/>
      <w:r>
        <w:rPr>
          <w:rFonts w:ascii="Times New Roman" w:hAnsi="Times New Roman" w:cs="Times New Roman"/>
        </w:rPr>
        <w:t>-Peck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 xml:space="preserve">Social Work Core Competencies Highlighted in this </w:t>
      </w:r>
      <w:proofErr w:type="gramStart"/>
      <w:r w:rsidRPr="004424B2">
        <w:rPr>
          <w:rFonts w:ascii="Times New Roman" w:hAnsi="Times New Roman" w:cs="Times New Roman"/>
          <w:b/>
          <w:color w:val="991B1E"/>
        </w:rPr>
        <w:t>Course</w:t>
      </w:r>
      <w:proofErr w:type="gramEnd"/>
    </w:p>
    <w:tbl>
      <w:tblPr>
        <w:tblStyle w:val="TableGrid"/>
        <w:tblW w:w="0" w:type="auto"/>
        <w:tblLook w:val="04A0" w:firstRow="1" w:lastRow="0" w:firstColumn="1" w:lastColumn="0" w:noHBand="0" w:noVBand="1"/>
      </w:tblPr>
      <w:tblGrid>
        <w:gridCol w:w="1827"/>
        <w:gridCol w:w="1990"/>
        <w:gridCol w:w="1847"/>
        <w:gridCol w:w="1853"/>
        <w:gridCol w:w="1833"/>
      </w:tblGrid>
      <w:tr w:rsidR="004424B2" w14:paraId="6724F3BB" w14:textId="77777777" w:rsidTr="00BB29CE">
        <w:tc>
          <w:tcPr>
            <w:tcW w:w="1827"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990"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47"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53"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33"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424B2" w14:paraId="054A67CE" w14:textId="77777777" w:rsidTr="00BB29CE">
        <w:tc>
          <w:tcPr>
            <w:tcW w:w="1827" w:type="dxa"/>
          </w:tcPr>
          <w:p w14:paraId="0FA72FFE" w14:textId="7F4C8952" w:rsidR="004424B2" w:rsidRDefault="00364D8C" w:rsidP="00364D8C">
            <w:pPr>
              <w:ind w:right="620"/>
              <w:jc w:val="both"/>
              <w:rPr>
                <w:rFonts w:ascii="Times New Roman" w:hAnsi="Times New Roman" w:cs="Times New Roman"/>
              </w:rPr>
            </w:pPr>
            <w:r>
              <w:rPr>
                <w:rFonts w:ascii="Times New Roman" w:hAnsi="Times New Roman" w:cs="Times New Roman"/>
              </w:rPr>
              <w:t>Engage in diversity and difference in practice</w:t>
            </w:r>
          </w:p>
        </w:tc>
        <w:tc>
          <w:tcPr>
            <w:tcW w:w="1990" w:type="dxa"/>
          </w:tcPr>
          <w:p w14:paraId="5EA535FC" w14:textId="77777777" w:rsidR="00B06BB5" w:rsidRPr="00B06BB5" w:rsidRDefault="00B06BB5" w:rsidP="00B06BB5">
            <w:pPr>
              <w:rPr>
                <w:rFonts w:ascii="Times New Roman" w:hAnsi="Times New Roman" w:cs="Times New Roman"/>
              </w:rPr>
            </w:pPr>
            <w:r w:rsidRPr="00B06BB5">
              <w:rPr>
                <w:rFonts w:ascii="Times New Roman" w:hAnsi="Times New Roman" w:cs="Times New Roman"/>
                <w:spacing w:val="6"/>
              </w:rPr>
              <w:t>E</w:t>
            </w:r>
            <w:r w:rsidRPr="00B06BB5">
              <w:rPr>
                <w:rFonts w:ascii="Times New Roman" w:hAnsi="Times New Roman" w:cs="Times New Roman"/>
                <w:spacing w:val="-10"/>
              </w:rPr>
              <w:t>x</w:t>
            </w:r>
            <w:r w:rsidRPr="00B06BB5">
              <w:rPr>
                <w:rFonts w:ascii="Times New Roman" w:hAnsi="Times New Roman" w:cs="Times New Roman"/>
                <w:spacing w:val="3"/>
              </w:rPr>
              <w:t>p</w:t>
            </w:r>
            <w:r w:rsidRPr="00B06BB5">
              <w:rPr>
                <w:rFonts w:ascii="Times New Roman" w:hAnsi="Times New Roman" w:cs="Times New Roman"/>
                <w:spacing w:val="-5"/>
              </w:rPr>
              <w:t>l</w:t>
            </w:r>
            <w:r w:rsidRPr="00B06BB5">
              <w:rPr>
                <w:rFonts w:ascii="Times New Roman" w:hAnsi="Times New Roman" w:cs="Times New Roman"/>
                <w:spacing w:val="3"/>
              </w:rPr>
              <w:t>a</w:t>
            </w:r>
            <w:r w:rsidRPr="00B06BB5">
              <w:rPr>
                <w:rFonts w:ascii="Times New Roman" w:hAnsi="Times New Roman" w:cs="Times New Roman"/>
              </w:rPr>
              <w:t>in</w:t>
            </w:r>
            <w:r w:rsidRPr="00B06BB5">
              <w:rPr>
                <w:rFonts w:ascii="Times New Roman" w:hAnsi="Times New Roman" w:cs="Times New Roman"/>
                <w:spacing w:val="-5"/>
              </w:rPr>
              <w:t xml:space="preserve"> </w:t>
            </w:r>
            <w:r w:rsidRPr="00B06BB5">
              <w:rPr>
                <w:rFonts w:ascii="Times New Roman" w:hAnsi="Times New Roman" w:cs="Times New Roman"/>
                <w:spacing w:val="4"/>
              </w:rPr>
              <w:t>c</w:t>
            </w:r>
            <w:r w:rsidRPr="00B06BB5">
              <w:rPr>
                <w:rFonts w:ascii="Times New Roman" w:hAnsi="Times New Roman" w:cs="Times New Roman"/>
                <w:spacing w:val="3"/>
              </w:rPr>
              <w:t>o</w:t>
            </w:r>
            <w:r w:rsidRPr="00B06BB5">
              <w:rPr>
                <w:rFonts w:ascii="Times New Roman" w:hAnsi="Times New Roman" w:cs="Times New Roman"/>
                <w:spacing w:val="-7"/>
              </w:rPr>
              <w:t>n</w:t>
            </w:r>
            <w:r w:rsidRPr="00B06BB5">
              <w:rPr>
                <w:rFonts w:ascii="Times New Roman" w:hAnsi="Times New Roman" w:cs="Times New Roman"/>
              </w:rPr>
              <w:t>t</w:t>
            </w:r>
            <w:r w:rsidRPr="00B06BB5">
              <w:rPr>
                <w:rFonts w:ascii="Times New Roman" w:hAnsi="Times New Roman" w:cs="Times New Roman"/>
                <w:spacing w:val="-2"/>
              </w:rPr>
              <w:t>e</w:t>
            </w:r>
            <w:r w:rsidRPr="00B06BB5">
              <w:rPr>
                <w:rFonts w:ascii="Times New Roman" w:hAnsi="Times New Roman" w:cs="Times New Roman"/>
                <w:spacing w:val="3"/>
              </w:rPr>
              <w:t>m</w:t>
            </w:r>
            <w:r w:rsidRPr="00B06BB5">
              <w:rPr>
                <w:rFonts w:ascii="Times New Roman" w:hAnsi="Times New Roman" w:cs="Times New Roman"/>
                <w:spacing w:val="-2"/>
              </w:rPr>
              <w:t>por</w:t>
            </w:r>
            <w:r w:rsidRPr="00B06BB5">
              <w:rPr>
                <w:rFonts w:ascii="Times New Roman" w:hAnsi="Times New Roman" w:cs="Times New Roman"/>
                <w:spacing w:val="3"/>
              </w:rPr>
              <w:t>ar</w:t>
            </w:r>
            <w:r w:rsidRPr="00B06BB5">
              <w:rPr>
                <w:rFonts w:ascii="Times New Roman" w:hAnsi="Times New Roman" w:cs="Times New Roman"/>
              </w:rPr>
              <w:t xml:space="preserve">y </w:t>
            </w:r>
            <w:r w:rsidRPr="00B06BB5">
              <w:rPr>
                <w:rFonts w:ascii="Times New Roman" w:hAnsi="Times New Roman" w:cs="Times New Roman"/>
                <w:spacing w:val="-5"/>
              </w:rPr>
              <w:t>s</w:t>
            </w:r>
            <w:r w:rsidRPr="00B06BB5">
              <w:rPr>
                <w:rFonts w:ascii="Times New Roman" w:hAnsi="Times New Roman" w:cs="Times New Roman"/>
                <w:spacing w:val="-2"/>
              </w:rPr>
              <w:t>o</w:t>
            </w:r>
            <w:r w:rsidRPr="00B06BB5">
              <w:rPr>
                <w:rFonts w:ascii="Times New Roman" w:hAnsi="Times New Roman" w:cs="Times New Roman"/>
                <w:spacing w:val="4"/>
              </w:rPr>
              <w:t>c</w:t>
            </w:r>
            <w:r w:rsidRPr="00B06BB5">
              <w:rPr>
                <w:rFonts w:ascii="Times New Roman" w:hAnsi="Times New Roman" w:cs="Times New Roman"/>
                <w:spacing w:val="-5"/>
              </w:rPr>
              <w:t>i</w:t>
            </w:r>
            <w:r w:rsidRPr="00B06BB5">
              <w:rPr>
                <w:rFonts w:ascii="Times New Roman" w:hAnsi="Times New Roman" w:cs="Times New Roman"/>
                <w:spacing w:val="3"/>
              </w:rPr>
              <w:t>a</w:t>
            </w:r>
            <w:r w:rsidRPr="00B06BB5">
              <w:rPr>
                <w:rFonts w:ascii="Times New Roman" w:hAnsi="Times New Roman" w:cs="Times New Roman"/>
                <w:spacing w:val="-5"/>
              </w:rPr>
              <w:t>l</w:t>
            </w:r>
            <w:r w:rsidRPr="00B06BB5">
              <w:rPr>
                <w:rFonts w:ascii="Times New Roman" w:hAnsi="Times New Roman" w:cs="Times New Roman"/>
              </w:rPr>
              <w:t>,</w:t>
            </w:r>
            <w:r w:rsidRPr="00B06BB5">
              <w:rPr>
                <w:rFonts w:ascii="Times New Roman" w:hAnsi="Times New Roman" w:cs="Times New Roman"/>
                <w:spacing w:val="3"/>
              </w:rPr>
              <w:t xml:space="preserve"> </w:t>
            </w:r>
            <w:r w:rsidRPr="00B06BB5">
              <w:rPr>
                <w:rFonts w:ascii="Times New Roman" w:hAnsi="Times New Roman" w:cs="Times New Roman"/>
              </w:rPr>
              <w:t>ec</w:t>
            </w:r>
            <w:r w:rsidRPr="00B06BB5">
              <w:rPr>
                <w:rFonts w:ascii="Times New Roman" w:hAnsi="Times New Roman" w:cs="Times New Roman"/>
                <w:spacing w:val="3"/>
              </w:rPr>
              <w:t>o</w:t>
            </w:r>
            <w:r w:rsidRPr="00B06BB5">
              <w:rPr>
                <w:rFonts w:ascii="Times New Roman" w:hAnsi="Times New Roman" w:cs="Times New Roman"/>
                <w:spacing w:val="-7"/>
              </w:rPr>
              <w:t>n</w:t>
            </w:r>
            <w:r w:rsidRPr="00B06BB5">
              <w:rPr>
                <w:rFonts w:ascii="Times New Roman" w:hAnsi="Times New Roman" w:cs="Times New Roman"/>
                <w:spacing w:val="-2"/>
              </w:rPr>
              <w:t>o</w:t>
            </w:r>
            <w:r w:rsidRPr="00B06BB5">
              <w:rPr>
                <w:rFonts w:ascii="Times New Roman" w:hAnsi="Times New Roman" w:cs="Times New Roman"/>
                <w:spacing w:val="8"/>
              </w:rPr>
              <w:t>m</w:t>
            </w:r>
            <w:r w:rsidRPr="00B06BB5">
              <w:rPr>
                <w:rFonts w:ascii="Times New Roman" w:hAnsi="Times New Roman" w:cs="Times New Roman"/>
                <w:spacing w:val="-5"/>
              </w:rPr>
              <w:t>i</w:t>
            </w:r>
            <w:r w:rsidRPr="00B06BB5">
              <w:rPr>
                <w:rFonts w:ascii="Times New Roman" w:hAnsi="Times New Roman" w:cs="Times New Roman"/>
              </w:rPr>
              <w:t>c,</w:t>
            </w:r>
            <w:r w:rsidRPr="00B06BB5">
              <w:rPr>
                <w:rFonts w:ascii="Times New Roman" w:hAnsi="Times New Roman" w:cs="Times New Roman"/>
                <w:spacing w:val="-1"/>
              </w:rPr>
              <w:t xml:space="preserve"> </w:t>
            </w:r>
            <w:r w:rsidRPr="00B06BB5">
              <w:rPr>
                <w:rFonts w:ascii="Times New Roman" w:hAnsi="Times New Roman" w:cs="Times New Roman"/>
                <w:spacing w:val="3"/>
              </w:rPr>
              <w:t>a</w:t>
            </w:r>
            <w:r w:rsidRPr="00B06BB5">
              <w:rPr>
                <w:rFonts w:ascii="Times New Roman" w:hAnsi="Times New Roman" w:cs="Times New Roman"/>
                <w:spacing w:val="-7"/>
              </w:rPr>
              <w:t>n</w:t>
            </w:r>
            <w:r w:rsidRPr="00B06BB5">
              <w:rPr>
                <w:rFonts w:ascii="Times New Roman" w:hAnsi="Times New Roman" w:cs="Times New Roman"/>
              </w:rPr>
              <w:t>d</w:t>
            </w:r>
            <w:r w:rsidRPr="00B06BB5">
              <w:rPr>
                <w:rFonts w:ascii="Times New Roman" w:hAnsi="Times New Roman" w:cs="Times New Roman"/>
                <w:spacing w:val="3"/>
              </w:rPr>
              <w:t xml:space="preserve"> </w:t>
            </w:r>
            <w:r w:rsidRPr="00B06BB5">
              <w:rPr>
                <w:rFonts w:ascii="Times New Roman" w:hAnsi="Times New Roman" w:cs="Times New Roman"/>
                <w:spacing w:val="-2"/>
              </w:rPr>
              <w:t>de</w:t>
            </w:r>
            <w:r w:rsidRPr="00B06BB5">
              <w:rPr>
                <w:rFonts w:ascii="Times New Roman" w:hAnsi="Times New Roman" w:cs="Times New Roman"/>
                <w:spacing w:val="3"/>
              </w:rPr>
              <w:t>m</w:t>
            </w:r>
            <w:r w:rsidRPr="00B06BB5">
              <w:rPr>
                <w:rFonts w:ascii="Times New Roman" w:hAnsi="Times New Roman" w:cs="Times New Roman"/>
                <w:spacing w:val="-2"/>
              </w:rPr>
              <w:t>ogr</w:t>
            </w:r>
            <w:r w:rsidRPr="00B06BB5">
              <w:rPr>
                <w:rFonts w:ascii="Times New Roman" w:hAnsi="Times New Roman" w:cs="Times New Roman"/>
                <w:spacing w:val="3"/>
              </w:rPr>
              <w:t>ap</w:t>
            </w:r>
            <w:r w:rsidRPr="00B06BB5">
              <w:rPr>
                <w:rFonts w:ascii="Times New Roman" w:hAnsi="Times New Roman" w:cs="Times New Roman"/>
                <w:spacing w:val="-2"/>
              </w:rPr>
              <w:t>h</w:t>
            </w:r>
            <w:r w:rsidRPr="00B06BB5">
              <w:rPr>
                <w:rFonts w:ascii="Times New Roman" w:hAnsi="Times New Roman" w:cs="Times New Roman"/>
              </w:rPr>
              <w:t>ic</w:t>
            </w:r>
            <w:r w:rsidRPr="00B06BB5">
              <w:rPr>
                <w:rFonts w:ascii="Times New Roman" w:hAnsi="Times New Roman" w:cs="Times New Roman"/>
                <w:spacing w:val="2"/>
              </w:rPr>
              <w:t xml:space="preserve"> </w:t>
            </w:r>
            <w:r w:rsidRPr="00B06BB5">
              <w:rPr>
                <w:rFonts w:ascii="Times New Roman" w:hAnsi="Times New Roman" w:cs="Times New Roman"/>
                <w:spacing w:val="-2"/>
              </w:rPr>
              <w:t>d</w:t>
            </w:r>
            <w:r w:rsidRPr="00B06BB5">
              <w:rPr>
                <w:rFonts w:ascii="Times New Roman" w:hAnsi="Times New Roman" w:cs="Times New Roman"/>
              </w:rPr>
              <w:t>y</w:t>
            </w:r>
            <w:r w:rsidRPr="00B06BB5">
              <w:rPr>
                <w:rFonts w:ascii="Times New Roman" w:hAnsi="Times New Roman" w:cs="Times New Roman"/>
                <w:spacing w:val="-2"/>
              </w:rPr>
              <w:t>na</w:t>
            </w:r>
            <w:r w:rsidRPr="00B06BB5">
              <w:rPr>
                <w:rFonts w:ascii="Times New Roman" w:hAnsi="Times New Roman" w:cs="Times New Roman"/>
                <w:spacing w:val="3"/>
              </w:rPr>
              <w:t>m</w:t>
            </w:r>
            <w:r w:rsidRPr="00B06BB5">
              <w:rPr>
                <w:rFonts w:ascii="Times New Roman" w:hAnsi="Times New Roman" w:cs="Times New Roman"/>
                <w:spacing w:val="-5"/>
              </w:rPr>
              <w:t>i</w:t>
            </w:r>
            <w:r w:rsidRPr="00B06BB5">
              <w:rPr>
                <w:rFonts w:ascii="Times New Roman" w:hAnsi="Times New Roman" w:cs="Times New Roman"/>
                <w:spacing w:val="4"/>
              </w:rPr>
              <w:t>c</w:t>
            </w:r>
            <w:r w:rsidRPr="00B06BB5">
              <w:rPr>
                <w:rFonts w:ascii="Times New Roman" w:hAnsi="Times New Roman" w:cs="Times New Roman"/>
              </w:rPr>
              <w:t>s</w:t>
            </w:r>
            <w:r w:rsidRPr="00B06BB5">
              <w:rPr>
                <w:rFonts w:ascii="Times New Roman" w:hAnsi="Times New Roman" w:cs="Times New Roman"/>
                <w:spacing w:val="-1"/>
              </w:rPr>
              <w:t xml:space="preserve"> </w:t>
            </w:r>
            <w:r w:rsidRPr="00B06BB5">
              <w:rPr>
                <w:rFonts w:ascii="Times New Roman" w:hAnsi="Times New Roman" w:cs="Times New Roman"/>
              </w:rPr>
              <w:t>in</w:t>
            </w:r>
            <w:r w:rsidRPr="00B06BB5">
              <w:rPr>
                <w:rFonts w:ascii="Times New Roman" w:hAnsi="Times New Roman" w:cs="Times New Roman"/>
                <w:spacing w:val="-1"/>
              </w:rPr>
              <w:t xml:space="preserve"> </w:t>
            </w:r>
            <w:r w:rsidRPr="00B06BB5">
              <w:rPr>
                <w:rFonts w:ascii="Times New Roman" w:hAnsi="Times New Roman" w:cs="Times New Roman"/>
                <w:spacing w:val="-2"/>
              </w:rPr>
              <w:t>e</w:t>
            </w:r>
            <w:r w:rsidRPr="00B06BB5">
              <w:rPr>
                <w:rFonts w:ascii="Times New Roman" w:hAnsi="Times New Roman" w:cs="Times New Roman"/>
                <w:spacing w:val="3"/>
              </w:rPr>
              <w:t>d</w:t>
            </w:r>
            <w:r w:rsidRPr="00B06BB5">
              <w:rPr>
                <w:rFonts w:ascii="Times New Roman" w:hAnsi="Times New Roman" w:cs="Times New Roman"/>
                <w:spacing w:val="-7"/>
              </w:rPr>
              <w:t>u</w:t>
            </w:r>
            <w:r w:rsidRPr="00B06BB5">
              <w:rPr>
                <w:rFonts w:ascii="Times New Roman" w:hAnsi="Times New Roman" w:cs="Times New Roman"/>
              </w:rPr>
              <w:t>c</w:t>
            </w:r>
            <w:r w:rsidRPr="00B06BB5">
              <w:rPr>
                <w:rFonts w:ascii="Times New Roman" w:hAnsi="Times New Roman" w:cs="Times New Roman"/>
                <w:spacing w:val="-2"/>
              </w:rPr>
              <w:t>a</w:t>
            </w:r>
            <w:r w:rsidRPr="00B06BB5">
              <w:rPr>
                <w:rFonts w:ascii="Times New Roman" w:hAnsi="Times New Roman" w:cs="Times New Roman"/>
                <w:spacing w:val="4"/>
              </w:rPr>
              <w:t>t</w:t>
            </w:r>
            <w:r w:rsidRPr="00B06BB5">
              <w:rPr>
                <w:rFonts w:ascii="Times New Roman" w:hAnsi="Times New Roman" w:cs="Times New Roman"/>
              </w:rPr>
              <w:t>i</w:t>
            </w:r>
            <w:r w:rsidRPr="00B06BB5">
              <w:rPr>
                <w:rFonts w:ascii="Times New Roman" w:hAnsi="Times New Roman" w:cs="Times New Roman"/>
                <w:spacing w:val="4"/>
              </w:rPr>
              <w:t>o</w:t>
            </w:r>
            <w:r w:rsidRPr="00B06BB5">
              <w:rPr>
                <w:rFonts w:ascii="Times New Roman" w:hAnsi="Times New Roman" w:cs="Times New Roman"/>
              </w:rPr>
              <w:t>n</w:t>
            </w:r>
            <w:r w:rsidRPr="00B06BB5">
              <w:rPr>
                <w:rFonts w:ascii="Times New Roman" w:hAnsi="Times New Roman" w:cs="Times New Roman"/>
                <w:spacing w:val="-7"/>
              </w:rPr>
              <w:t xml:space="preserve"> </w:t>
            </w:r>
            <w:r w:rsidRPr="00B06BB5">
              <w:rPr>
                <w:rFonts w:ascii="Times New Roman" w:hAnsi="Times New Roman" w:cs="Times New Roman"/>
                <w:spacing w:val="3"/>
              </w:rPr>
              <w:t>t</w:t>
            </w:r>
            <w:r w:rsidRPr="00B06BB5">
              <w:rPr>
                <w:rFonts w:ascii="Times New Roman" w:hAnsi="Times New Roman" w:cs="Times New Roman"/>
                <w:spacing w:val="-2"/>
              </w:rPr>
              <w:t>ha</w:t>
            </w:r>
            <w:r w:rsidRPr="00B06BB5">
              <w:rPr>
                <w:rFonts w:ascii="Times New Roman" w:hAnsi="Times New Roman" w:cs="Times New Roman"/>
              </w:rPr>
              <w:t>t i</w:t>
            </w:r>
            <w:r w:rsidRPr="00B06BB5">
              <w:rPr>
                <w:rFonts w:ascii="Times New Roman" w:hAnsi="Times New Roman" w:cs="Times New Roman"/>
                <w:spacing w:val="-6"/>
              </w:rPr>
              <w:t>n</w:t>
            </w:r>
            <w:r w:rsidRPr="00B06BB5">
              <w:rPr>
                <w:rFonts w:ascii="Times New Roman" w:hAnsi="Times New Roman" w:cs="Times New Roman"/>
                <w:spacing w:val="4"/>
              </w:rPr>
              <w:t>f</w:t>
            </w:r>
            <w:r w:rsidRPr="00B06BB5">
              <w:rPr>
                <w:rFonts w:ascii="Times New Roman" w:hAnsi="Times New Roman" w:cs="Times New Roman"/>
              </w:rPr>
              <w:t>l</w:t>
            </w:r>
            <w:r w:rsidRPr="00B06BB5">
              <w:rPr>
                <w:rFonts w:ascii="Times New Roman" w:hAnsi="Times New Roman" w:cs="Times New Roman"/>
                <w:spacing w:val="-1"/>
              </w:rPr>
              <w:t>u</w:t>
            </w:r>
            <w:r w:rsidRPr="00B06BB5">
              <w:rPr>
                <w:rFonts w:ascii="Times New Roman" w:hAnsi="Times New Roman" w:cs="Times New Roman"/>
                <w:spacing w:val="4"/>
              </w:rPr>
              <w:t>e</w:t>
            </w:r>
            <w:r w:rsidRPr="00B06BB5">
              <w:rPr>
                <w:rFonts w:ascii="Times New Roman" w:hAnsi="Times New Roman" w:cs="Times New Roman"/>
                <w:spacing w:val="-7"/>
              </w:rPr>
              <w:t>n</w:t>
            </w:r>
            <w:r w:rsidRPr="00B06BB5">
              <w:rPr>
                <w:rFonts w:ascii="Times New Roman" w:hAnsi="Times New Roman" w:cs="Times New Roman"/>
              </w:rPr>
              <w:t>ce</w:t>
            </w:r>
            <w:r w:rsidRPr="00B06BB5">
              <w:rPr>
                <w:rFonts w:ascii="Times New Roman" w:hAnsi="Times New Roman" w:cs="Times New Roman"/>
                <w:spacing w:val="-2"/>
              </w:rPr>
              <w:t xml:space="preserve"> </w:t>
            </w:r>
            <w:r w:rsidRPr="00B06BB5">
              <w:rPr>
                <w:rFonts w:ascii="Times New Roman" w:hAnsi="Times New Roman" w:cs="Times New Roman"/>
                <w:spacing w:val="3"/>
              </w:rPr>
              <w:t>t</w:t>
            </w:r>
            <w:r w:rsidRPr="00B06BB5">
              <w:rPr>
                <w:rFonts w:ascii="Times New Roman" w:hAnsi="Times New Roman" w:cs="Times New Roman"/>
                <w:spacing w:val="-2"/>
              </w:rPr>
              <w:t>h</w:t>
            </w:r>
            <w:r w:rsidRPr="00B06BB5">
              <w:rPr>
                <w:rFonts w:ascii="Times New Roman" w:hAnsi="Times New Roman" w:cs="Times New Roman"/>
              </w:rPr>
              <w:t>e</w:t>
            </w:r>
            <w:r w:rsidRPr="00B06BB5">
              <w:rPr>
                <w:rFonts w:ascii="Times New Roman" w:hAnsi="Times New Roman" w:cs="Times New Roman"/>
                <w:spacing w:val="-2"/>
              </w:rPr>
              <w:t xml:space="preserve"> d</w:t>
            </w:r>
            <w:r w:rsidRPr="00B06BB5">
              <w:rPr>
                <w:rFonts w:ascii="Times New Roman" w:hAnsi="Times New Roman" w:cs="Times New Roman"/>
                <w:spacing w:val="3"/>
              </w:rPr>
              <w:t>e</w:t>
            </w:r>
            <w:r w:rsidRPr="00B06BB5">
              <w:rPr>
                <w:rFonts w:ascii="Times New Roman" w:hAnsi="Times New Roman" w:cs="Times New Roman"/>
              </w:rPr>
              <w:t>v</w:t>
            </w:r>
            <w:r w:rsidRPr="00B06BB5">
              <w:rPr>
                <w:rFonts w:ascii="Times New Roman" w:hAnsi="Times New Roman" w:cs="Times New Roman"/>
                <w:spacing w:val="3"/>
              </w:rPr>
              <w:t>e</w:t>
            </w:r>
            <w:r w:rsidRPr="00B06BB5">
              <w:rPr>
                <w:rFonts w:ascii="Times New Roman" w:hAnsi="Times New Roman" w:cs="Times New Roman"/>
                <w:spacing w:val="-5"/>
              </w:rPr>
              <w:t>l</w:t>
            </w:r>
            <w:r w:rsidRPr="00B06BB5">
              <w:rPr>
                <w:rFonts w:ascii="Times New Roman" w:hAnsi="Times New Roman" w:cs="Times New Roman"/>
                <w:spacing w:val="-2"/>
              </w:rPr>
              <w:t>op</w:t>
            </w:r>
            <w:r w:rsidRPr="00B06BB5">
              <w:rPr>
                <w:rFonts w:ascii="Times New Roman" w:hAnsi="Times New Roman" w:cs="Times New Roman"/>
                <w:spacing w:val="3"/>
              </w:rPr>
              <w:t>me</w:t>
            </w:r>
            <w:r w:rsidRPr="00B06BB5">
              <w:rPr>
                <w:rFonts w:ascii="Times New Roman" w:hAnsi="Times New Roman" w:cs="Times New Roman"/>
                <w:spacing w:val="-7"/>
              </w:rPr>
              <w:t>n</w:t>
            </w:r>
            <w:r w:rsidRPr="00B06BB5">
              <w:rPr>
                <w:rFonts w:ascii="Times New Roman" w:hAnsi="Times New Roman" w:cs="Times New Roman"/>
              </w:rPr>
              <w:t>t</w:t>
            </w:r>
            <w:r w:rsidRPr="00B06BB5">
              <w:rPr>
                <w:rFonts w:ascii="Times New Roman" w:hAnsi="Times New Roman" w:cs="Times New Roman"/>
                <w:spacing w:val="3"/>
              </w:rPr>
              <w:t>a</w:t>
            </w:r>
            <w:r w:rsidRPr="00B06BB5">
              <w:rPr>
                <w:rFonts w:ascii="Times New Roman" w:hAnsi="Times New Roman" w:cs="Times New Roman"/>
              </w:rPr>
              <w:t>l</w:t>
            </w:r>
            <w:r w:rsidRPr="00B06BB5">
              <w:rPr>
                <w:rFonts w:ascii="Times New Roman" w:hAnsi="Times New Roman" w:cs="Times New Roman"/>
                <w:spacing w:val="-5"/>
              </w:rPr>
              <w:t xml:space="preserve"> </w:t>
            </w:r>
            <w:r w:rsidRPr="00B06BB5">
              <w:rPr>
                <w:rFonts w:ascii="Times New Roman" w:hAnsi="Times New Roman" w:cs="Times New Roman"/>
                <w:spacing w:val="3"/>
              </w:rPr>
              <w:t>a</w:t>
            </w:r>
            <w:r w:rsidRPr="00B06BB5">
              <w:rPr>
                <w:rFonts w:ascii="Times New Roman" w:hAnsi="Times New Roman" w:cs="Times New Roman"/>
                <w:spacing w:val="-2"/>
              </w:rPr>
              <w:t>n</w:t>
            </w:r>
            <w:r w:rsidRPr="00B06BB5">
              <w:rPr>
                <w:rFonts w:ascii="Times New Roman" w:hAnsi="Times New Roman" w:cs="Times New Roman"/>
              </w:rPr>
              <w:t>d</w:t>
            </w:r>
            <w:r w:rsidRPr="00B06BB5">
              <w:rPr>
                <w:rFonts w:ascii="Times New Roman" w:hAnsi="Times New Roman" w:cs="Times New Roman"/>
                <w:spacing w:val="-2"/>
              </w:rPr>
              <w:t xml:space="preserve"> a</w:t>
            </w:r>
            <w:r w:rsidRPr="00B06BB5">
              <w:rPr>
                <w:rFonts w:ascii="Times New Roman" w:hAnsi="Times New Roman" w:cs="Times New Roman"/>
              </w:rPr>
              <w:t>c</w:t>
            </w:r>
            <w:r w:rsidRPr="00B06BB5">
              <w:rPr>
                <w:rFonts w:ascii="Times New Roman" w:hAnsi="Times New Roman" w:cs="Times New Roman"/>
                <w:spacing w:val="3"/>
              </w:rPr>
              <w:t>a</w:t>
            </w:r>
            <w:r w:rsidRPr="00B06BB5">
              <w:rPr>
                <w:rFonts w:ascii="Times New Roman" w:hAnsi="Times New Roman" w:cs="Times New Roman"/>
                <w:spacing w:val="-2"/>
              </w:rPr>
              <w:t>de</w:t>
            </w:r>
            <w:r w:rsidRPr="00B06BB5">
              <w:rPr>
                <w:rFonts w:ascii="Times New Roman" w:hAnsi="Times New Roman" w:cs="Times New Roman"/>
                <w:spacing w:val="3"/>
              </w:rPr>
              <w:t>m</w:t>
            </w:r>
            <w:r w:rsidRPr="00B06BB5">
              <w:rPr>
                <w:rFonts w:ascii="Times New Roman" w:hAnsi="Times New Roman" w:cs="Times New Roman"/>
                <w:spacing w:val="-5"/>
              </w:rPr>
              <w:t>i</w:t>
            </w:r>
            <w:r w:rsidRPr="00B06BB5">
              <w:rPr>
                <w:rFonts w:ascii="Times New Roman" w:hAnsi="Times New Roman" w:cs="Times New Roman"/>
              </w:rPr>
              <w:t>c</w:t>
            </w:r>
            <w:r w:rsidRPr="00B06BB5">
              <w:rPr>
                <w:rFonts w:ascii="Times New Roman" w:hAnsi="Times New Roman" w:cs="Times New Roman"/>
                <w:spacing w:val="4"/>
              </w:rPr>
              <w:t xml:space="preserve"> </w:t>
            </w:r>
            <w:r w:rsidRPr="00B06BB5">
              <w:rPr>
                <w:rFonts w:ascii="Times New Roman" w:hAnsi="Times New Roman" w:cs="Times New Roman"/>
                <w:spacing w:val="-2"/>
              </w:rPr>
              <w:t>nee</w:t>
            </w:r>
            <w:r w:rsidRPr="00B06BB5">
              <w:rPr>
                <w:rFonts w:ascii="Times New Roman" w:hAnsi="Times New Roman" w:cs="Times New Roman"/>
                <w:spacing w:val="3"/>
              </w:rPr>
              <w:t>d</w:t>
            </w:r>
            <w:r w:rsidRPr="00B06BB5">
              <w:rPr>
                <w:rFonts w:ascii="Times New Roman" w:hAnsi="Times New Roman" w:cs="Times New Roman"/>
              </w:rPr>
              <w:t>s</w:t>
            </w:r>
            <w:r w:rsidRPr="00B06BB5">
              <w:rPr>
                <w:rFonts w:ascii="Times New Roman" w:hAnsi="Times New Roman" w:cs="Times New Roman"/>
                <w:spacing w:val="-1"/>
              </w:rPr>
              <w:t xml:space="preserve"> </w:t>
            </w:r>
            <w:r w:rsidRPr="00B06BB5">
              <w:rPr>
                <w:rFonts w:ascii="Times New Roman" w:hAnsi="Times New Roman" w:cs="Times New Roman"/>
                <w:spacing w:val="-2"/>
              </w:rPr>
              <w:t>o</w:t>
            </w:r>
            <w:r w:rsidRPr="00B06BB5">
              <w:rPr>
                <w:rFonts w:ascii="Times New Roman" w:hAnsi="Times New Roman" w:cs="Times New Roman"/>
              </w:rPr>
              <w:t>f</w:t>
            </w:r>
            <w:r w:rsidRPr="00B06BB5">
              <w:rPr>
                <w:rFonts w:ascii="Times New Roman" w:hAnsi="Times New Roman" w:cs="Times New Roman"/>
                <w:spacing w:val="4"/>
              </w:rPr>
              <w:t xml:space="preserve"> </w:t>
            </w:r>
            <w:r w:rsidRPr="00B06BB5">
              <w:rPr>
                <w:rFonts w:ascii="Times New Roman" w:hAnsi="Times New Roman" w:cs="Times New Roman"/>
                <w:spacing w:val="-1"/>
              </w:rPr>
              <w:t>c</w:t>
            </w:r>
            <w:r w:rsidRPr="00B06BB5">
              <w:rPr>
                <w:rFonts w:ascii="Times New Roman" w:hAnsi="Times New Roman" w:cs="Times New Roman"/>
                <w:spacing w:val="-2"/>
              </w:rPr>
              <w:t>h</w:t>
            </w:r>
            <w:r w:rsidRPr="00B06BB5">
              <w:rPr>
                <w:rFonts w:ascii="Times New Roman" w:hAnsi="Times New Roman" w:cs="Times New Roman"/>
              </w:rPr>
              <w:t>i</w:t>
            </w:r>
            <w:r w:rsidRPr="00B06BB5">
              <w:rPr>
                <w:rFonts w:ascii="Times New Roman" w:hAnsi="Times New Roman" w:cs="Times New Roman"/>
                <w:spacing w:val="-4"/>
              </w:rPr>
              <w:t>l</w:t>
            </w:r>
            <w:r w:rsidRPr="00B06BB5">
              <w:rPr>
                <w:rFonts w:ascii="Times New Roman" w:hAnsi="Times New Roman" w:cs="Times New Roman"/>
                <w:spacing w:val="3"/>
              </w:rPr>
              <w:t>d</w:t>
            </w:r>
            <w:r w:rsidRPr="00B06BB5">
              <w:rPr>
                <w:rFonts w:ascii="Times New Roman" w:hAnsi="Times New Roman" w:cs="Times New Roman"/>
                <w:spacing w:val="-2"/>
              </w:rPr>
              <w:t>r</w:t>
            </w:r>
            <w:r w:rsidRPr="00B06BB5">
              <w:rPr>
                <w:rFonts w:ascii="Times New Roman" w:hAnsi="Times New Roman" w:cs="Times New Roman"/>
                <w:spacing w:val="3"/>
              </w:rPr>
              <w:t>e</w:t>
            </w:r>
            <w:r w:rsidRPr="00B06BB5">
              <w:rPr>
                <w:rFonts w:ascii="Times New Roman" w:hAnsi="Times New Roman" w:cs="Times New Roman"/>
              </w:rPr>
              <w:t>n</w:t>
            </w:r>
            <w:r w:rsidRPr="00B06BB5">
              <w:rPr>
                <w:rFonts w:ascii="Times New Roman" w:hAnsi="Times New Roman" w:cs="Times New Roman"/>
                <w:spacing w:val="-7"/>
              </w:rPr>
              <w:t xml:space="preserve"> </w:t>
            </w:r>
            <w:r w:rsidRPr="00B06BB5">
              <w:rPr>
                <w:rFonts w:ascii="Times New Roman" w:hAnsi="Times New Roman" w:cs="Times New Roman"/>
                <w:spacing w:val="3"/>
              </w:rPr>
              <w:t>a</w:t>
            </w:r>
            <w:r w:rsidRPr="00B06BB5">
              <w:rPr>
                <w:rFonts w:ascii="Times New Roman" w:hAnsi="Times New Roman" w:cs="Times New Roman"/>
                <w:spacing w:val="-2"/>
              </w:rPr>
              <w:t>n</w:t>
            </w:r>
            <w:r w:rsidRPr="00B06BB5">
              <w:rPr>
                <w:rFonts w:ascii="Times New Roman" w:hAnsi="Times New Roman" w:cs="Times New Roman"/>
              </w:rPr>
              <w:t>d</w:t>
            </w:r>
            <w:r w:rsidRPr="00B06BB5">
              <w:rPr>
                <w:rFonts w:ascii="Times New Roman" w:hAnsi="Times New Roman" w:cs="Times New Roman"/>
                <w:spacing w:val="8"/>
              </w:rPr>
              <w:t xml:space="preserve"> </w:t>
            </w:r>
            <w:r w:rsidRPr="00B06BB5">
              <w:rPr>
                <w:rFonts w:ascii="Times New Roman" w:hAnsi="Times New Roman" w:cs="Times New Roman"/>
                <w:spacing w:val="-5"/>
              </w:rPr>
              <w:t>y</w:t>
            </w:r>
            <w:r w:rsidRPr="00B06BB5">
              <w:rPr>
                <w:rFonts w:ascii="Times New Roman" w:hAnsi="Times New Roman" w:cs="Times New Roman"/>
                <w:spacing w:val="3"/>
              </w:rPr>
              <w:t>o</w:t>
            </w:r>
            <w:r w:rsidRPr="00B06BB5">
              <w:rPr>
                <w:rFonts w:ascii="Times New Roman" w:hAnsi="Times New Roman" w:cs="Times New Roman"/>
                <w:spacing w:val="-7"/>
              </w:rPr>
              <w:t>u</w:t>
            </w:r>
            <w:r w:rsidRPr="00B06BB5">
              <w:rPr>
                <w:rFonts w:ascii="Times New Roman" w:hAnsi="Times New Roman" w:cs="Times New Roman"/>
                <w:spacing w:val="4"/>
              </w:rPr>
              <w:t>t</w:t>
            </w:r>
            <w:r w:rsidRPr="00B06BB5">
              <w:rPr>
                <w:rFonts w:ascii="Times New Roman" w:hAnsi="Times New Roman" w:cs="Times New Roman"/>
              </w:rPr>
              <w:t>h</w:t>
            </w:r>
            <w:r w:rsidRPr="00B06BB5">
              <w:rPr>
                <w:rFonts w:ascii="Times New Roman" w:hAnsi="Times New Roman" w:cs="Times New Roman"/>
                <w:spacing w:val="-1"/>
              </w:rPr>
              <w:t xml:space="preserve"> </w:t>
            </w:r>
            <w:r w:rsidRPr="00B06BB5">
              <w:rPr>
                <w:rFonts w:ascii="Times New Roman" w:hAnsi="Times New Roman" w:cs="Times New Roman"/>
                <w:spacing w:val="-2"/>
              </w:rPr>
              <w:t>a</w:t>
            </w:r>
            <w:r w:rsidRPr="00B06BB5">
              <w:rPr>
                <w:rFonts w:ascii="Times New Roman" w:hAnsi="Times New Roman" w:cs="Times New Roman"/>
              </w:rPr>
              <w:t>t</w:t>
            </w:r>
            <w:r w:rsidRPr="00B06BB5">
              <w:rPr>
                <w:rFonts w:ascii="Times New Roman" w:hAnsi="Times New Roman" w:cs="Times New Roman"/>
                <w:spacing w:val="3"/>
              </w:rPr>
              <w:t xml:space="preserve"> </w:t>
            </w:r>
            <w:r w:rsidRPr="00B06BB5">
              <w:rPr>
                <w:rFonts w:ascii="Times New Roman" w:hAnsi="Times New Roman" w:cs="Times New Roman"/>
                <w:spacing w:val="-5"/>
              </w:rPr>
              <w:t>v</w:t>
            </w:r>
            <w:r w:rsidRPr="00B06BB5">
              <w:rPr>
                <w:rFonts w:ascii="Times New Roman" w:hAnsi="Times New Roman" w:cs="Times New Roman"/>
                <w:spacing w:val="3"/>
              </w:rPr>
              <w:t>ar</w:t>
            </w:r>
            <w:r w:rsidRPr="00B06BB5">
              <w:rPr>
                <w:rFonts w:ascii="Times New Roman" w:hAnsi="Times New Roman" w:cs="Times New Roman"/>
                <w:spacing w:val="-5"/>
              </w:rPr>
              <w:t>i</w:t>
            </w:r>
            <w:r w:rsidRPr="00B06BB5">
              <w:rPr>
                <w:rFonts w:ascii="Times New Roman" w:hAnsi="Times New Roman" w:cs="Times New Roman"/>
                <w:spacing w:val="3"/>
              </w:rPr>
              <w:t>o</w:t>
            </w:r>
            <w:r w:rsidRPr="00B06BB5">
              <w:rPr>
                <w:rFonts w:ascii="Times New Roman" w:hAnsi="Times New Roman" w:cs="Times New Roman"/>
                <w:spacing w:val="-2"/>
              </w:rPr>
              <w:t>u</w:t>
            </w:r>
            <w:r w:rsidRPr="00B06BB5">
              <w:rPr>
                <w:rFonts w:ascii="Times New Roman" w:hAnsi="Times New Roman" w:cs="Times New Roman"/>
              </w:rPr>
              <w:t xml:space="preserve">s </w:t>
            </w:r>
            <w:r w:rsidRPr="00B06BB5">
              <w:rPr>
                <w:rFonts w:ascii="Times New Roman" w:hAnsi="Times New Roman" w:cs="Times New Roman"/>
                <w:spacing w:val="-5"/>
              </w:rPr>
              <w:t>l</w:t>
            </w:r>
            <w:r w:rsidRPr="00B06BB5">
              <w:rPr>
                <w:rFonts w:ascii="Times New Roman" w:hAnsi="Times New Roman" w:cs="Times New Roman"/>
                <w:spacing w:val="-2"/>
              </w:rPr>
              <w:t>e</w:t>
            </w:r>
            <w:r w:rsidRPr="00B06BB5">
              <w:rPr>
                <w:rFonts w:ascii="Times New Roman" w:hAnsi="Times New Roman" w:cs="Times New Roman"/>
                <w:spacing w:val="3"/>
              </w:rPr>
              <w:t>ar</w:t>
            </w:r>
            <w:r w:rsidRPr="00B06BB5">
              <w:rPr>
                <w:rFonts w:ascii="Times New Roman" w:hAnsi="Times New Roman" w:cs="Times New Roman"/>
                <w:spacing w:val="-2"/>
              </w:rPr>
              <w:t>n</w:t>
            </w:r>
            <w:r w:rsidRPr="00B06BB5">
              <w:rPr>
                <w:rFonts w:ascii="Times New Roman" w:hAnsi="Times New Roman" w:cs="Times New Roman"/>
              </w:rPr>
              <w:t>i</w:t>
            </w:r>
            <w:r w:rsidRPr="00B06BB5">
              <w:rPr>
                <w:rFonts w:ascii="Times New Roman" w:hAnsi="Times New Roman" w:cs="Times New Roman"/>
                <w:spacing w:val="-6"/>
              </w:rPr>
              <w:t>n</w:t>
            </w:r>
            <w:r w:rsidRPr="00B06BB5">
              <w:rPr>
                <w:rFonts w:ascii="Times New Roman" w:hAnsi="Times New Roman" w:cs="Times New Roman"/>
              </w:rPr>
              <w:t>g</w:t>
            </w:r>
            <w:r w:rsidRPr="00B06BB5">
              <w:rPr>
                <w:rFonts w:ascii="Times New Roman" w:hAnsi="Times New Roman" w:cs="Times New Roman"/>
                <w:spacing w:val="3"/>
              </w:rPr>
              <w:t xml:space="preserve"> </w:t>
            </w:r>
            <w:r w:rsidRPr="00B06BB5">
              <w:rPr>
                <w:rFonts w:ascii="Times New Roman" w:hAnsi="Times New Roman" w:cs="Times New Roman"/>
              </w:rPr>
              <w:t>l</w:t>
            </w:r>
            <w:r w:rsidRPr="00B06BB5">
              <w:rPr>
                <w:rFonts w:ascii="Times New Roman" w:hAnsi="Times New Roman" w:cs="Times New Roman"/>
                <w:spacing w:val="4"/>
              </w:rPr>
              <w:t>e</w:t>
            </w:r>
            <w:r w:rsidRPr="00B06BB5">
              <w:rPr>
                <w:rFonts w:ascii="Times New Roman" w:hAnsi="Times New Roman" w:cs="Times New Roman"/>
                <w:spacing w:val="-5"/>
              </w:rPr>
              <w:t>v</w:t>
            </w:r>
            <w:r w:rsidRPr="00B06BB5">
              <w:rPr>
                <w:rFonts w:ascii="Times New Roman" w:hAnsi="Times New Roman" w:cs="Times New Roman"/>
                <w:spacing w:val="3"/>
              </w:rPr>
              <w:t>e</w:t>
            </w:r>
            <w:r w:rsidRPr="00B06BB5">
              <w:rPr>
                <w:rFonts w:ascii="Times New Roman" w:hAnsi="Times New Roman" w:cs="Times New Roman"/>
              </w:rPr>
              <w:t>l</w:t>
            </w:r>
            <w:r w:rsidRPr="00B06BB5">
              <w:rPr>
                <w:rFonts w:ascii="Times New Roman" w:hAnsi="Times New Roman" w:cs="Times New Roman"/>
                <w:spacing w:val="-5"/>
              </w:rPr>
              <w:t>s</w:t>
            </w:r>
            <w:r w:rsidRPr="00B06BB5">
              <w:rPr>
                <w:rFonts w:ascii="Times New Roman" w:hAnsi="Times New Roman" w:cs="Times New Roman"/>
              </w:rPr>
              <w:t>.</w:t>
            </w:r>
          </w:p>
          <w:p w14:paraId="24723D9D" w14:textId="77777777" w:rsidR="00B06BB5" w:rsidRDefault="00B06BB5" w:rsidP="00364D8C">
            <w:pPr>
              <w:pStyle w:val="ListParagraph"/>
              <w:ind w:left="0"/>
              <w:rPr>
                <w:rFonts w:ascii="Times New Roman" w:hAnsi="Times New Roman" w:cs="Times New Roman"/>
              </w:rPr>
            </w:pPr>
          </w:p>
          <w:p w14:paraId="7E96955E" w14:textId="77777777" w:rsidR="00B06BB5" w:rsidRDefault="00364D8C" w:rsidP="00B06BB5">
            <w:pPr>
              <w:rPr>
                <w:rFonts w:ascii="Times New Roman" w:hAnsi="Times New Roman" w:cs="Times New Roman"/>
              </w:rPr>
            </w:pPr>
            <w:r w:rsidRPr="00B06BB5">
              <w:rPr>
                <w:rFonts w:ascii="Times New Roman" w:hAnsi="Times New Roman" w:cs="Times New Roman"/>
              </w:rPr>
              <w:t>Explain elements in the ecology and social systems of students of diverse cultures and economic circumstances and explain how this impacts their educational experience and general well-being.</w:t>
            </w:r>
          </w:p>
          <w:p w14:paraId="31101072" w14:textId="77777777" w:rsidR="00B06BB5" w:rsidRDefault="00B06BB5" w:rsidP="00B06BB5">
            <w:pPr>
              <w:rPr>
                <w:rFonts w:ascii="Times New Roman" w:hAnsi="Times New Roman" w:cs="Times New Roman"/>
              </w:rPr>
            </w:pPr>
          </w:p>
          <w:p w14:paraId="51F64F5C" w14:textId="71ED20CB" w:rsidR="00B06BB5" w:rsidRPr="00B06BB5" w:rsidRDefault="00B06BB5" w:rsidP="00B06BB5">
            <w:pPr>
              <w:rPr>
                <w:rFonts w:ascii="Times New Roman" w:hAnsi="Times New Roman" w:cs="Times New Roman"/>
              </w:rPr>
            </w:pPr>
            <w:r w:rsidRPr="00B06BB5">
              <w:rPr>
                <w:rFonts w:ascii="Times New Roman" w:hAnsi="Times New Roman" w:cs="Times New Roman"/>
              </w:rPr>
              <w:t>Describe processes of education policy formulation, particularly those related to problems experienced by vulnerable populations, and be able to apply this understanding to at least one major policy in contemporary education.</w:t>
            </w:r>
          </w:p>
          <w:p w14:paraId="4108DBCF" w14:textId="714F6EFC" w:rsidR="00364D8C" w:rsidRDefault="00364D8C" w:rsidP="00364D8C">
            <w:pPr>
              <w:pStyle w:val="ListParagraph"/>
              <w:ind w:left="0"/>
              <w:rPr>
                <w:rFonts w:ascii="Times New Roman" w:hAnsi="Times New Roman" w:cs="Times New Roman"/>
              </w:rPr>
            </w:pPr>
          </w:p>
          <w:p w14:paraId="1BE8DBB2" w14:textId="77777777" w:rsidR="004424B2" w:rsidRDefault="004424B2" w:rsidP="004424B2">
            <w:pPr>
              <w:jc w:val="both"/>
              <w:rPr>
                <w:rFonts w:ascii="Times New Roman" w:hAnsi="Times New Roman" w:cs="Times New Roman"/>
              </w:rPr>
            </w:pPr>
          </w:p>
        </w:tc>
        <w:tc>
          <w:tcPr>
            <w:tcW w:w="1847" w:type="dxa"/>
          </w:tcPr>
          <w:p w14:paraId="4F410CE3" w14:textId="77777777" w:rsidR="004424B2" w:rsidRDefault="004424B2" w:rsidP="004424B2">
            <w:pPr>
              <w:jc w:val="both"/>
              <w:rPr>
                <w:rFonts w:ascii="Times New Roman" w:hAnsi="Times New Roman" w:cs="Times New Roman"/>
              </w:rPr>
            </w:pPr>
          </w:p>
        </w:tc>
        <w:tc>
          <w:tcPr>
            <w:tcW w:w="1853" w:type="dxa"/>
          </w:tcPr>
          <w:p w14:paraId="3B2B3E16" w14:textId="77777777" w:rsidR="004424B2" w:rsidRDefault="00581297" w:rsidP="004424B2">
            <w:pPr>
              <w:jc w:val="both"/>
              <w:rPr>
                <w:rFonts w:ascii="Times New Roman" w:hAnsi="Times New Roman" w:cs="Times New Roman"/>
              </w:rPr>
            </w:pPr>
            <w:r>
              <w:rPr>
                <w:rFonts w:ascii="Times New Roman" w:hAnsi="Times New Roman" w:cs="Times New Roman"/>
              </w:rPr>
              <w:t>Values</w:t>
            </w:r>
          </w:p>
          <w:p w14:paraId="39B9FE94" w14:textId="77777777" w:rsidR="00581297" w:rsidRDefault="00581297" w:rsidP="004424B2">
            <w:pPr>
              <w:jc w:val="both"/>
              <w:rPr>
                <w:rFonts w:ascii="Times New Roman" w:hAnsi="Times New Roman" w:cs="Times New Roman"/>
              </w:rPr>
            </w:pPr>
            <w:r>
              <w:rPr>
                <w:rFonts w:ascii="Times New Roman" w:hAnsi="Times New Roman" w:cs="Times New Roman"/>
              </w:rPr>
              <w:t>Knowledge</w:t>
            </w:r>
          </w:p>
          <w:p w14:paraId="0D983669" w14:textId="4DA5A807" w:rsidR="00581297" w:rsidRDefault="00581297" w:rsidP="004424B2">
            <w:pPr>
              <w:jc w:val="both"/>
              <w:rPr>
                <w:rFonts w:ascii="Times New Roman" w:hAnsi="Times New Roman" w:cs="Times New Roman"/>
              </w:rPr>
            </w:pPr>
            <w:r>
              <w:rPr>
                <w:rFonts w:ascii="Times New Roman" w:hAnsi="Times New Roman" w:cs="Times New Roman"/>
              </w:rPr>
              <w:t>Skills</w:t>
            </w:r>
          </w:p>
        </w:tc>
        <w:tc>
          <w:tcPr>
            <w:tcW w:w="1833" w:type="dxa"/>
          </w:tcPr>
          <w:p w14:paraId="06843ADD" w14:textId="2E524DED" w:rsidR="004424B2" w:rsidRDefault="00BB29CE" w:rsidP="00BB29CE">
            <w:pPr>
              <w:ind w:right="520"/>
              <w:jc w:val="both"/>
              <w:rPr>
                <w:rFonts w:ascii="Times New Roman" w:hAnsi="Times New Roman" w:cs="Times New Roman"/>
              </w:rPr>
            </w:pPr>
            <w:r>
              <w:rPr>
                <w:rFonts w:ascii="Times New Roman" w:hAnsi="Times New Roman" w:cs="Times New Roman"/>
              </w:rPr>
              <w:t xml:space="preserve">Assignment </w:t>
            </w:r>
            <w:proofErr w:type="gramStart"/>
            <w:r>
              <w:rPr>
                <w:rFonts w:ascii="Times New Roman" w:hAnsi="Times New Roman" w:cs="Times New Roman"/>
              </w:rPr>
              <w:t>1:Unit</w:t>
            </w:r>
            <w:proofErr w:type="gramEnd"/>
            <w:r>
              <w:rPr>
                <w:rFonts w:ascii="Times New Roman" w:hAnsi="Times New Roman" w:cs="Times New Roman"/>
              </w:rPr>
              <w:t xml:space="preserve"> embedded questions and discussion;</w:t>
            </w:r>
          </w:p>
          <w:p w14:paraId="08FC8C38" w14:textId="77777777" w:rsidR="00BB29CE" w:rsidRDefault="00BB29CE" w:rsidP="004424B2">
            <w:pPr>
              <w:jc w:val="both"/>
              <w:rPr>
                <w:rFonts w:ascii="Times New Roman" w:hAnsi="Times New Roman" w:cs="Times New Roman"/>
              </w:rPr>
            </w:pPr>
            <w:r>
              <w:rPr>
                <w:rFonts w:ascii="Times New Roman" w:hAnsi="Times New Roman" w:cs="Times New Roman"/>
              </w:rPr>
              <w:t xml:space="preserve">Assignment 2: And </w:t>
            </w:r>
            <w:proofErr w:type="gramStart"/>
            <w:r>
              <w:rPr>
                <w:rFonts w:ascii="Times New Roman" w:hAnsi="Times New Roman" w:cs="Times New Roman"/>
              </w:rPr>
              <w:t>Still</w:t>
            </w:r>
            <w:proofErr w:type="gramEnd"/>
            <w:r>
              <w:rPr>
                <w:rFonts w:ascii="Times New Roman" w:hAnsi="Times New Roman" w:cs="Times New Roman"/>
              </w:rPr>
              <w:t xml:space="preserve"> We Rise Response Paper;</w:t>
            </w:r>
          </w:p>
          <w:p w14:paraId="236C1ABC" w14:textId="5907187F" w:rsidR="00BB29CE" w:rsidRDefault="00BB29CE" w:rsidP="004424B2">
            <w:pPr>
              <w:jc w:val="both"/>
              <w:rPr>
                <w:rFonts w:ascii="Times New Roman" w:hAnsi="Times New Roman" w:cs="Times New Roman"/>
              </w:rPr>
            </w:pPr>
            <w:r>
              <w:rPr>
                <w:rFonts w:ascii="Times New Roman" w:hAnsi="Times New Roman" w:cs="Times New Roman"/>
              </w:rPr>
              <w:t>Unit async and class discussion</w:t>
            </w:r>
          </w:p>
        </w:tc>
      </w:tr>
      <w:tr w:rsidR="00364D8C" w14:paraId="303B71DD" w14:textId="77777777" w:rsidTr="00BB29CE">
        <w:tc>
          <w:tcPr>
            <w:tcW w:w="1827" w:type="dxa"/>
          </w:tcPr>
          <w:p w14:paraId="127D0495" w14:textId="54EE8F61" w:rsidR="00364D8C" w:rsidRDefault="00364D8C" w:rsidP="00364D8C">
            <w:pPr>
              <w:ind w:right="370"/>
              <w:jc w:val="both"/>
              <w:rPr>
                <w:rFonts w:ascii="Times New Roman" w:hAnsi="Times New Roman" w:cs="Times New Roman"/>
              </w:rPr>
            </w:pPr>
            <w:r>
              <w:rPr>
                <w:rFonts w:ascii="Times New Roman" w:hAnsi="Times New Roman" w:cs="Times New Roman"/>
              </w:rPr>
              <w:t xml:space="preserve">Engage with individuals, families, groups, organizations, </w:t>
            </w:r>
            <w:r>
              <w:rPr>
                <w:rFonts w:ascii="Times New Roman" w:hAnsi="Times New Roman" w:cs="Times New Roman"/>
              </w:rPr>
              <w:lastRenderedPageBreak/>
              <w:t>and communities</w:t>
            </w:r>
          </w:p>
        </w:tc>
        <w:tc>
          <w:tcPr>
            <w:tcW w:w="1990" w:type="dxa"/>
          </w:tcPr>
          <w:p w14:paraId="234FF944" w14:textId="77777777" w:rsidR="00BB29CE" w:rsidRDefault="00BB29CE" w:rsidP="00BB29CE">
            <w:pPr>
              <w:pStyle w:val="ListParagraph"/>
              <w:ind w:left="0"/>
              <w:rPr>
                <w:rFonts w:ascii="Times New Roman" w:hAnsi="Times New Roman" w:cs="Times New Roman"/>
              </w:rPr>
            </w:pPr>
            <w:r>
              <w:rPr>
                <w:rFonts w:ascii="Times New Roman" w:hAnsi="Times New Roman" w:cs="Times New Roman"/>
              </w:rPr>
              <w:lastRenderedPageBreak/>
              <w:t xml:space="preserve">Apply various roles and functions of social workers in educational settings, such as advocacy on behalf </w:t>
            </w:r>
            <w:r>
              <w:rPr>
                <w:rFonts w:ascii="Times New Roman" w:hAnsi="Times New Roman" w:cs="Times New Roman"/>
              </w:rPr>
              <w:lastRenderedPageBreak/>
              <w:t xml:space="preserve">of students and their families, assessment and treatment planning, leadership in enhancing school policy and programs, </w:t>
            </w:r>
            <w:proofErr w:type="gramStart"/>
            <w:r>
              <w:rPr>
                <w:rFonts w:ascii="Times New Roman" w:hAnsi="Times New Roman" w:cs="Times New Roman"/>
              </w:rPr>
              <w:t>training</w:t>
            </w:r>
            <w:proofErr w:type="gramEnd"/>
            <w:r>
              <w:rPr>
                <w:rFonts w:ascii="Times New Roman" w:hAnsi="Times New Roman" w:cs="Times New Roman"/>
              </w:rPr>
              <w:t xml:space="preserve"> and consultation with a variety of stakeholders, and engaging families with the school.</w:t>
            </w:r>
          </w:p>
          <w:p w14:paraId="61258B30" w14:textId="77777777" w:rsidR="00364D8C" w:rsidRDefault="00364D8C" w:rsidP="00364D8C">
            <w:pPr>
              <w:jc w:val="both"/>
              <w:rPr>
                <w:rFonts w:ascii="Times New Roman" w:hAnsi="Times New Roman" w:cs="Times New Roman"/>
              </w:rPr>
            </w:pPr>
          </w:p>
        </w:tc>
        <w:tc>
          <w:tcPr>
            <w:tcW w:w="1847" w:type="dxa"/>
          </w:tcPr>
          <w:p w14:paraId="7859A014" w14:textId="77777777" w:rsidR="00364D8C" w:rsidRDefault="00364D8C" w:rsidP="00364D8C">
            <w:pPr>
              <w:jc w:val="both"/>
              <w:rPr>
                <w:rFonts w:ascii="Times New Roman" w:hAnsi="Times New Roman" w:cs="Times New Roman"/>
              </w:rPr>
            </w:pPr>
          </w:p>
        </w:tc>
        <w:tc>
          <w:tcPr>
            <w:tcW w:w="1853" w:type="dxa"/>
          </w:tcPr>
          <w:p w14:paraId="563D06DD" w14:textId="77777777" w:rsidR="00364D8C" w:rsidRDefault="00581297" w:rsidP="00364D8C">
            <w:pPr>
              <w:jc w:val="both"/>
              <w:rPr>
                <w:rFonts w:ascii="Times New Roman" w:hAnsi="Times New Roman" w:cs="Times New Roman"/>
              </w:rPr>
            </w:pPr>
            <w:r>
              <w:rPr>
                <w:rFonts w:ascii="Times New Roman" w:hAnsi="Times New Roman" w:cs="Times New Roman"/>
              </w:rPr>
              <w:t>Knowledge</w:t>
            </w:r>
          </w:p>
          <w:p w14:paraId="215F11D5" w14:textId="7B2B90FD" w:rsidR="00581297" w:rsidRDefault="00581297" w:rsidP="00364D8C">
            <w:pPr>
              <w:jc w:val="both"/>
              <w:rPr>
                <w:rFonts w:ascii="Times New Roman" w:hAnsi="Times New Roman" w:cs="Times New Roman"/>
              </w:rPr>
            </w:pPr>
            <w:r>
              <w:rPr>
                <w:rFonts w:ascii="Times New Roman" w:hAnsi="Times New Roman" w:cs="Times New Roman"/>
              </w:rPr>
              <w:t>Skills</w:t>
            </w:r>
          </w:p>
        </w:tc>
        <w:tc>
          <w:tcPr>
            <w:tcW w:w="1833" w:type="dxa"/>
          </w:tcPr>
          <w:p w14:paraId="340EDD01" w14:textId="77777777" w:rsidR="00364D8C" w:rsidRDefault="00BB29CE" w:rsidP="00BB29CE">
            <w:pPr>
              <w:ind w:right="250"/>
              <w:jc w:val="both"/>
              <w:rPr>
                <w:rFonts w:ascii="Times New Roman" w:hAnsi="Times New Roman" w:cs="Times New Roman"/>
              </w:rPr>
            </w:pPr>
            <w:r>
              <w:rPr>
                <w:rFonts w:ascii="Times New Roman" w:hAnsi="Times New Roman" w:cs="Times New Roman"/>
              </w:rPr>
              <w:t>Assignment 1: Unit embedded questions and discussion.</w:t>
            </w:r>
          </w:p>
          <w:p w14:paraId="4F340BBC" w14:textId="4C0496E2" w:rsidR="00BB29CE" w:rsidRDefault="00BB29CE" w:rsidP="00364D8C">
            <w:pPr>
              <w:jc w:val="both"/>
              <w:rPr>
                <w:rFonts w:ascii="Times New Roman" w:hAnsi="Times New Roman" w:cs="Times New Roman"/>
              </w:rPr>
            </w:pPr>
            <w:r>
              <w:rPr>
                <w:rFonts w:ascii="Times New Roman" w:hAnsi="Times New Roman" w:cs="Times New Roman"/>
              </w:rPr>
              <w:lastRenderedPageBreak/>
              <w:t xml:space="preserve">Assignment 2: And </w:t>
            </w:r>
            <w:proofErr w:type="gramStart"/>
            <w:r>
              <w:rPr>
                <w:rFonts w:ascii="Times New Roman" w:hAnsi="Times New Roman" w:cs="Times New Roman"/>
              </w:rPr>
              <w:t>Still</w:t>
            </w:r>
            <w:proofErr w:type="gramEnd"/>
            <w:r>
              <w:rPr>
                <w:rFonts w:ascii="Times New Roman" w:hAnsi="Times New Roman" w:cs="Times New Roman"/>
              </w:rPr>
              <w:t xml:space="preserve"> We Rise Response Paper</w:t>
            </w:r>
          </w:p>
          <w:p w14:paraId="3351099A" w14:textId="77777777" w:rsidR="00BB29CE" w:rsidRDefault="00BB29CE" w:rsidP="00364D8C">
            <w:pPr>
              <w:jc w:val="both"/>
              <w:rPr>
                <w:rFonts w:ascii="Times New Roman" w:hAnsi="Times New Roman" w:cs="Times New Roman"/>
              </w:rPr>
            </w:pPr>
            <w:r>
              <w:rPr>
                <w:rFonts w:ascii="Times New Roman" w:hAnsi="Times New Roman" w:cs="Times New Roman"/>
              </w:rPr>
              <w:t xml:space="preserve">Assignment 3: Problem Assessment and Intervention </w:t>
            </w:r>
            <w:proofErr w:type="gramStart"/>
            <w:r>
              <w:rPr>
                <w:rFonts w:ascii="Times New Roman" w:hAnsi="Times New Roman" w:cs="Times New Roman"/>
              </w:rPr>
              <w:t>Plan</w:t>
            </w:r>
            <w:r w:rsidR="00B06BB5">
              <w:rPr>
                <w:rFonts w:ascii="Times New Roman" w:hAnsi="Times New Roman" w:cs="Times New Roman"/>
              </w:rPr>
              <w:t>;</w:t>
            </w:r>
            <w:proofErr w:type="gramEnd"/>
          </w:p>
          <w:p w14:paraId="573BE7E0" w14:textId="6917C6CE" w:rsidR="00B06BB5" w:rsidRDefault="00B06BB5" w:rsidP="00364D8C">
            <w:pPr>
              <w:jc w:val="both"/>
              <w:rPr>
                <w:rFonts w:ascii="Times New Roman" w:hAnsi="Times New Roman" w:cs="Times New Roman"/>
              </w:rPr>
            </w:pPr>
            <w:r>
              <w:rPr>
                <w:rFonts w:ascii="Times New Roman" w:hAnsi="Times New Roman" w:cs="Times New Roman"/>
              </w:rPr>
              <w:t>Unit async and class discussion</w:t>
            </w:r>
          </w:p>
        </w:tc>
      </w:tr>
      <w:tr w:rsidR="00BB29CE" w14:paraId="25BFBD18" w14:textId="77777777" w:rsidTr="00BB29CE">
        <w:tc>
          <w:tcPr>
            <w:tcW w:w="1827" w:type="dxa"/>
          </w:tcPr>
          <w:p w14:paraId="738BFDEE" w14:textId="746A6F8D" w:rsidR="00BB29CE" w:rsidRDefault="00BB29CE" w:rsidP="00BB29CE">
            <w:pPr>
              <w:ind w:right="280"/>
              <w:jc w:val="both"/>
              <w:rPr>
                <w:rFonts w:ascii="Times New Roman" w:hAnsi="Times New Roman" w:cs="Times New Roman"/>
              </w:rPr>
            </w:pPr>
            <w:r>
              <w:rPr>
                <w:rFonts w:ascii="Times New Roman" w:hAnsi="Times New Roman" w:cs="Times New Roman"/>
              </w:rPr>
              <w:lastRenderedPageBreak/>
              <w:t>Intervene with individuals, families, groups, organizations, and communities</w:t>
            </w:r>
          </w:p>
        </w:tc>
        <w:tc>
          <w:tcPr>
            <w:tcW w:w="1990" w:type="dxa"/>
          </w:tcPr>
          <w:p w14:paraId="0EA65B6A" w14:textId="77777777" w:rsidR="00BB29CE" w:rsidRPr="00BB29CE" w:rsidRDefault="00BB29CE" w:rsidP="00BB29CE">
            <w:pPr>
              <w:rPr>
                <w:rFonts w:ascii="Times New Roman" w:hAnsi="Times New Roman" w:cs="Times New Roman"/>
              </w:rPr>
            </w:pPr>
            <w:r w:rsidRPr="00BB29CE">
              <w:rPr>
                <w:rFonts w:ascii="Times New Roman" w:hAnsi="Times New Roman" w:cs="Times New Roman"/>
              </w:rPr>
              <w:t xml:space="preserve">Demonstrate best practices for working effectively with multiple stakeholder groups within the school, particularly students, teachers, and administrators, and parents, as well as with community institutions such as juvenile courts, public child welfare, military instillations, health and mental health services, and social service organizations. </w:t>
            </w:r>
          </w:p>
          <w:p w14:paraId="5C997AB6" w14:textId="77777777" w:rsidR="00BB29CE" w:rsidRDefault="00BB29CE" w:rsidP="00BB29CE">
            <w:pPr>
              <w:jc w:val="both"/>
              <w:rPr>
                <w:rFonts w:ascii="Times New Roman" w:hAnsi="Times New Roman" w:cs="Times New Roman"/>
              </w:rPr>
            </w:pPr>
          </w:p>
        </w:tc>
        <w:tc>
          <w:tcPr>
            <w:tcW w:w="1847" w:type="dxa"/>
          </w:tcPr>
          <w:p w14:paraId="07057DA6" w14:textId="77777777" w:rsidR="00BB29CE" w:rsidRDefault="00BB29CE" w:rsidP="00BB29CE">
            <w:pPr>
              <w:jc w:val="both"/>
              <w:rPr>
                <w:rFonts w:ascii="Times New Roman" w:hAnsi="Times New Roman" w:cs="Times New Roman"/>
              </w:rPr>
            </w:pPr>
          </w:p>
        </w:tc>
        <w:tc>
          <w:tcPr>
            <w:tcW w:w="1853" w:type="dxa"/>
          </w:tcPr>
          <w:p w14:paraId="36BAC17C" w14:textId="77777777" w:rsidR="00BB29CE" w:rsidRDefault="00581297" w:rsidP="00BB29CE">
            <w:pPr>
              <w:jc w:val="both"/>
              <w:rPr>
                <w:rFonts w:ascii="Times New Roman" w:hAnsi="Times New Roman" w:cs="Times New Roman"/>
              </w:rPr>
            </w:pPr>
            <w:r>
              <w:rPr>
                <w:rFonts w:ascii="Times New Roman" w:hAnsi="Times New Roman" w:cs="Times New Roman"/>
              </w:rPr>
              <w:t xml:space="preserve">Knowledge </w:t>
            </w:r>
          </w:p>
          <w:p w14:paraId="78B2017F" w14:textId="3D61A56E" w:rsidR="00581297" w:rsidRDefault="00581297" w:rsidP="00BB29CE">
            <w:pPr>
              <w:jc w:val="both"/>
              <w:rPr>
                <w:rFonts w:ascii="Times New Roman" w:hAnsi="Times New Roman" w:cs="Times New Roman"/>
              </w:rPr>
            </w:pPr>
            <w:r>
              <w:rPr>
                <w:rFonts w:ascii="Times New Roman" w:hAnsi="Times New Roman" w:cs="Times New Roman"/>
              </w:rPr>
              <w:t>Skills</w:t>
            </w:r>
          </w:p>
        </w:tc>
        <w:tc>
          <w:tcPr>
            <w:tcW w:w="1833" w:type="dxa"/>
          </w:tcPr>
          <w:p w14:paraId="5FF06E2E" w14:textId="6D6FF38C" w:rsidR="00BB29CE" w:rsidRDefault="00B06BB5" w:rsidP="00BB29CE">
            <w:pPr>
              <w:jc w:val="both"/>
              <w:rPr>
                <w:rFonts w:ascii="Times New Roman" w:hAnsi="Times New Roman" w:cs="Times New Roman"/>
              </w:rPr>
            </w:pPr>
            <w:r>
              <w:rPr>
                <w:rFonts w:ascii="Times New Roman" w:hAnsi="Times New Roman" w:cs="Times New Roman"/>
              </w:rPr>
              <w:t xml:space="preserve">Assignment #1 Embedded exercises and discussion; Assignment #2: And </w:t>
            </w:r>
            <w:proofErr w:type="gramStart"/>
            <w:r>
              <w:rPr>
                <w:rFonts w:ascii="Times New Roman" w:hAnsi="Times New Roman" w:cs="Times New Roman"/>
              </w:rPr>
              <w:t>Still</w:t>
            </w:r>
            <w:proofErr w:type="gramEnd"/>
            <w:r>
              <w:rPr>
                <w:rFonts w:ascii="Times New Roman" w:hAnsi="Times New Roman" w:cs="Times New Roman"/>
              </w:rPr>
              <w:t xml:space="preserve"> We Rise Response Paper: Assignment #3: Problem Assessment and Intervention Plan; Unit async and class discussion</w:t>
            </w:r>
          </w:p>
        </w:tc>
      </w:tr>
      <w:tr w:rsidR="00BB29CE" w14:paraId="16BCCBA0" w14:textId="77777777" w:rsidTr="00BB29CE">
        <w:tc>
          <w:tcPr>
            <w:tcW w:w="1827" w:type="dxa"/>
          </w:tcPr>
          <w:p w14:paraId="47C60827" w14:textId="77777777" w:rsidR="00BB29CE" w:rsidRDefault="00BB29CE" w:rsidP="00BB29CE">
            <w:pPr>
              <w:jc w:val="both"/>
              <w:rPr>
                <w:rFonts w:ascii="Times New Roman" w:hAnsi="Times New Roman" w:cs="Times New Roman"/>
              </w:rPr>
            </w:pPr>
          </w:p>
        </w:tc>
        <w:tc>
          <w:tcPr>
            <w:tcW w:w="1990" w:type="dxa"/>
          </w:tcPr>
          <w:p w14:paraId="1333901F" w14:textId="77777777" w:rsidR="00BB29CE" w:rsidRDefault="00BB29CE" w:rsidP="00BB29CE">
            <w:pPr>
              <w:jc w:val="both"/>
              <w:rPr>
                <w:rFonts w:ascii="Times New Roman" w:hAnsi="Times New Roman" w:cs="Times New Roman"/>
              </w:rPr>
            </w:pPr>
          </w:p>
        </w:tc>
        <w:tc>
          <w:tcPr>
            <w:tcW w:w="1847" w:type="dxa"/>
          </w:tcPr>
          <w:p w14:paraId="3C2CA178" w14:textId="77777777" w:rsidR="00BB29CE" w:rsidRDefault="00BB29CE" w:rsidP="00BB29CE">
            <w:pPr>
              <w:jc w:val="both"/>
              <w:rPr>
                <w:rFonts w:ascii="Times New Roman" w:hAnsi="Times New Roman" w:cs="Times New Roman"/>
              </w:rPr>
            </w:pPr>
          </w:p>
        </w:tc>
        <w:tc>
          <w:tcPr>
            <w:tcW w:w="1853" w:type="dxa"/>
          </w:tcPr>
          <w:p w14:paraId="173B58E1" w14:textId="77777777" w:rsidR="00BB29CE" w:rsidRDefault="00BB29CE" w:rsidP="00BB29CE">
            <w:pPr>
              <w:jc w:val="both"/>
              <w:rPr>
                <w:rFonts w:ascii="Times New Roman" w:hAnsi="Times New Roman" w:cs="Times New Roman"/>
              </w:rPr>
            </w:pPr>
          </w:p>
        </w:tc>
        <w:tc>
          <w:tcPr>
            <w:tcW w:w="1833" w:type="dxa"/>
          </w:tcPr>
          <w:p w14:paraId="5ACD72DF" w14:textId="77777777" w:rsidR="00BB29CE" w:rsidRDefault="00BB29CE" w:rsidP="00BB29CE">
            <w:pPr>
              <w:jc w:val="both"/>
              <w:rPr>
                <w:rFonts w:ascii="Times New Roman" w:hAnsi="Times New Roman" w:cs="Times New Roman"/>
              </w:rPr>
            </w:pPr>
          </w:p>
        </w:tc>
      </w:tr>
      <w:tr w:rsidR="00BB29CE" w14:paraId="60B656B7" w14:textId="77777777" w:rsidTr="00BB29CE">
        <w:tc>
          <w:tcPr>
            <w:tcW w:w="1827" w:type="dxa"/>
          </w:tcPr>
          <w:p w14:paraId="63DC8134" w14:textId="77777777" w:rsidR="00BB29CE" w:rsidRDefault="00BB29CE" w:rsidP="00BB29CE">
            <w:pPr>
              <w:jc w:val="both"/>
              <w:rPr>
                <w:rFonts w:ascii="Times New Roman" w:hAnsi="Times New Roman" w:cs="Times New Roman"/>
              </w:rPr>
            </w:pPr>
          </w:p>
        </w:tc>
        <w:tc>
          <w:tcPr>
            <w:tcW w:w="1990" w:type="dxa"/>
          </w:tcPr>
          <w:p w14:paraId="1D559E0E" w14:textId="77777777" w:rsidR="00BB29CE" w:rsidRDefault="00BB29CE" w:rsidP="00BB29CE">
            <w:pPr>
              <w:jc w:val="both"/>
              <w:rPr>
                <w:rFonts w:ascii="Times New Roman" w:hAnsi="Times New Roman" w:cs="Times New Roman"/>
              </w:rPr>
            </w:pPr>
          </w:p>
        </w:tc>
        <w:tc>
          <w:tcPr>
            <w:tcW w:w="1847" w:type="dxa"/>
          </w:tcPr>
          <w:p w14:paraId="789D43B8" w14:textId="77777777" w:rsidR="00BB29CE" w:rsidRDefault="00BB29CE" w:rsidP="00BB29CE">
            <w:pPr>
              <w:jc w:val="both"/>
              <w:rPr>
                <w:rFonts w:ascii="Times New Roman" w:hAnsi="Times New Roman" w:cs="Times New Roman"/>
              </w:rPr>
            </w:pPr>
          </w:p>
        </w:tc>
        <w:tc>
          <w:tcPr>
            <w:tcW w:w="1853" w:type="dxa"/>
          </w:tcPr>
          <w:p w14:paraId="443BD25E" w14:textId="77777777" w:rsidR="00BB29CE" w:rsidRDefault="00BB29CE" w:rsidP="00BB29CE">
            <w:pPr>
              <w:jc w:val="both"/>
              <w:rPr>
                <w:rFonts w:ascii="Times New Roman" w:hAnsi="Times New Roman" w:cs="Times New Roman"/>
              </w:rPr>
            </w:pPr>
          </w:p>
        </w:tc>
        <w:tc>
          <w:tcPr>
            <w:tcW w:w="1833" w:type="dxa"/>
          </w:tcPr>
          <w:p w14:paraId="460248F9" w14:textId="77777777" w:rsidR="00BB29CE" w:rsidRDefault="00BB29CE" w:rsidP="00BB29CE">
            <w:pPr>
              <w:jc w:val="both"/>
              <w:rPr>
                <w:rFonts w:ascii="Times New Roman" w:hAnsi="Times New Roman" w:cs="Times New Roman"/>
              </w:rPr>
            </w:pPr>
          </w:p>
        </w:tc>
      </w:tr>
      <w:tr w:rsidR="00BB29CE" w14:paraId="6FC31AC7" w14:textId="77777777" w:rsidTr="00BB29CE">
        <w:tc>
          <w:tcPr>
            <w:tcW w:w="1827" w:type="dxa"/>
          </w:tcPr>
          <w:p w14:paraId="4E2997A7" w14:textId="77777777" w:rsidR="00BB29CE" w:rsidRDefault="00BB29CE" w:rsidP="00BB29CE">
            <w:pPr>
              <w:jc w:val="both"/>
              <w:rPr>
                <w:rFonts w:ascii="Times New Roman" w:hAnsi="Times New Roman" w:cs="Times New Roman"/>
              </w:rPr>
            </w:pPr>
          </w:p>
        </w:tc>
        <w:tc>
          <w:tcPr>
            <w:tcW w:w="1990" w:type="dxa"/>
          </w:tcPr>
          <w:p w14:paraId="2CABAE19" w14:textId="77777777" w:rsidR="00BB29CE" w:rsidRDefault="00BB29CE" w:rsidP="00BB29CE">
            <w:pPr>
              <w:jc w:val="both"/>
              <w:rPr>
                <w:rFonts w:ascii="Times New Roman" w:hAnsi="Times New Roman" w:cs="Times New Roman"/>
              </w:rPr>
            </w:pPr>
          </w:p>
        </w:tc>
        <w:tc>
          <w:tcPr>
            <w:tcW w:w="1847" w:type="dxa"/>
          </w:tcPr>
          <w:p w14:paraId="5142B30C" w14:textId="77777777" w:rsidR="00BB29CE" w:rsidRDefault="00BB29CE" w:rsidP="00BB29CE">
            <w:pPr>
              <w:jc w:val="both"/>
              <w:rPr>
                <w:rFonts w:ascii="Times New Roman" w:hAnsi="Times New Roman" w:cs="Times New Roman"/>
              </w:rPr>
            </w:pPr>
          </w:p>
        </w:tc>
        <w:tc>
          <w:tcPr>
            <w:tcW w:w="1853" w:type="dxa"/>
          </w:tcPr>
          <w:p w14:paraId="06DBB585" w14:textId="77777777" w:rsidR="00BB29CE" w:rsidRDefault="00BB29CE" w:rsidP="00BB29CE">
            <w:pPr>
              <w:jc w:val="both"/>
              <w:rPr>
                <w:rFonts w:ascii="Times New Roman" w:hAnsi="Times New Roman" w:cs="Times New Roman"/>
              </w:rPr>
            </w:pPr>
          </w:p>
        </w:tc>
        <w:tc>
          <w:tcPr>
            <w:tcW w:w="1833" w:type="dxa"/>
          </w:tcPr>
          <w:p w14:paraId="35CF60D8" w14:textId="77777777" w:rsidR="00BB29CE" w:rsidRDefault="00BB29CE" w:rsidP="00BB29CE">
            <w:pPr>
              <w:jc w:val="both"/>
              <w:rPr>
                <w:rFonts w:ascii="Times New Roman" w:hAnsi="Times New Roman" w:cs="Times New Roman"/>
              </w:rPr>
            </w:pPr>
          </w:p>
        </w:tc>
      </w:tr>
      <w:tr w:rsidR="00BB29CE" w14:paraId="12F9346E" w14:textId="77777777" w:rsidTr="00BB29CE">
        <w:tc>
          <w:tcPr>
            <w:tcW w:w="1827" w:type="dxa"/>
          </w:tcPr>
          <w:p w14:paraId="2AE73C1B" w14:textId="77777777" w:rsidR="00BB29CE" w:rsidRDefault="00BB29CE" w:rsidP="00BB29CE">
            <w:pPr>
              <w:jc w:val="both"/>
              <w:rPr>
                <w:rFonts w:ascii="Times New Roman" w:hAnsi="Times New Roman" w:cs="Times New Roman"/>
              </w:rPr>
            </w:pPr>
          </w:p>
        </w:tc>
        <w:tc>
          <w:tcPr>
            <w:tcW w:w="1990" w:type="dxa"/>
          </w:tcPr>
          <w:p w14:paraId="03F99C5F" w14:textId="77777777" w:rsidR="00BB29CE" w:rsidRDefault="00BB29CE" w:rsidP="00BB29CE">
            <w:pPr>
              <w:jc w:val="both"/>
              <w:rPr>
                <w:rFonts w:ascii="Times New Roman" w:hAnsi="Times New Roman" w:cs="Times New Roman"/>
              </w:rPr>
            </w:pPr>
          </w:p>
        </w:tc>
        <w:tc>
          <w:tcPr>
            <w:tcW w:w="1847" w:type="dxa"/>
          </w:tcPr>
          <w:p w14:paraId="19F0A3B5" w14:textId="77777777" w:rsidR="00BB29CE" w:rsidRDefault="00BB29CE" w:rsidP="00BB29CE">
            <w:pPr>
              <w:jc w:val="both"/>
              <w:rPr>
                <w:rFonts w:ascii="Times New Roman" w:hAnsi="Times New Roman" w:cs="Times New Roman"/>
              </w:rPr>
            </w:pPr>
          </w:p>
        </w:tc>
        <w:tc>
          <w:tcPr>
            <w:tcW w:w="1853" w:type="dxa"/>
          </w:tcPr>
          <w:p w14:paraId="3FC51D43" w14:textId="77777777" w:rsidR="00BB29CE" w:rsidRDefault="00BB29CE" w:rsidP="00BB29CE">
            <w:pPr>
              <w:jc w:val="both"/>
              <w:rPr>
                <w:rFonts w:ascii="Times New Roman" w:hAnsi="Times New Roman" w:cs="Times New Roman"/>
              </w:rPr>
            </w:pPr>
          </w:p>
        </w:tc>
        <w:tc>
          <w:tcPr>
            <w:tcW w:w="1833" w:type="dxa"/>
          </w:tcPr>
          <w:p w14:paraId="08006A43" w14:textId="77777777" w:rsidR="00BB29CE" w:rsidRDefault="00BB29CE" w:rsidP="00BB29CE">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w:t>
      </w:r>
      <w:proofErr w:type="spellStart"/>
      <w:r w:rsidRPr="0088469D">
        <w:rPr>
          <w:rFonts w:ascii="Times New Roman" w:hAnsi="Times New Roman" w:cs="Times New Roman"/>
        </w:rPr>
        <w:t>Dworak</w:t>
      </w:r>
      <w:proofErr w:type="spellEnd"/>
      <w:r w:rsidRPr="0088469D">
        <w:rPr>
          <w:rFonts w:ascii="Times New Roman" w:hAnsi="Times New Roman" w:cs="Times New Roman"/>
        </w:rPr>
        <w:t xml:space="preserve">-Peck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w:t>
      </w:r>
      <w:proofErr w:type="gramStart"/>
      <w:r w:rsidRPr="0088469D">
        <w:rPr>
          <w:rFonts w:ascii="Times New Roman" w:hAnsi="Times New Roman" w:cs="Times New Roman"/>
        </w:rPr>
        <w:t>content</w:t>
      </w:r>
      <w:proofErr w:type="gramEnd"/>
      <w:r w:rsidRPr="0088469D">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w:t>
      </w:r>
      <w:proofErr w:type="gramStart"/>
      <w:r w:rsidRPr="0088469D">
        <w:rPr>
          <w:rFonts w:ascii="Times New Roman" w:hAnsi="Times New Roman" w:cs="Times New Roman"/>
        </w:rPr>
        <w:t>very good</w:t>
      </w:r>
      <w:proofErr w:type="gramEnd"/>
      <w:r w:rsidRPr="0088469D">
        <w:rPr>
          <w:rFonts w:ascii="Times New Roman" w:hAnsi="Times New Roman" w:cs="Times New Roman"/>
        </w:rPr>
        <w:t xml:space="preserve">.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267AE51F"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Recommended Guidebook for APA Style Formatting</w:t>
      </w:r>
    </w:p>
    <w:p w14:paraId="53B497E6" w14:textId="77777777" w:rsidR="00F81B37" w:rsidRPr="00545F10" w:rsidRDefault="00F81B37" w:rsidP="00F81B37">
      <w:pPr>
        <w:rPr>
          <w:rFonts w:ascii="Times New Roman" w:hAnsi="Times New Roman" w:cs="Times New Roman"/>
        </w:rPr>
      </w:pPr>
      <w:proofErr w:type="spellStart"/>
      <w:r>
        <w:rPr>
          <w:rFonts w:ascii="Times New Roman" w:hAnsi="Times New Roman" w:cs="Times New Roman"/>
        </w:rPr>
        <w:t>X</w:t>
      </w:r>
      <w:r w:rsidRPr="00545F10">
        <w:rPr>
          <w:rFonts w:ascii="Times New Roman" w:hAnsi="Times New Roman" w:cs="Times New Roman"/>
        </w:rPr>
        <w:t>xx</w:t>
      </w:r>
      <w:proofErr w:type="spellEnd"/>
    </w:p>
    <w:p w14:paraId="523430E3"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 xml:space="preserve">Recommended Websites </w:t>
      </w:r>
    </w:p>
    <w:p w14:paraId="37D70271" w14:textId="77777777" w:rsidR="00B27451" w:rsidRPr="00B27451" w:rsidRDefault="00B27451" w:rsidP="00B27451">
      <w:pPr>
        <w:widowControl w:val="0"/>
        <w:kinsoku w:val="0"/>
        <w:overflowPunct w:val="0"/>
        <w:autoSpaceDE w:val="0"/>
        <w:autoSpaceDN w:val="0"/>
        <w:adjustRightInd w:val="0"/>
        <w:spacing w:after="0" w:line="240" w:lineRule="auto"/>
        <w:ind w:right="359"/>
        <w:rPr>
          <w:rFonts w:ascii="Times New Roman" w:eastAsiaTheme="minorEastAsia" w:hAnsi="Times New Roman" w:cs="Times New Roman"/>
          <w:color w:val="000000"/>
        </w:rPr>
      </w:pPr>
      <w:r w:rsidRPr="00B27451">
        <w:rPr>
          <w:rFonts w:ascii="Times New Roman" w:eastAsiaTheme="minorEastAsia" w:hAnsi="Times New Roman" w:cs="Times New Roman"/>
          <w:spacing w:val="1"/>
        </w:rPr>
        <w:t>A</w:t>
      </w:r>
      <w:r w:rsidRPr="00B27451">
        <w:rPr>
          <w:rFonts w:ascii="Times New Roman" w:eastAsiaTheme="minorEastAsia" w:hAnsi="Times New Roman" w:cs="Times New Roman"/>
          <w:spacing w:val="3"/>
        </w:rPr>
        <w:t>m</w:t>
      </w:r>
      <w:r w:rsidRPr="00B27451">
        <w:rPr>
          <w:rFonts w:ascii="Times New Roman" w:eastAsiaTheme="minorEastAsia" w:hAnsi="Times New Roman" w:cs="Times New Roman"/>
          <w:spacing w:val="-2"/>
        </w:rPr>
        <w:t>er</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rPr>
        <w:t>c</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rPr>
        <w:t>n</w:t>
      </w:r>
      <w:r w:rsidRPr="00B27451">
        <w:rPr>
          <w:rFonts w:ascii="Times New Roman" w:eastAsiaTheme="minorEastAsia" w:hAnsi="Times New Roman" w:cs="Times New Roman"/>
          <w:spacing w:val="-7"/>
        </w:rPr>
        <w:t xml:space="preserve"> </w:t>
      </w:r>
      <w:r w:rsidRPr="00B27451">
        <w:rPr>
          <w:rFonts w:ascii="Times New Roman" w:eastAsiaTheme="minorEastAsia" w:hAnsi="Times New Roman" w:cs="Times New Roman"/>
        </w:rPr>
        <w:t>C</w:t>
      </w:r>
      <w:r w:rsidRPr="00B27451">
        <w:rPr>
          <w:rFonts w:ascii="Times New Roman" w:eastAsiaTheme="minorEastAsia" w:hAnsi="Times New Roman" w:cs="Times New Roman"/>
          <w:spacing w:val="3"/>
        </w:rPr>
        <w:t>o</w:t>
      </w:r>
      <w:r w:rsidRPr="00B27451">
        <w:rPr>
          <w:rFonts w:ascii="Times New Roman" w:eastAsiaTheme="minorEastAsia" w:hAnsi="Times New Roman" w:cs="Times New Roman"/>
          <w:spacing w:val="-2"/>
        </w:rPr>
        <w:t>un</w:t>
      </w:r>
      <w:r w:rsidRPr="00B27451">
        <w:rPr>
          <w:rFonts w:ascii="Times New Roman" w:eastAsiaTheme="minorEastAsia" w:hAnsi="Times New Roman" w:cs="Times New Roman"/>
          <w:spacing w:val="4"/>
        </w:rPr>
        <w:t>c</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rPr>
        <w:t xml:space="preserve">l </w:t>
      </w:r>
      <w:r w:rsidRPr="00B27451">
        <w:rPr>
          <w:rFonts w:ascii="Times New Roman" w:eastAsiaTheme="minorEastAsia" w:hAnsi="Times New Roman" w:cs="Times New Roman"/>
          <w:spacing w:val="4"/>
        </w:rPr>
        <w:t>f</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rPr>
        <w:t>r</w:t>
      </w:r>
      <w:r w:rsidRPr="00B27451">
        <w:rPr>
          <w:rFonts w:ascii="Times New Roman" w:eastAsiaTheme="minorEastAsia" w:hAnsi="Times New Roman" w:cs="Times New Roman"/>
          <w:spacing w:val="-2"/>
        </w:rPr>
        <w:t xml:space="preserve"> </w:t>
      </w:r>
      <w:r w:rsidRPr="00B27451">
        <w:rPr>
          <w:rFonts w:ascii="Times New Roman" w:eastAsiaTheme="minorEastAsia" w:hAnsi="Times New Roman" w:cs="Times New Roman"/>
        </w:rPr>
        <w:t>Sc</w:t>
      </w:r>
      <w:r w:rsidRPr="00B27451">
        <w:rPr>
          <w:rFonts w:ascii="Times New Roman" w:eastAsiaTheme="minorEastAsia" w:hAnsi="Times New Roman" w:cs="Times New Roman"/>
          <w:spacing w:val="-7"/>
        </w:rPr>
        <w:t>h</w:t>
      </w:r>
      <w:r w:rsidRPr="00B27451">
        <w:rPr>
          <w:rFonts w:ascii="Times New Roman" w:eastAsiaTheme="minorEastAsia" w:hAnsi="Times New Roman" w:cs="Times New Roman"/>
          <w:spacing w:val="3"/>
        </w:rPr>
        <w:t>oo</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rPr>
        <w:t>S</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spacing w:val="4"/>
        </w:rPr>
        <w:t>c</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spacing w:val="10"/>
        </w:rPr>
        <w:t>W</w:t>
      </w:r>
      <w:r w:rsidRPr="00B27451">
        <w:rPr>
          <w:rFonts w:ascii="Times New Roman" w:eastAsiaTheme="minorEastAsia" w:hAnsi="Times New Roman" w:cs="Times New Roman"/>
          <w:spacing w:val="-2"/>
        </w:rPr>
        <w:t>or</w:t>
      </w:r>
      <w:r w:rsidRPr="00B27451">
        <w:rPr>
          <w:rFonts w:ascii="Times New Roman" w:eastAsiaTheme="minorEastAsia" w:hAnsi="Times New Roman" w:cs="Times New Roman"/>
        </w:rPr>
        <w:t>k:</w:t>
      </w:r>
      <w:r w:rsidRPr="00B27451">
        <w:rPr>
          <w:rFonts w:ascii="Times New Roman" w:eastAsiaTheme="minorEastAsia" w:hAnsi="Times New Roman" w:cs="Times New Roman"/>
          <w:spacing w:val="2"/>
        </w:rPr>
        <w:t xml:space="preserve"> </w:t>
      </w:r>
      <w:hyperlink r:id="rId13" w:history="1">
        <w:r w:rsidRPr="00B27451">
          <w:rPr>
            <w:rFonts w:ascii="Times New Roman" w:eastAsiaTheme="minorEastAsia" w:hAnsi="Times New Roman" w:cs="Times New Roman"/>
            <w:color w:val="0000FF"/>
            <w:spacing w:val="-2"/>
            <w:u w:val="single"/>
          </w:rPr>
          <w:t>a</w:t>
        </w:r>
        <w:r w:rsidRPr="00B27451">
          <w:rPr>
            <w:rFonts w:ascii="Times New Roman" w:eastAsiaTheme="minorEastAsia" w:hAnsi="Times New Roman" w:cs="Times New Roman"/>
            <w:color w:val="0000FF"/>
            <w:u w:val="single"/>
          </w:rPr>
          <w:t>cs</w:t>
        </w:r>
        <w:r w:rsidRPr="00B27451">
          <w:rPr>
            <w:rFonts w:ascii="Times New Roman" w:eastAsiaTheme="minorEastAsia" w:hAnsi="Times New Roman" w:cs="Times New Roman"/>
            <w:color w:val="0000FF"/>
            <w:spacing w:val="-5"/>
            <w:u w:val="single"/>
          </w:rPr>
          <w:t>s</w:t>
        </w:r>
        <w:r w:rsidRPr="00B27451">
          <w:rPr>
            <w:rFonts w:ascii="Times New Roman" w:eastAsiaTheme="minorEastAsia" w:hAnsi="Times New Roman" w:cs="Times New Roman"/>
            <w:color w:val="0000FF"/>
            <w:u w:val="single"/>
          </w:rPr>
          <w:t>w</w:t>
        </w:r>
        <w:r w:rsidRPr="00B27451">
          <w:rPr>
            <w:rFonts w:ascii="Times New Roman" w:eastAsiaTheme="minorEastAsia" w:hAnsi="Times New Roman" w:cs="Times New Roman"/>
            <w:color w:val="0000FF"/>
            <w:spacing w:val="1"/>
            <w:u w:val="single"/>
          </w:rPr>
          <w:t>@</w:t>
        </w:r>
        <w:r w:rsidRPr="00B27451">
          <w:rPr>
            <w:rFonts w:ascii="Times New Roman" w:eastAsiaTheme="minorEastAsia" w:hAnsi="Times New Roman" w:cs="Times New Roman"/>
            <w:color w:val="0000FF"/>
            <w:spacing w:val="-2"/>
            <w:u w:val="single"/>
          </w:rPr>
          <w:t>a</w:t>
        </w:r>
        <w:r w:rsidRPr="00B27451">
          <w:rPr>
            <w:rFonts w:ascii="Times New Roman" w:eastAsiaTheme="minorEastAsia" w:hAnsi="Times New Roman" w:cs="Times New Roman"/>
            <w:color w:val="0000FF"/>
            <w:u w:val="single"/>
          </w:rPr>
          <w:t>cs</w:t>
        </w:r>
        <w:r w:rsidRPr="00B27451">
          <w:rPr>
            <w:rFonts w:ascii="Times New Roman" w:eastAsiaTheme="minorEastAsia" w:hAnsi="Times New Roman" w:cs="Times New Roman"/>
            <w:color w:val="0000FF"/>
            <w:spacing w:val="-4"/>
            <w:u w:val="single"/>
          </w:rPr>
          <w:t>s</w:t>
        </w:r>
        <w:r w:rsidRPr="00B27451">
          <w:rPr>
            <w:rFonts w:ascii="Times New Roman" w:eastAsiaTheme="minorEastAsia" w:hAnsi="Times New Roman" w:cs="Times New Roman"/>
            <w:color w:val="0000FF"/>
            <w:spacing w:val="5"/>
            <w:u w:val="single"/>
          </w:rPr>
          <w:t>w</w:t>
        </w:r>
        <w:r w:rsidRPr="00B27451">
          <w:rPr>
            <w:rFonts w:ascii="Times New Roman" w:eastAsiaTheme="minorEastAsia" w:hAnsi="Times New Roman" w:cs="Times New Roman"/>
            <w:color w:val="0000FF"/>
            <w:u w:val="single"/>
          </w:rPr>
          <w:t>.</w:t>
        </w:r>
        <w:r w:rsidRPr="00B27451">
          <w:rPr>
            <w:rFonts w:ascii="Times New Roman" w:eastAsiaTheme="minorEastAsia" w:hAnsi="Times New Roman" w:cs="Times New Roman"/>
            <w:color w:val="0000FF"/>
            <w:spacing w:val="-2"/>
            <w:u w:val="single"/>
          </w:rPr>
          <w:t>or</w:t>
        </w:r>
        <w:r w:rsidRPr="00B27451">
          <w:rPr>
            <w:rFonts w:ascii="Times New Roman" w:eastAsiaTheme="minorEastAsia" w:hAnsi="Times New Roman" w:cs="Times New Roman"/>
            <w:color w:val="0000FF"/>
            <w:u w:val="single"/>
          </w:rPr>
          <w:t>g</w:t>
        </w:r>
      </w:hyperlink>
    </w:p>
    <w:p w14:paraId="4E858DAE" w14:textId="77777777" w:rsidR="00B27451" w:rsidRPr="00B27451" w:rsidRDefault="00B27451" w:rsidP="00B27451">
      <w:pPr>
        <w:widowControl w:val="0"/>
        <w:kinsoku w:val="0"/>
        <w:overflowPunct w:val="0"/>
        <w:autoSpaceDE w:val="0"/>
        <w:autoSpaceDN w:val="0"/>
        <w:adjustRightInd w:val="0"/>
        <w:spacing w:before="6" w:after="0" w:line="120" w:lineRule="exact"/>
        <w:rPr>
          <w:rFonts w:ascii="Times New Roman" w:eastAsiaTheme="minorEastAsia" w:hAnsi="Times New Roman" w:cs="Times New Roman"/>
        </w:rPr>
      </w:pPr>
    </w:p>
    <w:p w14:paraId="749923E0" w14:textId="77777777" w:rsidR="00B27451" w:rsidRPr="00B27451" w:rsidRDefault="00B27451" w:rsidP="00B27451">
      <w:pPr>
        <w:widowControl w:val="0"/>
        <w:kinsoku w:val="0"/>
        <w:overflowPunct w:val="0"/>
        <w:autoSpaceDE w:val="0"/>
        <w:autoSpaceDN w:val="0"/>
        <w:adjustRightInd w:val="0"/>
        <w:spacing w:before="74" w:after="0" w:line="240" w:lineRule="auto"/>
        <w:ind w:right="359"/>
        <w:rPr>
          <w:rFonts w:ascii="Times New Roman" w:eastAsiaTheme="minorEastAsia" w:hAnsi="Times New Roman" w:cs="Times New Roman"/>
          <w:color w:val="000000"/>
        </w:rPr>
      </w:pPr>
      <w:r w:rsidRPr="00B27451">
        <w:rPr>
          <w:rFonts w:ascii="Times New Roman" w:eastAsiaTheme="minorEastAsia" w:hAnsi="Times New Roman" w:cs="Times New Roman"/>
        </w:rPr>
        <w:t>N</w:t>
      </w:r>
      <w:r w:rsidRPr="00B27451">
        <w:rPr>
          <w:rFonts w:ascii="Times New Roman" w:eastAsiaTheme="minorEastAsia" w:hAnsi="Times New Roman" w:cs="Times New Roman"/>
          <w:spacing w:val="1"/>
        </w:rPr>
        <w:t>A</w:t>
      </w:r>
      <w:r w:rsidRPr="00B27451">
        <w:rPr>
          <w:rFonts w:ascii="Times New Roman" w:eastAsiaTheme="minorEastAsia" w:hAnsi="Times New Roman" w:cs="Times New Roman"/>
          <w:spacing w:val="-4"/>
        </w:rPr>
        <w:t>S</w:t>
      </w:r>
      <w:r w:rsidRPr="00B27451">
        <w:rPr>
          <w:rFonts w:ascii="Times New Roman" w:eastAsiaTheme="minorEastAsia" w:hAnsi="Times New Roman" w:cs="Times New Roman"/>
        </w:rPr>
        <w:t>W</w:t>
      </w:r>
      <w:r w:rsidRPr="00B27451">
        <w:rPr>
          <w:rFonts w:ascii="Times New Roman" w:eastAsiaTheme="minorEastAsia" w:hAnsi="Times New Roman" w:cs="Times New Roman"/>
          <w:spacing w:val="6"/>
        </w:rPr>
        <w:t xml:space="preserve"> </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rPr>
        <w:t>n</w:t>
      </w:r>
      <w:r w:rsidRPr="00B27451">
        <w:rPr>
          <w:rFonts w:ascii="Times New Roman" w:eastAsiaTheme="minorEastAsia" w:hAnsi="Times New Roman" w:cs="Times New Roman"/>
          <w:spacing w:val="-7"/>
        </w:rPr>
        <w:t xml:space="preserve"> </w:t>
      </w:r>
      <w:r w:rsidRPr="00B27451">
        <w:rPr>
          <w:rFonts w:ascii="Times New Roman" w:eastAsiaTheme="minorEastAsia" w:hAnsi="Times New Roman" w:cs="Times New Roman"/>
        </w:rPr>
        <w:t>S</w:t>
      </w:r>
      <w:r w:rsidRPr="00B27451">
        <w:rPr>
          <w:rFonts w:ascii="Times New Roman" w:eastAsiaTheme="minorEastAsia" w:hAnsi="Times New Roman" w:cs="Times New Roman"/>
          <w:spacing w:val="4"/>
        </w:rPr>
        <w:t>c</w:t>
      </w:r>
      <w:r w:rsidRPr="00B27451">
        <w:rPr>
          <w:rFonts w:ascii="Times New Roman" w:eastAsiaTheme="minorEastAsia" w:hAnsi="Times New Roman" w:cs="Times New Roman"/>
          <w:spacing w:val="-7"/>
        </w:rPr>
        <w:t>h</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spacing w:val="3"/>
        </w:rPr>
        <w:t>o</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rPr>
        <w:t>S</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spacing w:val="4"/>
        </w:rPr>
        <w:t>c</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spacing w:val="10"/>
        </w:rPr>
        <w:t>W</w:t>
      </w:r>
      <w:r w:rsidRPr="00B27451">
        <w:rPr>
          <w:rFonts w:ascii="Times New Roman" w:eastAsiaTheme="minorEastAsia" w:hAnsi="Times New Roman" w:cs="Times New Roman"/>
          <w:spacing w:val="-2"/>
        </w:rPr>
        <w:t>or</w:t>
      </w:r>
      <w:r w:rsidRPr="00B27451">
        <w:rPr>
          <w:rFonts w:ascii="Times New Roman" w:eastAsiaTheme="minorEastAsia" w:hAnsi="Times New Roman" w:cs="Times New Roman"/>
        </w:rPr>
        <w:t xml:space="preserve">k: </w:t>
      </w:r>
      <w:r w:rsidRPr="00B27451">
        <w:rPr>
          <w:rFonts w:ascii="Times New Roman" w:eastAsiaTheme="minorEastAsia" w:hAnsi="Times New Roman" w:cs="Times New Roman"/>
          <w:spacing w:val="1"/>
        </w:rPr>
        <w:t xml:space="preserve"> </w:t>
      </w:r>
      <w:hyperlink r:id="rId14" w:history="1">
        <w:r w:rsidRPr="00B27451">
          <w:rPr>
            <w:rFonts w:ascii="Times New Roman" w:eastAsiaTheme="minorEastAsia" w:hAnsi="Times New Roman" w:cs="Times New Roman"/>
            <w:color w:val="0000FF"/>
            <w:u w:val="single"/>
          </w:rPr>
          <w:t>www.</w:t>
        </w:r>
        <w:r w:rsidRPr="00B27451">
          <w:rPr>
            <w:rFonts w:ascii="Times New Roman" w:eastAsiaTheme="minorEastAsia" w:hAnsi="Times New Roman" w:cs="Times New Roman"/>
            <w:color w:val="0000FF"/>
            <w:spacing w:val="-7"/>
            <w:u w:val="single"/>
          </w:rPr>
          <w:t>n</w:t>
        </w:r>
        <w:r w:rsidRPr="00B27451">
          <w:rPr>
            <w:rFonts w:ascii="Times New Roman" w:eastAsiaTheme="minorEastAsia" w:hAnsi="Times New Roman" w:cs="Times New Roman"/>
            <w:color w:val="0000FF"/>
            <w:spacing w:val="3"/>
            <w:u w:val="single"/>
          </w:rPr>
          <w:t>a</w:t>
        </w:r>
        <w:r w:rsidRPr="00B27451">
          <w:rPr>
            <w:rFonts w:ascii="Times New Roman" w:eastAsiaTheme="minorEastAsia" w:hAnsi="Times New Roman" w:cs="Times New Roman"/>
            <w:color w:val="0000FF"/>
            <w:spacing w:val="-5"/>
            <w:u w:val="single"/>
          </w:rPr>
          <w:t>s</w:t>
        </w:r>
        <w:r w:rsidRPr="00B27451">
          <w:rPr>
            <w:rFonts w:ascii="Times New Roman" w:eastAsiaTheme="minorEastAsia" w:hAnsi="Times New Roman" w:cs="Times New Roman"/>
            <w:color w:val="0000FF"/>
            <w:u w:val="single"/>
          </w:rPr>
          <w:t>w</w:t>
        </w:r>
        <w:r w:rsidRPr="00B27451">
          <w:rPr>
            <w:rFonts w:ascii="Times New Roman" w:eastAsiaTheme="minorEastAsia" w:hAnsi="Times New Roman" w:cs="Times New Roman"/>
            <w:color w:val="0000FF"/>
            <w:spacing w:val="-2"/>
            <w:u w:val="single"/>
          </w:rPr>
          <w:t>d</w:t>
        </w:r>
        <w:r w:rsidRPr="00B27451">
          <w:rPr>
            <w:rFonts w:ascii="Times New Roman" w:eastAsiaTheme="minorEastAsia" w:hAnsi="Times New Roman" w:cs="Times New Roman"/>
            <w:color w:val="0000FF"/>
            <w:u w:val="single"/>
          </w:rPr>
          <w:t>c</w:t>
        </w:r>
        <w:r w:rsidRPr="00B27451">
          <w:rPr>
            <w:rFonts w:ascii="Times New Roman" w:eastAsiaTheme="minorEastAsia" w:hAnsi="Times New Roman" w:cs="Times New Roman"/>
            <w:color w:val="0000FF"/>
            <w:spacing w:val="4"/>
            <w:u w:val="single"/>
          </w:rPr>
          <w:t>.</w:t>
        </w:r>
        <w:r w:rsidRPr="00B27451">
          <w:rPr>
            <w:rFonts w:ascii="Times New Roman" w:eastAsiaTheme="minorEastAsia" w:hAnsi="Times New Roman" w:cs="Times New Roman"/>
            <w:color w:val="0000FF"/>
            <w:spacing w:val="-2"/>
            <w:u w:val="single"/>
          </w:rPr>
          <w:t>org</w:t>
        </w:r>
        <w:r w:rsidRPr="00B27451">
          <w:rPr>
            <w:rFonts w:ascii="Times New Roman" w:eastAsiaTheme="minorEastAsia" w:hAnsi="Times New Roman" w:cs="Times New Roman"/>
            <w:color w:val="0000FF"/>
            <w:u w:val="single"/>
          </w:rPr>
          <w:t>/</w:t>
        </w:r>
        <w:r w:rsidRPr="00B27451">
          <w:rPr>
            <w:rFonts w:ascii="Times New Roman" w:eastAsiaTheme="minorEastAsia" w:hAnsi="Times New Roman" w:cs="Times New Roman"/>
            <w:color w:val="0000FF"/>
            <w:spacing w:val="3"/>
            <w:u w:val="single"/>
          </w:rPr>
          <w:t>p</w:t>
        </w:r>
        <w:r w:rsidRPr="00B27451">
          <w:rPr>
            <w:rFonts w:ascii="Times New Roman" w:eastAsiaTheme="minorEastAsia" w:hAnsi="Times New Roman" w:cs="Times New Roman"/>
            <w:color w:val="0000FF"/>
            <w:spacing w:val="-2"/>
            <w:u w:val="single"/>
          </w:rPr>
          <w:t>ra</w:t>
        </w:r>
        <w:r w:rsidRPr="00B27451">
          <w:rPr>
            <w:rFonts w:ascii="Times New Roman" w:eastAsiaTheme="minorEastAsia" w:hAnsi="Times New Roman" w:cs="Times New Roman"/>
            <w:color w:val="0000FF"/>
            <w:u w:val="single"/>
          </w:rPr>
          <w:t>c</w:t>
        </w:r>
        <w:r w:rsidRPr="00B27451">
          <w:rPr>
            <w:rFonts w:ascii="Times New Roman" w:eastAsiaTheme="minorEastAsia" w:hAnsi="Times New Roman" w:cs="Times New Roman"/>
            <w:color w:val="0000FF"/>
            <w:spacing w:val="4"/>
            <w:u w:val="single"/>
          </w:rPr>
          <w:t>t</w:t>
        </w:r>
        <w:r w:rsidRPr="00B27451">
          <w:rPr>
            <w:rFonts w:ascii="Times New Roman" w:eastAsiaTheme="minorEastAsia" w:hAnsi="Times New Roman" w:cs="Times New Roman"/>
            <w:color w:val="0000FF"/>
            <w:spacing w:val="-5"/>
            <w:u w:val="single"/>
          </w:rPr>
          <w:t>i</w:t>
        </w:r>
        <w:r w:rsidRPr="00B27451">
          <w:rPr>
            <w:rFonts w:ascii="Times New Roman" w:eastAsiaTheme="minorEastAsia" w:hAnsi="Times New Roman" w:cs="Times New Roman"/>
            <w:color w:val="0000FF"/>
            <w:u w:val="single"/>
          </w:rPr>
          <w:t>c</w:t>
        </w:r>
        <w:r w:rsidRPr="00B27451">
          <w:rPr>
            <w:rFonts w:ascii="Times New Roman" w:eastAsiaTheme="minorEastAsia" w:hAnsi="Times New Roman" w:cs="Times New Roman"/>
            <w:color w:val="0000FF"/>
            <w:spacing w:val="3"/>
            <w:u w:val="single"/>
          </w:rPr>
          <w:t>e</w:t>
        </w:r>
        <w:r w:rsidRPr="00B27451">
          <w:rPr>
            <w:rFonts w:ascii="Times New Roman" w:eastAsiaTheme="minorEastAsia" w:hAnsi="Times New Roman" w:cs="Times New Roman"/>
            <w:color w:val="0000FF"/>
            <w:u w:val="single"/>
          </w:rPr>
          <w:t>/</w:t>
        </w:r>
        <w:r w:rsidRPr="00B27451">
          <w:rPr>
            <w:rFonts w:ascii="Times New Roman" w:eastAsiaTheme="minorEastAsia" w:hAnsi="Times New Roman" w:cs="Times New Roman"/>
            <w:color w:val="0000FF"/>
            <w:spacing w:val="-6"/>
            <w:u w:val="single"/>
          </w:rPr>
          <w:t>s</w:t>
        </w:r>
        <w:r w:rsidRPr="00B27451">
          <w:rPr>
            <w:rFonts w:ascii="Times New Roman" w:eastAsiaTheme="minorEastAsia" w:hAnsi="Times New Roman" w:cs="Times New Roman"/>
            <w:color w:val="0000FF"/>
            <w:spacing w:val="4"/>
            <w:u w:val="single"/>
          </w:rPr>
          <w:t>c</w:t>
        </w:r>
        <w:r w:rsidRPr="00B27451">
          <w:rPr>
            <w:rFonts w:ascii="Times New Roman" w:eastAsiaTheme="minorEastAsia" w:hAnsi="Times New Roman" w:cs="Times New Roman"/>
            <w:color w:val="0000FF"/>
            <w:spacing w:val="-2"/>
            <w:u w:val="single"/>
          </w:rPr>
          <w:t>ho</w:t>
        </w:r>
        <w:r w:rsidRPr="00B27451">
          <w:rPr>
            <w:rFonts w:ascii="Times New Roman" w:eastAsiaTheme="minorEastAsia" w:hAnsi="Times New Roman" w:cs="Times New Roman"/>
            <w:color w:val="0000FF"/>
            <w:spacing w:val="3"/>
            <w:u w:val="single"/>
          </w:rPr>
          <w:t>o</w:t>
        </w:r>
        <w:r w:rsidRPr="00B27451">
          <w:rPr>
            <w:rFonts w:ascii="Times New Roman" w:eastAsiaTheme="minorEastAsia" w:hAnsi="Times New Roman" w:cs="Times New Roman"/>
            <w:color w:val="0000FF"/>
            <w:spacing w:val="-5"/>
            <w:u w:val="single"/>
          </w:rPr>
          <w:t>l</w:t>
        </w:r>
        <w:r w:rsidRPr="00B27451">
          <w:rPr>
            <w:rFonts w:ascii="Times New Roman" w:eastAsiaTheme="minorEastAsia" w:hAnsi="Times New Roman" w:cs="Times New Roman"/>
            <w:color w:val="0000FF"/>
            <w:u w:val="single"/>
          </w:rPr>
          <w:t>/</w:t>
        </w:r>
        <w:r w:rsidRPr="00B27451">
          <w:rPr>
            <w:rFonts w:ascii="Times New Roman" w:eastAsiaTheme="minorEastAsia" w:hAnsi="Times New Roman" w:cs="Times New Roman"/>
            <w:color w:val="0000FF"/>
            <w:spacing w:val="-2"/>
            <w:u w:val="single"/>
          </w:rPr>
          <w:t>de</w:t>
        </w:r>
        <w:r w:rsidRPr="00B27451">
          <w:rPr>
            <w:rFonts w:ascii="Times New Roman" w:eastAsiaTheme="minorEastAsia" w:hAnsi="Times New Roman" w:cs="Times New Roman"/>
            <w:color w:val="0000FF"/>
            <w:spacing w:val="4"/>
            <w:u w:val="single"/>
          </w:rPr>
          <w:t>f</w:t>
        </w:r>
        <w:r w:rsidRPr="00B27451">
          <w:rPr>
            <w:rFonts w:ascii="Times New Roman" w:eastAsiaTheme="minorEastAsia" w:hAnsi="Times New Roman" w:cs="Times New Roman"/>
            <w:color w:val="0000FF"/>
            <w:spacing w:val="3"/>
            <w:u w:val="single"/>
          </w:rPr>
          <w:t>a</w:t>
        </w:r>
        <w:r w:rsidRPr="00B27451">
          <w:rPr>
            <w:rFonts w:ascii="Times New Roman" w:eastAsiaTheme="minorEastAsia" w:hAnsi="Times New Roman" w:cs="Times New Roman"/>
            <w:color w:val="0000FF"/>
            <w:spacing w:val="-2"/>
            <w:u w:val="single"/>
          </w:rPr>
          <w:t>u</w:t>
        </w:r>
        <w:r w:rsidRPr="00B27451">
          <w:rPr>
            <w:rFonts w:ascii="Times New Roman" w:eastAsiaTheme="minorEastAsia" w:hAnsi="Times New Roman" w:cs="Times New Roman"/>
            <w:color w:val="0000FF"/>
            <w:spacing w:val="-5"/>
            <w:u w:val="single"/>
          </w:rPr>
          <w:t>l</w:t>
        </w:r>
        <w:r w:rsidRPr="00B27451">
          <w:rPr>
            <w:rFonts w:ascii="Times New Roman" w:eastAsiaTheme="minorEastAsia" w:hAnsi="Times New Roman" w:cs="Times New Roman"/>
            <w:color w:val="0000FF"/>
            <w:u w:val="single"/>
          </w:rPr>
          <w:t>t</w:t>
        </w:r>
        <w:r w:rsidRPr="00B27451">
          <w:rPr>
            <w:rFonts w:ascii="Times New Roman" w:eastAsiaTheme="minorEastAsia" w:hAnsi="Times New Roman" w:cs="Times New Roman"/>
            <w:color w:val="0000FF"/>
            <w:spacing w:val="-2"/>
            <w:u w:val="single"/>
          </w:rPr>
          <w:t>.</w:t>
        </w:r>
        <w:r w:rsidRPr="00B27451">
          <w:rPr>
            <w:rFonts w:ascii="Times New Roman" w:eastAsiaTheme="minorEastAsia" w:hAnsi="Times New Roman" w:cs="Times New Roman"/>
            <w:color w:val="0000FF"/>
            <w:spacing w:val="3"/>
            <w:u w:val="single"/>
          </w:rPr>
          <w:t>a</w:t>
        </w:r>
        <w:r w:rsidRPr="00B27451">
          <w:rPr>
            <w:rFonts w:ascii="Times New Roman" w:eastAsiaTheme="minorEastAsia" w:hAnsi="Times New Roman" w:cs="Times New Roman"/>
            <w:color w:val="0000FF"/>
            <w:u w:val="single"/>
          </w:rPr>
          <w:t>sp</w:t>
        </w:r>
      </w:hyperlink>
    </w:p>
    <w:p w14:paraId="32023625" w14:textId="77777777" w:rsidR="00B27451" w:rsidRPr="00B27451" w:rsidRDefault="00B27451" w:rsidP="00B27451">
      <w:pPr>
        <w:widowControl w:val="0"/>
        <w:kinsoku w:val="0"/>
        <w:overflowPunct w:val="0"/>
        <w:autoSpaceDE w:val="0"/>
        <w:autoSpaceDN w:val="0"/>
        <w:adjustRightInd w:val="0"/>
        <w:spacing w:before="6" w:after="0" w:line="120" w:lineRule="exact"/>
        <w:rPr>
          <w:rFonts w:ascii="Times New Roman" w:eastAsiaTheme="minorEastAsia" w:hAnsi="Times New Roman" w:cs="Times New Roman"/>
        </w:rPr>
      </w:pPr>
    </w:p>
    <w:p w14:paraId="19E40754" w14:textId="77777777" w:rsidR="00B27451" w:rsidRPr="00B27451" w:rsidRDefault="00B27451" w:rsidP="00B27451">
      <w:pPr>
        <w:widowControl w:val="0"/>
        <w:kinsoku w:val="0"/>
        <w:overflowPunct w:val="0"/>
        <w:autoSpaceDE w:val="0"/>
        <w:autoSpaceDN w:val="0"/>
        <w:adjustRightInd w:val="0"/>
        <w:spacing w:before="74" w:after="0" w:line="240" w:lineRule="auto"/>
        <w:ind w:right="359"/>
        <w:rPr>
          <w:rFonts w:ascii="Times New Roman" w:eastAsiaTheme="minorEastAsia" w:hAnsi="Times New Roman" w:cs="Times New Roman"/>
          <w:color w:val="000000"/>
        </w:rPr>
      </w:pPr>
      <w:r w:rsidRPr="00B27451">
        <w:rPr>
          <w:rFonts w:ascii="Times New Roman" w:eastAsiaTheme="minorEastAsia" w:hAnsi="Times New Roman" w:cs="Times New Roman"/>
        </w:rPr>
        <w:t>N</w:t>
      </w:r>
      <w:r w:rsidRPr="00B27451">
        <w:rPr>
          <w:rFonts w:ascii="Times New Roman" w:eastAsiaTheme="minorEastAsia" w:hAnsi="Times New Roman" w:cs="Times New Roman"/>
          <w:spacing w:val="-2"/>
        </w:rPr>
        <w:t>a</w:t>
      </w:r>
      <w:r w:rsidRPr="00B27451">
        <w:rPr>
          <w:rFonts w:ascii="Times New Roman" w:eastAsiaTheme="minorEastAsia" w:hAnsi="Times New Roman" w:cs="Times New Roman"/>
        </w:rPr>
        <w:t>t</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spacing w:val="3"/>
        </w:rPr>
        <w:t>o</w:t>
      </w:r>
      <w:r w:rsidRPr="00B27451">
        <w:rPr>
          <w:rFonts w:ascii="Times New Roman" w:eastAsiaTheme="minorEastAsia" w:hAnsi="Times New Roman" w:cs="Times New Roman"/>
          <w:spacing w:val="-2"/>
        </w:rPr>
        <w:t>n</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spacing w:val="4"/>
        </w:rPr>
        <w:t>C</w:t>
      </w:r>
      <w:r w:rsidRPr="00B27451">
        <w:rPr>
          <w:rFonts w:ascii="Times New Roman" w:eastAsiaTheme="minorEastAsia" w:hAnsi="Times New Roman" w:cs="Times New Roman"/>
          <w:spacing w:val="-2"/>
        </w:rPr>
        <w:t>h</w:t>
      </w:r>
      <w:r w:rsidRPr="00B27451">
        <w:rPr>
          <w:rFonts w:ascii="Times New Roman" w:eastAsiaTheme="minorEastAsia" w:hAnsi="Times New Roman" w:cs="Times New Roman"/>
        </w:rPr>
        <w:t>i</w:t>
      </w:r>
      <w:r w:rsidRPr="00B27451">
        <w:rPr>
          <w:rFonts w:ascii="Times New Roman" w:eastAsiaTheme="minorEastAsia" w:hAnsi="Times New Roman" w:cs="Times New Roman"/>
          <w:spacing w:val="-4"/>
        </w:rPr>
        <w:t>l</w:t>
      </w:r>
      <w:r w:rsidRPr="00B27451">
        <w:rPr>
          <w:rFonts w:ascii="Times New Roman" w:eastAsiaTheme="minorEastAsia" w:hAnsi="Times New Roman" w:cs="Times New Roman"/>
        </w:rPr>
        <w:t>d</w:t>
      </w:r>
      <w:r w:rsidRPr="00B27451">
        <w:rPr>
          <w:rFonts w:ascii="Times New Roman" w:eastAsiaTheme="minorEastAsia" w:hAnsi="Times New Roman" w:cs="Times New Roman"/>
          <w:spacing w:val="3"/>
        </w:rPr>
        <w:t xml:space="preserve"> </w:t>
      </w:r>
      <w:r w:rsidRPr="00B27451">
        <w:rPr>
          <w:rFonts w:ascii="Times New Roman" w:eastAsiaTheme="minorEastAsia" w:hAnsi="Times New Roman" w:cs="Times New Roman"/>
          <w:spacing w:val="-3"/>
        </w:rPr>
        <w:t>T</w:t>
      </w:r>
      <w:r w:rsidRPr="00B27451">
        <w:rPr>
          <w:rFonts w:ascii="Times New Roman" w:eastAsiaTheme="minorEastAsia" w:hAnsi="Times New Roman" w:cs="Times New Roman"/>
          <w:spacing w:val="-2"/>
        </w:rPr>
        <w:t>r</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spacing w:val="-7"/>
        </w:rPr>
        <w:t>u</w:t>
      </w:r>
      <w:r w:rsidRPr="00B27451">
        <w:rPr>
          <w:rFonts w:ascii="Times New Roman" w:eastAsiaTheme="minorEastAsia" w:hAnsi="Times New Roman" w:cs="Times New Roman"/>
          <w:spacing w:val="3"/>
        </w:rPr>
        <w:t>m</w:t>
      </w:r>
      <w:r w:rsidRPr="00B27451">
        <w:rPr>
          <w:rFonts w:ascii="Times New Roman" w:eastAsiaTheme="minorEastAsia" w:hAnsi="Times New Roman" w:cs="Times New Roman"/>
          <w:spacing w:val="-2"/>
        </w:rPr>
        <w:t>a</w:t>
      </w:r>
      <w:r w:rsidRPr="00B27451">
        <w:rPr>
          <w:rFonts w:ascii="Times New Roman" w:eastAsiaTheme="minorEastAsia" w:hAnsi="Times New Roman" w:cs="Times New Roman"/>
          <w:spacing w:val="4"/>
        </w:rPr>
        <w:t>t</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rPr>
        <w:t>c</w:t>
      </w:r>
      <w:r w:rsidRPr="00B27451">
        <w:rPr>
          <w:rFonts w:ascii="Times New Roman" w:eastAsiaTheme="minorEastAsia" w:hAnsi="Times New Roman" w:cs="Times New Roman"/>
          <w:spacing w:val="-1"/>
        </w:rPr>
        <w:t xml:space="preserve"> </w:t>
      </w:r>
      <w:r w:rsidRPr="00B27451">
        <w:rPr>
          <w:rFonts w:ascii="Times New Roman" w:eastAsiaTheme="minorEastAsia" w:hAnsi="Times New Roman" w:cs="Times New Roman"/>
          <w:spacing w:val="1"/>
        </w:rPr>
        <w:t>S</w:t>
      </w:r>
      <w:r w:rsidRPr="00B27451">
        <w:rPr>
          <w:rFonts w:ascii="Times New Roman" w:eastAsiaTheme="minorEastAsia" w:hAnsi="Times New Roman" w:cs="Times New Roman"/>
        </w:rPr>
        <w:t>t</w:t>
      </w:r>
      <w:r w:rsidRPr="00B27451">
        <w:rPr>
          <w:rFonts w:ascii="Times New Roman" w:eastAsiaTheme="minorEastAsia" w:hAnsi="Times New Roman" w:cs="Times New Roman"/>
          <w:spacing w:val="-3"/>
        </w:rPr>
        <w:t>r</w:t>
      </w:r>
      <w:r w:rsidRPr="00B27451">
        <w:rPr>
          <w:rFonts w:ascii="Times New Roman" w:eastAsiaTheme="minorEastAsia" w:hAnsi="Times New Roman" w:cs="Times New Roman"/>
          <w:spacing w:val="3"/>
        </w:rPr>
        <w:t>e</w:t>
      </w:r>
      <w:r w:rsidRPr="00B27451">
        <w:rPr>
          <w:rFonts w:ascii="Times New Roman" w:eastAsiaTheme="minorEastAsia" w:hAnsi="Times New Roman" w:cs="Times New Roman"/>
        </w:rPr>
        <w:t>ss</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spacing w:val="4"/>
        </w:rPr>
        <w:t>N</w:t>
      </w:r>
      <w:r w:rsidRPr="00B27451">
        <w:rPr>
          <w:rFonts w:ascii="Times New Roman" w:eastAsiaTheme="minorEastAsia" w:hAnsi="Times New Roman" w:cs="Times New Roman"/>
          <w:spacing w:val="-2"/>
        </w:rPr>
        <w:t>e</w:t>
      </w:r>
      <w:r w:rsidRPr="00B27451">
        <w:rPr>
          <w:rFonts w:ascii="Times New Roman" w:eastAsiaTheme="minorEastAsia" w:hAnsi="Times New Roman" w:cs="Times New Roman"/>
        </w:rPr>
        <w:t>tw</w:t>
      </w:r>
      <w:r w:rsidRPr="00B27451">
        <w:rPr>
          <w:rFonts w:ascii="Times New Roman" w:eastAsiaTheme="minorEastAsia" w:hAnsi="Times New Roman" w:cs="Times New Roman"/>
          <w:spacing w:val="-2"/>
        </w:rPr>
        <w:t>or</w:t>
      </w:r>
      <w:r w:rsidRPr="00B27451">
        <w:rPr>
          <w:rFonts w:ascii="Times New Roman" w:eastAsiaTheme="minorEastAsia" w:hAnsi="Times New Roman" w:cs="Times New Roman"/>
        </w:rPr>
        <w:t xml:space="preserve">k: </w:t>
      </w:r>
      <w:r w:rsidRPr="00B27451">
        <w:rPr>
          <w:rFonts w:ascii="Times New Roman" w:eastAsiaTheme="minorEastAsia" w:hAnsi="Times New Roman" w:cs="Times New Roman"/>
          <w:spacing w:val="1"/>
        </w:rPr>
        <w:t xml:space="preserve"> </w:t>
      </w:r>
      <w:hyperlink r:id="rId15" w:history="1">
        <w:r w:rsidRPr="00B27451">
          <w:rPr>
            <w:rFonts w:ascii="Times New Roman" w:eastAsiaTheme="minorEastAsia" w:hAnsi="Times New Roman" w:cs="Times New Roman"/>
            <w:color w:val="0000FF"/>
            <w:u w:val="single"/>
          </w:rPr>
          <w:t>www</w:t>
        </w:r>
        <w:r w:rsidRPr="00B27451">
          <w:rPr>
            <w:rFonts w:ascii="Times New Roman" w:eastAsiaTheme="minorEastAsia" w:hAnsi="Times New Roman" w:cs="Times New Roman"/>
            <w:color w:val="0000FF"/>
            <w:spacing w:val="4"/>
            <w:u w:val="single"/>
          </w:rPr>
          <w:t>.</w:t>
        </w:r>
        <w:r w:rsidRPr="00B27451">
          <w:rPr>
            <w:rFonts w:ascii="Times New Roman" w:eastAsiaTheme="minorEastAsia" w:hAnsi="Times New Roman" w:cs="Times New Roman"/>
            <w:color w:val="0000FF"/>
            <w:spacing w:val="-7"/>
            <w:u w:val="single"/>
          </w:rPr>
          <w:t>n</w:t>
        </w:r>
        <w:r w:rsidRPr="00B27451">
          <w:rPr>
            <w:rFonts w:ascii="Times New Roman" w:eastAsiaTheme="minorEastAsia" w:hAnsi="Times New Roman" w:cs="Times New Roman"/>
            <w:color w:val="0000FF"/>
            <w:spacing w:val="4"/>
            <w:u w:val="single"/>
          </w:rPr>
          <w:t>ct</w:t>
        </w:r>
        <w:r w:rsidRPr="00B27451">
          <w:rPr>
            <w:rFonts w:ascii="Times New Roman" w:eastAsiaTheme="minorEastAsia" w:hAnsi="Times New Roman" w:cs="Times New Roman"/>
            <w:color w:val="0000FF"/>
            <w:u w:val="single"/>
          </w:rPr>
          <w:t>s</w:t>
        </w:r>
        <w:r w:rsidRPr="00B27451">
          <w:rPr>
            <w:rFonts w:ascii="Times New Roman" w:eastAsiaTheme="minorEastAsia" w:hAnsi="Times New Roman" w:cs="Times New Roman"/>
            <w:color w:val="0000FF"/>
            <w:spacing w:val="-7"/>
            <w:u w:val="single"/>
          </w:rPr>
          <w:t>n</w:t>
        </w:r>
        <w:r w:rsidRPr="00B27451">
          <w:rPr>
            <w:rFonts w:ascii="Times New Roman" w:eastAsiaTheme="minorEastAsia" w:hAnsi="Times New Roman" w:cs="Times New Roman"/>
            <w:color w:val="0000FF"/>
            <w:u w:val="single"/>
          </w:rPr>
          <w:t>.</w:t>
        </w:r>
        <w:r w:rsidRPr="00B27451">
          <w:rPr>
            <w:rFonts w:ascii="Times New Roman" w:eastAsiaTheme="minorEastAsia" w:hAnsi="Times New Roman" w:cs="Times New Roman"/>
            <w:color w:val="0000FF"/>
            <w:spacing w:val="3"/>
            <w:u w:val="single"/>
          </w:rPr>
          <w:t>o</w:t>
        </w:r>
        <w:r w:rsidRPr="00B27451">
          <w:rPr>
            <w:rFonts w:ascii="Times New Roman" w:eastAsiaTheme="minorEastAsia" w:hAnsi="Times New Roman" w:cs="Times New Roman"/>
            <w:color w:val="0000FF"/>
            <w:spacing w:val="-2"/>
            <w:u w:val="single"/>
          </w:rPr>
          <w:t>r</w:t>
        </w:r>
        <w:r w:rsidRPr="00B27451">
          <w:rPr>
            <w:rFonts w:ascii="Times New Roman" w:eastAsiaTheme="minorEastAsia" w:hAnsi="Times New Roman" w:cs="Times New Roman"/>
            <w:color w:val="0000FF"/>
            <w:u w:val="single"/>
          </w:rPr>
          <w:t>g</w:t>
        </w:r>
      </w:hyperlink>
    </w:p>
    <w:p w14:paraId="5BF9EBD8" w14:textId="77777777" w:rsidR="00B27451" w:rsidRPr="00B27451" w:rsidRDefault="00B27451" w:rsidP="00B27451">
      <w:pPr>
        <w:widowControl w:val="0"/>
        <w:kinsoku w:val="0"/>
        <w:overflowPunct w:val="0"/>
        <w:autoSpaceDE w:val="0"/>
        <w:autoSpaceDN w:val="0"/>
        <w:adjustRightInd w:val="0"/>
        <w:spacing w:before="6" w:after="0" w:line="120" w:lineRule="exact"/>
        <w:rPr>
          <w:rFonts w:ascii="Times New Roman" w:eastAsiaTheme="minorEastAsia" w:hAnsi="Times New Roman" w:cs="Times New Roman"/>
        </w:rPr>
      </w:pPr>
    </w:p>
    <w:p w14:paraId="1DD99E81" w14:textId="77777777" w:rsidR="00B27451" w:rsidRPr="00B27451" w:rsidRDefault="00B27451" w:rsidP="00B27451">
      <w:pPr>
        <w:widowControl w:val="0"/>
        <w:kinsoku w:val="0"/>
        <w:overflowPunct w:val="0"/>
        <w:autoSpaceDE w:val="0"/>
        <w:autoSpaceDN w:val="0"/>
        <w:adjustRightInd w:val="0"/>
        <w:spacing w:before="74" w:after="0" w:line="240" w:lineRule="auto"/>
        <w:ind w:right="359"/>
        <w:rPr>
          <w:rFonts w:ascii="Times New Roman" w:eastAsiaTheme="minorEastAsia" w:hAnsi="Times New Roman" w:cs="Times New Roman"/>
          <w:color w:val="000000"/>
        </w:rPr>
      </w:pPr>
      <w:r w:rsidRPr="00B27451">
        <w:rPr>
          <w:rFonts w:ascii="Times New Roman" w:eastAsiaTheme="minorEastAsia" w:hAnsi="Times New Roman" w:cs="Times New Roman"/>
        </w:rPr>
        <w:t>N</w:t>
      </w:r>
      <w:r w:rsidRPr="00B27451">
        <w:rPr>
          <w:rFonts w:ascii="Times New Roman" w:eastAsiaTheme="minorEastAsia" w:hAnsi="Times New Roman" w:cs="Times New Roman"/>
          <w:spacing w:val="-2"/>
        </w:rPr>
        <w:t>a</w:t>
      </w:r>
      <w:r w:rsidRPr="00B27451">
        <w:rPr>
          <w:rFonts w:ascii="Times New Roman" w:eastAsiaTheme="minorEastAsia" w:hAnsi="Times New Roman" w:cs="Times New Roman"/>
        </w:rPr>
        <w:t>t</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spacing w:val="3"/>
        </w:rPr>
        <w:t>o</w:t>
      </w:r>
      <w:r w:rsidRPr="00B27451">
        <w:rPr>
          <w:rFonts w:ascii="Times New Roman" w:eastAsiaTheme="minorEastAsia" w:hAnsi="Times New Roman" w:cs="Times New Roman"/>
          <w:spacing w:val="-2"/>
        </w:rPr>
        <w:t>n</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rPr>
        <w:t>C</w:t>
      </w:r>
      <w:r w:rsidRPr="00B27451">
        <w:rPr>
          <w:rFonts w:ascii="Times New Roman" w:eastAsiaTheme="minorEastAsia" w:hAnsi="Times New Roman" w:cs="Times New Roman"/>
          <w:spacing w:val="3"/>
        </w:rPr>
        <w:t>e</w:t>
      </w:r>
      <w:r w:rsidRPr="00B27451">
        <w:rPr>
          <w:rFonts w:ascii="Times New Roman" w:eastAsiaTheme="minorEastAsia" w:hAnsi="Times New Roman" w:cs="Times New Roman"/>
          <w:spacing w:val="-7"/>
        </w:rPr>
        <w:t>n</w:t>
      </w:r>
      <w:r w:rsidRPr="00B27451">
        <w:rPr>
          <w:rFonts w:ascii="Times New Roman" w:eastAsiaTheme="minorEastAsia" w:hAnsi="Times New Roman" w:cs="Times New Roman"/>
          <w:spacing w:val="4"/>
        </w:rPr>
        <w:t>t</w:t>
      </w:r>
      <w:r w:rsidRPr="00B27451">
        <w:rPr>
          <w:rFonts w:ascii="Times New Roman" w:eastAsiaTheme="minorEastAsia" w:hAnsi="Times New Roman" w:cs="Times New Roman"/>
          <w:spacing w:val="-2"/>
        </w:rPr>
        <w:t>e</w:t>
      </w:r>
      <w:r w:rsidRPr="00B27451">
        <w:rPr>
          <w:rFonts w:ascii="Times New Roman" w:eastAsiaTheme="minorEastAsia" w:hAnsi="Times New Roman" w:cs="Times New Roman"/>
        </w:rPr>
        <w:t>r</w:t>
      </w:r>
      <w:r w:rsidRPr="00B27451">
        <w:rPr>
          <w:rFonts w:ascii="Times New Roman" w:eastAsiaTheme="minorEastAsia" w:hAnsi="Times New Roman" w:cs="Times New Roman"/>
          <w:spacing w:val="-2"/>
        </w:rPr>
        <w:t xml:space="preserve"> </w:t>
      </w:r>
      <w:r w:rsidRPr="00B27451">
        <w:rPr>
          <w:rFonts w:ascii="Times New Roman" w:eastAsiaTheme="minorEastAsia" w:hAnsi="Times New Roman" w:cs="Times New Roman"/>
          <w:spacing w:val="3"/>
        </w:rPr>
        <w:t>f</w:t>
      </w:r>
      <w:r w:rsidRPr="00B27451">
        <w:rPr>
          <w:rFonts w:ascii="Times New Roman" w:eastAsiaTheme="minorEastAsia" w:hAnsi="Times New Roman" w:cs="Times New Roman"/>
        </w:rPr>
        <w:t>or</w:t>
      </w:r>
      <w:r w:rsidRPr="00B27451">
        <w:rPr>
          <w:rFonts w:ascii="Times New Roman" w:eastAsiaTheme="minorEastAsia" w:hAnsi="Times New Roman" w:cs="Times New Roman"/>
          <w:spacing w:val="-2"/>
        </w:rPr>
        <w:t xml:space="preserve"> L</w:t>
      </w:r>
      <w:r w:rsidRPr="00B27451">
        <w:rPr>
          <w:rFonts w:ascii="Times New Roman" w:eastAsiaTheme="minorEastAsia" w:hAnsi="Times New Roman" w:cs="Times New Roman"/>
          <w:spacing w:val="3"/>
        </w:rPr>
        <w:t>e</w:t>
      </w:r>
      <w:r w:rsidRPr="00B27451">
        <w:rPr>
          <w:rFonts w:ascii="Times New Roman" w:eastAsiaTheme="minorEastAsia" w:hAnsi="Times New Roman" w:cs="Times New Roman"/>
          <w:spacing w:val="-2"/>
        </w:rPr>
        <w:t>a</w:t>
      </w:r>
      <w:r w:rsidRPr="00B27451">
        <w:rPr>
          <w:rFonts w:ascii="Times New Roman" w:eastAsiaTheme="minorEastAsia" w:hAnsi="Times New Roman" w:cs="Times New Roman"/>
          <w:spacing w:val="3"/>
        </w:rPr>
        <w:t>r</w:t>
      </w:r>
      <w:r w:rsidRPr="00B27451">
        <w:rPr>
          <w:rFonts w:ascii="Times New Roman" w:eastAsiaTheme="minorEastAsia" w:hAnsi="Times New Roman" w:cs="Times New Roman"/>
          <w:spacing w:val="-2"/>
        </w:rPr>
        <w:t>n</w:t>
      </w:r>
      <w:r w:rsidRPr="00B27451">
        <w:rPr>
          <w:rFonts w:ascii="Times New Roman" w:eastAsiaTheme="minorEastAsia" w:hAnsi="Times New Roman" w:cs="Times New Roman"/>
        </w:rPr>
        <w:t>i</w:t>
      </w:r>
      <w:r w:rsidRPr="00B27451">
        <w:rPr>
          <w:rFonts w:ascii="Times New Roman" w:eastAsiaTheme="minorEastAsia" w:hAnsi="Times New Roman" w:cs="Times New Roman"/>
          <w:spacing w:val="-6"/>
        </w:rPr>
        <w:t>n</w:t>
      </w:r>
      <w:r w:rsidRPr="00B27451">
        <w:rPr>
          <w:rFonts w:ascii="Times New Roman" w:eastAsiaTheme="minorEastAsia" w:hAnsi="Times New Roman" w:cs="Times New Roman"/>
        </w:rPr>
        <w:t>g</w:t>
      </w:r>
      <w:r w:rsidRPr="00B27451">
        <w:rPr>
          <w:rFonts w:ascii="Times New Roman" w:eastAsiaTheme="minorEastAsia" w:hAnsi="Times New Roman" w:cs="Times New Roman"/>
          <w:spacing w:val="3"/>
        </w:rPr>
        <w:t xml:space="preserve"> </w:t>
      </w:r>
      <w:r w:rsidRPr="00B27451">
        <w:rPr>
          <w:rFonts w:ascii="Times New Roman" w:eastAsiaTheme="minorEastAsia" w:hAnsi="Times New Roman" w:cs="Times New Roman"/>
        </w:rPr>
        <w:t>Dis</w:t>
      </w:r>
      <w:r w:rsidRPr="00B27451">
        <w:rPr>
          <w:rFonts w:ascii="Times New Roman" w:eastAsiaTheme="minorEastAsia" w:hAnsi="Times New Roman" w:cs="Times New Roman"/>
          <w:spacing w:val="-2"/>
        </w:rPr>
        <w:t>a</w:t>
      </w:r>
      <w:r w:rsidRPr="00B27451">
        <w:rPr>
          <w:rFonts w:ascii="Times New Roman" w:eastAsiaTheme="minorEastAsia" w:hAnsi="Times New Roman" w:cs="Times New Roman"/>
          <w:spacing w:val="3"/>
        </w:rPr>
        <w:t>b</w:t>
      </w:r>
      <w:r w:rsidRPr="00B27451">
        <w:rPr>
          <w:rFonts w:ascii="Times New Roman" w:eastAsiaTheme="minorEastAsia" w:hAnsi="Times New Roman" w:cs="Times New Roman"/>
        </w:rPr>
        <w:t>i</w:t>
      </w:r>
      <w:r w:rsidRPr="00B27451">
        <w:rPr>
          <w:rFonts w:ascii="Times New Roman" w:eastAsiaTheme="minorEastAsia" w:hAnsi="Times New Roman" w:cs="Times New Roman"/>
          <w:spacing w:val="-4"/>
        </w:rPr>
        <w:t>l</w:t>
      </w:r>
      <w:r w:rsidRPr="00B27451">
        <w:rPr>
          <w:rFonts w:ascii="Times New Roman" w:eastAsiaTheme="minorEastAsia" w:hAnsi="Times New Roman" w:cs="Times New Roman"/>
        </w:rPr>
        <w:t>iti</w:t>
      </w:r>
      <w:r w:rsidRPr="00B27451">
        <w:rPr>
          <w:rFonts w:ascii="Times New Roman" w:eastAsiaTheme="minorEastAsia" w:hAnsi="Times New Roman" w:cs="Times New Roman"/>
          <w:spacing w:val="3"/>
        </w:rPr>
        <w:t>e</w:t>
      </w:r>
      <w:r w:rsidRPr="00B27451">
        <w:rPr>
          <w:rFonts w:ascii="Times New Roman" w:eastAsiaTheme="minorEastAsia" w:hAnsi="Times New Roman" w:cs="Times New Roman"/>
          <w:spacing w:val="-5"/>
        </w:rPr>
        <w:t>s</w:t>
      </w:r>
      <w:r w:rsidRPr="00B27451">
        <w:rPr>
          <w:rFonts w:ascii="Times New Roman" w:eastAsiaTheme="minorEastAsia" w:hAnsi="Times New Roman" w:cs="Times New Roman"/>
        </w:rPr>
        <w:t>:</w:t>
      </w:r>
      <w:r w:rsidRPr="00B27451">
        <w:rPr>
          <w:rFonts w:ascii="Times New Roman" w:eastAsiaTheme="minorEastAsia" w:hAnsi="Times New Roman" w:cs="Times New Roman"/>
          <w:spacing w:val="1"/>
        </w:rPr>
        <w:t xml:space="preserve"> </w:t>
      </w:r>
      <w:hyperlink r:id="rId16" w:history="1">
        <w:r w:rsidRPr="00B27451">
          <w:rPr>
            <w:rFonts w:ascii="Times New Roman" w:eastAsiaTheme="minorEastAsia" w:hAnsi="Times New Roman" w:cs="Times New Roman"/>
            <w:color w:val="0000FF"/>
            <w:u w:val="single"/>
          </w:rPr>
          <w:t>www</w:t>
        </w:r>
        <w:r w:rsidRPr="00B27451">
          <w:rPr>
            <w:rFonts w:ascii="Times New Roman" w:eastAsiaTheme="minorEastAsia" w:hAnsi="Times New Roman" w:cs="Times New Roman"/>
            <w:color w:val="0000FF"/>
            <w:spacing w:val="4"/>
            <w:u w:val="single"/>
          </w:rPr>
          <w:t>.</w:t>
        </w:r>
        <w:r w:rsidRPr="00B27451">
          <w:rPr>
            <w:rFonts w:ascii="Times New Roman" w:eastAsiaTheme="minorEastAsia" w:hAnsi="Times New Roman" w:cs="Times New Roman"/>
            <w:color w:val="0000FF"/>
            <w:spacing w:val="-7"/>
            <w:u w:val="single"/>
          </w:rPr>
          <w:t>n</w:t>
        </w:r>
        <w:r w:rsidRPr="00B27451">
          <w:rPr>
            <w:rFonts w:ascii="Times New Roman" w:eastAsiaTheme="minorEastAsia" w:hAnsi="Times New Roman" w:cs="Times New Roman"/>
            <w:color w:val="0000FF"/>
            <w:spacing w:val="4"/>
            <w:u w:val="single"/>
          </w:rPr>
          <w:t>c</w:t>
        </w:r>
        <w:r w:rsidRPr="00B27451">
          <w:rPr>
            <w:rFonts w:ascii="Times New Roman" w:eastAsiaTheme="minorEastAsia" w:hAnsi="Times New Roman" w:cs="Times New Roman"/>
            <w:color w:val="0000FF"/>
            <w:spacing w:val="-5"/>
            <w:u w:val="single"/>
          </w:rPr>
          <w:t>l</w:t>
        </w:r>
        <w:r w:rsidRPr="00B27451">
          <w:rPr>
            <w:rFonts w:ascii="Times New Roman" w:eastAsiaTheme="minorEastAsia" w:hAnsi="Times New Roman" w:cs="Times New Roman"/>
            <w:color w:val="0000FF"/>
            <w:spacing w:val="-2"/>
            <w:u w:val="single"/>
          </w:rPr>
          <w:t>d</w:t>
        </w:r>
        <w:r w:rsidRPr="00B27451">
          <w:rPr>
            <w:rFonts w:ascii="Times New Roman" w:eastAsiaTheme="minorEastAsia" w:hAnsi="Times New Roman" w:cs="Times New Roman"/>
            <w:color w:val="0000FF"/>
            <w:u w:val="single"/>
          </w:rPr>
          <w:t>.</w:t>
        </w:r>
        <w:r w:rsidRPr="00B27451">
          <w:rPr>
            <w:rFonts w:ascii="Times New Roman" w:eastAsiaTheme="minorEastAsia" w:hAnsi="Times New Roman" w:cs="Times New Roman"/>
            <w:color w:val="0000FF"/>
            <w:spacing w:val="3"/>
            <w:u w:val="single"/>
          </w:rPr>
          <w:t>o</w:t>
        </w:r>
        <w:r w:rsidRPr="00B27451">
          <w:rPr>
            <w:rFonts w:ascii="Times New Roman" w:eastAsiaTheme="minorEastAsia" w:hAnsi="Times New Roman" w:cs="Times New Roman"/>
            <w:color w:val="0000FF"/>
            <w:spacing w:val="-2"/>
            <w:u w:val="single"/>
          </w:rPr>
          <w:t>r</w:t>
        </w:r>
        <w:r w:rsidRPr="00B27451">
          <w:rPr>
            <w:rFonts w:ascii="Times New Roman" w:eastAsiaTheme="minorEastAsia" w:hAnsi="Times New Roman" w:cs="Times New Roman"/>
            <w:color w:val="0000FF"/>
            <w:u w:val="single"/>
          </w:rPr>
          <w:t>g</w:t>
        </w:r>
      </w:hyperlink>
    </w:p>
    <w:p w14:paraId="40A276F5" w14:textId="77777777" w:rsidR="00B27451" w:rsidRPr="00B27451" w:rsidRDefault="00B27451" w:rsidP="00B27451">
      <w:pPr>
        <w:widowControl w:val="0"/>
        <w:kinsoku w:val="0"/>
        <w:overflowPunct w:val="0"/>
        <w:autoSpaceDE w:val="0"/>
        <w:autoSpaceDN w:val="0"/>
        <w:adjustRightInd w:val="0"/>
        <w:spacing w:before="6" w:after="0" w:line="120" w:lineRule="exact"/>
        <w:rPr>
          <w:rFonts w:ascii="Times New Roman" w:eastAsiaTheme="minorEastAsia" w:hAnsi="Times New Roman" w:cs="Times New Roman"/>
        </w:rPr>
      </w:pPr>
    </w:p>
    <w:p w14:paraId="33BA6268" w14:textId="77777777" w:rsidR="00B27451" w:rsidRPr="00B27451" w:rsidRDefault="00B27451" w:rsidP="00B27451">
      <w:pPr>
        <w:widowControl w:val="0"/>
        <w:kinsoku w:val="0"/>
        <w:overflowPunct w:val="0"/>
        <w:autoSpaceDE w:val="0"/>
        <w:autoSpaceDN w:val="0"/>
        <w:adjustRightInd w:val="0"/>
        <w:spacing w:before="74" w:after="0" w:line="240" w:lineRule="auto"/>
        <w:ind w:right="359"/>
        <w:rPr>
          <w:rFonts w:ascii="Times New Roman" w:eastAsiaTheme="minorEastAsia" w:hAnsi="Times New Roman" w:cs="Times New Roman"/>
          <w:color w:val="000000"/>
        </w:rPr>
      </w:pPr>
      <w:r w:rsidRPr="00B27451">
        <w:rPr>
          <w:rFonts w:ascii="Times New Roman" w:eastAsiaTheme="minorEastAsia" w:hAnsi="Times New Roman" w:cs="Times New Roman"/>
        </w:rPr>
        <w:t>R</w:t>
      </w:r>
      <w:r w:rsidRPr="00B27451">
        <w:rPr>
          <w:rFonts w:ascii="Times New Roman" w:eastAsiaTheme="minorEastAsia" w:hAnsi="Times New Roman" w:cs="Times New Roman"/>
          <w:spacing w:val="-2"/>
        </w:rPr>
        <w:t>e</w:t>
      </w:r>
      <w:r w:rsidRPr="00B27451">
        <w:rPr>
          <w:rFonts w:ascii="Times New Roman" w:eastAsiaTheme="minorEastAsia" w:hAnsi="Times New Roman" w:cs="Times New Roman"/>
          <w:spacing w:val="-5"/>
        </w:rPr>
        <w:t>s</w:t>
      </w:r>
      <w:r w:rsidRPr="00B27451">
        <w:rPr>
          <w:rFonts w:ascii="Times New Roman" w:eastAsiaTheme="minorEastAsia" w:hAnsi="Times New Roman" w:cs="Times New Roman"/>
          <w:spacing w:val="3"/>
        </w:rPr>
        <w:t>po</w:t>
      </w:r>
      <w:r w:rsidRPr="00B27451">
        <w:rPr>
          <w:rFonts w:ascii="Times New Roman" w:eastAsiaTheme="minorEastAsia" w:hAnsi="Times New Roman" w:cs="Times New Roman"/>
          <w:spacing w:val="-2"/>
        </w:rPr>
        <w:t>n</w:t>
      </w:r>
      <w:r w:rsidRPr="00B27451">
        <w:rPr>
          <w:rFonts w:ascii="Times New Roman" w:eastAsiaTheme="minorEastAsia" w:hAnsi="Times New Roman" w:cs="Times New Roman"/>
          <w:spacing w:val="-5"/>
        </w:rPr>
        <w:t>s</w:t>
      </w:r>
      <w:r w:rsidRPr="00B27451">
        <w:rPr>
          <w:rFonts w:ascii="Times New Roman" w:eastAsiaTheme="minorEastAsia" w:hAnsi="Times New Roman" w:cs="Times New Roman"/>
        </w:rPr>
        <w:t>e</w:t>
      </w:r>
      <w:r w:rsidRPr="00B27451">
        <w:rPr>
          <w:rFonts w:ascii="Times New Roman" w:eastAsiaTheme="minorEastAsia" w:hAnsi="Times New Roman" w:cs="Times New Roman"/>
          <w:spacing w:val="-2"/>
        </w:rPr>
        <w:t xml:space="preserve"> </w:t>
      </w:r>
      <w:r w:rsidRPr="00B27451">
        <w:rPr>
          <w:rFonts w:ascii="Times New Roman" w:eastAsiaTheme="minorEastAsia" w:hAnsi="Times New Roman" w:cs="Times New Roman"/>
          <w:spacing w:val="3"/>
        </w:rPr>
        <w:t>t</w:t>
      </w:r>
      <w:r w:rsidRPr="00B27451">
        <w:rPr>
          <w:rFonts w:ascii="Times New Roman" w:eastAsiaTheme="minorEastAsia" w:hAnsi="Times New Roman" w:cs="Times New Roman"/>
        </w:rPr>
        <w:t>o</w:t>
      </w:r>
      <w:r w:rsidRPr="00B27451">
        <w:rPr>
          <w:rFonts w:ascii="Times New Roman" w:eastAsiaTheme="minorEastAsia" w:hAnsi="Times New Roman" w:cs="Times New Roman"/>
          <w:spacing w:val="3"/>
        </w:rPr>
        <w:t xml:space="preserve"> </w:t>
      </w:r>
      <w:r w:rsidRPr="00B27451">
        <w:rPr>
          <w:rFonts w:ascii="Times New Roman" w:eastAsiaTheme="minorEastAsia" w:hAnsi="Times New Roman" w:cs="Times New Roman"/>
        </w:rPr>
        <w:t>I</w:t>
      </w:r>
      <w:r w:rsidRPr="00B27451">
        <w:rPr>
          <w:rFonts w:ascii="Times New Roman" w:eastAsiaTheme="minorEastAsia" w:hAnsi="Times New Roman" w:cs="Times New Roman"/>
          <w:spacing w:val="-7"/>
        </w:rPr>
        <w:t>n</w:t>
      </w:r>
      <w:r w:rsidRPr="00B27451">
        <w:rPr>
          <w:rFonts w:ascii="Times New Roman" w:eastAsiaTheme="minorEastAsia" w:hAnsi="Times New Roman" w:cs="Times New Roman"/>
        </w:rPr>
        <w:t>t</w:t>
      </w:r>
      <w:r w:rsidRPr="00B27451">
        <w:rPr>
          <w:rFonts w:ascii="Times New Roman" w:eastAsiaTheme="minorEastAsia" w:hAnsi="Times New Roman" w:cs="Times New Roman"/>
          <w:spacing w:val="3"/>
        </w:rPr>
        <w:t>er</w:t>
      </w:r>
      <w:r w:rsidRPr="00B27451">
        <w:rPr>
          <w:rFonts w:ascii="Times New Roman" w:eastAsiaTheme="minorEastAsia" w:hAnsi="Times New Roman" w:cs="Times New Roman"/>
          <w:spacing w:val="-5"/>
        </w:rPr>
        <w:t>v</w:t>
      </w:r>
      <w:r w:rsidRPr="00B27451">
        <w:rPr>
          <w:rFonts w:ascii="Times New Roman" w:eastAsiaTheme="minorEastAsia" w:hAnsi="Times New Roman" w:cs="Times New Roman"/>
          <w:spacing w:val="3"/>
        </w:rPr>
        <w:t>e</w:t>
      </w:r>
      <w:r w:rsidRPr="00B27451">
        <w:rPr>
          <w:rFonts w:ascii="Times New Roman" w:eastAsiaTheme="minorEastAsia" w:hAnsi="Times New Roman" w:cs="Times New Roman"/>
          <w:spacing w:val="-7"/>
        </w:rPr>
        <w:t>n</w:t>
      </w:r>
      <w:r w:rsidRPr="00B27451">
        <w:rPr>
          <w:rFonts w:ascii="Times New Roman" w:eastAsiaTheme="minorEastAsia" w:hAnsi="Times New Roman" w:cs="Times New Roman"/>
          <w:spacing w:val="4"/>
        </w:rPr>
        <w:t>t</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spacing w:val="3"/>
        </w:rPr>
        <w:t>o</w:t>
      </w:r>
      <w:r w:rsidRPr="00B27451">
        <w:rPr>
          <w:rFonts w:ascii="Times New Roman" w:eastAsiaTheme="minorEastAsia" w:hAnsi="Times New Roman" w:cs="Times New Roman"/>
        </w:rPr>
        <w:t>n</w:t>
      </w:r>
      <w:r w:rsidRPr="00B27451">
        <w:rPr>
          <w:rFonts w:ascii="Times New Roman" w:eastAsiaTheme="minorEastAsia" w:hAnsi="Times New Roman" w:cs="Times New Roman"/>
          <w:spacing w:val="-2"/>
        </w:rPr>
        <w:t xml:space="preserve"> </w:t>
      </w:r>
      <w:r w:rsidRPr="00B27451">
        <w:rPr>
          <w:rFonts w:ascii="Times New Roman" w:eastAsiaTheme="minorEastAsia" w:hAnsi="Times New Roman" w:cs="Times New Roman"/>
        </w:rPr>
        <w:t>N</w:t>
      </w:r>
      <w:r w:rsidRPr="00B27451">
        <w:rPr>
          <w:rFonts w:ascii="Times New Roman" w:eastAsiaTheme="minorEastAsia" w:hAnsi="Times New Roman" w:cs="Times New Roman"/>
          <w:spacing w:val="-2"/>
        </w:rPr>
        <w:t>e</w:t>
      </w:r>
      <w:r w:rsidRPr="00B27451">
        <w:rPr>
          <w:rFonts w:ascii="Times New Roman" w:eastAsiaTheme="minorEastAsia" w:hAnsi="Times New Roman" w:cs="Times New Roman"/>
        </w:rPr>
        <w:t>tw</w:t>
      </w:r>
      <w:r w:rsidRPr="00B27451">
        <w:rPr>
          <w:rFonts w:ascii="Times New Roman" w:eastAsiaTheme="minorEastAsia" w:hAnsi="Times New Roman" w:cs="Times New Roman"/>
          <w:spacing w:val="-2"/>
        </w:rPr>
        <w:t>or</w:t>
      </w:r>
      <w:r w:rsidRPr="00B27451">
        <w:rPr>
          <w:rFonts w:ascii="Times New Roman" w:eastAsiaTheme="minorEastAsia" w:hAnsi="Times New Roman" w:cs="Times New Roman"/>
          <w:spacing w:val="4"/>
        </w:rPr>
        <w:t>k</w:t>
      </w:r>
      <w:r w:rsidRPr="00B27451">
        <w:rPr>
          <w:rFonts w:ascii="Times New Roman" w:eastAsiaTheme="minorEastAsia" w:hAnsi="Times New Roman" w:cs="Times New Roman"/>
        </w:rPr>
        <w:t xml:space="preserve">: </w:t>
      </w:r>
      <w:r w:rsidRPr="00B27451">
        <w:rPr>
          <w:rFonts w:ascii="Times New Roman" w:eastAsiaTheme="minorEastAsia" w:hAnsi="Times New Roman" w:cs="Times New Roman"/>
          <w:spacing w:val="1"/>
        </w:rPr>
        <w:t xml:space="preserve"> </w:t>
      </w:r>
      <w:hyperlink r:id="rId17" w:history="1">
        <w:r w:rsidRPr="00B27451">
          <w:rPr>
            <w:rFonts w:ascii="Times New Roman" w:eastAsiaTheme="minorEastAsia" w:hAnsi="Times New Roman" w:cs="Times New Roman"/>
            <w:color w:val="0000FF"/>
            <w:u w:val="single"/>
          </w:rPr>
          <w:t>www.</w:t>
        </w:r>
        <w:r w:rsidRPr="00B27451">
          <w:rPr>
            <w:rFonts w:ascii="Times New Roman" w:eastAsiaTheme="minorEastAsia" w:hAnsi="Times New Roman" w:cs="Times New Roman"/>
            <w:color w:val="0000FF"/>
            <w:spacing w:val="-3"/>
            <w:u w:val="single"/>
          </w:rPr>
          <w:t>r</w:t>
        </w:r>
        <w:r w:rsidRPr="00B27451">
          <w:rPr>
            <w:rFonts w:ascii="Times New Roman" w:eastAsiaTheme="minorEastAsia" w:hAnsi="Times New Roman" w:cs="Times New Roman"/>
            <w:color w:val="0000FF"/>
            <w:spacing w:val="4"/>
            <w:u w:val="single"/>
          </w:rPr>
          <w:t>t</w:t>
        </w:r>
        <w:r w:rsidRPr="00B27451">
          <w:rPr>
            <w:rFonts w:ascii="Times New Roman" w:eastAsiaTheme="minorEastAsia" w:hAnsi="Times New Roman" w:cs="Times New Roman"/>
            <w:color w:val="0000FF"/>
            <w:u w:val="single"/>
          </w:rPr>
          <w:t>i</w:t>
        </w:r>
        <w:r w:rsidRPr="00B27451">
          <w:rPr>
            <w:rFonts w:ascii="Times New Roman" w:eastAsiaTheme="minorEastAsia" w:hAnsi="Times New Roman" w:cs="Times New Roman"/>
            <w:color w:val="0000FF"/>
            <w:spacing w:val="-6"/>
            <w:u w:val="single"/>
          </w:rPr>
          <w:t>n</w:t>
        </w:r>
        <w:r w:rsidRPr="00B27451">
          <w:rPr>
            <w:rFonts w:ascii="Times New Roman" w:eastAsiaTheme="minorEastAsia" w:hAnsi="Times New Roman" w:cs="Times New Roman"/>
            <w:color w:val="0000FF"/>
            <w:spacing w:val="-2"/>
            <w:u w:val="single"/>
          </w:rPr>
          <w:t>e</w:t>
        </w:r>
        <w:r w:rsidRPr="00B27451">
          <w:rPr>
            <w:rFonts w:ascii="Times New Roman" w:eastAsiaTheme="minorEastAsia" w:hAnsi="Times New Roman" w:cs="Times New Roman"/>
            <w:color w:val="0000FF"/>
            <w:u w:val="single"/>
          </w:rPr>
          <w:t>t</w:t>
        </w:r>
        <w:r w:rsidRPr="00B27451">
          <w:rPr>
            <w:rFonts w:ascii="Times New Roman" w:eastAsiaTheme="minorEastAsia" w:hAnsi="Times New Roman" w:cs="Times New Roman"/>
            <w:color w:val="0000FF"/>
            <w:spacing w:val="4"/>
            <w:u w:val="single"/>
          </w:rPr>
          <w:t>w</w:t>
        </w:r>
        <w:r w:rsidRPr="00B27451">
          <w:rPr>
            <w:rFonts w:ascii="Times New Roman" w:eastAsiaTheme="minorEastAsia" w:hAnsi="Times New Roman" w:cs="Times New Roman"/>
            <w:color w:val="0000FF"/>
            <w:spacing w:val="-2"/>
            <w:u w:val="single"/>
          </w:rPr>
          <w:t>or</w:t>
        </w:r>
        <w:r w:rsidRPr="00B27451">
          <w:rPr>
            <w:rFonts w:ascii="Times New Roman" w:eastAsiaTheme="minorEastAsia" w:hAnsi="Times New Roman" w:cs="Times New Roman"/>
            <w:color w:val="0000FF"/>
            <w:u w:val="single"/>
          </w:rPr>
          <w:t>k</w:t>
        </w:r>
        <w:r w:rsidRPr="00B27451">
          <w:rPr>
            <w:rFonts w:ascii="Times New Roman" w:eastAsiaTheme="minorEastAsia" w:hAnsi="Times New Roman" w:cs="Times New Roman"/>
            <w:color w:val="0000FF"/>
            <w:spacing w:val="-1"/>
            <w:u w:val="single"/>
          </w:rPr>
          <w:t>.</w:t>
        </w:r>
        <w:r w:rsidRPr="00B27451">
          <w:rPr>
            <w:rFonts w:ascii="Times New Roman" w:eastAsiaTheme="minorEastAsia" w:hAnsi="Times New Roman" w:cs="Times New Roman"/>
            <w:color w:val="0000FF"/>
            <w:spacing w:val="3"/>
            <w:u w:val="single"/>
          </w:rPr>
          <w:t>o</w:t>
        </w:r>
        <w:r w:rsidRPr="00B27451">
          <w:rPr>
            <w:rFonts w:ascii="Times New Roman" w:eastAsiaTheme="minorEastAsia" w:hAnsi="Times New Roman" w:cs="Times New Roman"/>
            <w:color w:val="0000FF"/>
            <w:spacing w:val="-2"/>
            <w:u w:val="single"/>
          </w:rPr>
          <w:t>r</w:t>
        </w:r>
        <w:r w:rsidRPr="00B27451">
          <w:rPr>
            <w:rFonts w:ascii="Times New Roman" w:eastAsiaTheme="minorEastAsia" w:hAnsi="Times New Roman" w:cs="Times New Roman"/>
            <w:color w:val="0000FF"/>
            <w:u w:val="single"/>
          </w:rPr>
          <w:t>g</w:t>
        </w:r>
      </w:hyperlink>
    </w:p>
    <w:p w14:paraId="105DFB9D" w14:textId="77777777" w:rsidR="00B27451" w:rsidRPr="00B27451" w:rsidRDefault="00B27451" w:rsidP="00B27451">
      <w:pPr>
        <w:widowControl w:val="0"/>
        <w:kinsoku w:val="0"/>
        <w:overflowPunct w:val="0"/>
        <w:autoSpaceDE w:val="0"/>
        <w:autoSpaceDN w:val="0"/>
        <w:adjustRightInd w:val="0"/>
        <w:spacing w:before="6" w:after="0" w:line="120" w:lineRule="exact"/>
        <w:rPr>
          <w:rFonts w:ascii="Times New Roman" w:eastAsiaTheme="minorEastAsia" w:hAnsi="Times New Roman" w:cs="Times New Roman"/>
        </w:rPr>
      </w:pPr>
    </w:p>
    <w:p w14:paraId="008A629F" w14:textId="77777777" w:rsidR="00B27451" w:rsidRPr="00B27451" w:rsidRDefault="00B27451" w:rsidP="00B27451">
      <w:pPr>
        <w:widowControl w:val="0"/>
        <w:kinsoku w:val="0"/>
        <w:overflowPunct w:val="0"/>
        <w:autoSpaceDE w:val="0"/>
        <w:autoSpaceDN w:val="0"/>
        <w:adjustRightInd w:val="0"/>
        <w:spacing w:before="74" w:after="0" w:line="240" w:lineRule="auto"/>
        <w:ind w:right="359"/>
        <w:rPr>
          <w:rFonts w:ascii="Times New Roman" w:eastAsiaTheme="minorEastAsia" w:hAnsi="Times New Roman" w:cs="Times New Roman"/>
          <w:color w:val="000000"/>
        </w:rPr>
      </w:pPr>
      <w:r w:rsidRPr="00B27451">
        <w:rPr>
          <w:rFonts w:ascii="Times New Roman" w:eastAsiaTheme="minorEastAsia" w:hAnsi="Times New Roman" w:cs="Times New Roman"/>
          <w:spacing w:val="1"/>
        </w:rPr>
        <w:t>S</w:t>
      </w:r>
      <w:r w:rsidRPr="00B27451">
        <w:rPr>
          <w:rFonts w:ascii="Times New Roman" w:eastAsiaTheme="minorEastAsia" w:hAnsi="Times New Roman" w:cs="Times New Roman"/>
        </w:rPr>
        <w:t>c</w:t>
      </w:r>
      <w:r w:rsidRPr="00B27451">
        <w:rPr>
          <w:rFonts w:ascii="Times New Roman" w:eastAsiaTheme="minorEastAsia" w:hAnsi="Times New Roman" w:cs="Times New Roman"/>
          <w:spacing w:val="-7"/>
        </w:rPr>
        <w:t>h</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spacing w:val="3"/>
        </w:rPr>
        <w:t>o</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rPr>
        <w:t>S</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spacing w:val="4"/>
        </w:rPr>
        <w:t>c</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rPr>
        <w:t>l</w:t>
      </w:r>
      <w:r w:rsidRPr="00B27451">
        <w:rPr>
          <w:rFonts w:ascii="Times New Roman" w:eastAsiaTheme="minorEastAsia" w:hAnsi="Times New Roman" w:cs="Times New Roman"/>
          <w:spacing w:val="-5"/>
        </w:rPr>
        <w:t xml:space="preserve"> </w:t>
      </w:r>
      <w:r w:rsidRPr="00B27451">
        <w:rPr>
          <w:rFonts w:ascii="Times New Roman" w:eastAsiaTheme="minorEastAsia" w:hAnsi="Times New Roman" w:cs="Times New Roman"/>
          <w:spacing w:val="10"/>
        </w:rPr>
        <w:t>W</w:t>
      </w:r>
      <w:r w:rsidRPr="00B27451">
        <w:rPr>
          <w:rFonts w:ascii="Times New Roman" w:eastAsiaTheme="minorEastAsia" w:hAnsi="Times New Roman" w:cs="Times New Roman"/>
          <w:spacing w:val="-2"/>
        </w:rPr>
        <w:t>or</w:t>
      </w:r>
      <w:r w:rsidRPr="00B27451">
        <w:rPr>
          <w:rFonts w:ascii="Times New Roman" w:eastAsiaTheme="minorEastAsia" w:hAnsi="Times New Roman" w:cs="Times New Roman"/>
        </w:rPr>
        <w:t>k</w:t>
      </w:r>
      <w:r w:rsidRPr="00B27451">
        <w:rPr>
          <w:rFonts w:ascii="Times New Roman" w:eastAsiaTheme="minorEastAsia" w:hAnsi="Times New Roman" w:cs="Times New Roman"/>
          <w:spacing w:val="-2"/>
        </w:rPr>
        <w:t>e</w:t>
      </w:r>
      <w:r w:rsidRPr="00B27451">
        <w:rPr>
          <w:rFonts w:ascii="Times New Roman" w:eastAsiaTheme="minorEastAsia" w:hAnsi="Times New Roman" w:cs="Times New Roman"/>
        </w:rPr>
        <w:t>r</w:t>
      </w:r>
      <w:r w:rsidRPr="00B27451">
        <w:rPr>
          <w:rFonts w:ascii="Times New Roman" w:eastAsiaTheme="minorEastAsia" w:hAnsi="Times New Roman" w:cs="Times New Roman"/>
          <w:spacing w:val="-2"/>
        </w:rPr>
        <w:t xml:space="preserve"> </w:t>
      </w:r>
      <w:r w:rsidRPr="00B27451">
        <w:rPr>
          <w:rFonts w:ascii="Times New Roman" w:eastAsiaTheme="minorEastAsia" w:hAnsi="Times New Roman" w:cs="Times New Roman"/>
        </w:rPr>
        <w:t>As</w:t>
      </w:r>
      <w:r w:rsidRPr="00B27451">
        <w:rPr>
          <w:rFonts w:ascii="Times New Roman" w:eastAsiaTheme="minorEastAsia" w:hAnsi="Times New Roman" w:cs="Times New Roman"/>
          <w:spacing w:val="-5"/>
        </w:rPr>
        <w:t>s</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spacing w:val="4"/>
        </w:rPr>
        <w:t>c</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spacing w:val="3"/>
        </w:rPr>
        <w:t>a</w:t>
      </w:r>
      <w:r w:rsidRPr="00B27451">
        <w:rPr>
          <w:rFonts w:ascii="Times New Roman" w:eastAsiaTheme="minorEastAsia" w:hAnsi="Times New Roman" w:cs="Times New Roman"/>
        </w:rPr>
        <w:t>ti</w:t>
      </w:r>
      <w:r w:rsidRPr="00B27451">
        <w:rPr>
          <w:rFonts w:ascii="Times New Roman" w:eastAsiaTheme="minorEastAsia" w:hAnsi="Times New Roman" w:cs="Times New Roman"/>
          <w:spacing w:val="3"/>
        </w:rPr>
        <w:t>o</w:t>
      </w:r>
      <w:r w:rsidRPr="00B27451">
        <w:rPr>
          <w:rFonts w:ascii="Times New Roman" w:eastAsiaTheme="minorEastAsia" w:hAnsi="Times New Roman" w:cs="Times New Roman"/>
        </w:rPr>
        <w:t>n</w:t>
      </w:r>
      <w:r w:rsidRPr="00B27451">
        <w:rPr>
          <w:rFonts w:ascii="Times New Roman" w:eastAsiaTheme="minorEastAsia" w:hAnsi="Times New Roman" w:cs="Times New Roman"/>
          <w:spacing w:val="-7"/>
        </w:rPr>
        <w:t xml:space="preserve"> </w:t>
      </w:r>
      <w:r w:rsidRPr="00B27451">
        <w:rPr>
          <w:rFonts w:ascii="Times New Roman" w:eastAsiaTheme="minorEastAsia" w:hAnsi="Times New Roman" w:cs="Times New Roman"/>
          <w:spacing w:val="-2"/>
        </w:rPr>
        <w:t>o</w:t>
      </w:r>
      <w:r w:rsidRPr="00B27451">
        <w:rPr>
          <w:rFonts w:ascii="Times New Roman" w:eastAsiaTheme="minorEastAsia" w:hAnsi="Times New Roman" w:cs="Times New Roman"/>
        </w:rPr>
        <w:t>f</w:t>
      </w:r>
      <w:r w:rsidRPr="00B27451">
        <w:rPr>
          <w:rFonts w:ascii="Times New Roman" w:eastAsiaTheme="minorEastAsia" w:hAnsi="Times New Roman" w:cs="Times New Roman"/>
          <w:spacing w:val="4"/>
        </w:rPr>
        <w:t xml:space="preserve"> </w:t>
      </w:r>
      <w:r w:rsidRPr="00B27451">
        <w:rPr>
          <w:rFonts w:ascii="Times New Roman" w:eastAsiaTheme="minorEastAsia" w:hAnsi="Times New Roman" w:cs="Times New Roman"/>
        </w:rPr>
        <w:t>A</w:t>
      </w:r>
      <w:r w:rsidRPr="00B27451">
        <w:rPr>
          <w:rFonts w:ascii="Times New Roman" w:eastAsiaTheme="minorEastAsia" w:hAnsi="Times New Roman" w:cs="Times New Roman"/>
          <w:spacing w:val="3"/>
        </w:rPr>
        <w:t>m</w:t>
      </w:r>
      <w:r w:rsidRPr="00B27451">
        <w:rPr>
          <w:rFonts w:ascii="Times New Roman" w:eastAsiaTheme="minorEastAsia" w:hAnsi="Times New Roman" w:cs="Times New Roman"/>
          <w:spacing w:val="-2"/>
        </w:rPr>
        <w:t>er</w:t>
      </w:r>
      <w:r w:rsidRPr="00B27451">
        <w:rPr>
          <w:rFonts w:ascii="Times New Roman" w:eastAsiaTheme="minorEastAsia" w:hAnsi="Times New Roman" w:cs="Times New Roman"/>
          <w:spacing w:val="-5"/>
        </w:rPr>
        <w:t>i</w:t>
      </w:r>
      <w:r w:rsidRPr="00B27451">
        <w:rPr>
          <w:rFonts w:ascii="Times New Roman" w:eastAsiaTheme="minorEastAsia" w:hAnsi="Times New Roman" w:cs="Times New Roman"/>
        </w:rPr>
        <w:t>c</w:t>
      </w:r>
      <w:r w:rsidRPr="00B27451">
        <w:rPr>
          <w:rFonts w:ascii="Times New Roman" w:eastAsiaTheme="minorEastAsia" w:hAnsi="Times New Roman" w:cs="Times New Roman"/>
          <w:spacing w:val="-2"/>
        </w:rPr>
        <w:t>a</w:t>
      </w:r>
      <w:r w:rsidRPr="00B27451">
        <w:rPr>
          <w:rFonts w:ascii="Times New Roman" w:eastAsiaTheme="minorEastAsia" w:hAnsi="Times New Roman" w:cs="Times New Roman"/>
        </w:rPr>
        <w:t xml:space="preserve">: </w:t>
      </w:r>
      <w:r w:rsidRPr="00B27451">
        <w:rPr>
          <w:rFonts w:ascii="Times New Roman" w:eastAsiaTheme="minorEastAsia" w:hAnsi="Times New Roman" w:cs="Times New Roman"/>
          <w:spacing w:val="7"/>
        </w:rPr>
        <w:t xml:space="preserve"> </w:t>
      </w:r>
      <w:hyperlink r:id="rId18" w:history="1">
        <w:r w:rsidRPr="00B27451">
          <w:rPr>
            <w:rFonts w:ascii="Times New Roman" w:eastAsiaTheme="minorEastAsia" w:hAnsi="Times New Roman" w:cs="Times New Roman"/>
            <w:color w:val="0000FF"/>
            <w:u w:val="single"/>
          </w:rPr>
          <w:t>www.</w:t>
        </w:r>
        <w:r w:rsidRPr="00B27451">
          <w:rPr>
            <w:rFonts w:ascii="Times New Roman" w:eastAsiaTheme="minorEastAsia" w:hAnsi="Times New Roman" w:cs="Times New Roman"/>
            <w:color w:val="0000FF"/>
            <w:spacing w:val="-1"/>
            <w:u w:val="single"/>
          </w:rPr>
          <w:t>s</w:t>
        </w:r>
        <w:r w:rsidRPr="00B27451">
          <w:rPr>
            <w:rFonts w:ascii="Times New Roman" w:eastAsiaTheme="minorEastAsia" w:hAnsi="Times New Roman" w:cs="Times New Roman"/>
            <w:color w:val="0000FF"/>
            <w:spacing w:val="-5"/>
            <w:u w:val="single"/>
          </w:rPr>
          <w:t>s</w:t>
        </w:r>
        <w:r w:rsidRPr="00B27451">
          <w:rPr>
            <w:rFonts w:ascii="Times New Roman" w:eastAsiaTheme="minorEastAsia" w:hAnsi="Times New Roman" w:cs="Times New Roman"/>
            <w:color w:val="0000FF"/>
            <w:u w:val="single"/>
          </w:rPr>
          <w:t>w</w:t>
        </w:r>
        <w:r w:rsidRPr="00B27451">
          <w:rPr>
            <w:rFonts w:ascii="Times New Roman" w:eastAsiaTheme="minorEastAsia" w:hAnsi="Times New Roman" w:cs="Times New Roman"/>
            <w:color w:val="0000FF"/>
            <w:spacing w:val="3"/>
            <w:u w:val="single"/>
          </w:rPr>
          <w:t>a</w:t>
        </w:r>
        <w:r w:rsidRPr="00B27451">
          <w:rPr>
            <w:rFonts w:ascii="Times New Roman" w:eastAsiaTheme="minorEastAsia" w:hAnsi="Times New Roman" w:cs="Times New Roman"/>
            <w:color w:val="0000FF"/>
            <w:spacing w:val="-2"/>
            <w:u w:val="single"/>
          </w:rPr>
          <w:t>a</w:t>
        </w:r>
        <w:r w:rsidRPr="00B27451">
          <w:rPr>
            <w:rFonts w:ascii="Times New Roman" w:eastAsiaTheme="minorEastAsia" w:hAnsi="Times New Roman" w:cs="Times New Roman"/>
            <w:color w:val="0000FF"/>
            <w:u w:val="single"/>
          </w:rPr>
          <w:t>.</w:t>
        </w:r>
        <w:r w:rsidRPr="00B27451">
          <w:rPr>
            <w:rFonts w:ascii="Times New Roman" w:eastAsiaTheme="minorEastAsia" w:hAnsi="Times New Roman" w:cs="Times New Roman"/>
            <w:color w:val="0000FF"/>
            <w:spacing w:val="-2"/>
            <w:u w:val="single"/>
          </w:rPr>
          <w:t>or</w:t>
        </w:r>
        <w:r w:rsidRPr="00B27451">
          <w:rPr>
            <w:rFonts w:ascii="Times New Roman" w:eastAsiaTheme="minorEastAsia" w:hAnsi="Times New Roman" w:cs="Times New Roman"/>
            <w:color w:val="0000FF"/>
            <w:u w:val="single"/>
          </w:rPr>
          <w:t>g</w:t>
        </w:r>
      </w:hyperlink>
    </w:p>
    <w:p w14:paraId="660AF42F" w14:textId="7052E98F" w:rsidR="00F81B37" w:rsidRDefault="00F81B37" w:rsidP="00F81B37">
      <w:pPr>
        <w:rPr>
          <w:rFonts w:ascii="Times New Roman" w:hAnsi="Times New Roman" w:cs="Times New Roman"/>
        </w:rPr>
      </w:pP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 xml:space="preserve">Appendix D: Suzanne </w:t>
      </w:r>
      <w:proofErr w:type="spellStart"/>
      <w:r w:rsidRPr="006F4B9D">
        <w:rPr>
          <w:rFonts w:ascii="Times New Roman" w:hAnsi="Times New Roman" w:cs="Times New Roman"/>
          <w:b/>
          <w:color w:val="991B1E"/>
        </w:rPr>
        <w:t>Dworak</w:t>
      </w:r>
      <w:proofErr w:type="spellEnd"/>
      <w:r w:rsidRPr="006F4B9D">
        <w:rPr>
          <w:rFonts w:ascii="Times New Roman" w:hAnsi="Times New Roman" w:cs="Times New Roman"/>
          <w:b/>
          <w:color w:val="991B1E"/>
        </w:rPr>
        <w:t>-Peck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w:t>
      </w:r>
      <w:proofErr w:type="spellStart"/>
      <w:r w:rsidRPr="006F4B9D">
        <w:rPr>
          <w:rFonts w:ascii="Times New Roman" w:hAnsi="Times New Roman" w:cs="Times New Roman"/>
        </w:rPr>
        <w:t>Dworak</w:t>
      </w:r>
      <w:proofErr w:type="spellEnd"/>
      <w:r w:rsidRPr="006F4B9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0"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1"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A0217DD"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581297">
        <w:rPr>
          <w:rFonts w:ascii="Times New Roman" w:hAnsi="Times New Roman" w:cs="Times New Roman"/>
          <w:highlight w:val="yellow"/>
        </w:rPr>
        <w:t>aodette</w:t>
      </w:r>
      <w:r w:rsidRPr="0094348C">
        <w:rPr>
          <w:rFonts w:ascii="Times New Roman" w:hAnsi="Times New Roman" w:cs="Times New Roman"/>
          <w:highlight w:val="yellow"/>
        </w:rPr>
        <w:t>@usc.edu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2"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3"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4"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w:t>
      </w:r>
      <w:proofErr w:type="gramStart"/>
      <w:r w:rsidRPr="00331553">
        <w:rPr>
          <w:rFonts w:ascii="Times New Roman" w:hAnsi="Times New Roman" w:cs="Times New Roman"/>
        </w:rPr>
        <w:t>don't</w:t>
      </w:r>
      <w:proofErr w:type="gramEnd"/>
      <w:r w:rsidRPr="00331553">
        <w:rPr>
          <w:rFonts w:ascii="Times New Roman" w:hAnsi="Times New Roman" w:cs="Times New Roman"/>
        </w:rPr>
        <w:t xml:space="preserve">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766497" w:rsidP="00EC4270">
      <w:pPr>
        <w:pStyle w:val="NoSpacing"/>
        <w:rPr>
          <w:rFonts w:ascii="Times New Roman" w:hAnsi="Times New Roman" w:cs="Times New Roman"/>
        </w:rPr>
      </w:pPr>
      <w:hyperlink r:id="rId25"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766497" w:rsidP="00EC4270">
      <w:pPr>
        <w:pStyle w:val="NoSpacing"/>
        <w:rPr>
          <w:rFonts w:ascii="Times New Roman" w:hAnsi="Times New Roman" w:cs="Times New Roman"/>
          <w:lang w:val="fr-FR"/>
        </w:rPr>
      </w:pPr>
      <w:hyperlink r:id="rId26"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766497" w:rsidP="00EC4270">
      <w:pPr>
        <w:pStyle w:val="NoSpacing"/>
        <w:rPr>
          <w:rFonts w:ascii="Times New Roman" w:hAnsi="Times New Roman" w:cs="Times New Roman"/>
        </w:rPr>
      </w:pPr>
      <w:hyperlink r:id="rId27"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766497" w:rsidP="00EC4270">
      <w:pPr>
        <w:pStyle w:val="NoSpacing"/>
        <w:rPr>
          <w:rFonts w:ascii="Times New Roman" w:hAnsi="Times New Roman" w:cs="Times New Roman"/>
        </w:rPr>
      </w:pPr>
      <w:hyperlink r:id="rId28"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766497"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766497" w:rsidP="00EC4270">
      <w:pPr>
        <w:pStyle w:val="NoSpacing"/>
        <w:rPr>
          <w:rFonts w:ascii="Times New Roman" w:hAnsi="Times New Roman" w:cs="Times New Roman"/>
        </w:rPr>
      </w:pPr>
      <w:hyperlink r:id="rId30"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766497"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766497"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766497"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766497" w:rsidP="000C6A36">
      <w:pPr>
        <w:pStyle w:val="NoSpacing"/>
        <w:rPr>
          <w:rFonts w:ascii="Times New Roman" w:hAnsi="Times New Roman" w:cs="Times New Roman"/>
        </w:rPr>
      </w:pPr>
      <w:hyperlink r:id="rId34"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55B69D1C"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even" r:id="rId35"/>
      <w:headerReference w:type="default"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5CF7" w14:textId="77777777" w:rsidR="00766497" w:rsidRDefault="00766497" w:rsidP="00D50789">
      <w:pPr>
        <w:spacing w:after="0" w:line="240" w:lineRule="auto"/>
      </w:pPr>
      <w:r>
        <w:separator/>
      </w:r>
    </w:p>
  </w:endnote>
  <w:endnote w:type="continuationSeparator" w:id="0">
    <w:p w14:paraId="79783077" w14:textId="77777777" w:rsidR="00766497" w:rsidRDefault="00766497"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4681516D" w:rsidR="00663129" w:rsidRPr="00F70E4C" w:rsidRDefault="00663129">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2</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663129" w:rsidRPr="00B9300D" w:rsidRDefault="00663129">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4B6A" w14:textId="77777777" w:rsidR="00766497" w:rsidRDefault="00766497" w:rsidP="00D50789">
      <w:pPr>
        <w:spacing w:after="0" w:line="240" w:lineRule="auto"/>
      </w:pPr>
      <w:r>
        <w:separator/>
      </w:r>
    </w:p>
  </w:footnote>
  <w:footnote w:type="continuationSeparator" w:id="0">
    <w:p w14:paraId="1DAC0C67" w14:textId="77777777" w:rsidR="00766497" w:rsidRDefault="00766497"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00D2" w14:textId="018D8258" w:rsidR="00663129" w:rsidRDefault="0066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2CCE1D39" w:rsidR="00663129" w:rsidRDefault="00663129">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52758574" w:rsidR="00663129" w:rsidRDefault="00663129">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
      </v:shape>
    </w:pict>
  </w:numPicBullet>
  <w:abstractNum w:abstractNumId="0" w15:restartNumberingAfterBreak="0">
    <w:nsid w:val="00000402"/>
    <w:multiLevelType w:val="multilevel"/>
    <w:tmpl w:val="00000885"/>
    <w:lvl w:ilvl="0">
      <w:start w:val="1"/>
      <w:numFmt w:val="upperRoman"/>
      <w:lvlText w:val="%1."/>
      <w:lvlJc w:val="left"/>
      <w:pPr>
        <w:ind w:hanging="360"/>
      </w:pPr>
      <w:rPr>
        <w:rFonts w:ascii="Arial" w:hAnsi="Arial" w:cs="Arial"/>
        <w:b/>
        <w:bCs/>
        <w:color w:val="C00000"/>
        <w:spacing w:val="-2"/>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270"/>
      </w:pPr>
      <w:rPr>
        <w:rFonts w:ascii="MS UI Gothic" w:eastAsia="MS UI Gothic"/>
        <w:b w:val="0"/>
        <w:w w:val="16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270"/>
      </w:pPr>
      <w:rPr>
        <w:rFonts w:ascii="MS UI Gothic" w:eastAsia="MS UI Gothic"/>
        <w:b w:val="0"/>
        <w:w w:val="16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270"/>
      </w:pPr>
      <w:rPr>
        <w:rFonts w:ascii="MS UI Gothic" w:eastAsia="MS UI Gothic"/>
        <w:b w:val="0"/>
        <w:w w:val="16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270"/>
      </w:pPr>
      <w:rPr>
        <w:rFonts w:ascii="MS UI Gothic" w:eastAsia="MS UI Gothic"/>
        <w:b w:val="0"/>
        <w:w w:val="16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270"/>
      </w:pPr>
      <w:rPr>
        <w:rFonts w:ascii="MS UI Gothic" w:eastAsia="MS UI Gothic"/>
        <w:b w:val="0"/>
        <w:w w:val="16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270"/>
      </w:pPr>
      <w:rPr>
        <w:rFonts w:ascii="Arial" w:hAnsi="Arial" w:cs="Arial"/>
        <w:b w:val="0"/>
        <w:bCs w:val="0"/>
        <w:spacing w:val="-2"/>
        <w:sz w:val="20"/>
        <w:szCs w:val="20"/>
      </w:rPr>
    </w:lvl>
    <w:lvl w:ilvl="1">
      <w:start w:val="1"/>
      <w:numFmt w:val="decimal"/>
      <w:lvlText w:val="(%2)"/>
      <w:lvlJc w:val="left"/>
      <w:pPr>
        <w:ind w:hanging="300"/>
      </w:pPr>
      <w:rPr>
        <w:rFonts w:ascii="Arial" w:hAnsi="Arial" w:cs="Arial"/>
        <w:b w:val="0"/>
        <w:bCs w:val="0"/>
        <w:spacing w:val="-2"/>
        <w:sz w:val="20"/>
        <w:szCs w:val="20"/>
      </w:rPr>
    </w:lvl>
    <w:lvl w:ilvl="2">
      <w:numFmt w:val="bullet"/>
      <w:lvlText w:val="o"/>
      <w:lvlJc w:val="left"/>
      <w:pPr>
        <w:ind w:hanging="360"/>
      </w:pPr>
      <w:rPr>
        <w:rFonts w:ascii="Courier New" w:hAnsi="Courier New"/>
        <w:b w:val="0"/>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361"/>
      </w:pPr>
      <w:rPr>
        <w:rFonts w:ascii="Arial" w:hAnsi="Arial"/>
        <w:b w:val="0"/>
        <w:w w:val="131"/>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361"/>
      </w:pPr>
      <w:rPr>
        <w:rFonts w:ascii="MS UI Gothic" w:eastAsia="MS UI Gothic"/>
        <w:b w:val="0"/>
        <w:w w:val="16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
      <w:lvlJc w:val="left"/>
      <w:pPr>
        <w:ind w:hanging="361"/>
      </w:pPr>
      <w:rPr>
        <w:rFonts w:ascii="MS UI Gothic" w:eastAsia="MS UI Gothic"/>
        <w:b w:val="0"/>
        <w:w w:val="78"/>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45521"/>
    <w:multiLevelType w:val="hybridMultilevel"/>
    <w:tmpl w:val="88BA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57C86"/>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E7E94"/>
    <w:multiLevelType w:val="hybridMultilevel"/>
    <w:tmpl w:val="33C0C3C0"/>
    <w:lvl w:ilvl="0" w:tplc="AF0011B8">
      <w:start w:val="9"/>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41563"/>
    <w:multiLevelType w:val="hybridMultilevel"/>
    <w:tmpl w:val="9606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D6A64"/>
    <w:multiLevelType w:val="hybridMultilevel"/>
    <w:tmpl w:val="2690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F05B6"/>
    <w:multiLevelType w:val="hybridMultilevel"/>
    <w:tmpl w:val="4AA4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3347A"/>
    <w:multiLevelType w:val="hybridMultilevel"/>
    <w:tmpl w:val="F17261C4"/>
    <w:lvl w:ilvl="0" w:tplc="FC888390">
      <w:start w:val="1"/>
      <w:numFmt w:val="bullet"/>
      <w:lvlText w:val=""/>
      <w:lvlPicBulletId w:val="0"/>
      <w:lvlJc w:val="left"/>
      <w:pPr>
        <w:tabs>
          <w:tab w:val="num" w:pos="720"/>
        </w:tabs>
        <w:ind w:left="720" w:hanging="360"/>
      </w:pPr>
      <w:rPr>
        <w:rFonts w:ascii="Symbol" w:hAnsi="Symbol" w:hint="default"/>
      </w:rPr>
    </w:lvl>
    <w:lvl w:ilvl="1" w:tplc="D0700BB8" w:tentative="1">
      <w:start w:val="1"/>
      <w:numFmt w:val="bullet"/>
      <w:lvlText w:val=""/>
      <w:lvlJc w:val="left"/>
      <w:pPr>
        <w:tabs>
          <w:tab w:val="num" w:pos="1440"/>
        </w:tabs>
        <w:ind w:left="1440" w:hanging="360"/>
      </w:pPr>
      <w:rPr>
        <w:rFonts w:ascii="Symbol" w:hAnsi="Symbol" w:hint="default"/>
      </w:rPr>
    </w:lvl>
    <w:lvl w:ilvl="2" w:tplc="D5FCA9BA" w:tentative="1">
      <w:start w:val="1"/>
      <w:numFmt w:val="bullet"/>
      <w:lvlText w:val=""/>
      <w:lvlJc w:val="left"/>
      <w:pPr>
        <w:tabs>
          <w:tab w:val="num" w:pos="2160"/>
        </w:tabs>
        <w:ind w:left="2160" w:hanging="360"/>
      </w:pPr>
      <w:rPr>
        <w:rFonts w:ascii="Symbol" w:hAnsi="Symbol" w:hint="default"/>
      </w:rPr>
    </w:lvl>
    <w:lvl w:ilvl="3" w:tplc="EB76B15C" w:tentative="1">
      <w:start w:val="1"/>
      <w:numFmt w:val="bullet"/>
      <w:lvlText w:val=""/>
      <w:lvlJc w:val="left"/>
      <w:pPr>
        <w:tabs>
          <w:tab w:val="num" w:pos="2880"/>
        </w:tabs>
        <w:ind w:left="2880" w:hanging="360"/>
      </w:pPr>
      <w:rPr>
        <w:rFonts w:ascii="Symbol" w:hAnsi="Symbol" w:hint="default"/>
      </w:rPr>
    </w:lvl>
    <w:lvl w:ilvl="4" w:tplc="95FC76AA" w:tentative="1">
      <w:start w:val="1"/>
      <w:numFmt w:val="bullet"/>
      <w:lvlText w:val=""/>
      <w:lvlJc w:val="left"/>
      <w:pPr>
        <w:tabs>
          <w:tab w:val="num" w:pos="3600"/>
        </w:tabs>
        <w:ind w:left="3600" w:hanging="360"/>
      </w:pPr>
      <w:rPr>
        <w:rFonts w:ascii="Symbol" w:hAnsi="Symbol" w:hint="default"/>
      </w:rPr>
    </w:lvl>
    <w:lvl w:ilvl="5" w:tplc="B4E66506" w:tentative="1">
      <w:start w:val="1"/>
      <w:numFmt w:val="bullet"/>
      <w:lvlText w:val=""/>
      <w:lvlJc w:val="left"/>
      <w:pPr>
        <w:tabs>
          <w:tab w:val="num" w:pos="4320"/>
        </w:tabs>
        <w:ind w:left="4320" w:hanging="360"/>
      </w:pPr>
      <w:rPr>
        <w:rFonts w:ascii="Symbol" w:hAnsi="Symbol" w:hint="default"/>
      </w:rPr>
    </w:lvl>
    <w:lvl w:ilvl="6" w:tplc="287C6D3E" w:tentative="1">
      <w:start w:val="1"/>
      <w:numFmt w:val="bullet"/>
      <w:lvlText w:val=""/>
      <w:lvlJc w:val="left"/>
      <w:pPr>
        <w:tabs>
          <w:tab w:val="num" w:pos="5040"/>
        </w:tabs>
        <w:ind w:left="5040" w:hanging="360"/>
      </w:pPr>
      <w:rPr>
        <w:rFonts w:ascii="Symbol" w:hAnsi="Symbol" w:hint="default"/>
      </w:rPr>
    </w:lvl>
    <w:lvl w:ilvl="7" w:tplc="53A8DF20" w:tentative="1">
      <w:start w:val="1"/>
      <w:numFmt w:val="bullet"/>
      <w:lvlText w:val=""/>
      <w:lvlJc w:val="left"/>
      <w:pPr>
        <w:tabs>
          <w:tab w:val="num" w:pos="5760"/>
        </w:tabs>
        <w:ind w:left="5760" w:hanging="360"/>
      </w:pPr>
      <w:rPr>
        <w:rFonts w:ascii="Symbol" w:hAnsi="Symbol" w:hint="default"/>
      </w:rPr>
    </w:lvl>
    <w:lvl w:ilvl="8" w:tplc="8B908A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78D4FA7"/>
    <w:multiLevelType w:val="hybridMultilevel"/>
    <w:tmpl w:val="67C2F4C2"/>
    <w:lvl w:ilvl="0" w:tplc="58F8AA52">
      <w:start w:val="1"/>
      <w:numFmt w:val="bullet"/>
      <w:lvlText w:val=""/>
      <w:lvlPicBulletId w:val="0"/>
      <w:lvlJc w:val="left"/>
      <w:pPr>
        <w:tabs>
          <w:tab w:val="num" w:pos="720"/>
        </w:tabs>
        <w:ind w:left="720" w:hanging="360"/>
      </w:pPr>
      <w:rPr>
        <w:rFonts w:ascii="Symbol" w:hAnsi="Symbol" w:hint="default"/>
      </w:rPr>
    </w:lvl>
    <w:lvl w:ilvl="1" w:tplc="A620AB6A" w:tentative="1">
      <w:start w:val="1"/>
      <w:numFmt w:val="bullet"/>
      <w:lvlText w:val=""/>
      <w:lvlJc w:val="left"/>
      <w:pPr>
        <w:tabs>
          <w:tab w:val="num" w:pos="1440"/>
        </w:tabs>
        <w:ind w:left="1440" w:hanging="360"/>
      </w:pPr>
      <w:rPr>
        <w:rFonts w:ascii="Symbol" w:hAnsi="Symbol" w:hint="default"/>
      </w:rPr>
    </w:lvl>
    <w:lvl w:ilvl="2" w:tplc="903EFDBA" w:tentative="1">
      <w:start w:val="1"/>
      <w:numFmt w:val="bullet"/>
      <w:lvlText w:val=""/>
      <w:lvlJc w:val="left"/>
      <w:pPr>
        <w:tabs>
          <w:tab w:val="num" w:pos="2160"/>
        </w:tabs>
        <w:ind w:left="2160" w:hanging="360"/>
      </w:pPr>
      <w:rPr>
        <w:rFonts w:ascii="Symbol" w:hAnsi="Symbol" w:hint="default"/>
      </w:rPr>
    </w:lvl>
    <w:lvl w:ilvl="3" w:tplc="4FB65EB2" w:tentative="1">
      <w:start w:val="1"/>
      <w:numFmt w:val="bullet"/>
      <w:lvlText w:val=""/>
      <w:lvlJc w:val="left"/>
      <w:pPr>
        <w:tabs>
          <w:tab w:val="num" w:pos="2880"/>
        </w:tabs>
        <w:ind w:left="2880" w:hanging="360"/>
      </w:pPr>
      <w:rPr>
        <w:rFonts w:ascii="Symbol" w:hAnsi="Symbol" w:hint="default"/>
      </w:rPr>
    </w:lvl>
    <w:lvl w:ilvl="4" w:tplc="2910A83E" w:tentative="1">
      <w:start w:val="1"/>
      <w:numFmt w:val="bullet"/>
      <w:lvlText w:val=""/>
      <w:lvlJc w:val="left"/>
      <w:pPr>
        <w:tabs>
          <w:tab w:val="num" w:pos="3600"/>
        </w:tabs>
        <w:ind w:left="3600" w:hanging="360"/>
      </w:pPr>
      <w:rPr>
        <w:rFonts w:ascii="Symbol" w:hAnsi="Symbol" w:hint="default"/>
      </w:rPr>
    </w:lvl>
    <w:lvl w:ilvl="5" w:tplc="027CA884" w:tentative="1">
      <w:start w:val="1"/>
      <w:numFmt w:val="bullet"/>
      <w:lvlText w:val=""/>
      <w:lvlJc w:val="left"/>
      <w:pPr>
        <w:tabs>
          <w:tab w:val="num" w:pos="4320"/>
        </w:tabs>
        <w:ind w:left="4320" w:hanging="360"/>
      </w:pPr>
      <w:rPr>
        <w:rFonts w:ascii="Symbol" w:hAnsi="Symbol" w:hint="default"/>
      </w:rPr>
    </w:lvl>
    <w:lvl w:ilvl="6" w:tplc="821E4E38" w:tentative="1">
      <w:start w:val="1"/>
      <w:numFmt w:val="bullet"/>
      <w:lvlText w:val=""/>
      <w:lvlJc w:val="left"/>
      <w:pPr>
        <w:tabs>
          <w:tab w:val="num" w:pos="5040"/>
        </w:tabs>
        <w:ind w:left="5040" w:hanging="360"/>
      </w:pPr>
      <w:rPr>
        <w:rFonts w:ascii="Symbol" w:hAnsi="Symbol" w:hint="default"/>
      </w:rPr>
    </w:lvl>
    <w:lvl w:ilvl="7" w:tplc="0A269B72" w:tentative="1">
      <w:start w:val="1"/>
      <w:numFmt w:val="bullet"/>
      <w:lvlText w:val=""/>
      <w:lvlJc w:val="left"/>
      <w:pPr>
        <w:tabs>
          <w:tab w:val="num" w:pos="5760"/>
        </w:tabs>
        <w:ind w:left="5760" w:hanging="360"/>
      </w:pPr>
      <w:rPr>
        <w:rFonts w:ascii="Symbol" w:hAnsi="Symbol" w:hint="default"/>
      </w:rPr>
    </w:lvl>
    <w:lvl w:ilvl="8" w:tplc="0944DCA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9B21D90"/>
    <w:multiLevelType w:val="hybridMultilevel"/>
    <w:tmpl w:val="868E76A6"/>
    <w:lvl w:ilvl="0" w:tplc="3732E3D6">
      <w:start w:val="1"/>
      <w:numFmt w:val="bullet"/>
      <w:lvlText w:val=""/>
      <w:lvlPicBulletId w:val="0"/>
      <w:lvlJc w:val="left"/>
      <w:pPr>
        <w:tabs>
          <w:tab w:val="num" w:pos="720"/>
        </w:tabs>
        <w:ind w:left="720" w:hanging="360"/>
      </w:pPr>
      <w:rPr>
        <w:rFonts w:ascii="Symbol" w:hAnsi="Symbol" w:hint="default"/>
      </w:rPr>
    </w:lvl>
    <w:lvl w:ilvl="1" w:tplc="0D3063E4" w:tentative="1">
      <w:start w:val="1"/>
      <w:numFmt w:val="bullet"/>
      <w:lvlText w:val=""/>
      <w:lvlJc w:val="left"/>
      <w:pPr>
        <w:tabs>
          <w:tab w:val="num" w:pos="1440"/>
        </w:tabs>
        <w:ind w:left="1440" w:hanging="360"/>
      </w:pPr>
      <w:rPr>
        <w:rFonts w:ascii="Symbol" w:hAnsi="Symbol" w:hint="default"/>
      </w:rPr>
    </w:lvl>
    <w:lvl w:ilvl="2" w:tplc="8CFE5170" w:tentative="1">
      <w:start w:val="1"/>
      <w:numFmt w:val="bullet"/>
      <w:lvlText w:val=""/>
      <w:lvlJc w:val="left"/>
      <w:pPr>
        <w:tabs>
          <w:tab w:val="num" w:pos="2160"/>
        </w:tabs>
        <w:ind w:left="2160" w:hanging="360"/>
      </w:pPr>
      <w:rPr>
        <w:rFonts w:ascii="Symbol" w:hAnsi="Symbol" w:hint="default"/>
      </w:rPr>
    </w:lvl>
    <w:lvl w:ilvl="3" w:tplc="C94CE0F4" w:tentative="1">
      <w:start w:val="1"/>
      <w:numFmt w:val="bullet"/>
      <w:lvlText w:val=""/>
      <w:lvlJc w:val="left"/>
      <w:pPr>
        <w:tabs>
          <w:tab w:val="num" w:pos="2880"/>
        </w:tabs>
        <w:ind w:left="2880" w:hanging="360"/>
      </w:pPr>
      <w:rPr>
        <w:rFonts w:ascii="Symbol" w:hAnsi="Symbol" w:hint="default"/>
      </w:rPr>
    </w:lvl>
    <w:lvl w:ilvl="4" w:tplc="780A7970" w:tentative="1">
      <w:start w:val="1"/>
      <w:numFmt w:val="bullet"/>
      <w:lvlText w:val=""/>
      <w:lvlJc w:val="left"/>
      <w:pPr>
        <w:tabs>
          <w:tab w:val="num" w:pos="3600"/>
        </w:tabs>
        <w:ind w:left="3600" w:hanging="360"/>
      </w:pPr>
      <w:rPr>
        <w:rFonts w:ascii="Symbol" w:hAnsi="Symbol" w:hint="default"/>
      </w:rPr>
    </w:lvl>
    <w:lvl w:ilvl="5" w:tplc="44304886" w:tentative="1">
      <w:start w:val="1"/>
      <w:numFmt w:val="bullet"/>
      <w:lvlText w:val=""/>
      <w:lvlJc w:val="left"/>
      <w:pPr>
        <w:tabs>
          <w:tab w:val="num" w:pos="4320"/>
        </w:tabs>
        <w:ind w:left="4320" w:hanging="360"/>
      </w:pPr>
      <w:rPr>
        <w:rFonts w:ascii="Symbol" w:hAnsi="Symbol" w:hint="default"/>
      </w:rPr>
    </w:lvl>
    <w:lvl w:ilvl="6" w:tplc="C01C8F3E" w:tentative="1">
      <w:start w:val="1"/>
      <w:numFmt w:val="bullet"/>
      <w:lvlText w:val=""/>
      <w:lvlJc w:val="left"/>
      <w:pPr>
        <w:tabs>
          <w:tab w:val="num" w:pos="5040"/>
        </w:tabs>
        <w:ind w:left="5040" w:hanging="360"/>
      </w:pPr>
      <w:rPr>
        <w:rFonts w:ascii="Symbol" w:hAnsi="Symbol" w:hint="default"/>
      </w:rPr>
    </w:lvl>
    <w:lvl w:ilvl="7" w:tplc="AEAED8C4" w:tentative="1">
      <w:start w:val="1"/>
      <w:numFmt w:val="bullet"/>
      <w:lvlText w:val=""/>
      <w:lvlJc w:val="left"/>
      <w:pPr>
        <w:tabs>
          <w:tab w:val="num" w:pos="5760"/>
        </w:tabs>
        <w:ind w:left="5760" w:hanging="360"/>
      </w:pPr>
      <w:rPr>
        <w:rFonts w:ascii="Symbol" w:hAnsi="Symbol" w:hint="default"/>
      </w:rPr>
    </w:lvl>
    <w:lvl w:ilvl="8" w:tplc="546ACBE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93E90"/>
    <w:multiLevelType w:val="hybridMultilevel"/>
    <w:tmpl w:val="9F18C534"/>
    <w:lvl w:ilvl="0" w:tplc="FA58996E">
      <w:start w:val="1"/>
      <w:numFmt w:val="bullet"/>
      <w:lvlText w:val=""/>
      <w:lvlPicBulletId w:val="0"/>
      <w:lvlJc w:val="left"/>
      <w:pPr>
        <w:tabs>
          <w:tab w:val="num" w:pos="720"/>
        </w:tabs>
        <w:ind w:left="720" w:hanging="360"/>
      </w:pPr>
      <w:rPr>
        <w:rFonts w:ascii="Symbol" w:hAnsi="Symbol" w:hint="default"/>
      </w:rPr>
    </w:lvl>
    <w:lvl w:ilvl="1" w:tplc="AB080582" w:tentative="1">
      <w:start w:val="1"/>
      <w:numFmt w:val="bullet"/>
      <w:lvlText w:val=""/>
      <w:lvlJc w:val="left"/>
      <w:pPr>
        <w:tabs>
          <w:tab w:val="num" w:pos="1440"/>
        </w:tabs>
        <w:ind w:left="1440" w:hanging="360"/>
      </w:pPr>
      <w:rPr>
        <w:rFonts w:ascii="Symbol" w:hAnsi="Symbol" w:hint="default"/>
      </w:rPr>
    </w:lvl>
    <w:lvl w:ilvl="2" w:tplc="A51E1E2C" w:tentative="1">
      <w:start w:val="1"/>
      <w:numFmt w:val="bullet"/>
      <w:lvlText w:val=""/>
      <w:lvlJc w:val="left"/>
      <w:pPr>
        <w:tabs>
          <w:tab w:val="num" w:pos="2160"/>
        </w:tabs>
        <w:ind w:left="2160" w:hanging="360"/>
      </w:pPr>
      <w:rPr>
        <w:rFonts w:ascii="Symbol" w:hAnsi="Symbol" w:hint="default"/>
      </w:rPr>
    </w:lvl>
    <w:lvl w:ilvl="3" w:tplc="CB48FC50" w:tentative="1">
      <w:start w:val="1"/>
      <w:numFmt w:val="bullet"/>
      <w:lvlText w:val=""/>
      <w:lvlJc w:val="left"/>
      <w:pPr>
        <w:tabs>
          <w:tab w:val="num" w:pos="2880"/>
        </w:tabs>
        <w:ind w:left="2880" w:hanging="360"/>
      </w:pPr>
      <w:rPr>
        <w:rFonts w:ascii="Symbol" w:hAnsi="Symbol" w:hint="default"/>
      </w:rPr>
    </w:lvl>
    <w:lvl w:ilvl="4" w:tplc="295CFD1A" w:tentative="1">
      <w:start w:val="1"/>
      <w:numFmt w:val="bullet"/>
      <w:lvlText w:val=""/>
      <w:lvlJc w:val="left"/>
      <w:pPr>
        <w:tabs>
          <w:tab w:val="num" w:pos="3600"/>
        </w:tabs>
        <w:ind w:left="3600" w:hanging="360"/>
      </w:pPr>
      <w:rPr>
        <w:rFonts w:ascii="Symbol" w:hAnsi="Symbol" w:hint="default"/>
      </w:rPr>
    </w:lvl>
    <w:lvl w:ilvl="5" w:tplc="9C7CADE4" w:tentative="1">
      <w:start w:val="1"/>
      <w:numFmt w:val="bullet"/>
      <w:lvlText w:val=""/>
      <w:lvlJc w:val="left"/>
      <w:pPr>
        <w:tabs>
          <w:tab w:val="num" w:pos="4320"/>
        </w:tabs>
        <w:ind w:left="4320" w:hanging="360"/>
      </w:pPr>
      <w:rPr>
        <w:rFonts w:ascii="Symbol" w:hAnsi="Symbol" w:hint="default"/>
      </w:rPr>
    </w:lvl>
    <w:lvl w:ilvl="6" w:tplc="A17EF388" w:tentative="1">
      <w:start w:val="1"/>
      <w:numFmt w:val="bullet"/>
      <w:lvlText w:val=""/>
      <w:lvlJc w:val="left"/>
      <w:pPr>
        <w:tabs>
          <w:tab w:val="num" w:pos="5040"/>
        </w:tabs>
        <w:ind w:left="5040" w:hanging="360"/>
      </w:pPr>
      <w:rPr>
        <w:rFonts w:ascii="Symbol" w:hAnsi="Symbol" w:hint="default"/>
      </w:rPr>
    </w:lvl>
    <w:lvl w:ilvl="7" w:tplc="435A5186" w:tentative="1">
      <w:start w:val="1"/>
      <w:numFmt w:val="bullet"/>
      <w:lvlText w:val=""/>
      <w:lvlJc w:val="left"/>
      <w:pPr>
        <w:tabs>
          <w:tab w:val="num" w:pos="5760"/>
        </w:tabs>
        <w:ind w:left="5760" w:hanging="360"/>
      </w:pPr>
      <w:rPr>
        <w:rFonts w:ascii="Symbol" w:hAnsi="Symbol" w:hint="default"/>
      </w:rPr>
    </w:lvl>
    <w:lvl w:ilvl="8" w:tplc="15E4327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14E02C2"/>
    <w:multiLevelType w:val="hybridMultilevel"/>
    <w:tmpl w:val="1CE24D10"/>
    <w:lvl w:ilvl="0" w:tplc="E8021ED8">
      <w:start w:val="1"/>
      <w:numFmt w:val="bullet"/>
      <w:lvlText w:val=""/>
      <w:lvlPicBulletId w:val="0"/>
      <w:lvlJc w:val="left"/>
      <w:pPr>
        <w:tabs>
          <w:tab w:val="num" w:pos="720"/>
        </w:tabs>
        <w:ind w:left="720" w:hanging="360"/>
      </w:pPr>
      <w:rPr>
        <w:rFonts w:ascii="Symbol" w:hAnsi="Symbol" w:hint="default"/>
      </w:rPr>
    </w:lvl>
    <w:lvl w:ilvl="1" w:tplc="A3BC094E" w:tentative="1">
      <w:start w:val="1"/>
      <w:numFmt w:val="bullet"/>
      <w:lvlText w:val=""/>
      <w:lvlJc w:val="left"/>
      <w:pPr>
        <w:tabs>
          <w:tab w:val="num" w:pos="1440"/>
        </w:tabs>
        <w:ind w:left="1440" w:hanging="360"/>
      </w:pPr>
      <w:rPr>
        <w:rFonts w:ascii="Symbol" w:hAnsi="Symbol" w:hint="default"/>
      </w:rPr>
    </w:lvl>
    <w:lvl w:ilvl="2" w:tplc="6AD015EE" w:tentative="1">
      <w:start w:val="1"/>
      <w:numFmt w:val="bullet"/>
      <w:lvlText w:val=""/>
      <w:lvlJc w:val="left"/>
      <w:pPr>
        <w:tabs>
          <w:tab w:val="num" w:pos="2160"/>
        </w:tabs>
        <w:ind w:left="2160" w:hanging="360"/>
      </w:pPr>
      <w:rPr>
        <w:rFonts w:ascii="Symbol" w:hAnsi="Symbol" w:hint="default"/>
      </w:rPr>
    </w:lvl>
    <w:lvl w:ilvl="3" w:tplc="CB0E7070" w:tentative="1">
      <w:start w:val="1"/>
      <w:numFmt w:val="bullet"/>
      <w:lvlText w:val=""/>
      <w:lvlJc w:val="left"/>
      <w:pPr>
        <w:tabs>
          <w:tab w:val="num" w:pos="2880"/>
        </w:tabs>
        <w:ind w:left="2880" w:hanging="360"/>
      </w:pPr>
      <w:rPr>
        <w:rFonts w:ascii="Symbol" w:hAnsi="Symbol" w:hint="default"/>
      </w:rPr>
    </w:lvl>
    <w:lvl w:ilvl="4" w:tplc="D26E879A" w:tentative="1">
      <w:start w:val="1"/>
      <w:numFmt w:val="bullet"/>
      <w:lvlText w:val=""/>
      <w:lvlJc w:val="left"/>
      <w:pPr>
        <w:tabs>
          <w:tab w:val="num" w:pos="3600"/>
        </w:tabs>
        <w:ind w:left="3600" w:hanging="360"/>
      </w:pPr>
      <w:rPr>
        <w:rFonts w:ascii="Symbol" w:hAnsi="Symbol" w:hint="default"/>
      </w:rPr>
    </w:lvl>
    <w:lvl w:ilvl="5" w:tplc="8D4AE398" w:tentative="1">
      <w:start w:val="1"/>
      <w:numFmt w:val="bullet"/>
      <w:lvlText w:val=""/>
      <w:lvlJc w:val="left"/>
      <w:pPr>
        <w:tabs>
          <w:tab w:val="num" w:pos="4320"/>
        </w:tabs>
        <w:ind w:left="4320" w:hanging="360"/>
      </w:pPr>
      <w:rPr>
        <w:rFonts w:ascii="Symbol" w:hAnsi="Symbol" w:hint="default"/>
      </w:rPr>
    </w:lvl>
    <w:lvl w:ilvl="6" w:tplc="C6264A9A" w:tentative="1">
      <w:start w:val="1"/>
      <w:numFmt w:val="bullet"/>
      <w:lvlText w:val=""/>
      <w:lvlJc w:val="left"/>
      <w:pPr>
        <w:tabs>
          <w:tab w:val="num" w:pos="5040"/>
        </w:tabs>
        <w:ind w:left="5040" w:hanging="360"/>
      </w:pPr>
      <w:rPr>
        <w:rFonts w:ascii="Symbol" w:hAnsi="Symbol" w:hint="default"/>
      </w:rPr>
    </w:lvl>
    <w:lvl w:ilvl="7" w:tplc="5EEA9580" w:tentative="1">
      <w:start w:val="1"/>
      <w:numFmt w:val="bullet"/>
      <w:lvlText w:val=""/>
      <w:lvlJc w:val="left"/>
      <w:pPr>
        <w:tabs>
          <w:tab w:val="num" w:pos="5760"/>
        </w:tabs>
        <w:ind w:left="5760" w:hanging="360"/>
      </w:pPr>
      <w:rPr>
        <w:rFonts w:ascii="Symbol" w:hAnsi="Symbol" w:hint="default"/>
      </w:rPr>
    </w:lvl>
    <w:lvl w:ilvl="8" w:tplc="B572640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2F16A56"/>
    <w:multiLevelType w:val="hybridMultilevel"/>
    <w:tmpl w:val="60226518"/>
    <w:lvl w:ilvl="0" w:tplc="BFF22E42">
      <w:start w:val="1"/>
      <w:numFmt w:val="bullet"/>
      <w:lvlText w:val=""/>
      <w:lvlPicBulletId w:val="0"/>
      <w:lvlJc w:val="left"/>
      <w:pPr>
        <w:tabs>
          <w:tab w:val="num" w:pos="720"/>
        </w:tabs>
        <w:ind w:left="720" w:hanging="360"/>
      </w:pPr>
      <w:rPr>
        <w:rFonts w:ascii="Symbol" w:hAnsi="Symbol" w:hint="default"/>
      </w:rPr>
    </w:lvl>
    <w:lvl w:ilvl="1" w:tplc="183E67BE" w:tentative="1">
      <w:start w:val="1"/>
      <w:numFmt w:val="bullet"/>
      <w:lvlText w:val=""/>
      <w:lvlJc w:val="left"/>
      <w:pPr>
        <w:tabs>
          <w:tab w:val="num" w:pos="1440"/>
        </w:tabs>
        <w:ind w:left="1440" w:hanging="360"/>
      </w:pPr>
      <w:rPr>
        <w:rFonts w:ascii="Symbol" w:hAnsi="Symbol" w:hint="default"/>
      </w:rPr>
    </w:lvl>
    <w:lvl w:ilvl="2" w:tplc="3984D3F4" w:tentative="1">
      <w:start w:val="1"/>
      <w:numFmt w:val="bullet"/>
      <w:lvlText w:val=""/>
      <w:lvlJc w:val="left"/>
      <w:pPr>
        <w:tabs>
          <w:tab w:val="num" w:pos="2160"/>
        </w:tabs>
        <w:ind w:left="2160" w:hanging="360"/>
      </w:pPr>
      <w:rPr>
        <w:rFonts w:ascii="Symbol" w:hAnsi="Symbol" w:hint="default"/>
      </w:rPr>
    </w:lvl>
    <w:lvl w:ilvl="3" w:tplc="DCDC9C32" w:tentative="1">
      <w:start w:val="1"/>
      <w:numFmt w:val="bullet"/>
      <w:lvlText w:val=""/>
      <w:lvlJc w:val="left"/>
      <w:pPr>
        <w:tabs>
          <w:tab w:val="num" w:pos="2880"/>
        </w:tabs>
        <w:ind w:left="2880" w:hanging="360"/>
      </w:pPr>
      <w:rPr>
        <w:rFonts w:ascii="Symbol" w:hAnsi="Symbol" w:hint="default"/>
      </w:rPr>
    </w:lvl>
    <w:lvl w:ilvl="4" w:tplc="BE7AF468" w:tentative="1">
      <w:start w:val="1"/>
      <w:numFmt w:val="bullet"/>
      <w:lvlText w:val=""/>
      <w:lvlJc w:val="left"/>
      <w:pPr>
        <w:tabs>
          <w:tab w:val="num" w:pos="3600"/>
        </w:tabs>
        <w:ind w:left="3600" w:hanging="360"/>
      </w:pPr>
      <w:rPr>
        <w:rFonts w:ascii="Symbol" w:hAnsi="Symbol" w:hint="default"/>
      </w:rPr>
    </w:lvl>
    <w:lvl w:ilvl="5" w:tplc="D4D80F76" w:tentative="1">
      <w:start w:val="1"/>
      <w:numFmt w:val="bullet"/>
      <w:lvlText w:val=""/>
      <w:lvlJc w:val="left"/>
      <w:pPr>
        <w:tabs>
          <w:tab w:val="num" w:pos="4320"/>
        </w:tabs>
        <w:ind w:left="4320" w:hanging="360"/>
      </w:pPr>
      <w:rPr>
        <w:rFonts w:ascii="Symbol" w:hAnsi="Symbol" w:hint="default"/>
      </w:rPr>
    </w:lvl>
    <w:lvl w:ilvl="6" w:tplc="89EC8272" w:tentative="1">
      <w:start w:val="1"/>
      <w:numFmt w:val="bullet"/>
      <w:lvlText w:val=""/>
      <w:lvlJc w:val="left"/>
      <w:pPr>
        <w:tabs>
          <w:tab w:val="num" w:pos="5040"/>
        </w:tabs>
        <w:ind w:left="5040" w:hanging="360"/>
      </w:pPr>
      <w:rPr>
        <w:rFonts w:ascii="Symbol" w:hAnsi="Symbol" w:hint="default"/>
      </w:rPr>
    </w:lvl>
    <w:lvl w:ilvl="7" w:tplc="AEC41A9E" w:tentative="1">
      <w:start w:val="1"/>
      <w:numFmt w:val="bullet"/>
      <w:lvlText w:val=""/>
      <w:lvlJc w:val="left"/>
      <w:pPr>
        <w:tabs>
          <w:tab w:val="num" w:pos="5760"/>
        </w:tabs>
        <w:ind w:left="5760" w:hanging="360"/>
      </w:pPr>
      <w:rPr>
        <w:rFonts w:ascii="Symbol" w:hAnsi="Symbol" w:hint="default"/>
      </w:rPr>
    </w:lvl>
    <w:lvl w:ilvl="8" w:tplc="64B853E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96579"/>
    <w:multiLevelType w:val="hybridMultilevel"/>
    <w:tmpl w:val="E062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61100"/>
    <w:multiLevelType w:val="hybridMultilevel"/>
    <w:tmpl w:val="C882DE0A"/>
    <w:lvl w:ilvl="0" w:tplc="DD78F46E">
      <w:start w:val="1"/>
      <w:numFmt w:val="bullet"/>
      <w:lvlText w:val=""/>
      <w:lvlPicBulletId w:val="0"/>
      <w:lvlJc w:val="left"/>
      <w:pPr>
        <w:tabs>
          <w:tab w:val="num" w:pos="720"/>
        </w:tabs>
        <w:ind w:left="720" w:hanging="360"/>
      </w:pPr>
      <w:rPr>
        <w:rFonts w:ascii="Symbol" w:hAnsi="Symbol" w:hint="default"/>
      </w:rPr>
    </w:lvl>
    <w:lvl w:ilvl="1" w:tplc="C8DA01E2" w:tentative="1">
      <w:start w:val="1"/>
      <w:numFmt w:val="bullet"/>
      <w:lvlText w:val=""/>
      <w:lvlJc w:val="left"/>
      <w:pPr>
        <w:tabs>
          <w:tab w:val="num" w:pos="1440"/>
        </w:tabs>
        <w:ind w:left="1440" w:hanging="360"/>
      </w:pPr>
      <w:rPr>
        <w:rFonts w:ascii="Symbol" w:hAnsi="Symbol" w:hint="default"/>
      </w:rPr>
    </w:lvl>
    <w:lvl w:ilvl="2" w:tplc="8C262540" w:tentative="1">
      <w:start w:val="1"/>
      <w:numFmt w:val="bullet"/>
      <w:lvlText w:val=""/>
      <w:lvlJc w:val="left"/>
      <w:pPr>
        <w:tabs>
          <w:tab w:val="num" w:pos="2160"/>
        </w:tabs>
        <w:ind w:left="2160" w:hanging="360"/>
      </w:pPr>
      <w:rPr>
        <w:rFonts w:ascii="Symbol" w:hAnsi="Symbol" w:hint="default"/>
      </w:rPr>
    </w:lvl>
    <w:lvl w:ilvl="3" w:tplc="91FCD690" w:tentative="1">
      <w:start w:val="1"/>
      <w:numFmt w:val="bullet"/>
      <w:lvlText w:val=""/>
      <w:lvlJc w:val="left"/>
      <w:pPr>
        <w:tabs>
          <w:tab w:val="num" w:pos="2880"/>
        </w:tabs>
        <w:ind w:left="2880" w:hanging="360"/>
      </w:pPr>
      <w:rPr>
        <w:rFonts w:ascii="Symbol" w:hAnsi="Symbol" w:hint="default"/>
      </w:rPr>
    </w:lvl>
    <w:lvl w:ilvl="4" w:tplc="D584BCF4" w:tentative="1">
      <w:start w:val="1"/>
      <w:numFmt w:val="bullet"/>
      <w:lvlText w:val=""/>
      <w:lvlJc w:val="left"/>
      <w:pPr>
        <w:tabs>
          <w:tab w:val="num" w:pos="3600"/>
        </w:tabs>
        <w:ind w:left="3600" w:hanging="360"/>
      </w:pPr>
      <w:rPr>
        <w:rFonts w:ascii="Symbol" w:hAnsi="Symbol" w:hint="default"/>
      </w:rPr>
    </w:lvl>
    <w:lvl w:ilvl="5" w:tplc="918C52C4" w:tentative="1">
      <w:start w:val="1"/>
      <w:numFmt w:val="bullet"/>
      <w:lvlText w:val=""/>
      <w:lvlJc w:val="left"/>
      <w:pPr>
        <w:tabs>
          <w:tab w:val="num" w:pos="4320"/>
        </w:tabs>
        <w:ind w:left="4320" w:hanging="360"/>
      </w:pPr>
      <w:rPr>
        <w:rFonts w:ascii="Symbol" w:hAnsi="Symbol" w:hint="default"/>
      </w:rPr>
    </w:lvl>
    <w:lvl w:ilvl="6" w:tplc="84260FEC" w:tentative="1">
      <w:start w:val="1"/>
      <w:numFmt w:val="bullet"/>
      <w:lvlText w:val=""/>
      <w:lvlJc w:val="left"/>
      <w:pPr>
        <w:tabs>
          <w:tab w:val="num" w:pos="5040"/>
        </w:tabs>
        <w:ind w:left="5040" w:hanging="360"/>
      </w:pPr>
      <w:rPr>
        <w:rFonts w:ascii="Symbol" w:hAnsi="Symbol" w:hint="default"/>
      </w:rPr>
    </w:lvl>
    <w:lvl w:ilvl="7" w:tplc="2F0431BC" w:tentative="1">
      <w:start w:val="1"/>
      <w:numFmt w:val="bullet"/>
      <w:lvlText w:val=""/>
      <w:lvlJc w:val="left"/>
      <w:pPr>
        <w:tabs>
          <w:tab w:val="num" w:pos="5760"/>
        </w:tabs>
        <w:ind w:left="5760" w:hanging="360"/>
      </w:pPr>
      <w:rPr>
        <w:rFonts w:ascii="Symbol" w:hAnsi="Symbol" w:hint="default"/>
      </w:rPr>
    </w:lvl>
    <w:lvl w:ilvl="8" w:tplc="623C2E4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A7C28"/>
    <w:multiLevelType w:val="hybridMultilevel"/>
    <w:tmpl w:val="CF3A7672"/>
    <w:lvl w:ilvl="0" w:tplc="97D0A822">
      <w:start w:val="1"/>
      <w:numFmt w:val="bullet"/>
      <w:lvlText w:val=""/>
      <w:lvlPicBulletId w:val="0"/>
      <w:lvlJc w:val="left"/>
      <w:pPr>
        <w:tabs>
          <w:tab w:val="num" w:pos="720"/>
        </w:tabs>
        <w:ind w:left="720" w:hanging="360"/>
      </w:pPr>
      <w:rPr>
        <w:rFonts w:ascii="Symbol" w:hAnsi="Symbol" w:hint="default"/>
      </w:rPr>
    </w:lvl>
    <w:lvl w:ilvl="1" w:tplc="B3EABEC8" w:tentative="1">
      <w:start w:val="1"/>
      <w:numFmt w:val="bullet"/>
      <w:lvlText w:val=""/>
      <w:lvlJc w:val="left"/>
      <w:pPr>
        <w:tabs>
          <w:tab w:val="num" w:pos="1440"/>
        </w:tabs>
        <w:ind w:left="1440" w:hanging="360"/>
      </w:pPr>
      <w:rPr>
        <w:rFonts w:ascii="Symbol" w:hAnsi="Symbol" w:hint="default"/>
      </w:rPr>
    </w:lvl>
    <w:lvl w:ilvl="2" w:tplc="9DF2F1A4" w:tentative="1">
      <w:start w:val="1"/>
      <w:numFmt w:val="bullet"/>
      <w:lvlText w:val=""/>
      <w:lvlJc w:val="left"/>
      <w:pPr>
        <w:tabs>
          <w:tab w:val="num" w:pos="2160"/>
        </w:tabs>
        <w:ind w:left="2160" w:hanging="360"/>
      </w:pPr>
      <w:rPr>
        <w:rFonts w:ascii="Symbol" w:hAnsi="Symbol" w:hint="default"/>
      </w:rPr>
    </w:lvl>
    <w:lvl w:ilvl="3" w:tplc="C5C8212C" w:tentative="1">
      <w:start w:val="1"/>
      <w:numFmt w:val="bullet"/>
      <w:lvlText w:val=""/>
      <w:lvlJc w:val="left"/>
      <w:pPr>
        <w:tabs>
          <w:tab w:val="num" w:pos="2880"/>
        </w:tabs>
        <w:ind w:left="2880" w:hanging="360"/>
      </w:pPr>
      <w:rPr>
        <w:rFonts w:ascii="Symbol" w:hAnsi="Symbol" w:hint="default"/>
      </w:rPr>
    </w:lvl>
    <w:lvl w:ilvl="4" w:tplc="11705968" w:tentative="1">
      <w:start w:val="1"/>
      <w:numFmt w:val="bullet"/>
      <w:lvlText w:val=""/>
      <w:lvlJc w:val="left"/>
      <w:pPr>
        <w:tabs>
          <w:tab w:val="num" w:pos="3600"/>
        </w:tabs>
        <w:ind w:left="3600" w:hanging="360"/>
      </w:pPr>
      <w:rPr>
        <w:rFonts w:ascii="Symbol" w:hAnsi="Symbol" w:hint="default"/>
      </w:rPr>
    </w:lvl>
    <w:lvl w:ilvl="5" w:tplc="50BCCE6E" w:tentative="1">
      <w:start w:val="1"/>
      <w:numFmt w:val="bullet"/>
      <w:lvlText w:val=""/>
      <w:lvlJc w:val="left"/>
      <w:pPr>
        <w:tabs>
          <w:tab w:val="num" w:pos="4320"/>
        </w:tabs>
        <w:ind w:left="4320" w:hanging="360"/>
      </w:pPr>
      <w:rPr>
        <w:rFonts w:ascii="Symbol" w:hAnsi="Symbol" w:hint="default"/>
      </w:rPr>
    </w:lvl>
    <w:lvl w:ilvl="6" w:tplc="E3D2B14E" w:tentative="1">
      <w:start w:val="1"/>
      <w:numFmt w:val="bullet"/>
      <w:lvlText w:val=""/>
      <w:lvlJc w:val="left"/>
      <w:pPr>
        <w:tabs>
          <w:tab w:val="num" w:pos="5040"/>
        </w:tabs>
        <w:ind w:left="5040" w:hanging="360"/>
      </w:pPr>
      <w:rPr>
        <w:rFonts w:ascii="Symbol" w:hAnsi="Symbol" w:hint="default"/>
      </w:rPr>
    </w:lvl>
    <w:lvl w:ilvl="7" w:tplc="6EECBD9A" w:tentative="1">
      <w:start w:val="1"/>
      <w:numFmt w:val="bullet"/>
      <w:lvlText w:val=""/>
      <w:lvlJc w:val="left"/>
      <w:pPr>
        <w:tabs>
          <w:tab w:val="num" w:pos="5760"/>
        </w:tabs>
        <w:ind w:left="5760" w:hanging="360"/>
      </w:pPr>
      <w:rPr>
        <w:rFonts w:ascii="Symbol" w:hAnsi="Symbol" w:hint="default"/>
      </w:rPr>
    </w:lvl>
    <w:lvl w:ilvl="8" w:tplc="63D0A5D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532C8"/>
    <w:multiLevelType w:val="hybridMultilevel"/>
    <w:tmpl w:val="B4F6B294"/>
    <w:lvl w:ilvl="0" w:tplc="62607C54">
      <w:start w:val="1"/>
      <w:numFmt w:val="bullet"/>
      <w:lvlText w:val=""/>
      <w:lvlPicBulletId w:val="0"/>
      <w:lvlJc w:val="left"/>
      <w:pPr>
        <w:tabs>
          <w:tab w:val="num" w:pos="720"/>
        </w:tabs>
        <w:ind w:left="720" w:hanging="360"/>
      </w:pPr>
      <w:rPr>
        <w:rFonts w:ascii="Symbol" w:hAnsi="Symbol" w:hint="default"/>
      </w:rPr>
    </w:lvl>
    <w:lvl w:ilvl="1" w:tplc="2EA6DA66" w:tentative="1">
      <w:start w:val="1"/>
      <w:numFmt w:val="bullet"/>
      <w:lvlText w:val=""/>
      <w:lvlJc w:val="left"/>
      <w:pPr>
        <w:tabs>
          <w:tab w:val="num" w:pos="1440"/>
        </w:tabs>
        <w:ind w:left="1440" w:hanging="360"/>
      </w:pPr>
      <w:rPr>
        <w:rFonts w:ascii="Symbol" w:hAnsi="Symbol" w:hint="default"/>
      </w:rPr>
    </w:lvl>
    <w:lvl w:ilvl="2" w:tplc="2EC83D4E" w:tentative="1">
      <w:start w:val="1"/>
      <w:numFmt w:val="bullet"/>
      <w:lvlText w:val=""/>
      <w:lvlJc w:val="left"/>
      <w:pPr>
        <w:tabs>
          <w:tab w:val="num" w:pos="2160"/>
        </w:tabs>
        <w:ind w:left="2160" w:hanging="360"/>
      </w:pPr>
      <w:rPr>
        <w:rFonts w:ascii="Symbol" w:hAnsi="Symbol" w:hint="default"/>
      </w:rPr>
    </w:lvl>
    <w:lvl w:ilvl="3" w:tplc="2B8E5A02" w:tentative="1">
      <w:start w:val="1"/>
      <w:numFmt w:val="bullet"/>
      <w:lvlText w:val=""/>
      <w:lvlJc w:val="left"/>
      <w:pPr>
        <w:tabs>
          <w:tab w:val="num" w:pos="2880"/>
        </w:tabs>
        <w:ind w:left="2880" w:hanging="360"/>
      </w:pPr>
      <w:rPr>
        <w:rFonts w:ascii="Symbol" w:hAnsi="Symbol" w:hint="default"/>
      </w:rPr>
    </w:lvl>
    <w:lvl w:ilvl="4" w:tplc="94D07B4E" w:tentative="1">
      <w:start w:val="1"/>
      <w:numFmt w:val="bullet"/>
      <w:lvlText w:val=""/>
      <w:lvlJc w:val="left"/>
      <w:pPr>
        <w:tabs>
          <w:tab w:val="num" w:pos="3600"/>
        </w:tabs>
        <w:ind w:left="3600" w:hanging="360"/>
      </w:pPr>
      <w:rPr>
        <w:rFonts w:ascii="Symbol" w:hAnsi="Symbol" w:hint="default"/>
      </w:rPr>
    </w:lvl>
    <w:lvl w:ilvl="5" w:tplc="CDA614B6" w:tentative="1">
      <w:start w:val="1"/>
      <w:numFmt w:val="bullet"/>
      <w:lvlText w:val=""/>
      <w:lvlJc w:val="left"/>
      <w:pPr>
        <w:tabs>
          <w:tab w:val="num" w:pos="4320"/>
        </w:tabs>
        <w:ind w:left="4320" w:hanging="360"/>
      </w:pPr>
      <w:rPr>
        <w:rFonts w:ascii="Symbol" w:hAnsi="Symbol" w:hint="default"/>
      </w:rPr>
    </w:lvl>
    <w:lvl w:ilvl="6" w:tplc="E2F21466" w:tentative="1">
      <w:start w:val="1"/>
      <w:numFmt w:val="bullet"/>
      <w:lvlText w:val=""/>
      <w:lvlJc w:val="left"/>
      <w:pPr>
        <w:tabs>
          <w:tab w:val="num" w:pos="5040"/>
        </w:tabs>
        <w:ind w:left="5040" w:hanging="360"/>
      </w:pPr>
      <w:rPr>
        <w:rFonts w:ascii="Symbol" w:hAnsi="Symbol" w:hint="default"/>
      </w:rPr>
    </w:lvl>
    <w:lvl w:ilvl="7" w:tplc="0094733C" w:tentative="1">
      <w:start w:val="1"/>
      <w:numFmt w:val="bullet"/>
      <w:lvlText w:val=""/>
      <w:lvlJc w:val="left"/>
      <w:pPr>
        <w:tabs>
          <w:tab w:val="num" w:pos="5760"/>
        </w:tabs>
        <w:ind w:left="5760" w:hanging="360"/>
      </w:pPr>
      <w:rPr>
        <w:rFonts w:ascii="Symbol" w:hAnsi="Symbol" w:hint="default"/>
      </w:rPr>
    </w:lvl>
    <w:lvl w:ilvl="8" w:tplc="5A2CBE5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FC66B49"/>
    <w:multiLevelType w:val="hybridMultilevel"/>
    <w:tmpl w:val="3B687298"/>
    <w:lvl w:ilvl="0" w:tplc="B0A64ABC">
      <w:start w:val="1"/>
      <w:numFmt w:val="bullet"/>
      <w:lvlText w:val=""/>
      <w:lvlPicBulletId w:val="0"/>
      <w:lvlJc w:val="left"/>
      <w:pPr>
        <w:tabs>
          <w:tab w:val="num" w:pos="720"/>
        </w:tabs>
        <w:ind w:left="720" w:hanging="360"/>
      </w:pPr>
      <w:rPr>
        <w:rFonts w:ascii="Symbol" w:hAnsi="Symbol" w:hint="default"/>
      </w:rPr>
    </w:lvl>
    <w:lvl w:ilvl="1" w:tplc="6B6C8BAC" w:tentative="1">
      <w:start w:val="1"/>
      <w:numFmt w:val="bullet"/>
      <w:lvlText w:val=""/>
      <w:lvlJc w:val="left"/>
      <w:pPr>
        <w:tabs>
          <w:tab w:val="num" w:pos="1440"/>
        </w:tabs>
        <w:ind w:left="1440" w:hanging="360"/>
      </w:pPr>
      <w:rPr>
        <w:rFonts w:ascii="Symbol" w:hAnsi="Symbol" w:hint="default"/>
      </w:rPr>
    </w:lvl>
    <w:lvl w:ilvl="2" w:tplc="CB18EE8E" w:tentative="1">
      <w:start w:val="1"/>
      <w:numFmt w:val="bullet"/>
      <w:lvlText w:val=""/>
      <w:lvlJc w:val="left"/>
      <w:pPr>
        <w:tabs>
          <w:tab w:val="num" w:pos="2160"/>
        </w:tabs>
        <w:ind w:left="2160" w:hanging="360"/>
      </w:pPr>
      <w:rPr>
        <w:rFonts w:ascii="Symbol" w:hAnsi="Symbol" w:hint="default"/>
      </w:rPr>
    </w:lvl>
    <w:lvl w:ilvl="3" w:tplc="48A425AC" w:tentative="1">
      <w:start w:val="1"/>
      <w:numFmt w:val="bullet"/>
      <w:lvlText w:val=""/>
      <w:lvlJc w:val="left"/>
      <w:pPr>
        <w:tabs>
          <w:tab w:val="num" w:pos="2880"/>
        </w:tabs>
        <w:ind w:left="2880" w:hanging="360"/>
      </w:pPr>
      <w:rPr>
        <w:rFonts w:ascii="Symbol" w:hAnsi="Symbol" w:hint="default"/>
      </w:rPr>
    </w:lvl>
    <w:lvl w:ilvl="4" w:tplc="AE6ACD9E" w:tentative="1">
      <w:start w:val="1"/>
      <w:numFmt w:val="bullet"/>
      <w:lvlText w:val=""/>
      <w:lvlJc w:val="left"/>
      <w:pPr>
        <w:tabs>
          <w:tab w:val="num" w:pos="3600"/>
        </w:tabs>
        <w:ind w:left="3600" w:hanging="360"/>
      </w:pPr>
      <w:rPr>
        <w:rFonts w:ascii="Symbol" w:hAnsi="Symbol" w:hint="default"/>
      </w:rPr>
    </w:lvl>
    <w:lvl w:ilvl="5" w:tplc="AEB4B2CC" w:tentative="1">
      <w:start w:val="1"/>
      <w:numFmt w:val="bullet"/>
      <w:lvlText w:val=""/>
      <w:lvlJc w:val="left"/>
      <w:pPr>
        <w:tabs>
          <w:tab w:val="num" w:pos="4320"/>
        </w:tabs>
        <w:ind w:left="4320" w:hanging="360"/>
      </w:pPr>
      <w:rPr>
        <w:rFonts w:ascii="Symbol" w:hAnsi="Symbol" w:hint="default"/>
      </w:rPr>
    </w:lvl>
    <w:lvl w:ilvl="6" w:tplc="D7F09CBC" w:tentative="1">
      <w:start w:val="1"/>
      <w:numFmt w:val="bullet"/>
      <w:lvlText w:val=""/>
      <w:lvlJc w:val="left"/>
      <w:pPr>
        <w:tabs>
          <w:tab w:val="num" w:pos="5040"/>
        </w:tabs>
        <w:ind w:left="5040" w:hanging="360"/>
      </w:pPr>
      <w:rPr>
        <w:rFonts w:ascii="Symbol" w:hAnsi="Symbol" w:hint="default"/>
      </w:rPr>
    </w:lvl>
    <w:lvl w:ilvl="7" w:tplc="4082140A" w:tentative="1">
      <w:start w:val="1"/>
      <w:numFmt w:val="bullet"/>
      <w:lvlText w:val=""/>
      <w:lvlJc w:val="left"/>
      <w:pPr>
        <w:tabs>
          <w:tab w:val="num" w:pos="5760"/>
        </w:tabs>
        <w:ind w:left="5760" w:hanging="360"/>
      </w:pPr>
      <w:rPr>
        <w:rFonts w:ascii="Symbol" w:hAnsi="Symbol" w:hint="default"/>
      </w:rPr>
    </w:lvl>
    <w:lvl w:ilvl="8" w:tplc="4A225D1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38E6A1A"/>
    <w:multiLevelType w:val="hybridMultilevel"/>
    <w:tmpl w:val="7A7208CA"/>
    <w:lvl w:ilvl="0" w:tplc="42E4AA1C">
      <w:start w:val="1"/>
      <w:numFmt w:val="bullet"/>
      <w:lvlText w:val=""/>
      <w:lvlPicBulletId w:val="0"/>
      <w:lvlJc w:val="left"/>
      <w:pPr>
        <w:tabs>
          <w:tab w:val="num" w:pos="720"/>
        </w:tabs>
        <w:ind w:left="720" w:hanging="360"/>
      </w:pPr>
      <w:rPr>
        <w:rFonts w:ascii="Symbol" w:hAnsi="Symbol" w:hint="default"/>
      </w:rPr>
    </w:lvl>
    <w:lvl w:ilvl="1" w:tplc="697C44CA" w:tentative="1">
      <w:start w:val="1"/>
      <w:numFmt w:val="bullet"/>
      <w:lvlText w:val=""/>
      <w:lvlJc w:val="left"/>
      <w:pPr>
        <w:tabs>
          <w:tab w:val="num" w:pos="1440"/>
        </w:tabs>
        <w:ind w:left="1440" w:hanging="360"/>
      </w:pPr>
      <w:rPr>
        <w:rFonts w:ascii="Symbol" w:hAnsi="Symbol" w:hint="default"/>
      </w:rPr>
    </w:lvl>
    <w:lvl w:ilvl="2" w:tplc="63B456D0" w:tentative="1">
      <w:start w:val="1"/>
      <w:numFmt w:val="bullet"/>
      <w:lvlText w:val=""/>
      <w:lvlJc w:val="left"/>
      <w:pPr>
        <w:tabs>
          <w:tab w:val="num" w:pos="2160"/>
        </w:tabs>
        <w:ind w:left="2160" w:hanging="360"/>
      </w:pPr>
      <w:rPr>
        <w:rFonts w:ascii="Symbol" w:hAnsi="Symbol" w:hint="default"/>
      </w:rPr>
    </w:lvl>
    <w:lvl w:ilvl="3" w:tplc="D722D960" w:tentative="1">
      <w:start w:val="1"/>
      <w:numFmt w:val="bullet"/>
      <w:lvlText w:val=""/>
      <w:lvlJc w:val="left"/>
      <w:pPr>
        <w:tabs>
          <w:tab w:val="num" w:pos="2880"/>
        </w:tabs>
        <w:ind w:left="2880" w:hanging="360"/>
      </w:pPr>
      <w:rPr>
        <w:rFonts w:ascii="Symbol" w:hAnsi="Symbol" w:hint="default"/>
      </w:rPr>
    </w:lvl>
    <w:lvl w:ilvl="4" w:tplc="BCDCE1F8" w:tentative="1">
      <w:start w:val="1"/>
      <w:numFmt w:val="bullet"/>
      <w:lvlText w:val=""/>
      <w:lvlJc w:val="left"/>
      <w:pPr>
        <w:tabs>
          <w:tab w:val="num" w:pos="3600"/>
        </w:tabs>
        <w:ind w:left="3600" w:hanging="360"/>
      </w:pPr>
      <w:rPr>
        <w:rFonts w:ascii="Symbol" w:hAnsi="Symbol" w:hint="default"/>
      </w:rPr>
    </w:lvl>
    <w:lvl w:ilvl="5" w:tplc="623E760E" w:tentative="1">
      <w:start w:val="1"/>
      <w:numFmt w:val="bullet"/>
      <w:lvlText w:val=""/>
      <w:lvlJc w:val="left"/>
      <w:pPr>
        <w:tabs>
          <w:tab w:val="num" w:pos="4320"/>
        </w:tabs>
        <w:ind w:left="4320" w:hanging="360"/>
      </w:pPr>
      <w:rPr>
        <w:rFonts w:ascii="Symbol" w:hAnsi="Symbol" w:hint="default"/>
      </w:rPr>
    </w:lvl>
    <w:lvl w:ilvl="6" w:tplc="939AFCAA" w:tentative="1">
      <w:start w:val="1"/>
      <w:numFmt w:val="bullet"/>
      <w:lvlText w:val=""/>
      <w:lvlJc w:val="left"/>
      <w:pPr>
        <w:tabs>
          <w:tab w:val="num" w:pos="5040"/>
        </w:tabs>
        <w:ind w:left="5040" w:hanging="360"/>
      </w:pPr>
      <w:rPr>
        <w:rFonts w:ascii="Symbol" w:hAnsi="Symbol" w:hint="default"/>
      </w:rPr>
    </w:lvl>
    <w:lvl w:ilvl="7" w:tplc="AC2EDDF4" w:tentative="1">
      <w:start w:val="1"/>
      <w:numFmt w:val="bullet"/>
      <w:lvlText w:val=""/>
      <w:lvlJc w:val="left"/>
      <w:pPr>
        <w:tabs>
          <w:tab w:val="num" w:pos="5760"/>
        </w:tabs>
        <w:ind w:left="5760" w:hanging="360"/>
      </w:pPr>
      <w:rPr>
        <w:rFonts w:ascii="Symbol" w:hAnsi="Symbol" w:hint="default"/>
      </w:rPr>
    </w:lvl>
    <w:lvl w:ilvl="8" w:tplc="9634D91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68A6EF8"/>
    <w:multiLevelType w:val="hybridMultilevel"/>
    <w:tmpl w:val="E6B8E44E"/>
    <w:lvl w:ilvl="0" w:tplc="117AD176">
      <w:start w:val="1"/>
      <w:numFmt w:val="bullet"/>
      <w:lvlText w:val=""/>
      <w:lvlPicBulletId w:val="0"/>
      <w:lvlJc w:val="left"/>
      <w:pPr>
        <w:tabs>
          <w:tab w:val="num" w:pos="720"/>
        </w:tabs>
        <w:ind w:left="720" w:hanging="360"/>
      </w:pPr>
      <w:rPr>
        <w:rFonts w:ascii="Symbol" w:hAnsi="Symbol" w:hint="default"/>
      </w:rPr>
    </w:lvl>
    <w:lvl w:ilvl="1" w:tplc="1A5C7A34" w:tentative="1">
      <w:start w:val="1"/>
      <w:numFmt w:val="bullet"/>
      <w:lvlText w:val=""/>
      <w:lvlJc w:val="left"/>
      <w:pPr>
        <w:tabs>
          <w:tab w:val="num" w:pos="1440"/>
        </w:tabs>
        <w:ind w:left="1440" w:hanging="360"/>
      </w:pPr>
      <w:rPr>
        <w:rFonts w:ascii="Symbol" w:hAnsi="Symbol" w:hint="default"/>
      </w:rPr>
    </w:lvl>
    <w:lvl w:ilvl="2" w:tplc="9D66DD2A" w:tentative="1">
      <w:start w:val="1"/>
      <w:numFmt w:val="bullet"/>
      <w:lvlText w:val=""/>
      <w:lvlJc w:val="left"/>
      <w:pPr>
        <w:tabs>
          <w:tab w:val="num" w:pos="2160"/>
        </w:tabs>
        <w:ind w:left="2160" w:hanging="360"/>
      </w:pPr>
      <w:rPr>
        <w:rFonts w:ascii="Symbol" w:hAnsi="Symbol" w:hint="default"/>
      </w:rPr>
    </w:lvl>
    <w:lvl w:ilvl="3" w:tplc="4C7A4ACE" w:tentative="1">
      <w:start w:val="1"/>
      <w:numFmt w:val="bullet"/>
      <w:lvlText w:val=""/>
      <w:lvlJc w:val="left"/>
      <w:pPr>
        <w:tabs>
          <w:tab w:val="num" w:pos="2880"/>
        </w:tabs>
        <w:ind w:left="2880" w:hanging="360"/>
      </w:pPr>
      <w:rPr>
        <w:rFonts w:ascii="Symbol" w:hAnsi="Symbol" w:hint="default"/>
      </w:rPr>
    </w:lvl>
    <w:lvl w:ilvl="4" w:tplc="52D88194" w:tentative="1">
      <w:start w:val="1"/>
      <w:numFmt w:val="bullet"/>
      <w:lvlText w:val=""/>
      <w:lvlJc w:val="left"/>
      <w:pPr>
        <w:tabs>
          <w:tab w:val="num" w:pos="3600"/>
        </w:tabs>
        <w:ind w:left="3600" w:hanging="360"/>
      </w:pPr>
      <w:rPr>
        <w:rFonts w:ascii="Symbol" w:hAnsi="Symbol" w:hint="default"/>
      </w:rPr>
    </w:lvl>
    <w:lvl w:ilvl="5" w:tplc="816A2D4A" w:tentative="1">
      <w:start w:val="1"/>
      <w:numFmt w:val="bullet"/>
      <w:lvlText w:val=""/>
      <w:lvlJc w:val="left"/>
      <w:pPr>
        <w:tabs>
          <w:tab w:val="num" w:pos="4320"/>
        </w:tabs>
        <w:ind w:left="4320" w:hanging="360"/>
      </w:pPr>
      <w:rPr>
        <w:rFonts w:ascii="Symbol" w:hAnsi="Symbol" w:hint="default"/>
      </w:rPr>
    </w:lvl>
    <w:lvl w:ilvl="6" w:tplc="D1180692" w:tentative="1">
      <w:start w:val="1"/>
      <w:numFmt w:val="bullet"/>
      <w:lvlText w:val=""/>
      <w:lvlJc w:val="left"/>
      <w:pPr>
        <w:tabs>
          <w:tab w:val="num" w:pos="5040"/>
        </w:tabs>
        <w:ind w:left="5040" w:hanging="360"/>
      </w:pPr>
      <w:rPr>
        <w:rFonts w:ascii="Symbol" w:hAnsi="Symbol" w:hint="default"/>
      </w:rPr>
    </w:lvl>
    <w:lvl w:ilvl="7" w:tplc="92F073DC" w:tentative="1">
      <w:start w:val="1"/>
      <w:numFmt w:val="bullet"/>
      <w:lvlText w:val=""/>
      <w:lvlJc w:val="left"/>
      <w:pPr>
        <w:tabs>
          <w:tab w:val="num" w:pos="5760"/>
        </w:tabs>
        <w:ind w:left="5760" w:hanging="360"/>
      </w:pPr>
      <w:rPr>
        <w:rFonts w:ascii="Symbol" w:hAnsi="Symbol" w:hint="default"/>
      </w:rPr>
    </w:lvl>
    <w:lvl w:ilvl="8" w:tplc="27F437F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9DF3F7D"/>
    <w:multiLevelType w:val="hybridMultilevel"/>
    <w:tmpl w:val="BD586984"/>
    <w:lvl w:ilvl="0" w:tplc="5C58268E">
      <w:start w:val="1"/>
      <w:numFmt w:val="bullet"/>
      <w:lvlText w:val=""/>
      <w:lvlPicBulletId w:val="0"/>
      <w:lvlJc w:val="left"/>
      <w:pPr>
        <w:tabs>
          <w:tab w:val="num" w:pos="720"/>
        </w:tabs>
        <w:ind w:left="720" w:hanging="360"/>
      </w:pPr>
      <w:rPr>
        <w:rFonts w:ascii="Symbol" w:hAnsi="Symbol" w:hint="default"/>
      </w:rPr>
    </w:lvl>
    <w:lvl w:ilvl="1" w:tplc="845AE426" w:tentative="1">
      <w:start w:val="1"/>
      <w:numFmt w:val="bullet"/>
      <w:lvlText w:val=""/>
      <w:lvlJc w:val="left"/>
      <w:pPr>
        <w:tabs>
          <w:tab w:val="num" w:pos="1440"/>
        </w:tabs>
        <w:ind w:left="1440" w:hanging="360"/>
      </w:pPr>
      <w:rPr>
        <w:rFonts w:ascii="Symbol" w:hAnsi="Symbol" w:hint="default"/>
      </w:rPr>
    </w:lvl>
    <w:lvl w:ilvl="2" w:tplc="0F6C07BC" w:tentative="1">
      <w:start w:val="1"/>
      <w:numFmt w:val="bullet"/>
      <w:lvlText w:val=""/>
      <w:lvlJc w:val="left"/>
      <w:pPr>
        <w:tabs>
          <w:tab w:val="num" w:pos="2160"/>
        </w:tabs>
        <w:ind w:left="2160" w:hanging="360"/>
      </w:pPr>
      <w:rPr>
        <w:rFonts w:ascii="Symbol" w:hAnsi="Symbol" w:hint="default"/>
      </w:rPr>
    </w:lvl>
    <w:lvl w:ilvl="3" w:tplc="32F8E50A" w:tentative="1">
      <w:start w:val="1"/>
      <w:numFmt w:val="bullet"/>
      <w:lvlText w:val=""/>
      <w:lvlJc w:val="left"/>
      <w:pPr>
        <w:tabs>
          <w:tab w:val="num" w:pos="2880"/>
        </w:tabs>
        <w:ind w:left="2880" w:hanging="360"/>
      </w:pPr>
      <w:rPr>
        <w:rFonts w:ascii="Symbol" w:hAnsi="Symbol" w:hint="default"/>
      </w:rPr>
    </w:lvl>
    <w:lvl w:ilvl="4" w:tplc="301285DE" w:tentative="1">
      <w:start w:val="1"/>
      <w:numFmt w:val="bullet"/>
      <w:lvlText w:val=""/>
      <w:lvlJc w:val="left"/>
      <w:pPr>
        <w:tabs>
          <w:tab w:val="num" w:pos="3600"/>
        </w:tabs>
        <w:ind w:left="3600" w:hanging="360"/>
      </w:pPr>
      <w:rPr>
        <w:rFonts w:ascii="Symbol" w:hAnsi="Symbol" w:hint="default"/>
      </w:rPr>
    </w:lvl>
    <w:lvl w:ilvl="5" w:tplc="095A1990" w:tentative="1">
      <w:start w:val="1"/>
      <w:numFmt w:val="bullet"/>
      <w:lvlText w:val=""/>
      <w:lvlJc w:val="left"/>
      <w:pPr>
        <w:tabs>
          <w:tab w:val="num" w:pos="4320"/>
        </w:tabs>
        <w:ind w:left="4320" w:hanging="360"/>
      </w:pPr>
      <w:rPr>
        <w:rFonts w:ascii="Symbol" w:hAnsi="Symbol" w:hint="default"/>
      </w:rPr>
    </w:lvl>
    <w:lvl w:ilvl="6" w:tplc="2C868A04" w:tentative="1">
      <w:start w:val="1"/>
      <w:numFmt w:val="bullet"/>
      <w:lvlText w:val=""/>
      <w:lvlJc w:val="left"/>
      <w:pPr>
        <w:tabs>
          <w:tab w:val="num" w:pos="5040"/>
        </w:tabs>
        <w:ind w:left="5040" w:hanging="360"/>
      </w:pPr>
      <w:rPr>
        <w:rFonts w:ascii="Symbol" w:hAnsi="Symbol" w:hint="default"/>
      </w:rPr>
    </w:lvl>
    <w:lvl w:ilvl="7" w:tplc="36B89822" w:tentative="1">
      <w:start w:val="1"/>
      <w:numFmt w:val="bullet"/>
      <w:lvlText w:val=""/>
      <w:lvlJc w:val="left"/>
      <w:pPr>
        <w:tabs>
          <w:tab w:val="num" w:pos="5760"/>
        </w:tabs>
        <w:ind w:left="5760" w:hanging="360"/>
      </w:pPr>
      <w:rPr>
        <w:rFonts w:ascii="Symbol" w:hAnsi="Symbol" w:hint="default"/>
      </w:rPr>
    </w:lvl>
    <w:lvl w:ilvl="8" w:tplc="F172527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0"/>
  </w:num>
  <w:num w:numId="4">
    <w:abstractNumId w:val="34"/>
  </w:num>
  <w:num w:numId="5">
    <w:abstractNumId w:val="14"/>
  </w:num>
  <w:num w:numId="6">
    <w:abstractNumId w:val="15"/>
  </w:num>
  <w:num w:numId="7">
    <w:abstractNumId w:val="32"/>
  </w:num>
  <w:num w:numId="8">
    <w:abstractNumId w:val="20"/>
  </w:num>
  <w:num w:numId="9">
    <w:abstractNumId w:val="4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4"/>
  </w:num>
  <w:num w:numId="21">
    <w:abstractNumId w:val="38"/>
  </w:num>
  <w:num w:numId="22">
    <w:abstractNumId w:val="27"/>
  </w:num>
  <w:num w:numId="23">
    <w:abstractNumId w:val="37"/>
  </w:num>
  <w:num w:numId="24">
    <w:abstractNumId w:val="26"/>
  </w:num>
  <w:num w:numId="25">
    <w:abstractNumId w:val="31"/>
  </w:num>
  <w:num w:numId="26">
    <w:abstractNumId w:val="35"/>
  </w:num>
  <w:num w:numId="27">
    <w:abstractNumId w:val="28"/>
  </w:num>
  <w:num w:numId="28">
    <w:abstractNumId w:val="22"/>
  </w:num>
  <w:num w:numId="29">
    <w:abstractNumId w:val="23"/>
  </w:num>
  <w:num w:numId="30">
    <w:abstractNumId w:val="33"/>
  </w:num>
  <w:num w:numId="31">
    <w:abstractNumId w:val="39"/>
  </w:num>
  <w:num w:numId="32">
    <w:abstractNumId w:val="36"/>
  </w:num>
  <w:num w:numId="33">
    <w:abstractNumId w:val="19"/>
  </w:num>
  <w:num w:numId="34">
    <w:abstractNumId w:val="25"/>
  </w:num>
  <w:num w:numId="35">
    <w:abstractNumId w:val="18"/>
  </w:num>
  <w:num w:numId="36">
    <w:abstractNumId w:val="13"/>
  </w:num>
  <w:num w:numId="37">
    <w:abstractNumId w:val="12"/>
  </w:num>
  <w:num w:numId="38">
    <w:abstractNumId w:val="30"/>
  </w:num>
  <w:num w:numId="39">
    <w:abstractNumId w:val="17"/>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900F5"/>
    <w:rsid w:val="000C6A36"/>
    <w:rsid w:val="00124137"/>
    <w:rsid w:val="001D3EAB"/>
    <w:rsid w:val="001F4202"/>
    <w:rsid w:val="00222B74"/>
    <w:rsid w:val="00273F89"/>
    <w:rsid w:val="00295652"/>
    <w:rsid w:val="002C6281"/>
    <w:rsid w:val="002D4DA2"/>
    <w:rsid w:val="002E28D4"/>
    <w:rsid w:val="003027F7"/>
    <w:rsid w:val="00331553"/>
    <w:rsid w:val="00340FE3"/>
    <w:rsid w:val="003456CD"/>
    <w:rsid w:val="00364D8C"/>
    <w:rsid w:val="003B26AE"/>
    <w:rsid w:val="003C3E88"/>
    <w:rsid w:val="004424B2"/>
    <w:rsid w:val="00464ACE"/>
    <w:rsid w:val="00476D47"/>
    <w:rsid w:val="00480F99"/>
    <w:rsid w:val="004B52C7"/>
    <w:rsid w:val="005213B6"/>
    <w:rsid w:val="00545F10"/>
    <w:rsid w:val="00547381"/>
    <w:rsid w:val="00551C47"/>
    <w:rsid w:val="00581297"/>
    <w:rsid w:val="005A1EB6"/>
    <w:rsid w:val="00663129"/>
    <w:rsid w:val="006A2589"/>
    <w:rsid w:val="006C1B5A"/>
    <w:rsid w:val="006D3ED2"/>
    <w:rsid w:val="006F4B9D"/>
    <w:rsid w:val="007436CD"/>
    <w:rsid w:val="00766497"/>
    <w:rsid w:val="007A71F2"/>
    <w:rsid w:val="007C630E"/>
    <w:rsid w:val="007D1DDA"/>
    <w:rsid w:val="007D3B8A"/>
    <w:rsid w:val="0088469D"/>
    <w:rsid w:val="008D0334"/>
    <w:rsid w:val="0090035E"/>
    <w:rsid w:val="0094348C"/>
    <w:rsid w:val="00971AF4"/>
    <w:rsid w:val="00A45949"/>
    <w:rsid w:val="00A7177B"/>
    <w:rsid w:val="00AA6064"/>
    <w:rsid w:val="00AA7148"/>
    <w:rsid w:val="00AE3A3A"/>
    <w:rsid w:val="00B06BB5"/>
    <w:rsid w:val="00B130CA"/>
    <w:rsid w:val="00B27451"/>
    <w:rsid w:val="00B365F1"/>
    <w:rsid w:val="00B459A5"/>
    <w:rsid w:val="00B52B96"/>
    <w:rsid w:val="00B629DA"/>
    <w:rsid w:val="00B74BC7"/>
    <w:rsid w:val="00B771C6"/>
    <w:rsid w:val="00B9300D"/>
    <w:rsid w:val="00BB29CE"/>
    <w:rsid w:val="00BE30E3"/>
    <w:rsid w:val="00C05231"/>
    <w:rsid w:val="00C23DFB"/>
    <w:rsid w:val="00CB596F"/>
    <w:rsid w:val="00CC1094"/>
    <w:rsid w:val="00D50789"/>
    <w:rsid w:val="00D67081"/>
    <w:rsid w:val="00DD5908"/>
    <w:rsid w:val="00EC1FBF"/>
    <w:rsid w:val="00EC4270"/>
    <w:rsid w:val="00ED53C8"/>
    <w:rsid w:val="00EE2F8D"/>
    <w:rsid w:val="00F360A7"/>
    <w:rsid w:val="00F70E4C"/>
    <w:rsid w:val="00F81B37"/>
    <w:rsid w:val="00FC7C28"/>
    <w:rsid w:val="00FE23CF"/>
    <w:rsid w:val="00FF4F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40FE3"/>
    <w:pPr>
      <w:widowControl w:val="0"/>
      <w:autoSpaceDE w:val="0"/>
      <w:autoSpaceDN w:val="0"/>
      <w:adjustRightInd w:val="0"/>
      <w:spacing w:before="59" w:after="0" w:line="240" w:lineRule="auto"/>
      <w:ind w:left="82"/>
      <w:outlineLvl w:val="0"/>
    </w:pPr>
    <w:rPr>
      <w:rFonts w:ascii="Arial" w:eastAsiaTheme="minorEastAsia" w:hAnsi="Arial" w:cs="Arial"/>
      <w:b/>
      <w:bCs/>
      <w:sz w:val="32"/>
      <w:szCs w:val="32"/>
    </w:rPr>
  </w:style>
  <w:style w:type="paragraph" w:styleId="Heading2">
    <w:name w:val="heading 2"/>
    <w:basedOn w:val="Normal"/>
    <w:next w:val="Normal"/>
    <w:link w:val="Heading2Char"/>
    <w:uiPriority w:val="1"/>
    <w:qFormat/>
    <w:rsid w:val="00340FE3"/>
    <w:pPr>
      <w:widowControl w:val="0"/>
      <w:autoSpaceDE w:val="0"/>
      <w:autoSpaceDN w:val="0"/>
      <w:adjustRightInd w:val="0"/>
      <w:spacing w:after="0" w:line="240" w:lineRule="auto"/>
      <w:ind w:left="100"/>
      <w:outlineLvl w:val="1"/>
    </w:pPr>
    <w:rPr>
      <w:rFonts w:ascii="Arial" w:eastAsiaTheme="minorEastAsia" w:hAnsi="Arial" w:cs="Arial"/>
      <w:b/>
      <w:bCs/>
      <w:sz w:val="24"/>
      <w:szCs w:val="24"/>
    </w:rPr>
  </w:style>
  <w:style w:type="paragraph" w:styleId="Heading3">
    <w:name w:val="heading 3"/>
    <w:basedOn w:val="Normal"/>
    <w:next w:val="Normal"/>
    <w:link w:val="Heading3Char"/>
    <w:uiPriority w:val="1"/>
    <w:qFormat/>
    <w:rsid w:val="00340FE3"/>
    <w:pPr>
      <w:widowControl w:val="0"/>
      <w:autoSpaceDE w:val="0"/>
      <w:autoSpaceDN w:val="0"/>
      <w:adjustRightInd w:val="0"/>
      <w:spacing w:after="0" w:line="240" w:lineRule="auto"/>
      <w:ind w:left="120"/>
      <w:outlineLvl w:val="2"/>
    </w:pPr>
    <w:rPr>
      <w:rFonts w:ascii="Arial" w:eastAsiaTheme="minorEastAsia" w:hAnsi="Arial" w:cs="Arial"/>
      <w:b/>
      <w:bCs/>
    </w:rPr>
  </w:style>
  <w:style w:type="paragraph" w:styleId="Heading4">
    <w:name w:val="heading 4"/>
    <w:basedOn w:val="Normal"/>
    <w:next w:val="Normal"/>
    <w:link w:val="Heading4Char"/>
    <w:uiPriority w:val="1"/>
    <w:qFormat/>
    <w:rsid w:val="00340FE3"/>
    <w:pPr>
      <w:widowControl w:val="0"/>
      <w:autoSpaceDE w:val="0"/>
      <w:autoSpaceDN w:val="0"/>
      <w:adjustRightInd w:val="0"/>
      <w:spacing w:after="0" w:line="240" w:lineRule="auto"/>
      <w:ind w:left="100"/>
      <w:outlineLvl w:val="3"/>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uiPriority w:val="1"/>
    <w:rsid w:val="00340FE3"/>
    <w:rPr>
      <w:rFonts w:ascii="Arial" w:eastAsiaTheme="minorEastAsia" w:hAnsi="Arial" w:cs="Arial"/>
      <w:b/>
      <w:bCs/>
      <w:sz w:val="32"/>
      <w:szCs w:val="32"/>
    </w:rPr>
  </w:style>
  <w:style w:type="character" w:customStyle="1" w:styleId="Heading2Char">
    <w:name w:val="Heading 2 Char"/>
    <w:basedOn w:val="DefaultParagraphFont"/>
    <w:link w:val="Heading2"/>
    <w:uiPriority w:val="1"/>
    <w:rsid w:val="00340FE3"/>
    <w:rPr>
      <w:rFonts w:ascii="Arial" w:eastAsiaTheme="minorEastAsia" w:hAnsi="Arial" w:cs="Arial"/>
      <w:b/>
      <w:bCs/>
      <w:sz w:val="24"/>
      <w:szCs w:val="24"/>
    </w:rPr>
  </w:style>
  <w:style w:type="character" w:customStyle="1" w:styleId="Heading3Char">
    <w:name w:val="Heading 3 Char"/>
    <w:basedOn w:val="DefaultParagraphFont"/>
    <w:link w:val="Heading3"/>
    <w:uiPriority w:val="9"/>
    <w:rsid w:val="00340FE3"/>
    <w:rPr>
      <w:rFonts w:ascii="Arial" w:eastAsiaTheme="minorEastAsia" w:hAnsi="Arial" w:cs="Arial"/>
      <w:b/>
      <w:bCs/>
    </w:rPr>
  </w:style>
  <w:style w:type="character" w:customStyle="1" w:styleId="Heading4Char">
    <w:name w:val="Heading 4 Char"/>
    <w:basedOn w:val="DefaultParagraphFont"/>
    <w:link w:val="Heading4"/>
    <w:uiPriority w:val="9"/>
    <w:rsid w:val="00340FE3"/>
    <w:rPr>
      <w:rFonts w:ascii="Arial" w:eastAsiaTheme="minorEastAsia" w:hAnsi="Arial" w:cs="Arial"/>
      <w:b/>
      <w:bCs/>
      <w:sz w:val="20"/>
      <w:szCs w:val="20"/>
    </w:rPr>
  </w:style>
  <w:style w:type="numbering" w:customStyle="1" w:styleId="NoList1">
    <w:name w:val="No List1"/>
    <w:next w:val="NoList"/>
    <w:uiPriority w:val="99"/>
    <w:semiHidden/>
    <w:unhideWhenUsed/>
    <w:rsid w:val="00340FE3"/>
  </w:style>
  <w:style w:type="paragraph" w:styleId="BodyText">
    <w:name w:val="Body Text"/>
    <w:basedOn w:val="Normal"/>
    <w:link w:val="BodyTextChar"/>
    <w:uiPriority w:val="1"/>
    <w:qFormat/>
    <w:rsid w:val="00340FE3"/>
    <w:pPr>
      <w:widowControl w:val="0"/>
      <w:autoSpaceDE w:val="0"/>
      <w:autoSpaceDN w:val="0"/>
      <w:adjustRightInd w:val="0"/>
      <w:spacing w:after="0" w:line="240" w:lineRule="auto"/>
      <w:ind w:left="10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340FE3"/>
    <w:rPr>
      <w:rFonts w:ascii="Arial" w:eastAsiaTheme="minorEastAsia" w:hAnsi="Arial" w:cs="Arial"/>
      <w:sz w:val="20"/>
      <w:szCs w:val="20"/>
    </w:rPr>
  </w:style>
  <w:style w:type="paragraph" w:customStyle="1" w:styleId="TableParagraph">
    <w:name w:val="Table Paragraph"/>
    <w:basedOn w:val="Normal"/>
    <w:uiPriority w:val="1"/>
    <w:qFormat/>
    <w:rsid w:val="00340FE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40FE3"/>
    <w:pPr>
      <w:spacing w:before="100" w:beforeAutospacing="1" w:after="100" w:afterAutospacing="1" w:line="240" w:lineRule="auto"/>
    </w:pPr>
    <w:rPr>
      <w:rFonts w:ascii="Arial" w:eastAsiaTheme="minorEastAsia" w:hAnsi="Arial" w:cs="Times New Roman"/>
      <w:sz w:val="20"/>
      <w:szCs w:val="24"/>
    </w:rPr>
  </w:style>
  <w:style w:type="paragraph" w:customStyle="1" w:styleId="Instructions">
    <w:name w:val="Instructions"/>
    <w:basedOn w:val="Heading1"/>
    <w:uiPriority w:val="99"/>
    <w:rsid w:val="00340FE3"/>
    <w:pPr>
      <w:widowControl/>
      <w:numPr>
        <w:numId w:val="33"/>
      </w:numPr>
      <w:autoSpaceDE/>
      <w:autoSpaceDN/>
      <w:adjustRightInd/>
      <w:spacing w:before="0"/>
      <w:ind w:left="360"/>
    </w:pPr>
    <w:rPr>
      <w:rFonts w:cs="Times New Roman"/>
      <w:b w:val="0"/>
      <w:color w:val="FF0000"/>
      <w:sz w:val="24"/>
      <w:szCs w:val="20"/>
    </w:rPr>
  </w:style>
  <w:style w:type="paragraph" w:customStyle="1" w:styleId="Bullets1">
    <w:name w:val="Bullets1"/>
    <w:basedOn w:val="Instructions"/>
    <w:uiPriority w:val="99"/>
    <w:qFormat/>
    <w:rsid w:val="00340FE3"/>
    <w:rPr>
      <w:color w:val="auto"/>
    </w:rPr>
  </w:style>
  <w:style w:type="paragraph" w:customStyle="1" w:styleId="CheckBullets">
    <w:name w:val="Check Bullets"/>
    <w:basedOn w:val="Normal"/>
    <w:uiPriority w:val="99"/>
    <w:qFormat/>
    <w:rsid w:val="00340FE3"/>
    <w:pPr>
      <w:numPr>
        <w:numId w:val="34"/>
      </w:numPr>
      <w:tabs>
        <w:tab w:val="left" w:pos="540"/>
      </w:tabs>
      <w:spacing w:after="0" w:line="240" w:lineRule="auto"/>
    </w:pPr>
    <w:rPr>
      <w:rFonts w:ascii="Arial" w:eastAsiaTheme="minorEastAsia" w:hAnsi="Arial" w:cs="Arial"/>
      <w:sz w:val="20"/>
      <w:szCs w:val="24"/>
    </w:rPr>
  </w:style>
  <w:style w:type="paragraph" w:customStyle="1" w:styleId="DONOTbullet">
    <w:name w:val="DO NOT bullet"/>
    <w:basedOn w:val="Normal"/>
    <w:uiPriority w:val="99"/>
    <w:qFormat/>
    <w:rsid w:val="00340FE3"/>
    <w:pPr>
      <w:numPr>
        <w:numId w:val="35"/>
      </w:numPr>
      <w:spacing w:after="0" w:line="240" w:lineRule="auto"/>
    </w:pPr>
    <w:rPr>
      <w:rFonts w:ascii="Arial" w:eastAsiaTheme="minorEastAs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ssw@acssw.org" TargetMode="External"/><Relationship Id="rId18" Type="http://schemas.openxmlformats.org/officeDocument/2006/relationships/hyperlink" Target="http://www.sswaa.org/" TargetMode="External"/><Relationship Id="rId26" Type="http://schemas.openxmlformats.org/officeDocument/2006/relationships/hyperlink" Target="https://suicidepreventionlifeline.org/" TargetMode="External"/><Relationship Id="rId39" Type="http://schemas.openxmlformats.org/officeDocument/2006/relationships/footer" Target="footer2.xm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cld.org/" TargetMode="External"/><Relationship Id="rId20" Type="http://schemas.openxmlformats.org/officeDocument/2006/relationships/hyperlink" Target="https://www.cswe.org/getattachment/Accreditation/Accreditation-Process/2015-EPAS/2015EPAS_Web_FINAL.pdf.aspx" TargetMode="External"/><Relationship Id="rId29" Type="http://schemas.openxmlformats.org/officeDocument/2006/relationships/hyperlink" Target="https://usc-advocate.symplicity.com/care_report/index.php/pid42265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wdc.org/practice"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iversity.usc.ed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ctsn.org/" TargetMode="Externa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campussupport.u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wdc.org/practice/school/default.asp" TargetMode="Externa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dsp.usc.ed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cid.org" TargetMode="External"/><Relationship Id="rId17" Type="http://schemas.openxmlformats.org/officeDocument/2006/relationships/hyperlink" Target="http://www.rtinetwork.org/"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22590-8F06-498D-AB27-92CAA2E17110}">
  <ds:schemaRefs>
    <ds:schemaRef ds:uri="http://schemas.openxmlformats.org/officeDocument/2006/bibliography"/>
  </ds:schemaRefs>
</ds:datastoreItem>
</file>

<file path=customXml/itemProps4.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6704</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Aimee Odette</cp:lastModifiedBy>
  <cp:revision>16</cp:revision>
  <dcterms:created xsi:type="dcterms:W3CDTF">2021-04-11T16:41:00Z</dcterms:created>
  <dcterms:modified xsi:type="dcterms:W3CDTF">2021-04-26T17:45:00Z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