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7D1" w:rsidRDefault="00DD7761">
      <w:pPr>
        <w:kinsoku w:val="0"/>
        <w:overflowPunct w:val="0"/>
        <w:spacing w:before="100"/>
        <w:ind w:left="100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638925" cy="1343025"/>
            <wp:effectExtent l="0" t="0" r="9525" b="9525"/>
            <wp:docPr id="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7D1" w:rsidRDefault="00FC47D1">
      <w:pPr>
        <w:pStyle w:val="Heading1"/>
        <w:kinsoku w:val="0"/>
        <w:overflowPunct w:val="0"/>
        <w:spacing w:before="99"/>
        <w:jc w:val="center"/>
        <w:rPr>
          <w:b w:val="0"/>
          <w:bCs w:val="0"/>
        </w:rPr>
      </w:pPr>
      <w:r>
        <w:rPr>
          <w:spacing w:val="1"/>
        </w:rPr>
        <w:t>S</w:t>
      </w:r>
      <w:r>
        <w:t>o</w:t>
      </w:r>
      <w:r>
        <w:rPr>
          <w:spacing w:val="1"/>
        </w:rPr>
        <w:t>c</w:t>
      </w:r>
      <w:r>
        <w:t>i</w:t>
      </w:r>
      <w:r>
        <w:rPr>
          <w:spacing w:val="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2"/>
        </w:rPr>
        <w:t>W</w:t>
      </w:r>
      <w:r>
        <w:t>o</w:t>
      </w:r>
      <w:r>
        <w:rPr>
          <w:spacing w:val="-6"/>
        </w:rPr>
        <w:t>r</w:t>
      </w:r>
      <w:r>
        <w:t>k</w:t>
      </w:r>
      <w:r>
        <w:rPr>
          <w:spacing w:val="6"/>
        </w:rPr>
        <w:t xml:space="preserve"> </w:t>
      </w:r>
      <w:r>
        <w:rPr>
          <w:spacing w:val="-3"/>
        </w:rPr>
        <w:t>6</w:t>
      </w:r>
      <w:r>
        <w:rPr>
          <w:spacing w:val="1"/>
        </w:rPr>
        <w:t>1</w:t>
      </w:r>
      <w:r>
        <w:t>4</w:t>
      </w:r>
    </w:p>
    <w:p w:rsidR="00FC47D1" w:rsidRDefault="00FC47D1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FC47D1" w:rsidRDefault="00FC47D1">
      <w:pPr>
        <w:kinsoku w:val="0"/>
        <w:overflowPunct w:val="0"/>
        <w:spacing w:line="481" w:lineRule="auto"/>
        <w:ind w:left="2676" w:right="2596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pacing w:val="-2"/>
          <w:sz w:val="28"/>
          <w:szCs w:val="28"/>
        </w:rPr>
        <w:t>So</w:t>
      </w:r>
      <w:r>
        <w:rPr>
          <w:rFonts w:ascii="Arial" w:hAnsi="Arial" w:cs="Arial"/>
          <w:b/>
          <w:bCs/>
          <w:color w:val="C00000"/>
          <w:sz w:val="28"/>
          <w:szCs w:val="28"/>
        </w:rPr>
        <w:t>c</w:t>
      </w:r>
      <w:r>
        <w:rPr>
          <w:rFonts w:ascii="Arial" w:hAnsi="Arial" w:cs="Arial"/>
          <w:b/>
          <w:bCs/>
          <w:color w:val="C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C00000"/>
          <w:sz w:val="28"/>
          <w:szCs w:val="28"/>
        </w:rPr>
        <w:t>al</w:t>
      </w:r>
      <w:r>
        <w:rPr>
          <w:rFonts w:ascii="Arial" w:hAnsi="Arial" w:cs="Arial"/>
          <w:b/>
          <w:bCs/>
          <w:color w:val="C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C00000"/>
          <w:sz w:val="28"/>
          <w:szCs w:val="28"/>
        </w:rPr>
        <w:t>Work</w:t>
      </w:r>
      <w:r>
        <w:rPr>
          <w:rFonts w:ascii="Arial" w:hAnsi="Arial" w:cs="Arial"/>
          <w:b/>
          <w:bCs/>
          <w:color w:val="C00000"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C00000"/>
          <w:spacing w:val="-2"/>
          <w:sz w:val="28"/>
          <w:szCs w:val="28"/>
        </w:rPr>
        <w:t>P</w:t>
      </w:r>
      <w:r>
        <w:rPr>
          <w:rFonts w:ascii="Arial" w:hAnsi="Arial" w:cs="Arial"/>
          <w:b/>
          <w:bCs/>
          <w:color w:val="C00000"/>
          <w:sz w:val="28"/>
          <w:szCs w:val="28"/>
        </w:rPr>
        <w:t>ra</w:t>
      </w:r>
      <w:r>
        <w:rPr>
          <w:rFonts w:ascii="Arial" w:hAnsi="Arial" w:cs="Arial"/>
          <w:b/>
          <w:bCs/>
          <w:color w:val="C00000"/>
          <w:spacing w:val="-2"/>
          <w:sz w:val="28"/>
          <w:szCs w:val="28"/>
        </w:rPr>
        <w:t>c</w:t>
      </w:r>
      <w:r>
        <w:rPr>
          <w:rFonts w:ascii="Arial" w:hAnsi="Arial" w:cs="Arial"/>
          <w:b/>
          <w:bCs/>
          <w:color w:val="C00000"/>
          <w:spacing w:val="1"/>
          <w:sz w:val="28"/>
          <w:szCs w:val="28"/>
        </w:rPr>
        <w:t>ti</w:t>
      </w:r>
      <w:r>
        <w:rPr>
          <w:rFonts w:ascii="Arial" w:hAnsi="Arial" w:cs="Arial"/>
          <w:b/>
          <w:bCs/>
          <w:color w:val="C00000"/>
          <w:sz w:val="28"/>
          <w:szCs w:val="28"/>
        </w:rPr>
        <w:t>ce</w:t>
      </w:r>
      <w:r>
        <w:rPr>
          <w:rFonts w:ascii="Arial" w:hAnsi="Arial" w:cs="Arial"/>
          <w:b/>
          <w:bCs/>
          <w:color w:val="C00000"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C0000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color w:val="C00000"/>
          <w:spacing w:val="-2"/>
          <w:sz w:val="28"/>
          <w:szCs w:val="28"/>
        </w:rPr>
        <w:t>S</w:t>
      </w:r>
      <w:r>
        <w:rPr>
          <w:rFonts w:ascii="Arial" w:hAnsi="Arial" w:cs="Arial"/>
          <w:b/>
          <w:bCs/>
          <w:color w:val="C00000"/>
          <w:sz w:val="28"/>
          <w:szCs w:val="28"/>
        </w:rPr>
        <w:t>c</w:t>
      </w:r>
      <w:r>
        <w:rPr>
          <w:rFonts w:ascii="Arial" w:hAnsi="Arial" w:cs="Arial"/>
          <w:b/>
          <w:bCs/>
          <w:color w:val="C00000"/>
          <w:spacing w:val="-2"/>
          <w:sz w:val="28"/>
          <w:szCs w:val="28"/>
        </w:rPr>
        <w:t>hoo</w:t>
      </w:r>
      <w:r>
        <w:rPr>
          <w:rFonts w:ascii="Arial" w:hAnsi="Arial" w:cs="Arial"/>
          <w:b/>
          <w:bCs/>
          <w:color w:val="C00000"/>
          <w:sz w:val="28"/>
          <w:szCs w:val="28"/>
        </w:rPr>
        <w:t>l</w:t>
      </w:r>
      <w:r>
        <w:rPr>
          <w:rFonts w:ascii="Arial" w:hAnsi="Arial" w:cs="Arial"/>
          <w:b/>
          <w:bCs/>
          <w:color w:val="C00000"/>
          <w:spacing w:val="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C00000"/>
          <w:spacing w:val="-2"/>
          <w:sz w:val="28"/>
          <w:szCs w:val="28"/>
        </w:rPr>
        <w:t>S</w:t>
      </w:r>
      <w:r>
        <w:rPr>
          <w:rFonts w:ascii="Arial" w:hAnsi="Arial" w:cs="Arial"/>
          <w:b/>
          <w:bCs/>
          <w:color w:val="C00000"/>
          <w:sz w:val="28"/>
          <w:szCs w:val="28"/>
        </w:rPr>
        <w:t>et</w:t>
      </w:r>
      <w:r>
        <w:rPr>
          <w:rFonts w:ascii="Arial" w:hAnsi="Arial" w:cs="Arial"/>
          <w:b/>
          <w:bCs/>
          <w:color w:val="C00000"/>
          <w:spacing w:val="1"/>
          <w:sz w:val="28"/>
          <w:szCs w:val="28"/>
        </w:rPr>
        <w:t>ti</w:t>
      </w:r>
      <w:r>
        <w:rPr>
          <w:rFonts w:ascii="Arial" w:hAnsi="Arial" w:cs="Arial"/>
          <w:b/>
          <w:bCs/>
          <w:color w:val="C00000"/>
          <w:spacing w:val="-7"/>
          <w:sz w:val="28"/>
          <w:szCs w:val="28"/>
        </w:rPr>
        <w:t>n</w:t>
      </w:r>
      <w:r w:rsidR="006D7227">
        <w:rPr>
          <w:rFonts w:ascii="Arial" w:hAnsi="Arial" w:cs="Arial"/>
          <w:b/>
          <w:bCs/>
          <w:color w:val="C00000"/>
          <w:spacing w:val="-2"/>
          <w:sz w:val="28"/>
          <w:szCs w:val="28"/>
        </w:rPr>
        <w:t xml:space="preserve">gs </w:t>
      </w:r>
      <w:r>
        <w:rPr>
          <w:rFonts w:ascii="Arial" w:hAnsi="Arial" w:cs="Arial"/>
          <w:b/>
          <w:bCs/>
          <w:color w:val="C00000"/>
          <w:sz w:val="28"/>
          <w:szCs w:val="28"/>
        </w:rPr>
        <w:t>3</w:t>
      </w:r>
      <w:r>
        <w:rPr>
          <w:rFonts w:ascii="Arial" w:hAnsi="Arial" w:cs="Arial"/>
          <w:b/>
          <w:bCs/>
          <w:color w:val="C00000"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C00000"/>
          <w:spacing w:val="-3"/>
          <w:sz w:val="28"/>
          <w:szCs w:val="28"/>
        </w:rPr>
        <w:t>U</w:t>
      </w:r>
      <w:r>
        <w:rPr>
          <w:rFonts w:ascii="Arial" w:hAnsi="Arial" w:cs="Arial"/>
          <w:b/>
          <w:bCs/>
          <w:color w:val="C00000"/>
          <w:spacing w:val="-2"/>
          <w:sz w:val="28"/>
          <w:szCs w:val="28"/>
        </w:rPr>
        <w:t>n</w:t>
      </w:r>
      <w:r>
        <w:rPr>
          <w:rFonts w:ascii="Arial" w:hAnsi="Arial" w:cs="Arial"/>
          <w:b/>
          <w:bCs/>
          <w:color w:val="C00000"/>
          <w:spacing w:val="1"/>
          <w:sz w:val="28"/>
          <w:szCs w:val="28"/>
        </w:rPr>
        <w:t>it</w:t>
      </w:r>
      <w:r>
        <w:rPr>
          <w:rFonts w:ascii="Arial" w:hAnsi="Arial" w:cs="Arial"/>
          <w:b/>
          <w:bCs/>
          <w:color w:val="C00000"/>
          <w:sz w:val="28"/>
          <w:szCs w:val="28"/>
        </w:rPr>
        <w:t>s</w:t>
      </w:r>
      <w:r w:rsidR="009A758D">
        <w:rPr>
          <w:rFonts w:ascii="Arial" w:hAnsi="Arial" w:cs="Arial"/>
          <w:b/>
          <w:bCs/>
          <w:color w:val="C00000"/>
          <w:sz w:val="28"/>
          <w:szCs w:val="28"/>
        </w:rPr>
        <w:t xml:space="preserve"> (Sections: </w:t>
      </w:r>
      <w:r w:rsidR="009A758D" w:rsidRPr="009A758D">
        <w:rPr>
          <w:rFonts w:ascii="Arial" w:hAnsi="Arial" w:cs="Arial"/>
          <w:b/>
          <w:bCs/>
          <w:sz w:val="28"/>
          <w:szCs w:val="28"/>
        </w:rPr>
        <w:t>67325 &amp;</w:t>
      </w:r>
      <w:r w:rsidR="009A758D">
        <w:rPr>
          <w:rFonts w:ascii="Arial" w:hAnsi="Arial" w:cs="Arial"/>
          <w:b/>
          <w:bCs/>
          <w:sz w:val="28"/>
          <w:szCs w:val="28"/>
        </w:rPr>
        <w:t xml:space="preserve"> </w:t>
      </w:r>
      <w:r w:rsidR="009A758D" w:rsidRPr="009A758D">
        <w:rPr>
          <w:rFonts w:ascii="Arial" w:hAnsi="Arial" w:cs="Arial"/>
          <w:b/>
          <w:bCs/>
          <w:sz w:val="28"/>
          <w:szCs w:val="28"/>
        </w:rPr>
        <w:t>67326</w:t>
      </w:r>
      <w:r w:rsidR="009A758D">
        <w:rPr>
          <w:rFonts w:ascii="Arial" w:hAnsi="Arial" w:cs="Arial"/>
          <w:b/>
          <w:bCs/>
          <w:color w:val="C00000"/>
          <w:sz w:val="28"/>
          <w:szCs w:val="28"/>
        </w:rPr>
        <w:t>)</w:t>
      </w:r>
    </w:p>
    <w:p w:rsidR="009A758D" w:rsidRPr="006D7227" w:rsidRDefault="009A758D" w:rsidP="009A758D">
      <w:pPr>
        <w:kinsoku w:val="0"/>
        <w:overflowPunct w:val="0"/>
        <w:spacing w:line="481" w:lineRule="auto"/>
        <w:ind w:right="259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ab/>
      </w:r>
      <w:r w:rsidRPr="006D7227">
        <w:rPr>
          <w:rFonts w:ascii="Arial" w:hAnsi="Arial" w:cs="Arial"/>
          <w:b/>
          <w:bCs/>
        </w:rPr>
        <w:t xml:space="preserve">Instructor: </w:t>
      </w:r>
      <w:r w:rsidRPr="006D7227">
        <w:rPr>
          <w:rFonts w:ascii="Lucida Handwriting" w:hAnsi="Lucida Handwriting" w:cs="Arial"/>
          <w:b/>
          <w:bCs/>
        </w:rPr>
        <w:t>Aimee Odette, DSW</w:t>
      </w:r>
      <w:r w:rsidR="006D7227" w:rsidRPr="006D7227">
        <w:rPr>
          <w:rFonts w:ascii="Arial" w:hAnsi="Arial" w:cs="Arial"/>
          <w:b/>
          <w:bCs/>
        </w:rPr>
        <w:tab/>
      </w:r>
      <w:r w:rsidRPr="006D7227">
        <w:rPr>
          <w:rFonts w:ascii="Arial" w:hAnsi="Arial" w:cs="Arial"/>
          <w:b/>
          <w:bCs/>
        </w:rPr>
        <w:t xml:space="preserve">Email: </w:t>
      </w:r>
      <w:hyperlink r:id="rId8" w:history="1">
        <w:r w:rsidRPr="006D7227">
          <w:rPr>
            <w:rStyle w:val="Hyperlink"/>
            <w:rFonts w:ascii="Arial" w:hAnsi="Arial" w:cs="Arial"/>
            <w:b/>
            <w:bCs/>
            <w:color w:val="auto"/>
          </w:rPr>
          <w:t>aodette@usc.edu</w:t>
        </w:r>
      </w:hyperlink>
    </w:p>
    <w:p w:rsidR="009A758D" w:rsidRPr="006D7227" w:rsidRDefault="009A758D" w:rsidP="009A758D">
      <w:pPr>
        <w:kinsoku w:val="0"/>
        <w:overflowPunct w:val="0"/>
        <w:spacing w:line="481" w:lineRule="auto"/>
        <w:ind w:right="2596"/>
        <w:rPr>
          <w:rFonts w:ascii="Arial" w:hAnsi="Arial" w:cs="Arial"/>
          <w:b/>
          <w:bCs/>
        </w:rPr>
      </w:pPr>
      <w:r w:rsidRPr="006D7227">
        <w:rPr>
          <w:rFonts w:ascii="Arial" w:hAnsi="Arial" w:cs="Arial"/>
          <w:b/>
          <w:bCs/>
        </w:rPr>
        <w:tab/>
        <w:t>Phone: 941-720-7955</w:t>
      </w:r>
    </w:p>
    <w:p w:rsidR="009A758D" w:rsidRPr="009A758D" w:rsidRDefault="009A758D" w:rsidP="009A758D">
      <w:pPr>
        <w:kinsoku w:val="0"/>
        <w:overflowPunct w:val="0"/>
        <w:spacing w:line="481" w:lineRule="auto"/>
        <w:ind w:right="2596"/>
        <w:rPr>
          <w:rFonts w:ascii="Arial" w:hAnsi="Arial" w:cs="Arial"/>
          <w:color w:val="000000"/>
        </w:rPr>
      </w:pPr>
      <w:r w:rsidRPr="006D7227">
        <w:rPr>
          <w:rFonts w:ascii="Arial" w:hAnsi="Arial" w:cs="Arial"/>
          <w:b/>
          <w:bCs/>
        </w:rPr>
        <w:tab/>
        <w:t>Day/Time (PST):</w:t>
      </w:r>
      <w:r>
        <w:rPr>
          <w:rFonts w:ascii="Arial" w:hAnsi="Arial" w:cs="Arial"/>
          <w:b/>
          <w:bCs/>
          <w:color w:val="C00000"/>
        </w:rPr>
        <w:t xml:space="preserve"> </w:t>
      </w:r>
      <w:r w:rsidRPr="009A758D">
        <w:rPr>
          <w:rFonts w:ascii="Arial" w:hAnsi="Arial" w:cs="Arial"/>
          <w:b/>
          <w:bCs/>
        </w:rPr>
        <w:t>Monday (67325: 4-5:15pm) &amp; (67326: 5:45-7pm)</w:t>
      </w: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Pr="006D7227" w:rsidRDefault="006D7227" w:rsidP="006D7227">
      <w:pPr>
        <w:tabs>
          <w:tab w:val="left" w:pos="1000"/>
        </w:tabs>
        <w:kinsoku w:val="0"/>
        <w:overflowPunct w:val="0"/>
        <w:rPr>
          <w:rFonts w:ascii="Arial" w:hAnsi="Arial" w:cs="Arial"/>
          <w:color w:val="000000"/>
          <w:sz w:val="18"/>
          <w:szCs w:val="18"/>
        </w:rPr>
      </w:pPr>
      <w:r>
        <w:rPr>
          <w:sz w:val="20"/>
          <w:szCs w:val="20"/>
        </w:rPr>
        <w:t xml:space="preserve">             </w:t>
      </w:r>
      <w:r w:rsidR="00FC47D1">
        <w:rPr>
          <w:rFonts w:ascii="Arial" w:hAnsi="Arial" w:cs="Arial"/>
          <w:b/>
          <w:bCs/>
          <w:color w:val="C00000"/>
          <w:spacing w:val="1"/>
          <w:sz w:val="22"/>
          <w:szCs w:val="22"/>
        </w:rPr>
        <w:t>C</w:t>
      </w:r>
      <w:r w:rsidR="00FC47D1">
        <w:rPr>
          <w:rFonts w:ascii="Arial" w:hAnsi="Arial" w:cs="Arial"/>
          <w:b/>
          <w:bCs/>
          <w:color w:val="C00000"/>
          <w:spacing w:val="-1"/>
          <w:sz w:val="18"/>
          <w:szCs w:val="18"/>
        </w:rPr>
        <w:t>OURS</w:t>
      </w:r>
      <w:r w:rsidR="00FC47D1">
        <w:rPr>
          <w:rFonts w:ascii="Arial" w:hAnsi="Arial" w:cs="Arial"/>
          <w:b/>
          <w:bCs/>
          <w:color w:val="C00000"/>
          <w:sz w:val="18"/>
          <w:szCs w:val="18"/>
        </w:rPr>
        <w:t xml:space="preserve">E </w:t>
      </w:r>
      <w:r w:rsidR="00FC47D1">
        <w:rPr>
          <w:rFonts w:ascii="Arial" w:hAnsi="Arial" w:cs="Arial"/>
          <w:b/>
          <w:bCs/>
          <w:color w:val="C00000"/>
          <w:spacing w:val="-2"/>
          <w:sz w:val="22"/>
          <w:szCs w:val="22"/>
        </w:rPr>
        <w:t>P</w:t>
      </w:r>
      <w:r w:rsidR="00FC47D1">
        <w:rPr>
          <w:rFonts w:ascii="Arial" w:hAnsi="Arial" w:cs="Arial"/>
          <w:b/>
          <w:bCs/>
          <w:color w:val="C00000"/>
          <w:sz w:val="18"/>
          <w:szCs w:val="18"/>
        </w:rPr>
        <w:t>REREQU</w:t>
      </w:r>
      <w:r w:rsidR="00FC47D1"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I</w:t>
      </w:r>
      <w:r w:rsidR="00FC47D1"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S</w:t>
      </w:r>
      <w:r w:rsidR="00FC47D1"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I</w:t>
      </w:r>
      <w:r w:rsidR="00FC47D1"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T</w:t>
      </w:r>
      <w:r w:rsidR="00FC47D1">
        <w:rPr>
          <w:rFonts w:ascii="Arial" w:hAnsi="Arial" w:cs="Arial"/>
          <w:b/>
          <w:bCs/>
          <w:color w:val="C00000"/>
          <w:sz w:val="18"/>
          <w:szCs w:val="18"/>
        </w:rPr>
        <w:t>ES</w:t>
      </w:r>
      <w:r>
        <w:rPr>
          <w:rFonts w:ascii="Arial" w:hAnsi="Arial" w:cs="Arial"/>
          <w:b/>
          <w:bCs/>
          <w:color w:val="C00000"/>
          <w:sz w:val="18"/>
          <w:szCs w:val="18"/>
        </w:rPr>
        <w:t xml:space="preserve">: </w:t>
      </w:r>
      <w:r w:rsidR="00FC47D1">
        <w:t>N</w:t>
      </w:r>
      <w:r w:rsidR="00FC47D1">
        <w:rPr>
          <w:spacing w:val="-2"/>
        </w:rPr>
        <w:t>on</w:t>
      </w:r>
      <w:r w:rsidR="00FC47D1">
        <w:t>e</w:t>
      </w:r>
    </w:p>
    <w:p w:rsidR="00FC47D1" w:rsidRDefault="00FC47D1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FC47D1" w:rsidRDefault="00FC47D1">
      <w:pPr>
        <w:numPr>
          <w:ilvl w:val="0"/>
          <w:numId w:val="10"/>
        </w:numPr>
        <w:tabs>
          <w:tab w:val="left" w:pos="1000"/>
        </w:tabs>
        <w:kinsoku w:val="0"/>
        <w:overflowPunct w:val="0"/>
        <w:ind w:left="10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C00000"/>
          <w:spacing w:val="1"/>
          <w:sz w:val="22"/>
          <w:szCs w:val="22"/>
        </w:rPr>
        <w:t>C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T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color w:val="C00000"/>
          <w:sz w:val="18"/>
          <w:szCs w:val="18"/>
        </w:rPr>
        <w:t xml:space="preserve">LOGUE </w:t>
      </w:r>
      <w:r>
        <w:rPr>
          <w:rFonts w:ascii="Arial" w:hAnsi="Arial" w:cs="Arial"/>
          <w:b/>
          <w:bCs/>
          <w:color w:val="C00000"/>
          <w:spacing w:val="1"/>
          <w:sz w:val="22"/>
          <w:szCs w:val="22"/>
        </w:rPr>
        <w:t>D</w:t>
      </w:r>
      <w:r>
        <w:rPr>
          <w:rFonts w:ascii="Arial" w:hAnsi="Arial" w:cs="Arial"/>
          <w:b/>
          <w:bCs/>
          <w:color w:val="C00000"/>
          <w:sz w:val="18"/>
          <w:szCs w:val="18"/>
        </w:rPr>
        <w:t>ESC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R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I</w:t>
      </w:r>
      <w:r>
        <w:rPr>
          <w:rFonts w:ascii="Arial" w:hAnsi="Arial" w:cs="Arial"/>
          <w:b/>
          <w:bCs/>
          <w:color w:val="C00000"/>
          <w:sz w:val="18"/>
          <w:szCs w:val="18"/>
        </w:rPr>
        <w:t>P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T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I</w:t>
      </w:r>
      <w:r>
        <w:rPr>
          <w:rFonts w:ascii="Arial" w:hAnsi="Arial" w:cs="Arial"/>
          <w:b/>
          <w:bCs/>
          <w:color w:val="C00000"/>
          <w:sz w:val="18"/>
          <w:szCs w:val="18"/>
        </w:rPr>
        <w:t>ON</w:t>
      </w:r>
    </w:p>
    <w:p w:rsidR="00FC47D1" w:rsidRDefault="00FC47D1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:rsidR="00FC47D1" w:rsidRDefault="00FC47D1">
      <w:pPr>
        <w:pStyle w:val="BodyText"/>
        <w:kinsoku w:val="0"/>
        <w:overflowPunct w:val="0"/>
        <w:ind w:left="640" w:right="703"/>
      </w:pPr>
      <w:r>
        <w:rPr>
          <w:spacing w:val="1"/>
        </w:rPr>
        <w:t>B</w:t>
      </w:r>
      <w:r>
        <w:rPr>
          <w:spacing w:val="-2"/>
        </w:rPr>
        <w:t>a</w:t>
      </w:r>
      <w:r>
        <w:rPr>
          <w:spacing w:val="-5"/>
        </w:rPr>
        <w:t>s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rPr>
          <w:spacing w:val="4"/>
        </w:rPr>
        <w:t>c</w:t>
      </w:r>
      <w:r>
        <w:rPr>
          <w:spacing w:val="3"/>
        </w:rPr>
        <w:t>o</w:t>
      </w:r>
      <w:r>
        <w:t>sy</w:t>
      </w:r>
      <w:r>
        <w:rPr>
          <w:spacing w:val="-5"/>
        </w:rPr>
        <w:t>s</w:t>
      </w:r>
      <w:r>
        <w:t>t</w:t>
      </w:r>
      <w:r>
        <w:rPr>
          <w:spacing w:val="-2"/>
        </w:rPr>
        <w:t>e</w:t>
      </w:r>
      <w:r>
        <w:rPr>
          <w:spacing w:val="3"/>
        </w:rPr>
        <w:t>m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pe</w:t>
      </w:r>
      <w:r>
        <w:rPr>
          <w:spacing w:val="3"/>
        </w:rPr>
        <w:t>r</w:t>
      </w:r>
      <w:r>
        <w:rPr>
          <w:spacing w:val="-5"/>
        </w:rPr>
        <w:t>s</w:t>
      </w:r>
      <w:r>
        <w:rPr>
          <w:spacing w:val="3"/>
        </w:rPr>
        <w:t>p</w:t>
      </w:r>
      <w:r>
        <w:rPr>
          <w:spacing w:val="-2"/>
        </w:rPr>
        <w:t>e</w:t>
      </w:r>
      <w:r>
        <w:t>c</w:t>
      </w:r>
      <w:r>
        <w:rPr>
          <w:spacing w:val="4"/>
        </w:rPr>
        <w:t>t</w:t>
      </w:r>
      <w:r>
        <w:t>i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5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4"/>
        </w:rPr>
        <w:t>t</w:t>
      </w:r>
      <w:r>
        <w:rPr>
          <w:spacing w:val="-2"/>
        </w:rPr>
        <w:t>h</w:t>
      </w:r>
      <w:r>
        <w:t xml:space="preserve">is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7"/>
        </w:rPr>
        <w:t>u</w:t>
      </w:r>
      <w:r>
        <w:rPr>
          <w:spacing w:val="3"/>
        </w:rPr>
        <w:t>r</w:t>
      </w:r>
      <w:r>
        <w:t>se</w:t>
      </w:r>
      <w:r>
        <w:rPr>
          <w:spacing w:val="-2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x</w:t>
      </w:r>
      <w:r>
        <w:rPr>
          <w:spacing w:val="-2"/>
        </w:rPr>
        <w:t>a</w:t>
      </w:r>
      <w:r>
        <w:rPr>
          <w:spacing w:val="3"/>
        </w:rPr>
        <w:t>m</w:t>
      </w:r>
      <w:r>
        <w:t>i</w:t>
      </w:r>
      <w:r>
        <w:rPr>
          <w:spacing w:val="-1"/>
        </w:rPr>
        <w:t>n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o</w:t>
      </w:r>
      <w:r>
        <w:t>l</w:t>
      </w:r>
      <w:r>
        <w:rPr>
          <w:spacing w:val="-4"/>
        </w:rPr>
        <w:t>i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e</w:t>
      </w:r>
      <w:r>
        <w:t>s,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rPr>
          <w:spacing w:val="3"/>
        </w:rPr>
        <w:t>e</w:t>
      </w:r>
      <w:r>
        <w:rPr>
          <w:spacing w:val="-2"/>
        </w:rPr>
        <w:t>o</w:t>
      </w:r>
      <w:r>
        <w:rPr>
          <w:spacing w:val="3"/>
        </w:rPr>
        <w:t>r</w:t>
      </w:r>
      <w:r>
        <w:rPr>
          <w:spacing w:val="-5"/>
        </w:rPr>
        <w:t>i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r</w:t>
      </w:r>
      <w:r>
        <w:t>i</w:t>
      </w:r>
      <w:r>
        <w:rPr>
          <w:spacing w:val="-1"/>
        </w:rPr>
        <w:t>n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p</w:t>
      </w:r>
      <w:r>
        <w:rPr>
          <w:spacing w:val="-5"/>
        </w:rPr>
        <w:t>l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o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>or</w:t>
      </w:r>
      <w:r>
        <w:t xml:space="preserve">k </w:t>
      </w:r>
      <w:r>
        <w:rPr>
          <w:spacing w:val="-2"/>
        </w:rPr>
        <w:t>pra</w:t>
      </w:r>
      <w:r>
        <w:t>c</w:t>
      </w:r>
      <w:r>
        <w:rPr>
          <w:spacing w:val="4"/>
        </w:rPr>
        <w:t>t</w:t>
      </w:r>
      <w:r>
        <w:rPr>
          <w:spacing w:val="-5"/>
        </w:rPr>
        <w:t>i</w:t>
      </w:r>
      <w:r>
        <w:t>ce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c</w:t>
      </w:r>
      <w:r>
        <w:rPr>
          <w:spacing w:val="-2"/>
        </w:rPr>
        <w:t>ho</w:t>
      </w:r>
      <w:r>
        <w:rPr>
          <w:spacing w:val="3"/>
        </w:rPr>
        <w:t>o</w:t>
      </w:r>
      <w:r>
        <w:t>l</w:t>
      </w:r>
      <w:r>
        <w:rPr>
          <w:spacing w:val="-1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e</w:t>
      </w:r>
      <w:r>
        <w:rPr>
          <w:spacing w:val="4"/>
        </w:rPr>
        <w:t>t</w:t>
      </w:r>
      <w:r>
        <w:t>ti</w:t>
      </w:r>
      <w:r>
        <w:rPr>
          <w:spacing w:val="-2"/>
        </w:rPr>
        <w:t>n</w:t>
      </w:r>
      <w:r>
        <w:rPr>
          <w:spacing w:val="3"/>
        </w:rPr>
        <w:t>g</w:t>
      </w:r>
      <w:r>
        <w:rPr>
          <w:spacing w:val="-5"/>
        </w:rPr>
        <w:t>s</w:t>
      </w:r>
      <w:r>
        <w:t>.</w:t>
      </w:r>
    </w:p>
    <w:p w:rsidR="00FC47D1" w:rsidRDefault="00FC47D1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FC47D1" w:rsidRDefault="00FC47D1">
      <w:pPr>
        <w:numPr>
          <w:ilvl w:val="0"/>
          <w:numId w:val="10"/>
        </w:numPr>
        <w:tabs>
          <w:tab w:val="left" w:pos="1051"/>
        </w:tabs>
        <w:kinsoku w:val="0"/>
        <w:overflowPunct w:val="0"/>
        <w:ind w:left="1051" w:hanging="41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C00000"/>
          <w:spacing w:val="1"/>
          <w:sz w:val="22"/>
          <w:szCs w:val="22"/>
        </w:rPr>
        <w:t>C</w:t>
      </w:r>
      <w:r>
        <w:rPr>
          <w:rFonts w:ascii="Arial" w:hAnsi="Arial" w:cs="Arial"/>
          <w:b/>
          <w:bCs/>
          <w:color w:val="C00000"/>
          <w:spacing w:val="-1"/>
          <w:sz w:val="18"/>
          <w:szCs w:val="18"/>
        </w:rPr>
        <w:t>OURS</w:t>
      </w:r>
      <w:r>
        <w:rPr>
          <w:rFonts w:ascii="Arial" w:hAnsi="Arial" w:cs="Arial"/>
          <w:b/>
          <w:bCs/>
          <w:color w:val="C00000"/>
          <w:sz w:val="18"/>
          <w:szCs w:val="18"/>
        </w:rPr>
        <w:t xml:space="preserve">E </w:t>
      </w:r>
      <w:r>
        <w:rPr>
          <w:rFonts w:ascii="Arial" w:hAnsi="Arial" w:cs="Arial"/>
          <w:b/>
          <w:bCs/>
          <w:color w:val="C00000"/>
          <w:spacing w:val="1"/>
          <w:sz w:val="22"/>
          <w:szCs w:val="22"/>
        </w:rPr>
        <w:t>D</w:t>
      </w:r>
      <w:r>
        <w:rPr>
          <w:rFonts w:ascii="Arial" w:hAnsi="Arial" w:cs="Arial"/>
          <w:b/>
          <w:bCs/>
          <w:color w:val="C00000"/>
          <w:sz w:val="18"/>
          <w:szCs w:val="18"/>
        </w:rPr>
        <w:t>ESCR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I</w:t>
      </w:r>
      <w:r>
        <w:rPr>
          <w:rFonts w:ascii="Arial" w:hAnsi="Arial" w:cs="Arial"/>
          <w:b/>
          <w:bCs/>
          <w:color w:val="C00000"/>
          <w:sz w:val="18"/>
          <w:szCs w:val="18"/>
        </w:rPr>
        <w:t>P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T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I</w:t>
      </w:r>
      <w:r>
        <w:rPr>
          <w:rFonts w:ascii="Arial" w:hAnsi="Arial" w:cs="Arial"/>
          <w:b/>
          <w:bCs/>
          <w:color w:val="C00000"/>
          <w:sz w:val="18"/>
          <w:szCs w:val="18"/>
        </w:rPr>
        <w:t>ON</w:t>
      </w:r>
    </w:p>
    <w:p w:rsidR="00FC47D1" w:rsidRDefault="00FC47D1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:rsidR="00FC47D1" w:rsidRDefault="00FC47D1">
      <w:pPr>
        <w:pStyle w:val="BodyText"/>
        <w:kinsoku w:val="0"/>
        <w:overflowPunct w:val="0"/>
        <w:ind w:left="640" w:right="627"/>
      </w:pP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7"/>
        </w:rPr>
        <w:t>u</w:t>
      </w:r>
      <w:r>
        <w:rPr>
          <w:spacing w:val="3"/>
        </w:rPr>
        <w:t>r</w:t>
      </w:r>
      <w:r>
        <w:t>se</w:t>
      </w:r>
      <w:r>
        <w:rPr>
          <w:spacing w:val="-2"/>
        </w:rPr>
        <w:t xml:space="preserve"> o</w:t>
      </w:r>
      <w:r>
        <w:rPr>
          <w:spacing w:val="4"/>
        </w:rPr>
        <w:t>ff</w:t>
      </w:r>
      <w:r>
        <w:rPr>
          <w:spacing w:val="-2"/>
        </w:rPr>
        <w:t>er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-2"/>
        </w:rPr>
        <w:t xml:space="preserve"> o</w:t>
      </w:r>
      <w:r>
        <w:rPr>
          <w:spacing w:val="3"/>
        </w:rPr>
        <w:t>r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o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t>w</w:t>
      </w:r>
      <w:r>
        <w:rPr>
          <w:spacing w:val="3"/>
        </w:rPr>
        <w:t>o</w:t>
      </w:r>
      <w:r>
        <w:rPr>
          <w:spacing w:val="-2"/>
        </w:rPr>
        <w:t>r</w:t>
      </w:r>
      <w:r>
        <w:t>k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-2"/>
        </w:rPr>
        <w:t>a</w:t>
      </w:r>
      <w:r>
        <w:t>c</w:t>
      </w:r>
      <w:r>
        <w:rPr>
          <w:spacing w:val="4"/>
        </w:rPr>
        <w:t>t</w:t>
      </w:r>
      <w:r>
        <w:rPr>
          <w:spacing w:val="-5"/>
        </w:rPr>
        <w:t>i</w:t>
      </w:r>
      <w:r>
        <w:t>ce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6"/>
        </w:rPr>
        <w:t>s</w:t>
      </w:r>
      <w:r>
        <w:rPr>
          <w:spacing w:val="4"/>
        </w:rPr>
        <w:t>c</w:t>
      </w:r>
      <w:r>
        <w:rPr>
          <w:spacing w:val="-2"/>
        </w:rPr>
        <w:t>ho</w:t>
      </w:r>
      <w:r>
        <w:rPr>
          <w:spacing w:val="3"/>
        </w:rPr>
        <w:t>o</w:t>
      </w:r>
      <w:r>
        <w:t>l</w:t>
      </w:r>
      <w:r>
        <w:rPr>
          <w:spacing w:val="-5"/>
        </w:rPr>
        <w:t>s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4"/>
        </w:rPr>
        <w:t>t</w:t>
      </w:r>
      <w:r>
        <w:rPr>
          <w:spacing w:val="-7"/>
        </w:rPr>
        <w:t>u</w:t>
      </w:r>
      <w:r>
        <w:rPr>
          <w:spacing w:val="-2"/>
        </w:rPr>
        <w:t>d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4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w</w:t>
      </w:r>
      <w:r>
        <w:t>i</w:t>
      </w:r>
      <w:r>
        <w:rPr>
          <w:spacing w:val="-4"/>
        </w:rPr>
        <w:t>l</w:t>
      </w:r>
      <w:r>
        <w:t xml:space="preserve">l </w:t>
      </w:r>
      <w:r>
        <w:rPr>
          <w:spacing w:val="-2"/>
        </w:rPr>
        <w:t>be</w:t>
      </w:r>
      <w:r>
        <w:t>c</w:t>
      </w:r>
      <w:r>
        <w:rPr>
          <w:spacing w:val="-2"/>
        </w:rPr>
        <w:t>o</w:t>
      </w:r>
      <w:r>
        <w:rPr>
          <w:spacing w:val="3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a</w:t>
      </w:r>
      <w:r>
        <w:rPr>
          <w:spacing w:val="3"/>
        </w:rPr>
        <w:t>m</w:t>
      </w:r>
      <w:r>
        <w:rPr>
          <w:spacing w:val="-5"/>
        </w:rPr>
        <w:t>i</w:t>
      </w:r>
      <w:r>
        <w:t>l</w:t>
      </w:r>
      <w:r>
        <w:rPr>
          <w:spacing w:val="1"/>
        </w:rPr>
        <w:t>i</w:t>
      </w:r>
      <w:r>
        <w:rPr>
          <w:spacing w:val="-2"/>
        </w:rPr>
        <w:t>a</w:t>
      </w:r>
      <w:r>
        <w:t>r</w:t>
      </w:r>
      <w:r>
        <w:rPr>
          <w:spacing w:val="-2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i</w:t>
      </w:r>
      <w:r>
        <w:rPr>
          <w:spacing w:val="4"/>
        </w:rPr>
        <w:t>t</w:t>
      </w:r>
      <w:r>
        <w:t>h t</w:t>
      </w:r>
      <w:r>
        <w:rPr>
          <w:spacing w:val="-3"/>
        </w:rPr>
        <w:t>r</w:t>
      </w:r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5"/>
        </w:rPr>
        <w:t>i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na</w:t>
      </w:r>
      <w:r>
        <w:t xml:space="preserve">l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t>h</w:t>
      </w:r>
      <w:r>
        <w:rPr>
          <w:spacing w:val="3"/>
        </w:rPr>
        <w:t>a</w:t>
      </w:r>
      <w:r>
        <w:rPr>
          <w:spacing w:val="-7"/>
        </w:rPr>
        <w:t>n</w:t>
      </w:r>
      <w:r>
        <w:rPr>
          <w:spacing w:val="3"/>
        </w:rPr>
        <w:t>g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3"/>
        </w:rPr>
        <w:t>o</w:t>
      </w:r>
      <w:r>
        <w:rPr>
          <w:spacing w:val="-5"/>
        </w:rPr>
        <w:t>l</w:t>
      </w:r>
      <w:r>
        <w:rPr>
          <w:spacing w:val="3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pra</w:t>
      </w:r>
      <w:r>
        <w:t>c</w:t>
      </w:r>
      <w:r>
        <w:rPr>
          <w:spacing w:val="4"/>
        </w:rPr>
        <w:t>t</w:t>
      </w:r>
      <w:r>
        <w:rPr>
          <w:spacing w:val="-5"/>
        </w:rPr>
        <w:t>i</w:t>
      </w:r>
      <w:r>
        <w:t>c</w:t>
      </w:r>
      <w:r>
        <w:rPr>
          <w:spacing w:val="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6"/>
        </w:rPr>
        <w:t>s</w:t>
      </w:r>
      <w:r>
        <w:rPr>
          <w:spacing w:val="-2"/>
        </w:rPr>
        <w:t>o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o</w:t>
      </w:r>
      <w:r>
        <w:rPr>
          <w:spacing w:val="3"/>
        </w:rPr>
        <w:t>r</w:t>
      </w:r>
      <w:r>
        <w:t>k</w:t>
      </w:r>
      <w:r>
        <w:rPr>
          <w:spacing w:val="-2"/>
        </w:rPr>
        <w:t>e</w:t>
      </w:r>
      <w:r>
        <w:rPr>
          <w:spacing w:val="3"/>
        </w:rPr>
        <w:t>r</w:t>
      </w:r>
      <w:r>
        <w:t>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c</w:t>
      </w:r>
      <w:r>
        <w:rPr>
          <w:spacing w:val="-7"/>
        </w:rPr>
        <w:t>h</w:t>
      </w:r>
      <w:r>
        <w:rPr>
          <w:spacing w:val="3"/>
        </w:rPr>
        <w:t>oo</w:t>
      </w:r>
      <w:r>
        <w:t>l</w:t>
      </w:r>
      <w:r>
        <w:rPr>
          <w:spacing w:val="-4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-5"/>
        </w:rPr>
        <w:t xml:space="preserve"> </w:t>
      </w:r>
      <w:r>
        <w:t>w</w:t>
      </w:r>
      <w:r>
        <w:rPr>
          <w:spacing w:val="3"/>
        </w:rPr>
        <w:t>e</w:t>
      </w:r>
      <w:r>
        <w:t>ll</w:t>
      </w:r>
      <w:r>
        <w:rPr>
          <w:spacing w:val="-4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i</w:t>
      </w:r>
      <w:r>
        <w:rPr>
          <w:spacing w:val="4"/>
        </w:rPr>
        <w:t>t</w:t>
      </w:r>
      <w:r>
        <w:t>h</w:t>
      </w:r>
      <w:r>
        <w:rPr>
          <w:spacing w:val="3"/>
        </w:rPr>
        <w:t xml:space="preserve"> </w:t>
      </w:r>
      <w:r>
        <w:rPr>
          <w:spacing w:val="-5"/>
        </w:rPr>
        <w:t>l</w:t>
      </w:r>
      <w:r>
        <w:rPr>
          <w:spacing w:val="-2"/>
        </w:rPr>
        <w:t>ar</w:t>
      </w:r>
      <w:r>
        <w:rPr>
          <w:spacing w:val="3"/>
        </w:rPr>
        <w:t>g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t>sy</w:t>
      </w:r>
      <w:r>
        <w:rPr>
          <w:spacing w:val="-5"/>
        </w:rPr>
        <w:t>s</w:t>
      </w:r>
      <w:r>
        <w:t>t</w:t>
      </w:r>
      <w:r>
        <w:rPr>
          <w:spacing w:val="-2"/>
        </w:rPr>
        <w:t>e</w:t>
      </w:r>
      <w:r>
        <w:rPr>
          <w:spacing w:val="8"/>
        </w:rPr>
        <w:t>m</w:t>
      </w:r>
      <w:r>
        <w:rPr>
          <w:spacing w:val="-5"/>
        </w:rPr>
        <w:t>i</w:t>
      </w:r>
      <w:r>
        <w:t>c t</w:t>
      </w:r>
      <w:r>
        <w:rPr>
          <w:spacing w:val="-3"/>
        </w:rPr>
        <w:t>r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3"/>
        </w:rPr>
        <w:t>d</w:t>
      </w:r>
      <w:r>
        <w:rPr>
          <w:spacing w:val="-5"/>
        </w:rPr>
        <w:t>s</w:t>
      </w:r>
      <w:r>
        <w:t>,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4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t xml:space="preserve">s </w:t>
      </w:r>
      <w:r>
        <w:rPr>
          <w:spacing w:val="-2"/>
        </w:rPr>
        <w:t>e</w:t>
      </w:r>
      <w:r>
        <w:rPr>
          <w:spacing w:val="3"/>
        </w:rPr>
        <w:t>d</w:t>
      </w:r>
      <w:r>
        <w:rPr>
          <w:spacing w:val="-7"/>
        </w:rPr>
        <w:t>u</w:t>
      </w:r>
      <w:r>
        <w:t>c</w:t>
      </w:r>
      <w:r>
        <w:rPr>
          <w:spacing w:val="-2"/>
        </w:rPr>
        <w:t>a</w:t>
      </w:r>
      <w:r>
        <w:rPr>
          <w:spacing w:val="4"/>
        </w:rPr>
        <w:t>t</w:t>
      </w:r>
      <w:r>
        <w:t>i</w:t>
      </w:r>
      <w:r>
        <w:rPr>
          <w:spacing w:val="4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4"/>
        </w:rPr>
        <w:t>f</w:t>
      </w:r>
      <w:r>
        <w:rPr>
          <w:spacing w:val="-2"/>
        </w:rPr>
        <w:t>or</w:t>
      </w:r>
      <w:r>
        <w:t>m</w:t>
      </w:r>
      <w:r>
        <w:rPr>
          <w:spacing w:val="3"/>
        </w:rPr>
        <w:t xml:space="preserve"> a</w:t>
      </w:r>
      <w:r>
        <w:rPr>
          <w:spacing w:val="-7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4"/>
        </w:rPr>
        <w:t>t</w:t>
      </w:r>
      <w:r>
        <w:rPr>
          <w:spacing w:val="-7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3"/>
        </w:rPr>
        <w:t>o</w:t>
      </w:r>
      <w:r>
        <w:rPr>
          <w:spacing w:val="-5"/>
        </w:rPr>
        <w:t>v</w:t>
      </w:r>
      <w:r>
        <w:rPr>
          <w:spacing w:val="-2"/>
        </w:rPr>
        <w:t>e</w:t>
      </w:r>
      <w:r>
        <w:rPr>
          <w:spacing w:val="3"/>
        </w:rPr>
        <w:t>me</w:t>
      </w:r>
      <w:r>
        <w:rPr>
          <w:spacing w:val="-7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o</w:t>
      </w:r>
      <w:r>
        <w:t>w</w:t>
      </w:r>
      <w:r>
        <w:rPr>
          <w:spacing w:val="3"/>
        </w:rPr>
        <w:t>a</w:t>
      </w:r>
      <w:r>
        <w:rPr>
          <w:spacing w:val="-2"/>
        </w:rPr>
        <w:t>r</w:t>
      </w:r>
      <w:r>
        <w:t>d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c</w:t>
      </w:r>
      <w:r>
        <w:rPr>
          <w:spacing w:val="-7"/>
        </w:rPr>
        <w:t>h</w:t>
      </w:r>
      <w:r>
        <w:rPr>
          <w:spacing w:val="-2"/>
        </w:rPr>
        <w:t>o</w:t>
      </w:r>
      <w:r>
        <w:rPr>
          <w:spacing w:val="3"/>
        </w:rPr>
        <w:t>o</w:t>
      </w:r>
      <w:r>
        <w:rPr>
          <w:spacing w:val="2"/>
        </w:rPr>
        <w:t>l</w:t>
      </w:r>
      <w:r>
        <w:rPr>
          <w:spacing w:val="-2"/>
        </w:rPr>
        <w:t>-</w:t>
      </w:r>
      <w:r>
        <w:t>l</w:t>
      </w:r>
      <w:r>
        <w:rPr>
          <w:spacing w:val="1"/>
        </w:rPr>
        <w:t>i</w:t>
      </w:r>
      <w:r>
        <w:rPr>
          <w:spacing w:val="-2"/>
        </w:rPr>
        <w:t>n</w:t>
      </w:r>
      <w:r>
        <w:t>k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3"/>
        </w:rPr>
        <w:t>er</w:t>
      </w:r>
      <w:r>
        <w:t>v</w:t>
      </w:r>
      <w:r>
        <w:rPr>
          <w:spacing w:val="-5"/>
        </w:rPr>
        <w:t>i</w:t>
      </w:r>
      <w:r>
        <w:t>c</w:t>
      </w:r>
      <w:r>
        <w:rPr>
          <w:spacing w:val="3"/>
        </w:rPr>
        <w:t>e</w:t>
      </w:r>
      <w:r>
        <w:rPr>
          <w:spacing w:val="-4"/>
        </w:rPr>
        <w:t>s</w:t>
      </w:r>
      <w:r>
        <w:t>.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7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-5"/>
        </w:rPr>
        <w:t>s</w:t>
      </w:r>
      <w:r>
        <w:t>e i</w:t>
      </w:r>
      <w:r>
        <w:rPr>
          <w:spacing w:val="-6"/>
        </w:rPr>
        <w:t>n</w:t>
      </w:r>
      <w:r>
        <w:rPr>
          <w:spacing w:val="4"/>
        </w:rPr>
        <w:t>t</w:t>
      </w:r>
      <w:r>
        <w:rPr>
          <w:spacing w:val="-2"/>
        </w:rPr>
        <w:t>ro</w:t>
      </w:r>
      <w:r>
        <w:rPr>
          <w:spacing w:val="3"/>
        </w:rPr>
        <w:t>d</w:t>
      </w:r>
      <w:r>
        <w:rPr>
          <w:spacing w:val="-7"/>
        </w:rPr>
        <w:t>u</w:t>
      </w:r>
      <w:r>
        <w:rPr>
          <w:spacing w:val="4"/>
        </w:rPr>
        <w:t>c</w:t>
      </w:r>
      <w:r>
        <w:rPr>
          <w:spacing w:val="3"/>
        </w:rPr>
        <w:t>e</w:t>
      </w:r>
      <w:r>
        <w:t xml:space="preserve">s </w:t>
      </w:r>
      <w:r>
        <w:rPr>
          <w:spacing w:val="-5"/>
        </w:rPr>
        <w:t>s</w:t>
      </w:r>
      <w:r>
        <w:rPr>
          <w:spacing w:val="4"/>
        </w:rPr>
        <w:t>c</w:t>
      </w:r>
      <w:r>
        <w:rPr>
          <w:spacing w:val="-7"/>
        </w:rPr>
        <w:t>h</w:t>
      </w:r>
      <w:r>
        <w:rPr>
          <w:spacing w:val="-2"/>
        </w:rPr>
        <w:t>o</w:t>
      </w:r>
      <w:r>
        <w:rPr>
          <w:spacing w:val="3"/>
        </w:rPr>
        <w:t>o</w:t>
      </w:r>
      <w:r>
        <w:rPr>
          <w:spacing w:val="1"/>
        </w:rPr>
        <w:t>l</w:t>
      </w:r>
      <w:r>
        <w:rPr>
          <w:spacing w:val="-2"/>
        </w:rPr>
        <w:t>-</w:t>
      </w:r>
      <w:r>
        <w:t>wi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t>i</w:t>
      </w:r>
      <w:r>
        <w:rPr>
          <w:spacing w:val="-6"/>
        </w:rPr>
        <w:t>n</w:t>
      </w:r>
      <w:r>
        <w:rPr>
          <w:spacing w:val="3"/>
        </w:rPr>
        <w:t>d</w:t>
      </w:r>
      <w:r>
        <w:t>iv</w:t>
      </w:r>
      <w:r>
        <w:rPr>
          <w:spacing w:val="-5"/>
        </w:rPr>
        <w:t>i</w:t>
      </w:r>
      <w:r>
        <w:rPr>
          <w:spacing w:val="3"/>
        </w:rPr>
        <w:t>d</w:t>
      </w:r>
      <w:r>
        <w:rPr>
          <w:spacing w:val="-2"/>
        </w:rPr>
        <w:t>ua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pr</w:t>
      </w:r>
      <w:r>
        <w:rPr>
          <w:spacing w:val="3"/>
        </w:rPr>
        <w:t>e</w:t>
      </w:r>
      <w:r>
        <w:t>v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3"/>
        </w:rPr>
        <w:t>e</w:t>
      </w:r>
      <w:r>
        <w:rPr>
          <w:spacing w:val="-2"/>
        </w:rPr>
        <w:t>r</w:t>
      </w:r>
      <w:r>
        <w:t>v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e</w:t>
      </w:r>
      <w:r>
        <w:rPr>
          <w:spacing w:val="4"/>
        </w:rPr>
        <w:t>t</w:t>
      </w:r>
      <w:r>
        <w:rPr>
          <w:spacing w:val="-2"/>
        </w:rPr>
        <w:t>ho</w:t>
      </w:r>
      <w:r>
        <w:rPr>
          <w:spacing w:val="3"/>
        </w:rPr>
        <w:t>d</w:t>
      </w:r>
      <w:r>
        <w:t>s</w:t>
      </w:r>
      <w:r>
        <w:rPr>
          <w:spacing w:val="-5"/>
        </w:rPr>
        <w:t xml:space="preserve"> </w:t>
      </w:r>
      <w:r>
        <w:rPr>
          <w:spacing w:val="5"/>
        </w:rPr>
        <w:t>w</w:t>
      </w:r>
      <w:r>
        <w:rPr>
          <w:spacing w:val="-5"/>
        </w:rPr>
        <w:t>i</w:t>
      </w:r>
      <w:r>
        <w:rPr>
          <w:spacing w:val="4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4"/>
        </w:rPr>
        <w:t>c</w:t>
      </w:r>
      <w:r>
        <w:rPr>
          <w:spacing w:val="-2"/>
        </w:rPr>
        <w:t>h</w:t>
      </w:r>
      <w:r>
        <w:t>i</w:t>
      </w:r>
      <w:r>
        <w:rPr>
          <w:spacing w:val="-4"/>
        </w:rPr>
        <w:t>l</w:t>
      </w:r>
      <w:r>
        <w:rPr>
          <w:spacing w:val="3"/>
        </w:rPr>
        <w:t>d</w:t>
      </w:r>
      <w:r>
        <w:rPr>
          <w:spacing w:val="-2"/>
        </w:rPr>
        <w:t>r</w:t>
      </w:r>
      <w:r>
        <w:rPr>
          <w:spacing w:val="3"/>
        </w:rPr>
        <w:t>e</w:t>
      </w:r>
      <w:r>
        <w:t>n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4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r</w:t>
      </w:r>
      <w:r>
        <w:t>i</w:t>
      </w:r>
      <w:r>
        <w:rPr>
          <w:spacing w:val="-5"/>
        </w:rPr>
        <w:t>s</w:t>
      </w:r>
      <w:r>
        <w:t xml:space="preserve">k </w:t>
      </w:r>
      <w:r>
        <w:rPr>
          <w:spacing w:val="4"/>
        </w:rP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6"/>
        </w:rPr>
        <w:t>s</w:t>
      </w:r>
      <w:r>
        <w:rPr>
          <w:spacing w:val="4"/>
        </w:rPr>
        <w:t>c</w:t>
      </w:r>
      <w:r>
        <w:rPr>
          <w:spacing w:val="-7"/>
        </w:rPr>
        <w:t>h</w:t>
      </w:r>
      <w:r>
        <w:rPr>
          <w:spacing w:val="3"/>
        </w:rPr>
        <w:t>o</w:t>
      </w:r>
      <w:r>
        <w:rPr>
          <w:spacing w:val="-2"/>
        </w:rPr>
        <w:t>o</w:t>
      </w:r>
      <w:r>
        <w:t xml:space="preserve">l </w:t>
      </w:r>
      <w:r>
        <w:rPr>
          <w:spacing w:val="4"/>
        </w:rPr>
        <w:t>f</w:t>
      </w:r>
      <w:r>
        <w:rPr>
          <w:spacing w:val="-2"/>
        </w:rPr>
        <w:t>a</w:t>
      </w:r>
      <w:r>
        <w:t>i</w:t>
      </w:r>
      <w:r>
        <w:rPr>
          <w:spacing w:val="1"/>
        </w:rPr>
        <w:t>l</w:t>
      </w:r>
      <w:r>
        <w:rPr>
          <w:spacing w:val="-7"/>
        </w:rPr>
        <w:t>u</w:t>
      </w:r>
      <w:r>
        <w:rPr>
          <w:spacing w:val="-2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rPr>
          <w:spacing w:val="4"/>
        </w:rPr>
        <w:t>t</w:t>
      </w:r>
      <w:r>
        <w:rPr>
          <w:spacing w:val="-7"/>
        </w:rPr>
        <w:t>h</w:t>
      </w:r>
      <w:r>
        <w:rPr>
          <w:spacing w:val="3"/>
        </w:rPr>
        <w:t>e</w:t>
      </w:r>
      <w:r>
        <w:t>r</w:t>
      </w:r>
      <w:r>
        <w:rPr>
          <w:spacing w:val="-2"/>
        </w:rPr>
        <w:t xml:space="preserve"> a</w:t>
      </w:r>
      <w:r>
        <w:rPr>
          <w:spacing w:val="3"/>
        </w:rPr>
        <w:t>d</w:t>
      </w:r>
      <w:r>
        <w:rPr>
          <w:spacing w:val="-5"/>
        </w:rPr>
        <w:t>v</w:t>
      </w:r>
      <w:r>
        <w:rPr>
          <w:spacing w:val="3"/>
        </w:rPr>
        <w:t>er</w:t>
      </w:r>
      <w:r>
        <w:rPr>
          <w:spacing w:val="-5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u</w:t>
      </w:r>
      <w:r>
        <w:t>t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3"/>
        </w:rPr>
        <w:t>m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3"/>
        </w:rPr>
        <w:t>d</w:t>
      </w:r>
      <w:r>
        <w:rPr>
          <w:spacing w:val="-7"/>
        </w:rPr>
        <w:t>u</w:t>
      </w:r>
      <w:r>
        <w:t>e</w:t>
      </w:r>
      <w:r>
        <w:rPr>
          <w:spacing w:val="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3"/>
        </w:rPr>
        <w:t>eh</w:t>
      </w:r>
      <w:r>
        <w:rPr>
          <w:spacing w:val="-2"/>
        </w:rPr>
        <w:t>a</w:t>
      </w:r>
      <w:r>
        <w:t>v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r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3"/>
        </w:rPr>
        <w:t>e</w:t>
      </w:r>
      <w:r>
        <w:rPr>
          <w:spacing w:val="-7"/>
        </w:rPr>
        <w:t>n</w:t>
      </w:r>
      <w:r>
        <w:t>t</w:t>
      </w:r>
      <w:r>
        <w:rPr>
          <w:spacing w:val="3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4"/>
        </w:rPr>
        <w:t>h</w:t>
      </w:r>
      <w:r>
        <w:rPr>
          <w:spacing w:val="3"/>
        </w:rPr>
        <w:t>ea</w:t>
      </w:r>
      <w:r>
        <w:rPr>
          <w:spacing w:val="-5"/>
        </w:rPr>
        <w:t>l</w:t>
      </w:r>
      <w:r>
        <w:rPr>
          <w:spacing w:val="4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ro</w:t>
      </w:r>
      <w:r>
        <w:rPr>
          <w:spacing w:val="3"/>
        </w:rPr>
        <w:t>b</w:t>
      </w:r>
      <w:r>
        <w:rPr>
          <w:spacing w:val="-5"/>
        </w:rPr>
        <w:t>l</w:t>
      </w:r>
      <w:r>
        <w:rPr>
          <w:spacing w:val="-2"/>
        </w:rPr>
        <w:t>e</w:t>
      </w:r>
      <w:r>
        <w:rPr>
          <w:spacing w:val="3"/>
        </w:rPr>
        <w:t>m</w:t>
      </w:r>
      <w:r>
        <w:t xml:space="preserve">s.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-5"/>
        </w:rPr>
        <w:t>s</w:t>
      </w:r>
      <w:r>
        <w:t>e is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rPr>
          <w:spacing w:val="3"/>
        </w:rPr>
        <w:t>e</w:t>
      </w:r>
      <w:r>
        <w:t>si</w:t>
      </w:r>
      <w:r>
        <w:rPr>
          <w:spacing w:val="3"/>
        </w:rPr>
        <w:t>g</w:t>
      </w:r>
      <w:r>
        <w:rPr>
          <w:spacing w:val="-7"/>
        </w:rPr>
        <w:t>n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4"/>
        </w:rPr>
        <w:t>f</w:t>
      </w:r>
      <w:r>
        <w:rPr>
          <w:spacing w:val="-2"/>
        </w:rPr>
        <w:t>a</w:t>
      </w:r>
      <w:r>
        <w:t>cil</w:t>
      </w:r>
      <w:r>
        <w:rPr>
          <w:spacing w:val="-4"/>
        </w:rPr>
        <w:t>i</w:t>
      </w:r>
      <w:r>
        <w:t>t</w:t>
      </w:r>
      <w:r>
        <w:rPr>
          <w:spacing w:val="-2"/>
        </w:rPr>
        <w:t>a</w:t>
      </w:r>
      <w:r>
        <w:rPr>
          <w:spacing w:val="4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7"/>
        </w:rPr>
        <w:t>u</w:t>
      </w:r>
      <w:r>
        <w:rPr>
          <w:spacing w:val="3"/>
        </w:rPr>
        <w:t>de</w:t>
      </w:r>
      <w:r>
        <w:rPr>
          <w:spacing w:val="-7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k</w:t>
      </w:r>
      <w:r>
        <w:t>i</w:t>
      </w:r>
      <w:r>
        <w:rPr>
          <w:spacing w:val="1"/>
        </w:rPr>
        <w:t>l</w:t>
      </w:r>
      <w:r>
        <w:t>ls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</w:t>
      </w:r>
      <w:r>
        <w:rPr>
          <w:spacing w:val="3"/>
        </w:rPr>
        <w:t>r</w:t>
      </w:r>
      <w:r>
        <w:rPr>
          <w:spacing w:val="-5"/>
        </w:rPr>
        <w:t>i</w:t>
      </w:r>
      <w:r>
        <w:rPr>
          <w:spacing w:val="4"/>
        </w:rPr>
        <w:t>t</w:t>
      </w:r>
      <w:r>
        <w:rPr>
          <w:spacing w:val="-5"/>
        </w:rPr>
        <w:t>i</w:t>
      </w:r>
      <w:r>
        <w:t>c</w:t>
      </w:r>
      <w:r>
        <w:rPr>
          <w:spacing w:val="3"/>
        </w:rPr>
        <w:t>a</w:t>
      </w:r>
      <w:r>
        <w:t>l</w:t>
      </w:r>
      <w:r>
        <w:rPr>
          <w:spacing w:val="1"/>
        </w:rPr>
        <w:t>l</w:t>
      </w:r>
      <w:r>
        <w:t xml:space="preserve">y </w:t>
      </w:r>
      <w:r>
        <w:rPr>
          <w:spacing w:val="3"/>
        </w:rPr>
        <w:t>a</w:t>
      </w:r>
      <w:r>
        <w:rPr>
          <w:spacing w:val="-7"/>
        </w:rPr>
        <w:t>n</w:t>
      </w:r>
      <w:r>
        <w:rPr>
          <w:spacing w:val="3"/>
        </w:rPr>
        <w:t>a</w:t>
      </w:r>
      <w:r>
        <w:t>l</w:t>
      </w:r>
      <w:r>
        <w:rPr>
          <w:spacing w:val="-5"/>
        </w:rPr>
        <w:t>y</w:t>
      </w:r>
      <w:r>
        <w:rPr>
          <w:spacing w:val="4"/>
        </w:rPr>
        <w:t>z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rPr>
          <w:spacing w:val="3"/>
        </w:rPr>
        <w:t>d</w:t>
      </w:r>
      <w:r>
        <w:rPr>
          <w:spacing w:val="-7"/>
        </w:rPr>
        <w:t>u</w:t>
      </w:r>
      <w:r>
        <w:t>c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-2"/>
        </w:rPr>
        <w:t>ogra</w:t>
      </w:r>
      <w:r>
        <w:rPr>
          <w:spacing w:val="8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p</w:t>
      </w:r>
      <w:r>
        <w:rPr>
          <w:spacing w:val="3"/>
        </w:rPr>
        <w:t>o</w:t>
      </w:r>
      <w:r>
        <w:t>l</w:t>
      </w:r>
      <w:r>
        <w:rPr>
          <w:spacing w:val="-4"/>
        </w:rPr>
        <w:t>i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e</w:t>
      </w:r>
      <w:r>
        <w:t>s</w:t>
      </w:r>
      <w:r>
        <w:rPr>
          <w:spacing w:val="-2"/>
        </w:rPr>
        <w:t xml:space="preserve"> a</w:t>
      </w:r>
      <w:r>
        <w:t>t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t xml:space="preserve">ll </w:t>
      </w:r>
      <w:r>
        <w:rPr>
          <w:spacing w:val="-5"/>
        </w:rPr>
        <w:t>l</w:t>
      </w:r>
      <w:r>
        <w:rPr>
          <w:spacing w:val="3"/>
        </w:rPr>
        <w:t>e</w:t>
      </w:r>
      <w:r>
        <w:rPr>
          <w:spacing w:val="-5"/>
        </w:rPr>
        <w:t>v</w:t>
      </w:r>
      <w:r>
        <w:rPr>
          <w:spacing w:val="3"/>
        </w:rPr>
        <w:t>e</w:t>
      </w:r>
      <w:r>
        <w:t>l</w:t>
      </w:r>
      <w:r>
        <w:rPr>
          <w:spacing w:val="-5"/>
        </w:rPr>
        <w:t>s</w:t>
      </w:r>
      <w:r>
        <w:t xml:space="preserve">. </w:t>
      </w:r>
      <w:r>
        <w:rPr>
          <w:spacing w:val="1"/>
        </w:rPr>
        <w:t>S</w:t>
      </w:r>
      <w:r>
        <w:rPr>
          <w:spacing w:val="-2"/>
        </w:rPr>
        <w:t>o</w:t>
      </w:r>
      <w: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>or</w:t>
      </w:r>
      <w:r>
        <w:t>k</w:t>
      </w:r>
      <w:r>
        <w:rPr>
          <w:spacing w:val="4"/>
        </w:rPr>
        <w:t xml:space="preserve"> </w:t>
      </w:r>
      <w:r>
        <w:rPr>
          <w:spacing w:val="-2"/>
        </w:rPr>
        <w:t>pr</w:t>
      </w:r>
      <w:r>
        <w:rPr>
          <w:spacing w:val="4"/>
        </w:rPr>
        <w:t>o</w:t>
      </w:r>
      <w:r>
        <w:rPr>
          <w:spacing w:val="-2"/>
        </w:rPr>
        <w:t>gra</w:t>
      </w:r>
      <w:r>
        <w:rPr>
          <w:spacing w:val="8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>mo</w:t>
      </w:r>
      <w:r>
        <w:rPr>
          <w:spacing w:val="-2"/>
        </w:rPr>
        <w:t>n</w:t>
      </w:r>
      <w:r>
        <w:rPr>
          <w:spacing w:val="-5"/>
        </w:rPr>
        <w:t>s</w:t>
      </w:r>
      <w:r>
        <w:t>t</w:t>
      </w:r>
      <w:r>
        <w:rPr>
          <w:spacing w:val="2"/>
        </w:rPr>
        <w:t>r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rPr>
          <w:spacing w:val="4"/>
        </w:rPr>
        <w:t>ff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rPr>
          <w:spacing w:val="-5"/>
        </w:rPr>
        <w:t>iv</w:t>
      </w:r>
      <w:r>
        <w:t>e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5"/>
        </w:rPr>
        <w:t>v</w:t>
      </w:r>
      <w:r>
        <w:rPr>
          <w:spacing w:val="-2"/>
        </w:rPr>
        <w:t>a</w:t>
      </w:r>
      <w:r>
        <w:rPr>
          <w:spacing w:val="3"/>
        </w:rPr>
        <w:t>r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u</w:t>
      </w:r>
      <w:r>
        <w:t>s</w:t>
      </w:r>
      <w:r>
        <w:rPr>
          <w:spacing w:val="-1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d</w:t>
      </w:r>
      <w:r>
        <w:rPr>
          <w:spacing w:val="-7"/>
        </w:rPr>
        <w:t>u</w:t>
      </w:r>
      <w:r>
        <w:rPr>
          <w:spacing w:val="4"/>
        </w:rPr>
        <w:t>c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7"/>
        </w:rPr>
        <w:t>n</w:t>
      </w:r>
      <w:r>
        <w:rPr>
          <w:spacing w:val="3"/>
        </w:rPr>
        <w:t>a</w:t>
      </w:r>
      <w:r>
        <w:t>l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e</w:t>
      </w:r>
      <w:r>
        <w:t>t</w:t>
      </w:r>
      <w:r>
        <w:rPr>
          <w:spacing w:val="3"/>
        </w:rPr>
        <w:t>t</w:t>
      </w:r>
      <w:r>
        <w:t>i</w:t>
      </w:r>
      <w:r>
        <w:rPr>
          <w:spacing w:val="-6"/>
        </w:rPr>
        <w:t>n</w:t>
      </w:r>
      <w:r>
        <w:rPr>
          <w:spacing w:val="3"/>
        </w:rPr>
        <w:t>g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rPr>
          <w:spacing w:val="3"/>
        </w:rPr>
        <w:t>a</w:t>
      </w:r>
      <w:r>
        <w:t>l</w:t>
      </w:r>
      <w:r>
        <w:rPr>
          <w:spacing w:val="-5"/>
        </w:rPr>
        <w:t>y</w:t>
      </w:r>
      <w:r>
        <w:t>z</w:t>
      </w:r>
      <w:r>
        <w:rPr>
          <w:spacing w:val="3"/>
        </w:rPr>
        <w:t>e</w:t>
      </w:r>
      <w:r>
        <w:rPr>
          <w:spacing w:val="-2"/>
        </w:rPr>
        <w:t>d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a</w:t>
      </w:r>
      <w:r>
        <w:t>s</w:t>
      </w:r>
      <w:r>
        <w:rPr>
          <w:spacing w:val="-5"/>
        </w:rPr>
        <w:t>s</w:t>
      </w:r>
      <w:r>
        <w:rPr>
          <w:spacing w:val="3"/>
        </w:rPr>
        <w:t>e</w:t>
      </w:r>
      <w:r>
        <w:t>s</w:t>
      </w:r>
      <w:r>
        <w:rPr>
          <w:spacing w:val="-5"/>
        </w:rPr>
        <w:t>s</w:t>
      </w:r>
      <w:r>
        <w:rPr>
          <w:spacing w:val="3"/>
        </w:rPr>
        <w:t>me</w:t>
      </w:r>
      <w:r>
        <w:rPr>
          <w:spacing w:val="-7"/>
        </w:rPr>
        <w:t>n</w:t>
      </w:r>
      <w:r>
        <w:rPr>
          <w:spacing w:val="4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4"/>
        </w:rP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7"/>
        </w:rPr>
        <w:t>n</w:t>
      </w:r>
      <w:r>
        <w:rPr>
          <w:spacing w:val="3"/>
        </w:rPr>
        <w:t>g</w:t>
      </w:r>
      <w:r>
        <w:t>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2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or</w:t>
      </w:r>
      <w:r>
        <w:rPr>
          <w:spacing w:val="3"/>
        </w:rPr>
        <w:t>m</w:t>
      </w:r>
      <w:r>
        <w:rPr>
          <w:spacing w:val="-2"/>
        </w:rPr>
        <w:t>u</w:t>
      </w:r>
      <w:r>
        <w:rPr>
          <w:spacing w:val="-5"/>
        </w:rPr>
        <w:t>l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t</w:t>
      </w:r>
      <w:r>
        <w:t>o</w:t>
      </w:r>
      <w:r>
        <w:rPr>
          <w:spacing w:val="3"/>
        </w:rPr>
        <w:t xml:space="preserve"> e</w:t>
      </w:r>
      <w:r>
        <w:rPr>
          <w:spacing w:val="-2"/>
        </w:rPr>
        <w:t>n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n</w:t>
      </w:r>
      <w:r>
        <w:t>ce</w:t>
      </w:r>
      <w:r>
        <w:rPr>
          <w:spacing w:val="-2"/>
        </w:rPr>
        <w:t xml:space="preserve"> e</w:t>
      </w:r>
      <w:r>
        <w:rPr>
          <w:spacing w:val="3"/>
        </w:rPr>
        <w:t>d</w:t>
      </w:r>
      <w:r>
        <w:rPr>
          <w:spacing w:val="-7"/>
        </w:rPr>
        <w:t>u</w:t>
      </w:r>
      <w:r>
        <w:t>c</w:t>
      </w:r>
      <w:r>
        <w:rPr>
          <w:spacing w:val="3"/>
        </w:rPr>
        <w:t>a</w:t>
      </w:r>
      <w:r>
        <w:t>ti</w:t>
      </w:r>
      <w:r>
        <w:rPr>
          <w:spacing w:val="3"/>
        </w:rPr>
        <w:t>o</w:t>
      </w:r>
      <w:r>
        <w:rPr>
          <w:spacing w:val="-7"/>
        </w:rPr>
        <w:t>n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4"/>
        </w:rPr>
        <w:t>c</w:t>
      </w:r>
      <w:r>
        <w:rPr>
          <w:spacing w:val="-2"/>
        </w:rPr>
        <w:t>h</w:t>
      </w:r>
      <w:r>
        <w:t>i</w:t>
      </w:r>
      <w:r>
        <w:rPr>
          <w:spacing w:val="4"/>
        </w:rPr>
        <w:t>e</w:t>
      </w:r>
      <w:r>
        <w:rPr>
          <w:spacing w:val="-5"/>
        </w:rPr>
        <w:t>v</w:t>
      </w:r>
      <w:r>
        <w:rPr>
          <w:spacing w:val="-2"/>
        </w:rPr>
        <w:t>e</w:t>
      </w:r>
      <w:r>
        <w:rPr>
          <w:spacing w:val="3"/>
        </w:rPr>
        <w:t>me</w:t>
      </w:r>
      <w:r>
        <w:rPr>
          <w:spacing w:val="-7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w</w:t>
      </w:r>
      <w:r>
        <w:rPr>
          <w:spacing w:val="3"/>
        </w:rPr>
        <w:t>e</w:t>
      </w:r>
      <w:r>
        <w:t>l</w:t>
      </w:r>
      <w:r>
        <w:rPr>
          <w:spacing w:val="4"/>
        </w:rPr>
        <w:t>l</w:t>
      </w:r>
      <w:r>
        <w:rPr>
          <w:spacing w:val="-2"/>
        </w:rPr>
        <w:t>-</w:t>
      </w:r>
      <w:r>
        <w:rPr>
          <w:spacing w:val="3"/>
        </w:rPr>
        <w:t>b</w:t>
      </w:r>
      <w:r>
        <w:rPr>
          <w:spacing w:val="-2"/>
        </w:rPr>
        <w:t>e</w:t>
      </w:r>
      <w: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7"/>
        </w:rPr>
        <w:t>h</w:t>
      </w:r>
      <w:r>
        <w:t xml:space="preserve">e </w:t>
      </w:r>
      <w:r>
        <w:rPr>
          <w:spacing w:val="4"/>
        </w:rPr>
        <w:t>f</w:t>
      </w:r>
      <w:r>
        <w:rPr>
          <w:spacing w:val="-2"/>
        </w:rPr>
        <w:t>o</w:t>
      </w:r>
      <w:r>
        <w:rPr>
          <w:spacing w:val="-5"/>
        </w:rPr>
        <w:t>ll</w:t>
      </w:r>
      <w:r>
        <w:rPr>
          <w:spacing w:val="-2"/>
        </w:rPr>
        <w:t>o</w:t>
      </w:r>
      <w:r>
        <w:rPr>
          <w:spacing w:val="5"/>
        </w:rPr>
        <w:t>w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a</w:t>
      </w:r>
      <w:r>
        <w:rPr>
          <w:spacing w:val="3"/>
        </w:rPr>
        <w:t>r</w:t>
      </w:r>
      <w:r>
        <w:t>e</w:t>
      </w:r>
      <w:r>
        <w:rPr>
          <w:spacing w:val="-2"/>
        </w:rPr>
        <w:t xml:space="preserve"> to</w:t>
      </w:r>
      <w:r>
        <w:rPr>
          <w:spacing w:val="3"/>
        </w:rPr>
        <w:t>p</w:t>
      </w:r>
      <w:r>
        <w:rPr>
          <w:spacing w:val="-5"/>
        </w:rPr>
        <w:t>i</w:t>
      </w:r>
      <w:r>
        <w:t>c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he</w:t>
      </w:r>
      <w:r>
        <w:rPr>
          <w:spacing w:val="3"/>
        </w:rPr>
        <w:t>me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-5"/>
        </w:rPr>
        <w:t>s</w:t>
      </w:r>
      <w:r>
        <w:rPr>
          <w:spacing w:val="-2"/>
        </w:rPr>
        <w:t>e</w:t>
      </w:r>
      <w:r>
        <w:t>:</w:t>
      </w:r>
      <w:r>
        <w:rPr>
          <w:spacing w:val="2"/>
        </w:rPr>
        <w:t xml:space="preserve"> </w:t>
      </w:r>
      <w:r>
        <w:rPr>
          <w:spacing w:val="3"/>
        </w:rPr>
        <w:t>(</w:t>
      </w:r>
      <w:r>
        <w:rPr>
          <w:spacing w:val="-2"/>
        </w:rPr>
        <w:t>1</w:t>
      </w:r>
      <w:r>
        <w:t>)</w:t>
      </w:r>
      <w:r>
        <w:rPr>
          <w:spacing w:val="-2"/>
        </w:rPr>
        <w:t xml:space="preserve"> </w:t>
      </w:r>
      <w:r>
        <w:t>E</w:t>
      </w:r>
      <w:r>
        <w:rPr>
          <w:spacing w:val="3"/>
        </w:rPr>
        <w:t>d</w:t>
      </w:r>
      <w:r>
        <w:rPr>
          <w:spacing w:val="-7"/>
        </w:rPr>
        <w:t>u</w:t>
      </w:r>
      <w:r>
        <w:t>c</w:t>
      </w:r>
      <w:r>
        <w:rPr>
          <w:spacing w:val="3"/>
        </w:rPr>
        <w:t>a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a</w:t>
      </w:r>
      <w:r>
        <w:t>ws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5"/>
        </w:rPr>
        <w:t>p</w:t>
      </w:r>
      <w:r>
        <w:rPr>
          <w:spacing w:val="-2"/>
        </w:rPr>
        <w:t>o</w:t>
      </w:r>
      <w:r>
        <w:t>l</w:t>
      </w:r>
      <w:r>
        <w:rPr>
          <w:spacing w:val="-4"/>
        </w:rPr>
        <w:t>i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-2"/>
        </w:rPr>
        <w:t>r</w:t>
      </w:r>
      <w:r>
        <w:rPr>
          <w:spacing w:val="3"/>
        </w:rPr>
        <w:t>o</w:t>
      </w:r>
      <w:r>
        <w:t>ss</w:t>
      </w:r>
      <w:r>
        <w:rPr>
          <w:spacing w:val="-1"/>
        </w:rPr>
        <w:t xml:space="preserve"> </w:t>
      </w:r>
      <w:r>
        <w:rPr>
          <w:spacing w:val="4"/>
        </w:rPr>
        <w:t>t</w:t>
      </w:r>
      <w:r>
        <w:rPr>
          <w:spacing w:val="-7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4"/>
        </w:rPr>
        <w:t>U</w:t>
      </w:r>
      <w:r>
        <w:rPr>
          <w:spacing w:val="-2"/>
        </w:rPr>
        <w:t>n</w:t>
      </w:r>
      <w:r>
        <w:rPr>
          <w:spacing w:val="-5"/>
        </w:rPr>
        <w:t>i</w:t>
      </w:r>
      <w:r>
        <w:rPr>
          <w:spacing w:val="4"/>
        </w:rPr>
        <w:t>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St</w:t>
      </w:r>
      <w:r>
        <w:rPr>
          <w:spacing w:val="-2"/>
        </w:rPr>
        <w:t>a</w:t>
      </w:r>
      <w:r>
        <w:t>t</w:t>
      </w:r>
      <w:r>
        <w:rPr>
          <w:spacing w:val="3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 t</w:t>
      </w:r>
      <w:r>
        <w:rPr>
          <w:spacing w:val="-2"/>
        </w:rPr>
        <w:t>he</w:t>
      </w:r>
      <w:r>
        <w:t>ir</w:t>
      </w:r>
      <w:r>
        <w:rPr>
          <w:spacing w:val="3"/>
        </w:rPr>
        <w:t xml:space="preserve"> </w:t>
      </w:r>
      <w:r>
        <w:rPr>
          <w:spacing w:val="-5"/>
        </w:rPr>
        <w:t>i</w:t>
      </w:r>
      <w:r>
        <w:rPr>
          <w:spacing w:val="3"/>
        </w:rPr>
        <w:t>m</w:t>
      </w:r>
      <w:r>
        <w:rPr>
          <w:spacing w:val="-2"/>
        </w:rPr>
        <w:t>pa</w:t>
      </w:r>
      <w:r>
        <w:t>ct</w:t>
      </w:r>
      <w:r>
        <w:rPr>
          <w:spacing w:val="-1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c</w:t>
      </w:r>
      <w:r>
        <w:rPr>
          <w:spacing w:val="-2"/>
        </w:rPr>
        <w:t>ho</w:t>
      </w:r>
      <w:r>
        <w:rPr>
          <w:spacing w:val="3"/>
        </w:rPr>
        <w:t>o</w:t>
      </w:r>
      <w:r>
        <w:t>l</w:t>
      </w:r>
      <w:r>
        <w:rPr>
          <w:spacing w:val="-5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2"/>
        </w:rPr>
        <w:t>ud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f</w:t>
      </w:r>
      <w:r>
        <w:rPr>
          <w:spacing w:val="-2"/>
        </w:rPr>
        <w:t>a</w:t>
      </w:r>
      <w:r>
        <w:rPr>
          <w:spacing w:val="3"/>
        </w:rPr>
        <w:t>m</w:t>
      </w:r>
      <w:r>
        <w:rPr>
          <w:spacing w:val="-5"/>
        </w:rPr>
        <w:t>i</w:t>
      </w:r>
      <w:r>
        <w:t>l</w:t>
      </w:r>
      <w:r>
        <w:rPr>
          <w:spacing w:val="-4"/>
        </w:rPr>
        <w:t>i</w:t>
      </w:r>
      <w:r>
        <w:rPr>
          <w:spacing w:val="3"/>
        </w:rPr>
        <w:t>e</w:t>
      </w:r>
      <w:r>
        <w:rPr>
          <w:spacing w:val="-5"/>
        </w:rPr>
        <w:t>s</w:t>
      </w:r>
      <w:r>
        <w:t>;</w:t>
      </w:r>
      <w:r>
        <w:rPr>
          <w:spacing w:val="5"/>
        </w:rPr>
        <w:t xml:space="preserve"> </w:t>
      </w:r>
      <w:r>
        <w:rPr>
          <w:spacing w:val="-2"/>
        </w:rPr>
        <w:t>(2</w:t>
      </w:r>
      <w:r>
        <w:t>)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rPr>
          <w:spacing w:val="-2"/>
        </w:rPr>
        <w:t>rg</w:t>
      </w:r>
      <w:r>
        <w:rPr>
          <w:spacing w:val="3"/>
        </w:rPr>
        <w:t>a</w:t>
      </w:r>
      <w:r>
        <w:rPr>
          <w:spacing w:val="-2"/>
        </w:rPr>
        <w:t>n</w:t>
      </w:r>
      <w:r>
        <w:t>iz</w:t>
      </w:r>
      <w:r>
        <w:rPr>
          <w:spacing w:val="-2"/>
        </w:rPr>
        <w:t>a</w:t>
      </w:r>
      <w: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t>n,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rPr>
          <w:spacing w:val="-2"/>
        </w:rPr>
        <w:t>u</w:t>
      </w:r>
      <w:r>
        <w:rPr>
          <w:spacing w:val="-5"/>
        </w:rPr>
        <w:t>l</w:t>
      </w:r>
      <w:r>
        <w:rPr>
          <w:spacing w:val="4"/>
        </w:rPr>
        <w:t>t</w:t>
      </w:r>
      <w:r>
        <w:rPr>
          <w:spacing w:val="-2"/>
        </w:rPr>
        <w:t>ure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n</w:t>
      </w:r>
      <w:r>
        <w:t>vi</w:t>
      </w:r>
      <w:r>
        <w:rPr>
          <w:spacing w:val="-2"/>
        </w:rPr>
        <w:t>r</w:t>
      </w:r>
      <w:r>
        <w:rPr>
          <w:spacing w:val="3"/>
        </w:rPr>
        <w:t>o</w:t>
      </w:r>
      <w:r>
        <w:rPr>
          <w:spacing w:val="-7"/>
        </w:rPr>
        <w:t>n</w:t>
      </w:r>
      <w:r>
        <w:rPr>
          <w:spacing w:val="3"/>
        </w:rPr>
        <w:t>me</w:t>
      </w:r>
      <w:r>
        <w:rPr>
          <w:spacing w:val="-7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c</w:t>
      </w:r>
      <w:r>
        <w:rPr>
          <w:spacing w:val="-7"/>
        </w:rPr>
        <w:t>h</w:t>
      </w:r>
      <w:r>
        <w:rPr>
          <w:spacing w:val="-2"/>
        </w:rPr>
        <w:t>o</w:t>
      </w:r>
      <w:r>
        <w:rPr>
          <w:spacing w:val="3"/>
        </w:rPr>
        <w:t>o</w:t>
      </w:r>
      <w:r>
        <w:t xml:space="preserve">ls </w:t>
      </w:r>
      <w:r>
        <w:rPr>
          <w:spacing w:val="-2"/>
        </w:rPr>
        <w:t>a</w:t>
      </w:r>
      <w:r>
        <w:t>t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-2"/>
        </w:rPr>
        <w:t>e</w:t>
      </w:r>
      <w:r>
        <w:rPr>
          <w:spacing w:val="3"/>
        </w:rPr>
        <w:t>me</w:t>
      </w:r>
      <w:r>
        <w:rPr>
          <w:spacing w:val="-7"/>
        </w:rPr>
        <w:t>n</w:t>
      </w:r>
      <w:r>
        <w:t>t</w:t>
      </w:r>
      <w:r>
        <w:rPr>
          <w:spacing w:val="3"/>
        </w:rPr>
        <w:t>ar</w:t>
      </w:r>
      <w:r>
        <w:rPr>
          <w:spacing w:val="-5"/>
        </w:rPr>
        <w:t>y</w:t>
      </w:r>
      <w:r>
        <w:t>,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e</w:t>
      </w:r>
      <w:r>
        <w:t>c</w:t>
      </w:r>
      <w:r>
        <w:rPr>
          <w:spacing w:val="3"/>
        </w:rPr>
        <w:t>o</w:t>
      </w:r>
      <w:r>
        <w:rPr>
          <w:spacing w:val="-2"/>
        </w:rPr>
        <w:t>nda</w:t>
      </w:r>
      <w:r>
        <w:rPr>
          <w:spacing w:val="3"/>
        </w:rPr>
        <w:t>r</w:t>
      </w:r>
      <w:r>
        <w:rPr>
          <w:spacing w:val="-5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te</w:t>
      </w:r>
      <w:r>
        <w:rPr>
          <w:spacing w:val="4"/>
        </w:rPr>
        <w:t>c</w:t>
      </w:r>
      <w:r>
        <w:rPr>
          <w:spacing w:val="-2"/>
        </w:rPr>
        <w:t>hn</w:t>
      </w:r>
      <w:r>
        <w:rPr>
          <w:spacing w:val="-1"/>
        </w:rPr>
        <w:t>i</w:t>
      </w:r>
      <w:r>
        <w:t>c</w:t>
      </w:r>
      <w:r>
        <w:rPr>
          <w:spacing w:val="3"/>
        </w:rPr>
        <w:t>a</w:t>
      </w:r>
      <w:r>
        <w:rPr>
          <w:spacing w:val="-5"/>
        </w:rPr>
        <w:t>l</w:t>
      </w:r>
      <w:r>
        <w:t>,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</w:t>
      </w:r>
      <w:r>
        <w:t>v</w:t>
      </w:r>
      <w:r>
        <w:rPr>
          <w:spacing w:val="-2"/>
        </w:rPr>
        <w:t>o</w:t>
      </w:r>
      <w:r>
        <w:t>c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3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5"/>
        </w:rPr>
        <w:t>l</w:t>
      </w:r>
      <w:r>
        <w:rPr>
          <w:spacing w:val="3"/>
        </w:rPr>
        <w:t>e</w:t>
      </w:r>
      <w:r>
        <w:rPr>
          <w:spacing w:val="-5"/>
        </w:rPr>
        <w:t>v</w:t>
      </w:r>
      <w:r>
        <w:rPr>
          <w:spacing w:val="3"/>
        </w:rPr>
        <w:t>e</w:t>
      </w:r>
      <w:r>
        <w:t>l</w:t>
      </w:r>
      <w:r>
        <w:rPr>
          <w:spacing w:val="-5"/>
        </w:rPr>
        <w:t>s</w:t>
      </w:r>
      <w:r>
        <w:t>;</w:t>
      </w:r>
      <w:r>
        <w:rPr>
          <w:spacing w:val="1"/>
        </w:rPr>
        <w:t xml:space="preserve"> </w:t>
      </w:r>
      <w:r>
        <w:rPr>
          <w:spacing w:val="3"/>
        </w:rPr>
        <w:t>(</w:t>
      </w:r>
      <w:r>
        <w:rPr>
          <w:spacing w:val="-2"/>
        </w:rPr>
        <w:t>3</w:t>
      </w:r>
      <w:r>
        <w:t>)</w:t>
      </w:r>
      <w:r>
        <w:rPr>
          <w:spacing w:val="2"/>
        </w:rPr>
        <w:t xml:space="preserve"> T</w:t>
      </w:r>
      <w:r>
        <w:rPr>
          <w:spacing w:val="-7"/>
        </w:rPr>
        <w:t>h</w:t>
      </w:r>
      <w:r>
        <w:t>e</w:t>
      </w:r>
      <w:r>
        <w:rPr>
          <w:spacing w:val="-2"/>
        </w:rPr>
        <w:t xml:space="preserve"> e</w:t>
      </w:r>
      <w:r>
        <w:rPr>
          <w:spacing w:val="4"/>
        </w:rPr>
        <w:t>ff</w:t>
      </w:r>
      <w:r>
        <w:rPr>
          <w:spacing w:val="-1"/>
        </w:rPr>
        <w:t>e</w:t>
      </w:r>
      <w:r>
        <w:t>c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tr</w:t>
      </w:r>
      <w:r>
        <w:rPr>
          <w:spacing w:val="3"/>
        </w:rPr>
        <w:t>a</w:t>
      </w:r>
      <w:r>
        <w:rPr>
          <w:spacing w:val="-7"/>
        </w:rPr>
        <w:t>u</w:t>
      </w:r>
      <w:r>
        <w:rPr>
          <w:spacing w:val="3"/>
        </w:rPr>
        <w:t>m</w:t>
      </w:r>
      <w:r>
        <w:t>a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t</w:t>
      </w:r>
      <w:r>
        <w:rPr>
          <w:spacing w:val="3"/>
        </w:rPr>
        <w:t>o</w:t>
      </w:r>
      <w:r>
        <w:rPr>
          <w:spacing w:val="-5"/>
        </w:rPr>
        <w:t>x</w:t>
      </w:r>
      <w:r>
        <w:t>ic</w:t>
      </w:r>
      <w:r>
        <w:rPr>
          <w:spacing w:val="4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2"/>
        </w:rPr>
        <w:t>r</w:t>
      </w:r>
      <w:r>
        <w:rPr>
          <w:spacing w:val="3"/>
        </w:rPr>
        <w:t>e</w:t>
      </w:r>
      <w:r>
        <w:t xml:space="preserve">ss </w:t>
      </w:r>
      <w:r>
        <w:rPr>
          <w:spacing w:val="-2"/>
        </w:rPr>
        <w:t>(</w:t>
      </w:r>
      <w:r>
        <w:rPr>
          <w:spacing w:val="4"/>
        </w:rPr>
        <w:t>f</w:t>
      </w:r>
      <w:r>
        <w:rPr>
          <w:spacing w:val="-2"/>
        </w:rPr>
        <w:t>ro</w:t>
      </w:r>
      <w:r>
        <w:t>m</w:t>
      </w:r>
      <w:r>
        <w:rPr>
          <w:spacing w:val="3"/>
        </w:rPr>
        <w:t xml:space="preserve"> </w:t>
      </w:r>
      <w:r>
        <w:rPr>
          <w:spacing w:val="-2"/>
        </w:rPr>
        <w:t>po</w:t>
      </w:r>
      <w:r>
        <w:rPr>
          <w:spacing w:val="-5"/>
        </w:rPr>
        <w:t>v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4"/>
        </w:rPr>
        <w:t>t</w:t>
      </w:r>
      <w:r>
        <w:rPr>
          <w:spacing w:val="-5"/>
        </w:rPr>
        <w:t>y</w:t>
      </w:r>
      <w:r>
        <w:t>,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rPr>
          <w:spacing w:val="-2"/>
        </w:rPr>
        <w:t>h</w:t>
      </w:r>
      <w:r>
        <w:t>i</w:t>
      </w:r>
      <w:r>
        <w:rPr>
          <w:spacing w:val="-4"/>
        </w:rPr>
        <w:t>l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ab</w:t>
      </w:r>
      <w:r>
        <w:rPr>
          <w:spacing w:val="-2"/>
        </w:rPr>
        <w:t>u</w:t>
      </w:r>
      <w:r>
        <w:rPr>
          <w:spacing w:val="-5"/>
        </w:rPr>
        <w:t>s</w:t>
      </w:r>
      <w:r>
        <w:rPr>
          <w:spacing w:val="-2"/>
        </w:rPr>
        <w:t>e</w:t>
      </w:r>
      <w:r>
        <w:t>,</w:t>
      </w:r>
      <w:r>
        <w:rPr>
          <w:spacing w:val="-2"/>
        </w:rPr>
        <w:t xml:space="preserve"> </w:t>
      </w:r>
      <w:r>
        <w:rPr>
          <w:spacing w:val="4"/>
        </w:rPr>
        <w:t>f</w:t>
      </w:r>
      <w:r>
        <w:rPr>
          <w:spacing w:val="-2"/>
        </w:rPr>
        <w:t>a</w:t>
      </w:r>
      <w:r>
        <w:rPr>
          <w:spacing w:val="3"/>
        </w:rPr>
        <w:t>m</w:t>
      </w:r>
      <w:r>
        <w:t>i</w:t>
      </w:r>
      <w:r>
        <w:rPr>
          <w:spacing w:val="1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3"/>
        </w:rPr>
        <w:t>mm</w:t>
      </w:r>
      <w:r>
        <w:rPr>
          <w:spacing w:val="-2"/>
        </w:rPr>
        <w:t>un</w:t>
      </w:r>
      <w:r>
        <w:rPr>
          <w:spacing w:val="-5"/>
        </w:rPr>
        <w:t>i</w:t>
      </w:r>
      <w:r>
        <w:rPr>
          <w:spacing w:val="4"/>
        </w:rPr>
        <w:t>t</w:t>
      </w:r>
      <w:r>
        <w:t>y</w:t>
      </w:r>
      <w:r>
        <w:rPr>
          <w:spacing w:val="-1"/>
        </w:rPr>
        <w:t xml:space="preserve"> </w:t>
      </w:r>
      <w:r>
        <w:t>v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5"/>
        </w:rPr>
        <w:t>l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4"/>
        </w:rPr>
        <w:t>c</w:t>
      </w:r>
      <w:r>
        <w:rPr>
          <w:spacing w:val="-2"/>
        </w:rPr>
        <w:t>e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>o</w:t>
      </w:r>
      <w:r>
        <w:t>ci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3"/>
        </w:rPr>
        <w:t>d</w:t>
      </w:r>
      <w:r>
        <w:t>i</w:t>
      </w:r>
      <w:r>
        <w:rPr>
          <w:spacing w:val="-5"/>
        </w:rPr>
        <w:t>s</w:t>
      </w:r>
      <w:r>
        <w:t>c</w:t>
      </w:r>
      <w:r>
        <w:rPr>
          <w:spacing w:val="3"/>
        </w:rPr>
        <w:t>r</w:t>
      </w:r>
      <w:r>
        <w:rPr>
          <w:spacing w:val="-5"/>
        </w:rPr>
        <w:t>i</w:t>
      </w:r>
      <w:r>
        <w:rPr>
          <w:spacing w:val="3"/>
        </w:rPr>
        <w:t>m</w:t>
      </w:r>
      <w:r>
        <w:t>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5"/>
        </w:rPr>
        <w:t>n</w:t>
      </w:r>
      <w:r>
        <w:t>)</w:t>
      </w:r>
      <w:r>
        <w:rPr>
          <w:spacing w:val="2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5"/>
        </w:rPr>
        <w:t>l</w:t>
      </w:r>
      <w:r>
        <w:rPr>
          <w:spacing w:val="3"/>
        </w:rPr>
        <w:t>e</w:t>
      </w:r>
      <w:r>
        <w:rPr>
          <w:spacing w:val="-2"/>
        </w:rPr>
        <w:t>a</w:t>
      </w:r>
      <w:r>
        <w:rPr>
          <w:spacing w:val="3"/>
        </w:rPr>
        <w:t>r</w:t>
      </w:r>
      <w:r>
        <w:rPr>
          <w:spacing w:val="-2"/>
        </w:rPr>
        <w:t>n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a</w:t>
      </w:r>
      <w:r>
        <w:rPr>
          <w:spacing w:val="-7"/>
        </w:rPr>
        <w:t>n</w:t>
      </w:r>
      <w:r>
        <w:t xml:space="preserve">d </w:t>
      </w:r>
      <w:r>
        <w:rPr>
          <w:spacing w:val="-2"/>
        </w:rPr>
        <w:t>b</w:t>
      </w:r>
      <w:r>
        <w:rPr>
          <w:spacing w:val="3"/>
        </w:rPr>
        <w:t>e</w:t>
      </w:r>
      <w:r>
        <w:rPr>
          <w:spacing w:val="-7"/>
        </w:rPr>
        <w:t>h</w:t>
      </w:r>
      <w:r>
        <w:rPr>
          <w:spacing w:val="3"/>
        </w:rPr>
        <w:t>a</w:t>
      </w:r>
      <w:r>
        <w:t>v</w:t>
      </w:r>
      <w:r>
        <w:rPr>
          <w:spacing w:val="-5"/>
        </w:rPr>
        <w:t>i</w:t>
      </w:r>
      <w:r>
        <w:rPr>
          <w:spacing w:val="-2"/>
        </w:rPr>
        <w:t>o</w:t>
      </w:r>
      <w:r>
        <w:t>r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4"/>
        </w:rPr>
        <w:t>c</w:t>
      </w:r>
      <w:r>
        <w:rPr>
          <w:spacing w:val="-2"/>
        </w:rPr>
        <w:t>h</w:t>
      </w:r>
      <w:r>
        <w:t>i</w:t>
      </w:r>
      <w:r>
        <w:rPr>
          <w:spacing w:val="-4"/>
        </w:rPr>
        <w:t>l</w:t>
      </w:r>
      <w:r>
        <w:rPr>
          <w:spacing w:val="-2"/>
        </w:rPr>
        <w:t>d</w:t>
      </w:r>
      <w:r>
        <w:rPr>
          <w:spacing w:val="3"/>
        </w:rPr>
        <w:t>re</w:t>
      </w:r>
      <w:r>
        <w:t>n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7"/>
        </w:rPr>
        <w:t>u</w:t>
      </w:r>
      <w:r>
        <w:rPr>
          <w:spacing w:val="4"/>
        </w:rPr>
        <w:t>t</w:t>
      </w:r>
      <w:r>
        <w:rPr>
          <w:spacing w:val="-2"/>
        </w:rPr>
        <w:t>h</w:t>
      </w:r>
      <w:r>
        <w:t xml:space="preserve">; </w:t>
      </w:r>
      <w:r>
        <w:rPr>
          <w:spacing w:val="-2"/>
        </w:rPr>
        <w:t>(</w:t>
      </w:r>
      <w:r>
        <w:rPr>
          <w:spacing w:val="3"/>
        </w:rPr>
        <w:t>4</w:t>
      </w:r>
      <w:r>
        <w:t>)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r</w:t>
      </w:r>
      <w:r>
        <w:rPr>
          <w:spacing w:val="-5"/>
        </w:rPr>
        <w:t>i</w:t>
      </w:r>
      <w:r>
        <w:rPr>
          <w:spacing w:val="3"/>
        </w:rPr>
        <w:t>g</w:t>
      </w:r>
      <w:r>
        <w:rPr>
          <w:spacing w:val="-2"/>
        </w:rPr>
        <w:t>h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3"/>
        </w:rPr>
        <w:t>ed</w:t>
      </w:r>
      <w:r>
        <w:rPr>
          <w:spacing w:val="-7"/>
        </w:rPr>
        <w:t>u</w:t>
      </w:r>
      <w:r>
        <w:t>c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op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3"/>
        </w:rPr>
        <w:t>e</w:t>
      </w:r>
      <w:r>
        <w:t>s</w:t>
      </w:r>
      <w:r>
        <w:rPr>
          <w:spacing w:val="-5"/>
        </w:rPr>
        <w:t>s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3"/>
        </w:rPr>
        <w:t>p</w:t>
      </w:r>
      <w:r>
        <w:rPr>
          <w:spacing w:val="-2"/>
        </w:rPr>
        <w:t>e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op</w:t>
      </w:r>
      <w:r>
        <w:rPr>
          <w:spacing w:val="-2"/>
        </w:rPr>
        <w:t>u</w:t>
      </w:r>
      <w:r>
        <w:rPr>
          <w:spacing w:val="-5"/>
        </w:rPr>
        <w:t>l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4"/>
        </w:rPr>
        <w:t>s</w:t>
      </w:r>
      <w:r>
        <w:t>,</w:t>
      </w:r>
      <w:r>
        <w:rPr>
          <w:spacing w:val="4"/>
        </w:rPr>
        <w:t xml:space="preserve"> </w:t>
      </w:r>
      <w:r>
        <w:t>w</w:t>
      </w:r>
      <w:r>
        <w:rPr>
          <w:spacing w:val="-5"/>
        </w:rPr>
        <w:t>i</w:t>
      </w:r>
      <w:r>
        <w:rPr>
          <w:spacing w:val="4"/>
        </w:rPr>
        <w:t>t</w:t>
      </w:r>
      <w:r>
        <w:t>h c</w:t>
      </w:r>
      <w:r>
        <w:rPr>
          <w:spacing w:val="-2"/>
        </w:rPr>
        <w:t>r</w:t>
      </w:r>
      <w:r>
        <w:rPr>
          <w:spacing w:val="-5"/>
        </w:rPr>
        <w:t>i</w:t>
      </w:r>
      <w:r>
        <w:rPr>
          <w:spacing w:val="4"/>
        </w:rPr>
        <w:t>t</w:t>
      </w:r>
      <w:r>
        <w:rPr>
          <w:spacing w:val="-5"/>
        </w:rPr>
        <w:t>i</w:t>
      </w:r>
      <w:r>
        <w:t>c</w:t>
      </w:r>
      <w:r>
        <w:rPr>
          <w:spacing w:val="3"/>
        </w:rPr>
        <w:t>a</w:t>
      </w:r>
      <w:r>
        <w:t xml:space="preserve">l </w:t>
      </w:r>
      <w:r>
        <w:rPr>
          <w:spacing w:val="-2"/>
        </w:rPr>
        <w:t>a</w:t>
      </w:r>
      <w:r>
        <w:t>t</w:t>
      </w:r>
      <w:r>
        <w:rPr>
          <w:spacing w:val="-2"/>
        </w:rPr>
        <w:t>t</w:t>
      </w:r>
      <w:r>
        <w:rPr>
          <w:spacing w:val="3"/>
        </w:rPr>
        <w:t>e</w:t>
      </w:r>
      <w:r>
        <w:rPr>
          <w:spacing w:val="-2"/>
        </w:rPr>
        <w:t>n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d</w:t>
      </w:r>
      <w:r>
        <w:t>i</w:t>
      </w:r>
      <w:r>
        <w:rPr>
          <w:spacing w:val="-5"/>
        </w:rPr>
        <w:t>s</w:t>
      </w:r>
      <w:r>
        <w:rPr>
          <w:spacing w:val="-2"/>
        </w:rPr>
        <w:t>a</w:t>
      </w:r>
      <w:r>
        <w:rPr>
          <w:spacing w:val="3"/>
        </w:rPr>
        <w:t>b</w:t>
      </w:r>
      <w:r>
        <w:t>i</w:t>
      </w:r>
      <w:r>
        <w:rPr>
          <w:spacing w:val="1"/>
        </w:rPr>
        <w:t>l</w:t>
      </w:r>
      <w:r>
        <w:rPr>
          <w:spacing w:val="-5"/>
        </w:rPr>
        <w:t>i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po</w:t>
      </w:r>
      <w:r>
        <w:rPr>
          <w:spacing w:val="-5"/>
        </w:rPr>
        <w:t>v</w:t>
      </w:r>
      <w:r>
        <w:rPr>
          <w:spacing w:val="-2"/>
        </w:rPr>
        <w:t>er</w:t>
      </w:r>
      <w:r>
        <w:rPr>
          <w:spacing w:val="4"/>
        </w:rPr>
        <w:t>t</w:t>
      </w:r>
      <w:r>
        <w:rPr>
          <w:spacing w:val="-3"/>
        </w:rPr>
        <w:t>y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ra</w:t>
      </w:r>
      <w:r>
        <w:t>c</w:t>
      </w:r>
      <w:r>
        <w:rPr>
          <w:spacing w:val="-2"/>
        </w:rPr>
        <w:t>e</w:t>
      </w:r>
      <w:r>
        <w:t>,</w:t>
      </w:r>
      <w:r>
        <w:rPr>
          <w:spacing w:val="4"/>
        </w:rPr>
        <w:t xml:space="preserve"> c</w:t>
      </w:r>
      <w:r>
        <w:rPr>
          <w:spacing w:val="-1"/>
        </w:rPr>
        <w:t>u</w:t>
      </w:r>
      <w:r>
        <w:rPr>
          <w:spacing w:val="-5"/>
        </w:rPr>
        <w:t>l</w:t>
      </w:r>
      <w:r>
        <w:rPr>
          <w:spacing w:val="4"/>
        </w:rPr>
        <w:t>t</w:t>
      </w:r>
      <w:r>
        <w:rPr>
          <w:spacing w:val="-7"/>
        </w:rPr>
        <w:t>u</w:t>
      </w:r>
      <w:r>
        <w:rPr>
          <w:spacing w:val="3"/>
        </w:rPr>
        <w:t>r</w:t>
      </w:r>
      <w:r>
        <w:rPr>
          <w:spacing w:val="-2"/>
        </w:rPr>
        <w:t>e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t>l</w:t>
      </w:r>
      <w:r>
        <w:rPr>
          <w:spacing w:val="-1"/>
        </w:rPr>
        <w:t>a</w:t>
      </w:r>
      <w:r>
        <w:rPr>
          <w:spacing w:val="-2"/>
        </w:rPr>
        <w:t>n</w:t>
      </w:r>
      <w:r>
        <w:rPr>
          <w:spacing w:val="3"/>
        </w:rPr>
        <w:t>g</w:t>
      </w:r>
      <w:r>
        <w:rPr>
          <w:spacing w:val="-7"/>
        </w:rPr>
        <w:t>u</w:t>
      </w:r>
      <w:r>
        <w:rPr>
          <w:spacing w:val="-2"/>
        </w:rPr>
        <w:t>a</w:t>
      </w:r>
      <w:r>
        <w:rPr>
          <w:spacing w:val="3"/>
        </w:rPr>
        <w:t>g</w:t>
      </w:r>
      <w:r>
        <w:rPr>
          <w:spacing w:val="-2"/>
        </w:rPr>
        <w:t>e</w:t>
      </w:r>
      <w:r>
        <w:t xml:space="preserve">; </w:t>
      </w:r>
      <w:r>
        <w:rPr>
          <w:spacing w:val="-2"/>
        </w:rPr>
        <w:t>(</w:t>
      </w:r>
      <w:r>
        <w:rPr>
          <w:spacing w:val="3"/>
        </w:rPr>
        <w:t>5</w:t>
      </w:r>
      <w:r>
        <w:t>)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o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>or</w:t>
      </w:r>
      <w:r>
        <w:t>k</w:t>
      </w:r>
      <w:r>
        <w:rPr>
          <w:spacing w:val="4"/>
        </w:rPr>
        <w:t xml:space="preserve"> </w:t>
      </w:r>
      <w:r>
        <w:rPr>
          <w:spacing w:val="-3"/>
        </w:rPr>
        <w:t>r</w:t>
      </w:r>
      <w:r>
        <w:rPr>
          <w:spacing w:val="3"/>
        </w:rPr>
        <w:t>o</w:t>
      </w:r>
      <w:r>
        <w:rPr>
          <w:spacing w:val="-5"/>
        </w:rPr>
        <w:t>l</w:t>
      </w:r>
      <w:r>
        <w:rPr>
          <w:spacing w:val="3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un</w:t>
      </w:r>
      <w:r>
        <w:t>c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t>n</w:t>
      </w:r>
      <w:r>
        <w:rPr>
          <w:spacing w:val="1"/>
        </w:rPr>
        <w:t xml:space="preserve"> </w:t>
      </w:r>
      <w:r>
        <w:t xml:space="preserve">in </w:t>
      </w:r>
      <w:r>
        <w:rPr>
          <w:spacing w:val="-5"/>
        </w:rPr>
        <w:t>s</w:t>
      </w:r>
      <w:r>
        <w:rPr>
          <w:spacing w:val="4"/>
        </w:rPr>
        <w:t>c</w:t>
      </w:r>
      <w:r>
        <w:rPr>
          <w:spacing w:val="-7"/>
        </w:rPr>
        <w:t>h</w:t>
      </w:r>
      <w:r>
        <w:rPr>
          <w:spacing w:val="3"/>
        </w:rPr>
        <w:t>oo</w:t>
      </w:r>
      <w:r>
        <w:t>l</w:t>
      </w:r>
      <w:r>
        <w:rPr>
          <w:spacing w:val="-5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5"/>
        </w:rPr>
        <w:t>w</w:t>
      </w:r>
      <w:r>
        <w:rPr>
          <w:spacing w:val="-5"/>
        </w:rPr>
        <w:t>i</w:t>
      </w:r>
      <w:r>
        <w:rPr>
          <w:spacing w:val="4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2"/>
        </w:rPr>
        <w:t>r</w:t>
      </w:r>
      <w:r>
        <w:rPr>
          <w:spacing w:val="3"/>
        </w:rPr>
        <w:t>o</w:t>
      </w:r>
      <w:r>
        <w:rPr>
          <w:spacing w:val="-7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rPr>
          <w:spacing w:val="3"/>
        </w:rPr>
        <w:t>m</w:t>
      </w:r>
      <w:r>
        <w:rPr>
          <w:spacing w:val="-2"/>
        </w:rPr>
        <w:t>ph</w:t>
      </w:r>
      <w:r>
        <w:rPr>
          <w:spacing w:val="3"/>
        </w:rPr>
        <w:t>a</w:t>
      </w:r>
      <w:r>
        <w:t>sis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rPr>
          <w:spacing w:val="3"/>
        </w:rPr>
        <w:t>ro</w:t>
      </w:r>
      <w:r>
        <w:rPr>
          <w:spacing w:val="-7"/>
        </w:rPr>
        <w:t>u</w:t>
      </w:r>
      <w:r>
        <w:rPr>
          <w:spacing w:val="3"/>
        </w:rPr>
        <w:t>g</w:t>
      </w:r>
      <w:r>
        <w:rPr>
          <w:spacing w:val="-7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4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7"/>
        </w:rPr>
        <w:t>u</w:t>
      </w:r>
      <w:r>
        <w:rPr>
          <w:spacing w:val="3"/>
        </w:rPr>
        <w:t>r</w:t>
      </w:r>
      <w:r>
        <w:t>se</w:t>
      </w:r>
      <w:r>
        <w:rPr>
          <w:spacing w:val="3"/>
        </w:rPr>
        <w:t xml:space="preserve"> o</w:t>
      </w:r>
      <w:r>
        <w:t>n</w:t>
      </w:r>
      <w:r>
        <w:rPr>
          <w:spacing w:val="-2"/>
        </w:rPr>
        <w:t xml:space="preserve"> </w:t>
      </w:r>
      <w:r>
        <w:rPr>
          <w:spacing w:val="4"/>
        </w:rPr>
        <w:t>t</w:t>
      </w:r>
      <w:r>
        <w:rPr>
          <w:spacing w:val="-7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o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>or</w:t>
      </w:r>
      <w:r>
        <w:rPr>
          <w:spacing w:val="4"/>
        </w:rPr>
        <w:t>k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g</w:t>
      </w:r>
      <w:r>
        <w:rPr>
          <w:spacing w:val="3"/>
        </w:rPr>
        <w:t>e</w:t>
      </w:r>
      <w:r>
        <w:rPr>
          <w:spacing w:val="-7"/>
        </w:rPr>
        <w:t>n</w:t>
      </w:r>
      <w:r>
        <w:t>t</w:t>
      </w:r>
      <w:r>
        <w:rPr>
          <w:spacing w:val="-2"/>
        </w:rPr>
        <w:t xml:space="preserve"> o</w:t>
      </w:r>
      <w:r>
        <w:t>f</w:t>
      </w:r>
      <w:r>
        <w:rPr>
          <w:spacing w:val="4"/>
        </w:rPr>
        <w:t xml:space="preserve"> 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ng</w:t>
      </w:r>
      <w:r>
        <w:t>e</w:t>
      </w:r>
      <w:r>
        <w:rPr>
          <w:spacing w:val="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5"/>
        </w:rPr>
        <w:t>s</w:t>
      </w:r>
      <w:r>
        <w:rPr>
          <w:spacing w:val="4"/>
        </w:rPr>
        <w:t>c</w:t>
      </w:r>
      <w:r>
        <w:rPr>
          <w:spacing w:val="-7"/>
        </w:rPr>
        <w:t>h</w:t>
      </w:r>
      <w:r>
        <w:rPr>
          <w:spacing w:val="3"/>
        </w:rPr>
        <w:t>oo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rPr>
          <w:spacing w:val="3"/>
        </w:rPr>
        <w:t>r</w:t>
      </w:r>
      <w:r>
        <w:rPr>
          <w:spacing w:val="-2"/>
        </w:rPr>
        <w:t>g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-5"/>
        </w:rPr>
        <w:t>i</w:t>
      </w:r>
      <w:r>
        <w:t>z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7"/>
        </w:rPr>
        <w:t xml:space="preserve"> </w:t>
      </w:r>
      <w:r>
        <w:t>sy</w:t>
      </w:r>
      <w:r>
        <w:rPr>
          <w:spacing w:val="-5"/>
        </w:rPr>
        <w:t>s</w:t>
      </w:r>
      <w:r>
        <w:t>t</w:t>
      </w:r>
      <w:r>
        <w:rPr>
          <w:spacing w:val="-2"/>
        </w:rPr>
        <w:t>e</w:t>
      </w:r>
      <w:r>
        <w:rPr>
          <w:spacing w:val="3"/>
        </w:rPr>
        <w:t>m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3"/>
        </w:rPr>
        <w:t>e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l</w:t>
      </w:r>
      <w:r>
        <w:rPr>
          <w:spacing w:val="-2"/>
        </w:rPr>
        <w:t>o</w:t>
      </w:r>
      <w:r>
        <w:rPr>
          <w:spacing w:val="4"/>
        </w:rPr>
        <w:t>c</w:t>
      </w:r>
      <w:r>
        <w:rPr>
          <w:spacing w:val="3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c</w:t>
      </w:r>
      <w:r>
        <w:rPr>
          <w:spacing w:val="-7"/>
        </w:rPr>
        <w:t>h</w:t>
      </w:r>
      <w:r>
        <w:rPr>
          <w:spacing w:val="-2"/>
        </w:rPr>
        <w:t>o</w:t>
      </w:r>
      <w:r>
        <w:rPr>
          <w:spacing w:val="3"/>
        </w:rPr>
        <w:t>o</w:t>
      </w:r>
      <w:r>
        <w:rPr>
          <w:spacing w:val="-5"/>
        </w:rPr>
        <w:t>l</w:t>
      </w:r>
      <w:r>
        <w:t>.</w:t>
      </w:r>
    </w:p>
    <w:p w:rsidR="00FC47D1" w:rsidRDefault="00FC47D1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FC47D1" w:rsidRDefault="00FC47D1">
      <w:pPr>
        <w:pStyle w:val="Heading4"/>
        <w:kinsoku w:val="0"/>
        <w:overflowPunct w:val="0"/>
        <w:ind w:left="640"/>
        <w:rPr>
          <w:b w:val="0"/>
          <w:bCs w:val="0"/>
        </w:rPr>
      </w:pPr>
      <w:r>
        <w:t>C</w:t>
      </w:r>
      <w:r>
        <w:rPr>
          <w:spacing w:val="2"/>
        </w:rPr>
        <w:t>o</w:t>
      </w:r>
      <w:r>
        <w:rPr>
          <w:spacing w:val="-8"/>
        </w:rPr>
        <w:t>u</w:t>
      </w:r>
      <w:r>
        <w:rPr>
          <w:spacing w:val="2"/>
        </w:rPr>
        <w:t>r</w:t>
      </w:r>
      <w:r>
        <w:rPr>
          <w:spacing w:val="-2"/>
        </w:rPr>
        <w:t>s</w:t>
      </w:r>
      <w:r>
        <w:t>e</w:t>
      </w:r>
      <w:r>
        <w:rPr>
          <w:spacing w:val="-2"/>
        </w:rPr>
        <w:t xml:space="preserve"> O</w:t>
      </w:r>
      <w:r>
        <w:rPr>
          <w:spacing w:val="2"/>
        </w:rPr>
        <w:t>b</w:t>
      </w:r>
      <w:r>
        <w:t>j</w:t>
      </w:r>
      <w:r>
        <w:rPr>
          <w:spacing w:val="-2"/>
        </w:rPr>
        <w:t>ec</w:t>
      </w:r>
      <w:r>
        <w:rPr>
          <w:spacing w:val="3"/>
        </w:rPr>
        <w:t>t</w:t>
      </w:r>
      <w:r>
        <w:rPr>
          <w:spacing w:val="4"/>
        </w:rPr>
        <w:t>i</w:t>
      </w:r>
      <w:r>
        <w:rPr>
          <w:spacing w:val="-7"/>
        </w:rPr>
        <w:t>v</w:t>
      </w:r>
      <w:r>
        <w:rPr>
          <w:spacing w:val="-2"/>
        </w:rPr>
        <w:t>e</w:t>
      </w:r>
      <w:r>
        <w:t>s</w:t>
      </w:r>
    </w:p>
    <w:p w:rsidR="00FC47D1" w:rsidRDefault="00FC47D1">
      <w:pPr>
        <w:kinsoku w:val="0"/>
        <w:overflowPunct w:val="0"/>
        <w:spacing w:line="240" w:lineRule="exact"/>
      </w:pPr>
    </w:p>
    <w:p w:rsidR="00FC47D1" w:rsidRDefault="00DD7761">
      <w:pPr>
        <w:pStyle w:val="BodyText"/>
        <w:kinsoku w:val="0"/>
        <w:overflowPunct w:val="0"/>
        <w:ind w:left="6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831215</wp:posOffset>
                </wp:positionH>
                <wp:positionV relativeFrom="paragraph">
                  <wp:posOffset>295910</wp:posOffset>
                </wp:positionV>
                <wp:extent cx="6099810" cy="624205"/>
                <wp:effectExtent l="0" t="0" r="0" b="0"/>
                <wp:wrapNone/>
                <wp:docPr id="20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624205"/>
                          <a:chOff x="1309" y="466"/>
                          <a:chExt cx="9606" cy="983"/>
                        </a:xfrm>
                      </wpg:grpSpPr>
                      <wps:wsp>
                        <wps:cNvPr id="204" name="Rectangle 3"/>
                        <wps:cNvSpPr>
                          <a:spLocks/>
                        </wps:cNvSpPr>
                        <wps:spPr bwMode="auto">
                          <a:xfrm>
                            <a:off x="2860" y="487"/>
                            <a:ext cx="110" cy="23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4"/>
                        <wps:cNvSpPr>
                          <a:spLocks/>
                        </wps:cNvSpPr>
                        <wps:spPr bwMode="auto">
                          <a:xfrm>
                            <a:off x="1340" y="487"/>
                            <a:ext cx="100" cy="23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5"/>
                        <wps:cNvSpPr>
                          <a:spLocks/>
                        </wps:cNvSpPr>
                        <wps:spPr bwMode="auto">
                          <a:xfrm>
                            <a:off x="1440" y="487"/>
                            <a:ext cx="1420" cy="23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6"/>
                        <wps:cNvSpPr>
                          <a:spLocks/>
                        </wps:cNvSpPr>
                        <wps:spPr bwMode="auto">
                          <a:xfrm>
                            <a:off x="2970" y="487"/>
                            <a:ext cx="110" cy="23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7"/>
                        <wps:cNvSpPr>
                          <a:spLocks/>
                        </wps:cNvSpPr>
                        <wps:spPr bwMode="auto">
                          <a:xfrm>
                            <a:off x="10784" y="487"/>
                            <a:ext cx="100" cy="23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8"/>
                        <wps:cNvSpPr>
                          <a:spLocks/>
                        </wps:cNvSpPr>
                        <wps:spPr bwMode="auto">
                          <a:xfrm>
                            <a:off x="3080" y="487"/>
                            <a:ext cx="7703" cy="23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9"/>
                        <wps:cNvSpPr>
                          <a:spLocks/>
                        </wps:cNvSpPr>
                        <wps:spPr bwMode="auto">
                          <a:xfrm>
                            <a:off x="1320" y="477"/>
                            <a:ext cx="9584" cy="20"/>
                          </a:xfrm>
                          <a:custGeom>
                            <a:avLst/>
                            <a:gdLst>
                              <a:gd name="T0" fmla="*/ 0 w 9584"/>
                              <a:gd name="T1" fmla="*/ 0 h 20"/>
                              <a:gd name="T2" fmla="*/ 9584 w 95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84" h="20">
                                <a:moveTo>
                                  <a:pt x="0" y="0"/>
                                </a:moveTo>
                                <a:lnTo>
                                  <a:pt x="9584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0"/>
                        <wps:cNvSpPr>
                          <a:spLocks/>
                        </wps:cNvSpPr>
                        <wps:spPr bwMode="auto">
                          <a:xfrm>
                            <a:off x="1330" y="487"/>
                            <a:ext cx="20" cy="9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41"/>
                              <a:gd name="T2" fmla="*/ 0 w 20"/>
                              <a:gd name="T3" fmla="*/ 940 h 9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41">
                                <a:moveTo>
                                  <a:pt x="0" y="0"/>
                                </a:moveTo>
                                <a:lnTo>
                                  <a:pt x="0" y="94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1"/>
                        <wps:cNvSpPr>
                          <a:spLocks/>
                        </wps:cNvSpPr>
                        <wps:spPr bwMode="auto">
                          <a:xfrm>
                            <a:off x="10894" y="487"/>
                            <a:ext cx="20" cy="9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41"/>
                              <a:gd name="T2" fmla="*/ 0 w 20"/>
                              <a:gd name="T3" fmla="*/ 940 h 9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41">
                                <a:moveTo>
                                  <a:pt x="0" y="0"/>
                                </a:moveTo>
                                <a:lnTo>
                                  <a:pt x="0" y="94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2"/>
                        <wps:cNvSpPr>
                          <a:spLocks/>
                        </wps:cNvSpPr>
                        <wps:spPr bwMode="auto">
                          <a:xfrm>
                            <a:off x="1320" y="727"/>
                            <a:ext cx="9584" cy="20"/>
                          </a:xfrm>
                          <a:custGeom>
                            <a:avLst/>
                            <a:gdLst>
                              <a:gd name="T0" fmla="*/ 0 w 9584"/>
                              <a:gd name="T1" fmla="*/ 0 h 20"/>
                              <a:gd name="T2" fmla="*/ 9584 w 95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84" h="20">
                                <a:moveTo>
                                  <a:pt x="0" y="0"/>
                                </a:moveTo>
                                <a:lnTo>
                                  <a:pt x="9584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3"/>
                        <wps:cNvSpPr>
                          <a:spLocks/>
                        </wps:cNvSpPr>
                        <wps:spPr bwMode="auto">
                          <a:xfrm>
                            <a:off x="1320" y="1438"/>
                            <a:ext cx="9584" cy="20"/>
                          </a:xfrm>
                          <a:custGeom>
                            <a:avLst/>
                            <a:gdLst>
                              <a:gd name="T0" fmla="*/ 0 w 9584"/>
                              <a:gd name="T1" fmla="*/ 0 h 20"/>
                              <a:gd name="T2" fmla="*/ 9584 w 95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84" h="20">
                                <a:moveTo>
                                  <a:pt x="0" y="0"/>
                                </a:moveTo>
                                <a:lnTo>
                                  <a:pt x="9584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82F2F" id="Group 2" o:spid="_x0000_s1026" style="position:absolute;margin-left:65.45pt;margin-top:23.3pt;width:480.3pt;height:49.15pt;z-index:-251666944;mso-position-horizontal-relative:page" coordorigin="1309,466" coordsize="9606,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" o:allowincell="f">
                <v:rect id="Rectangle 3" o:spid="_x0000_s1027" style="position:absolute;left:2860;top:487;width:11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IYssQA&#10;AADcAAAADwAAAGRycy9kb3ducmV2LnhtbESPQWvCQBSE7wX/w/IEb3VT0SKpq5QQQfBUK+jxuftM&#10;QrNvY3Y18d+7BcHjMDPfMItVb2txo9ZXjhV8jBMQxNqZigsF+9/1+xyED8gGa8ek4E4eVsvB2wJT&#10;4zr+odsuFCJC2KeooAyhSaX0uiSLfuwa4uidXWsxRNkW0rTYRbit5SRJPqXFiuNCiQ1lJem/3dUq&#10;uGzvx1mT550+zrI+P5z1SWZaqdGw//4CEagPr/CzvTEKJskU/s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iGLLEAAAA3AAAAA8AAAAAAAAAAAAAAAAAmAIAAGRycy9k&#10;b3ducmV2LnhtbFBLBQYAAAAABAAEAPUAAACJAwAAAAA=&#10;" fillcolor="#c00000" stroked="f">
                  <v:path arrowok="t"/>
                </v:rect>
                <v:rect id="Rectangle 4" o:spid="_x0000_s1028" style="position:absolute;left:1340;top:487;width:1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69KcMA&#10;AADcAAAADwAAAGRycy9kb3ducmV2LnhtbESPQWvCQBSE7wX/w/KE3upGIaVEV5GQguCpWtDjc/eZ&#10;BLNvY3Zr4r/vCoLHYWa+YRarwTbiRp2vHSuYThIQxNqZmksFv/vvjy8QPiAbbByTgjt5WC1HbwvM&#10;jOv5h267UIoIYZ+hgiqENpPS64os+olriaN3dp3FEGVXStNhH+G2kbMk+ZQWa44LFbaUV6Qvuz+r&#10;4Lq9H9O2KHp9TPOhOJz1SeZaqffxsJ6DCDSEV/jZ3hgFsySFx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69KcMAAADcAAAADwAAAAAAAAAAAAAAAACYAgAAZHJzL2Rv&#10;d25yZXYueG1sUEsFBgAAAAAEAAQA9QAAAIgDAAAAAA==&#10;" fillcolor="#c00000" stroked="f">
                  <v:path arrowok="t"/>
                </v:rect>
                <v:rect id="Rectangle 5" o:spid="_x0000_s1029" style="position:absolute;left:1440;top:487;width:142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jXsMA&#10;AADcAAAADwAAAGRycy9kb3ducmV2LnhtbESPQYvCMBSE78L+h/AW9qapgiLVKFK6IOxJV9DjM3m2&#10;xeal20Rb/70RhD0OM/MNs1z3thZ3an3lWMF4lIAg1s5UXCg4/H4P5yB8QDZYOyYFD/KwXn0Mlpga&#10;1/GO7vtQiAhhn6KCMoQmldLrkiz6kWuIo3dxrcUQZVtI02IX4baWkySZSYsVx4USG8pK0tf9zSr4&#10;+3mcpk2ed/o0zfr8eNFnmWmlvj77zQJEoD78h9/trVEwSW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wjXsMAAADcAAAADwAAAAAAAAAAAAAAAACYAgAAZHJzL2Rv&#10;d25yZXYueG1sUEsFBgAAAAAEAAQA9QAAAIgDAAAAAA==&#10;" fillcolor="#c00000" stroked="f">
                  <v:path arrowok="t"/>
                </v:rect>
                <v:rect id="Rectangle 6" o:spid="_x0000_s1030" style="position:absolute;left:2970;top:487;width:11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GxcUA&#10;AADcAAAADwAAAGRycy9kb3ducmV2LnhtbESPT2vCQBTE7wW/w/KE3upGwVaiG5EQodCTtlCPz92X&#10;P5h9G7NbE7+9Wyj0OMzMb5jNdrStuFHvG8cK5rMEBLF2puFKwdfn/mUFwgdkg61jUnAnD9ts8rTB&#10;1LiBD3Q7hkpECPsUFdQhdKmUXtdk0c9cRxy90vUWQ5R9JU2PQ4TbVi6S5FVabDgu1NhRXpO+HH+s&#10;guvH/bTsimLQp2U+Ft+lPstcK/U8HXdrEIHG8B/+a78bBYvkDX7PxCMg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MIbFxQAAANwAAAAPAAAAAAAAAAAAAAAAAJgCAABkcnMv&#10;ZG93bnJldi54bWxQSwUGAAAAAAQABAD1AAAAigMAAAAA&#10;" fillcolor="#c00000" stroked="f">
                  <v:path arrowok="t"/>
                </v:rect>
                <v:rect id="Rectangle 7" o:spid="_x0000_s1031" style="position:absolute;left:10784;top:487;width:1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St8IA&#10;AADcAAAADwAAAGRycy9kb3ducmV2LnhtbERPz2vCMBS+D/Y/hDfwtqYKjtE1ipQKA09WYR7fkmdb&#10;1rzUJrPtf28Ogx0/vt/5drKduNPgW8cKlkkKglg703Kt4Hzav76D8AHZYOeYFMzkYbt5fsoxM27k&#10;I92rUIsYwj5DBU0IfSal1w1Z9InriSN3dYPFEOFQSzPgGMNtJ1dp+iYtthwbGuypaEj/VL9Wwe0w&#10;X9Z9WY76si6m8uuqv2WhlVq8TLsPEIGm8C/+c38aBas0ro1n4hG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xK3wgAAANwAAAAPAAAAAAAAAAAAAAAAAJgCAABkcnMvZG93&#10;bnJldi54bWxQSwUGAAAAAAQABAD1AAAAhwMAAAAA&#10;" fillcolor="#c00000" stroked="f">
                  <v:path arrowok="t"/>
                </v:rect>
                <v:rect id="Rectangle 8" o:spid="_x0000_s1032" style="position:absolute;left:3080;top:487;width:7703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3LMUA&#10;AADcAAAADwAAAGRycy9kb3ducmV2LnhtbESPT2vCQBTE7wW/w/KE3upGwVKjG5EQodCTtlCPz92X&#10;P5h9G7NbE7+9Wyj0OMzMb5jNdrStuFHvG8cK5rMEBLF2puFKwdfn/uUNhA/IBlvHpOBOHrbZ5GmD&#10;qXEDH+h2DJWIEPYpKqhD6FIpva7Jop+5jjh6pesthij7Spoehwi3rVwkyau02HBcqLGjvCZ9Of5Y&#10;BdeP+2nZFcWgT8t8LL5LfZa5Vup5Ou7WIAKN4T/81343ChbJCn7PxCMg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7csxQAAANwAAAAPAAAAAAAAAAAAAAAAAJgCAABkcnMv&#10;ZG93bnJldi54bWxQSwUGAAAAAAQABAD1AAAAigMAAAAA&#10;" fillcolor="#c00000" stroked="f">
                  <v:path arrowok="t"/>
                </v:rect>
                <v:shape id="Freeform 9" o:spid="_x0000_s1033" style="position:absolute;left:1320;top:477;width:9584;height:20;visibility:visible;mso-wrap-style:square;v-text-anchor:top" coordsize="95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k3sAA&#10;AADcAAAADwAAAGRycy9kb3ducmV2LnhtbERPy2oCMRTdF/oP4RbcdTI+sGU0ylAQXFUc3XR3mdxO&#10;Bic3IUl1/HuzKLg8nPd6O9pBXCnE3rGCaVGCIG6d7rlTcD7t3j9BxISscXBMCu4UYbt5fVljpd2N&#10;j3RtUidyCMcKFZiUfCVlbA1ZjIXzxJn7dcFiyjB0Uge85XA7yFlZLqXFnnODQU9fhtpL82cV7Jz/&#10;PgT/MW9ai/XPeNjXRi6UmryN9QpEojE9xf/uvVYwm+b5+Uw+An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wk3sAAAADcAAAADwAAAAAAAAAAAAAAAACYAgAAZHJzL2Rvd25y&#10;ZXYueG1sUEsFBgAAAAAEAAQA9QAAAIUDAAAAAA==&#10;" path="m,l9584,e" filled="f" strokecolor="#c0504d" strokeweight="1.1pt">
                  <v:path arrowok="t" o:connecttype="custom" o:connectlocs="0,0;9584,0" o:connectangles="0,0"/>
                </v:shape>
                <v:shape id="Freeform 10" o:spid="_x0000_s1034" style="position:absolute;left:1330;top:487;width:20;height:941;visibility:visible;mso-wrap-style:square;v-text-anchor:top" coordsize="20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S/QcIA&#10;AADcAAAADwAAAGRycy9kb3ducmV2LnhtbESPQWsCMRSE70L/Q3gFb5pdEduuRikFQbAX1/b+3Dx3&#10;FzcvSxLX+O8bQehxmJlvmNUmmk4M5HxrWUE+zUAQV1a3XCv4OW4n7yB8QNbYWSYFd/KwWb+MVlho&#10;e+MDDWWoRYKwL1BBE0JfSOmrhgz6qe2Jk3e2zmBI0tVSO7wluOnkLMsW0mDLaaHBnr4aqi7l1Sj4&#10;7b7jcHaxlDp+7E9v23nOJ6vU+DV+LkEEiuE//GzvtIJZnsPjTD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L9BwgAAANwAAAAPAAAAAAAAAAAAAAAAAJgCAABkcnMvZG93&#10;bnJldi54bWxQSwUGAAAAAAQABAD1AAAAhwMAAAAA&#10;" path="m,l,940e" filled="f" strokecolor="#c0504d" strokeweight=".38803mm">
                  <v:path arrowok="t" o:connecttype="custom" o:connectlocs="0,0;0,940" o:connectangles="0,0"/>
                </v:shape>
                <v:shape id="Freeform 11" o:spid="_x0000_s1035" style="position:absolute;left:10894;top:487;width:20;height:941;visibility:visible;mso-wrap-style:square;v-text-anchor:top" coordsize="20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hNsMA&#10;AADcAAAADwAAAGRycy9kb3ducmV2LnhtbESPQWvCQBSE70L/w/IK3nSTINWmrlIKgmAvjfb+zD6T&#10;0OzbsLvG9d93CwWPw8x8w6y30fRiJOc7ywryeQaCuLa640bB6bibrUD4gKyxt0wK7uRhu3marLHU&#10;9sZfNFahEQnCvkQFbQhDKaWvWzLo53YgTt7FOoMhSddI7fCW4KaXRZa9SIMdp4UWB/poqf6prkbB&#10;d/8Zx4uLldTx9XBe7hY5n61S0+f4/gYiUAyP8H97rxUUeQF/Z9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YhNsMAAADcAAAADwAAAAAAAAAAAAAAAACYAgAAZHJzL2Rv&#10;d25yZXYueG1sUEsFBgAAAAAEAAQA9QAAAIgDAAAAAA==&#10;" path="m,l,940e" filled="f" strokecolor="#c0504d" strokeweight=".38803mm">
                  <v:path arrowok="t" o:connecttype="custom" o:connectlocs="0,0;0,940" o:connectangles="0,0"/>
                </v:shape>
                <v:shape id="Freeform 12" o:spid="_x0000_s1036" style="position:absolute;left:1320;top:727;width:9584;height:20;visibility:visible;mso-wrap-style:square;v-text-anchor:top" coordsize="95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xxMYA&#10;AADcAAAADwAAAGRycy9kb3ducmV2LnhtbESPQWvCQBSE70L/w/IKvYhukoJIdJVSURropVY9P7PP&#10;JG32bZLdmvjvuwWhx2FmvmGW68HU4kqdqywriKcRCOLc6ooLBYfP7WQOwnlkjbVlUnAjB+vVw2iJ&#10;qbY9f9B17wsRIOxSVFB636RSurwkg25qG+LgXWxn0AfZFVJ32Ae4qWUSRTNpsOKwUGJDryXl3/sf&#10;o6A1t/hYb953WXvO7PhrdsLDfKfU0+PwsgDhafD/4Xv7TStI4mf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0xxMYAAADcAAAADwAAAAAAAAAAAAAAAACYAgAAZHJz&#10;L2Rvd25yZXYueG1sUEsFBgAAAAAEAAQA9QAAAIsDAAAAAA==&#10;" path="m,l9584,e" filled="f" strokecolor="#c0504d" strokeweight=".38803mm">
                  <v:path arrowok="t" o:connecttype="custom" o:connectlocs="0,0;9584,0" o:connectangles="0,0"/>
                </v:shape>
                <v:shape id="Freeform 13" o:spid="_x0000_s1037" style="position:absolute;left:1320;top:1438;width:9584;height:20;visibility:visible;mso-wrap-style:square;v-text-anchor:top" coordsize="95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psMYA&#10;AADcAAAADwAAAGRycy9kb3ducmV2LnhtbESPQWvCQBSE70L/w/IKvYhuEopIdJVSURropVY9P7PP&#10;JG32bZLdmvjvuwWhx2FmvmGW68HU4kqdqywriKcRCOLc6ooLBYfP7WQOwnlkjbVlUnAjB+vVw2iJ&#10;qbY9f9B17wsRIOxSVFB636RSurwkg25qG+LgXWxn0AfZFVJ32Ae4qWUSRTNpsOKwUGJDryXl3/sf&#10;o6A1t/hYb953WXvO7PhrdsLDfKfU0+PwsgDhafD/4Xv7TStI4mf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SpsMYAAADcAAAADwAAAAAAAAAAAAAAAACYAgAAZHJz&#10;L2Rvd25yZXYueG1sUEsFBgAAAAAEAAQA9QAAAIsDAAAAAA==&#10;" path="m,l9584,e" filled="f" strokecolor="#c0504d" strokeweight=".38803mm">
                  <v:path arrowok="t" o:connecttype="custom" o:connectlocs="0,0;9584,0" o:connectangles="0,0"/>
                </v:shape>
                <w10:wrap anchorx="page"/>
              </v:group>
            </w:pict>
          </mc:Fallback>
        </mc:AlternateContent>
      </w:r>
      <w:r w:rsidR="00FC47D1">
        <w:t>U</w:t>
      </w:r>
      <w:r w:rsidR="00FC47D1">
        <w:rPr>
          <w:spacing w:val="-2"/>
        </w:rPr>
        <w:t>p</w:t>
      </w:r>
      <w:r w:rsidR="00FC47D1">
        <w:rPr>
          <w:spacing w:val="3"/>
        </w:rPr>
        <w:t>o</w:t>
      </w:r>
      <w:r w:rsidR="00FC47D1">
        <w:t>n</w:t>
      </w:r>
      <w:r w:rsidR="00FC47D1">
        <w:rPr>
          <w:spacing w:val="-7"/>
        </w:rPr>
        <w:t xml:space="preserve"> </w:t>
      </w:r>
      <w:r w:rsidR="00FC47D1">
        <w:rPr>
          <w:spacing w:val="-1"/>
        </w:rPr>
        <w:t>c</w:t>
      </w:r>
      <w:r w:rsidR="00FC47D1">
        <w:rPr>
          <w:spacing w:val="-2"/>
        </w:rPr>
        <w:t>o</w:t>
      </w:r>
      <w:r w:rsidR="00FC47D1">
        <w:rPr>
          <w:spacing w:val="3"/>
        </w:rPr>
        <w:t>m</w:t>
      </w:r>
      <w:r w:rsidR="00FC47D1">
        <w:rPr>
          <w:spacing w:val="-2"/>
        </w:rPr>
        <w:t>p</w:t>
      </w:r>
      <w:r w:rsidR="00FC47D1">
        <w:t>l</w:t>
      </w:r>
      <w:r w:rsidR="00FC47D1">
        <w:rPr>
          <w:spacing w:val="-1"/>
        </w:rPr>
        <w:t>e</w:t>
      </w:r>
      <w:r w:rsidR="00FC47D1">
        <w:rPr>
          <w:spacing w:val="4"/>
        </w:rPr>
        <w:t>t</w:t>
      </w:r>
      <w:r w:rsidR="00FC47D1">
        <w:rPr>
          <w:spacing w:val="-5"/>
        </w:rPr>
        <w:t>i</w:t>
      </w:r>
      <w:r w:rsidR="00FC47D1">
        <w:rPr>
          <w:spacing w:val="3"/>
        </w:rPr>
        <w:t>o</w:t>
      </w:r>
      <w:r w:rsidR="00FC47D1">
        <w:t>n</w:t>
      </w:r>
      <w:r w:rsidR="00FC47D1">
        <w:rPr>
          <w:spacing w:val="-7"/>
        </w:rPr>
        <w:t xml:space="preserve"> </w:t>
      </w:r>
      <w:r w:rsidR="00FC47D1">
        <w:rPr>
          <w:spacing w:val="-2"/>
        </w:rPr>
        <w:t>o</w:t>
      </w:r>
      <w:r w:rsidR="00FC47D1">
        <w:t>f</w:t>
      </w:r>
      <w:r w:rsidR="00FC47D1">
        <w:rPr>
          <w:spacing w:val="5"/>
        </w:rPr>
        <w:t xml:space="preserve"> </w:t>
      </w:r>
      <w:r w:rsidR="00FC47D1">
        <w:rPr>
          <w:spacing w:val="4"/>
        </w:rPr>
        <w:t>t</w:t>
      </w:r>
      <w:r w:rsidR="00FC47D1">
        <w:rPr>
          <w:spacing w:val="-2"/>
        </w:rPr>
        <w:t>h</w:t>
      </w:r>
      <w:r w:rsidR="00FC47D1">
        <w:t>is</w:t>
      </w:r>
      <w:r w:rsidR="00FC47D1">
        <w:rPr>
          <w:spacing w:val="-5"/>
        </w:rPr>
        <w:t xml:space="preserve"> </w:t>
      </w:r>
      <w:r w:rsidR="00FC47D1">
        <w:rPr>
          <w:spacing w:val="-1"/>
        </w:rPr>
        <w:t>c</w:t>
      </w:r>
      <w:r w:rsidR="00FC47D1">
        <w:rPr>
          <w:spacing w:val="3"/>
        </w:rPr>
        <w:t>o</w:t>
      </w:r>
      <w:r w:rsidR="00FC47D1">
        <w:rPr>
          <w:spacing w:val="-2"/>
        </w:rPr>
        <w:t>u</w:t>
      </w:r>
      <w:r w:rsidR="00FC47D1">
        <w:rPr>
          <w:spacing w:val="3"/>
        </w:rPr>
        <w:t>r</w:t>
      </w:r>
      <w:r w:rsidR="00FC47D1">
        <w:rPr>
          <w:spacing w:val="-5"/>
        </w:rPr>
        <w:t>s</w:t>
      </w:r>
      <w:r w:rsidR="00FC47D1">
        <w:rPr>
          <w:spacing w:val="-2"/>
        </w:rPr>
        <w:t>e</w:t>
      </w:r>
      <w:r w:rsidR="00FC47D1">
        <w:t>,</w:t>
      </w:r>
      <w:r w:rsidR="00FC47D1">
        <w:rPr>
          <w:spacing w:val="3"/>
        </w:rPr>
        <w:t xml:space="preserve"> </w:t>
      </w:r>
      <w:r w:rsidR="00FC47D1">
        <w:rPr>
          <w:spacing w:val="-5"/>
        </w:rPr>
        <w:t>s</w:t>
      </w:r>
      <w:r w:rsidR="00FC47D1">
        <w:rPr>
          <w:spacing w:val="4"/>
        </w:rPr>
        <w:t>t</w:t>
      </w:r>
      <w:r w:rsidR="00FC47D1">
        <w:rPr>
          <w:spacing w:val="-2"/>
        </w:rPr>
        <w:t>ud</w:t>
      </w:r>
      <w:r w:rsidR="00FC47D1">
        <w:rPr>
          <w:spacing w:val="3"/>
        </w:rPr>
        <w:t>e</w:t>
      </w:r>
      <w:r w:rsidR="00FC47D1">
        <w:rPr>
          <w:spacing w:val="-2"/>
        </w:rPr>
        <w:t>n</w:t>
      </w:r>
      <w:r w:rsidR="00FC47D1">
        <w:rPr>
          <w:spacing w:val="4"/>
        </w:rPr>
        <w:t>t</w:t>
      </w:r>
      <w:r w:rsidR="00FC47D1">
        <w:t>s</w:t>
      </w:r>
      <w:r w:rsidR="00FC47D1">
        <w:rPr>
          <w:spacing w:val="-5"/>
        </w:rPr>
        <w:t xml:space="preserve"> </w:t>
      </w:r>
      <w:r w:rsidR="00FC47D1">
        <w:t xml:space="preserve">will </w:t>
      </w:r>
      <w:r w:rsidR="00FC47D1">
        <w:rPr>
          <w:spacing w:val="-2"/>
        </w:rPr>
        <w:t>b</w:t>
      </w:r>
      <w:r w:rsidR="00FC47D1">
        <w:t>e</w:t>
      </w:r>
      <w:r w:rsidR="00FC47D1">
        <w:rPr>
          <w:spacing w:val="-2"/>
        </w:rPr>
        <w:t xml:space="preserve"> a</w:t>
      </w:r>
      <w:r w:rsidR="00FC47D1">
        <w:rPr>
          <w:spacing w:val="3"/>
        </w:rPr>
        <w:t>b</w:t>
      </w:r>
      <w:r w:rsidR="00FC47D1">
        <w:rPr>
          <w:spacing w:val="-5"/>
        </w:rPr>
        <w:t>l</w:t>
      </w:r>
      <w:r w:rsidR="00FC47D1">
        <w:t>e</w:t>
      </w:r>
      <w:r w:rsidR="00FC47D1">
        <w:rPr>
          <w:spacing w:val="3"/>
        </w:rPr>
        <w:t xml:space="preserve"> </w:t>
      </w:r>
      <w:r w:rsidR="00FC47D1">
        <w:rPr>
          <w:spacing w:val="-2"/>
        </w:rPr>
        <w:t>t</w:t>
      </w:r>
      <w:r w:rsidR="00FC47D1">
        <w:t>o</w:t>
      </w:r>
      <w:r w:rsidR="00FC47D1">
        <w:rPr>
          <w:spacing w:val="-2"/>
        </w:rPr>
        <w:t xml:space="preserve"> </w:t>
      </w:r>
      <w:r w:rsidR="00FC47D1">
        <w:rPr>
          <w:spacing w:val="3"/>
        </w:rPr>
        <w:t>d</w:t>
      </w:r>
      <w:r w:rsidR="00FC47D1">
        <w:rPr>
          <w:spacing w:val="-2"/>
        </w:rPr>
        <w:t>e</w:t>
      </w:r>
      <w:r w:rsidR="00FC47D1">
        <w:rPr>
          <w:spacing w:val="3"/>
        </w:rPr>
        <w:t>m</w:t>
      </w:r>
      <w:r w:rsidR="00FC47D1">
        <w:rPr>
          <w:spacing w:val="-2"/>
        </w:rPr>
        <w:t>on</w:t>
      </w:r>
      <w:r w:rsidR="00FC47D1">
        <w:rPr>
          <w:spacing w:val="-5"/>
        </w:rPr>
        <w:t>s</w:t>
      </w:r>
      <w:r w:rsidR="00FC47D1">
        <w:t>t</w:t>
      </w:r>
      <w:r w:rsidR="00FC47D1">
        <w:rPr>
          <w:spacing w:val="2"/>
        </w:rPr>
        <w:t>r</w:t>
      </w:r>
      <w:r w:rsidR="00FC47D1">
        <w:rPr>
          <w:spacing w:val="-2"/>
        </w:rPr>
        <w:t>a</w:t>
      </w:r>
      <w:r w:rsidR="00FC47D1">
        <w:t>te</w:t>
      </w:r>
      <w:r w:rsidR="00FC47D1">
        <w:rPr>
          <w:spacing w:val="-2"/>
        </w:rPr>
        <w:t xml:space="preserve"> </w:t>
      </w:r>
      <w:r w:rsidR="00FC47D1">
        <w:rPr>
          <w:spacing w:val="2"/>
        </w:rPr>
        <w:t>m</w:t>
      </w:r>
      <w:r w:rsidR="00FC47D1">
        <w:rPr>
          <w:spacing w:val="3"/>
        </w:rPr>
        <w:t>a</w:t>
      </w:r>
      <w:r w:rsidR="00FC47D1">
        <w:rPr>
          <w:spacing w:val="-5"/>
        </w:rPr>
        <w:t>s</w:t>
      </w:r>
      <w:r w:rsidR="00FC47D1">
        <w:t>t</w:t>
      </w:r>
      <w:r w:rsidR="00FC47D1">
        <w:rPr>
          <w:spacing w:val="-2"/>
        </w:rPr>
        <w:t>e</w:t>
      </w:r>
      <w:r w:rsidR="00FC47D1">
        <w:rPr>
          <w:spacing w:val="3"/>
        </w:rPr>
        <w:t>r</w:t>
      </w:r>
      <w:r w:rsidR="00FC47D1">
        <w:t>y</w:t>
      </w:r>
      <w:r w:rsidR="00FC47D1">
        <w:rPr>
          <w:spacing w:val="-1"/>
        </w:rPr>
        <w:t xml:space="preserve"> </w:t>
      </w:r>
      <w:r w:rsidR="00FC47D1">
        <w:t>in</w:t>
      </w:r>
      <w:r w:rsidR="00FC47D1">
        <w:rPr>
          <w:spacing w:val="-1"/>
        </w:rPr>
        <w:t xml:space="preserve"> </w:t>
      </w:r>
      <w:r w:rsidR="00FC47D1">
        <w:rPr>
          <w:spacing w:val="3"/>
        </w:rPr>
        <w:t>t</w:t>
      </w:r>
      <w:r w:rsidR="00FC47D1">
        <w:rPr>
          <w:spacing w:val="-7"/>
        </w:rPr>
        <w:t>h</w:t>
      </w:r>
      <w:r w:rsidR="00FC47D1">
        <w:t>e</w:t>
      </w:r>
      <w:r w:rsidR="00FC47D1">
        <w:rPr>
          <w:spacing w:val="3"/>
        </w:rPr>
        <w:t xml:space="preserve"> f</w:t>
      </w:r>
      <w:r w:rsidR="00FC47D1">
        <w:rPr>
          <w:spacing w:val="-2"/>
        </w:rPr>
        <w:t>o</w:t>
      </w:r>
      <w:r w:rsidR="00FC47D1">
        <w:t>l</w:t>
      </w:r>
      <w:r w:rsidR="00FC47D1">
        <w:rPr>
          <w:spacing w:val="-4"/>
        </w:rPr>
        <w:t>l</w:t>
      </w:r>
      <w:r w:rsidR="00FC47D1">
        <w:rPr>
          <w:spacing w:val="-2"/>
        </w:rPr>
        <w:t>o</w:t>
      </w:r>
      <w:r w:rsidR="00FC47D1">
        <w:rPr>
          <w:spacing w:val="5"/>
        </w:rPr>
        <w:t>w</w:t>
      </w:r>
      <w:r w:rsidR="00FC47D1">
        <w:t>i</w:t>
      </w:r>
      <w:r w:rsidR="00FC47D1">
        <w:rPr>
          <w:spacing w:val="-6"/>
        </w:rPr>
        <w:t>n</w:t>
      </w:r>
      <w:r w:rsidR="00FC47D1">
        <w:t>g</w:t>
      </w:r>
      <w:r w:rsidR="00FC47D1">
        <w:rPr>
          <w:spacing w:val="-2"/>
        </w:rPr>
        <w:t xml:space="preserve"> </w:t>
      </w:r>
      <w:r w:rsidR="00FC47D1">
        <w:t>w</w:t>
      </w:r>
      <w:r w:rsidR="00FC47D1">
        <w:rPr>
          <w:spacing w:val="3"/>
        </w:rPr>
        <w:t>a</w:t>
      </w:r>
      <w:r w:rsidR="00FC47D1">
        <w:t>y</w:t>
      </w:r>
      <w:r w:rsidR="00FC47D1">
        <w:rPr>
          <w:spacing w:val="-5"/>
        </w:rPr>
        <w:t>s</w:t>
      </w:r>
      <w:r w:rsidR="00FC47D1">
        <w:t>:</w:t>
      </w:r>
    </w:p>
    <w:p w:rsidR="00FC47D1" w:rsidRDefault="00FC47D1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:rsidR="00FC47D1" w:rsidRDefault="00FC47D1">
      <w:pPr>
        <w:pStyle w:val="Heading4"/>
        <w:tabs>
          <w:tab w:val="left" w:pos="2280"/>
        </w:tabs>
        <w:kinsoku w:val="0"/>
        <w:overflowPunct w:val="0"/>
        <w:spacing w:before="74"/>
        <w:ind w:left="640"/>
        <w:rPr>
          <w:b w:val="0"/>
          <w:bCs w:val="0"/>
          <w:color w:val="000000"/>
        </w:rPr>
      </w:pPr>
      <w:r>
        <w:rPr>
          <w:color w:val="FFFFFF"/>
          <w:spacing w:val="-1"/>
        </w:rPr>
        <w:t>O</w:t>
      </w:r>
      <w:r>
        <w:rPr>
          <w:color w:val="FFFFFF"/>
          <w:spacing w:val="-3"/>
        </w:rPr>
        <w:t>b</w:t>
      </w:r>
      <w:r>
        <w:rPr>
          <w:color w:val="FFFFFF"/>
        </w:rPr>
        <w:t>j</w:t>
      </w:r>
      <w:r>
        <w:rPr>
          <w:color w:val="FFFFFF"/>
          <w:spacing w:val="-2"/>
        </w:rPr>
        <w:t>ec</w:t>
      </w:r>
      <w:r>
        <w:rPr>
          <w:color w:val="FFFFFF"/>
          <w:spacing w:val="3"/>
        </w:rPr>
        <w:t>t</w:t>
      </w:r>
      <w:r>
        <w:rPr>
          <w:color w:val="FFFFFF"/>
          <w:spacing w:val="4"/>
        </w:rPr>
        <w:t>i</w:t>
      </w:r>
      <w:r>
        <w:rPr>
          <w:color w:val="FFFFFF"/>
          <w:spacing w:val="-7"/>
        </w:rPr>
        <w:t>v</w:t>
      </w:r>
      <w:r>
        <w:rPr>
          <w:color w:val="FFFFFF"/>
        </w:rPr>
        <w:t>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#</w:t>
      </w:r>
      <w:r>
        <w:rPr>
          <w:color w:val="FFFFFF"/>
        </w:rPr>
        <w:tab/>
      </w:r>
      <w:r>
        <w:rPr>
          <w:color w:val="FFFFFF"/>
          <w:spacing w:val="-1"/>
        </w:rPr>
        <w:t>O</w:t>
      </w:r>
      <w:r>
        <w:rPr>
          <w:color w:val="FFFFFF"/>
          <w:spacing w:val="-3"/>
        </w:rPr>
        <w:t>b</w:t>
      </w:r>
      <w:r>
        <w:rPr>
          <w:color w:val="FFFFFF"/>
        </w:rPr>
        <w:t>j</w:t>
      </w:r>
      <w:r>
        <w:rPr>
          <w:color w:val="FFFFFF"/>
          <w:spacing w:val="-2"/>
        </w:rPr>
        <w:t>ec</w:t>
      </w:r>
      <w:r>
        <w:rPr>
          <w:color w:val="FFFFFF"/>
          <w:spacing w:val="3"/>
        </w:rPr>
        <w:t>t</w:t>
      </w:r>
      <w:r>
        <w:rPr>
          <w:color w:val="FFFFFF"/>
          <w:spacing w:val="4"/>
        </w:rPr>
        <w:t>i</w:t>
      </w:r>
      <w:r>
        <w:rPr>
          <w:color w:val="FFFFFF"/>
          <w:spacing w:val="-7"/>
        </w:rPr>
        <w:t>v</w:t>
      </w:r>
      <w:r>
        <w:rPr>
          <w:color w:val="FFFFFF"/>
          <w:spacing w:val="-2"/>
        </w:rPr>
        <w:t>e</w:t>
      </w:r>
      <w:r>
        <w:rPr>
          <w:color w:val="FFFFFF"/>
        </w:rPr>
        <w:t>s</w:t>
      </w:r>
    </w:p>
    <w:p w:rsidR="00FC47D1" w:rsidRDefault="00FC47D1">
      <w:pPr>
        <w:pStyle w:val="BodyText"/>
        <w:tabs>
          <w:tab w:val="left" w:pos="2280"/>
        </w:tabs>
        <w:kinsoku w:val="0"/>
        <w:overflowPunct w:val="0"/>
        <w:spacing w:before="20"/>
        <w:ind w:left="2281" w:right="731" w:hanging="985"/>
      </w:pPr>
      <w:r>
        <w:t>1</w:t>
      </w:r>
      <w:r>
        <w:tab/>
      </w:r>
      <w:r>
        <w:rPr>
          <w:spacing w:val="6"/>
        </w:rPr>
        <w:t>E</w:t>
      </w:r>
      <w:r>
        <w:rPr>
          <w:spacing w:val="-10"/>
        </w:rPr>
        <w:t>x</w:t>
      </w:r>
      <w:r>
        <w:rPr>
          <w:spacing w:val="3"/>
        </w:rPr>
        <w:t>p</w:t>
      </w:r>
      <w:r>
        <w:rPr>
          <w:spacing w:val="-5"/>
        </w:rPr>
        <w:t>l</w:t>
      </w:r>
      <w:r>
        <w:rPr>
          <w:spacing w:val="3"/>
        </w:rPr>
        <w:t>a</w:t>
      </w:r>
      <w:r>
        <w:t>in</w:t>
      </w:r>
      <w:r>
        <w:rPr>
          <w:spacing w:val="-5"/>
        </w:rPr>
        <w:t xml:space="preserve"> </w:t>
      </w:r>
      <w:r>
        <w:rPr>
          <w:spacing w:val="4"/>
        </w:rPr>
        <w:t>c</w:t>
      </w:r>
      <w:r>
        <w:rPr>
          <w:spacing w:val="3"/>
        </w:rPr>
        <w:t>o</w:t>
      </w:r>
      <w:r>
        <w:rPr>
          <w:spacing w:val="-7"/>
        </w:rPr>
        <w:t>n</w:t>
      </w:r>
      <w:r>
        <w:t>t</w:t>
      </w:r>
      <w:r>
        <w:rPr>
          <w:spacing w:val="-2"/>
        </w:rPr>
        <w:t>e</w:t>
      </w:r>
      <w:r>
        <w:rPr>
          <w:spacing w:val="3"/>
        </w:rPr>
        <w:t>m</w:t>
      </w:r>
      <w:r>
        <w:rPr>
          <w:spacing w:val="-2"/>
        </w:rPr>
        <w:t>por</w:t>
      </w:r>
      <w:r>
        <w:rPr>
          <w:spacing w:val="3"/>
        </w:rPr>
        <w:t>ar</w:t>
      </w:r>
      <w:r>
        <w:t xml:space="preserve">y </w:t>
      </w:r>
      <w:r>
        <w:rPr>
          <w:spacing w:val="-5"/>
        </w:rPr>
        <w:t>s</w:t>
      </w:r>
      <w:r>
        <w:rPr>
          <w:spacing w:val="-2"/>
        </w:rPr>
        <w:t>o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rPr>
          <w:spacing w:val="-5"/>
        </w:rPr>
        <w:t>l</w:t>
      </w:r>
      <w:r>
        <w:t>,</w:t>
      </w:r>
      <w:r>
        <w:rPr>
          <w:spacing w:val="3"/>
        </w:rPr>
        <w:t xml:space="preserve"> </w:t>
      </w:r>
      <w:r>
        <w:t>ec</w:t>
      </w:r>
      <w:r>
        <w:rPr>
          <w:spacing w:val="3"/>
        </w:rPr>
        <w:t>o</w:t>
      </w:r>
      <w:r>
        <w:rPr>
          <w:spacing w:val="-7"/>
        </w:rPr>
        <w:t>n</w:t>
      </w:r>
      <w:r>
        <w:rPr>
          <w:spacing w:val="-2"/>
        </w:rPr>
        <w:t>o</w:t>
      </w:r>
      <w:r>
        <w:rPr>
          <w:spacing w:val="8"/>
        </w:rPr>
        <w:t>m</w:t>
      </w:r>
      <w:r>
        <w:rPr>
          <w:spacing w:val="-5"/>
        </w:rPr>
        <w:t>i</w:t>
      </w:r>
      <w:r>
        <w:t>c,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>m</w:t>
      </w:r>
      <w:r>
        <w:rPr>
          <w:spacing w:val="-2"/>
        </w:rPr>
        <w:t>ogr</w:t>
      </w:r>
      <w:r>
        <w:rPr>
          <w:spacing w:val="3"/>
        </w:rPr>
        <w:t>ap</w:t>
      </w:r>
      <w:r>
        <w:rPr>
          <w:spacing w:val="-2"/>
        </w:rPr>
        <w:t>h</w:t>
      </w:r>
      <w:r>
        <w:t>ic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y</w:t>
      </w:r>
      <w:r>
        <w:rPr>
          <w:spacing w:val="-2"/>
        </w:rPr>
        <w:t>na</w:t>
      </w:r>
      <w:r>
        <w:rPr>
          <w:spacing w:val="3"/>
        </w:rPr>
        <w:t>m</w:t>
      </w:r>
      <w:r>
        <w:rPr>
          <w:spacing w:val="-5"/>
        </w:rPr>
        <w:t>i</w:t>
      </w:r>
      <w:r>
        <w:rPr>
          <w:spacing w:val="4"/>
        </w:rPr>
        <w:t>c</w:t>
      </w:r>
      <w:r>
        <w:t>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3"/>
        </w:rPr>
        <w:t>d</w:t>
      </w:r>
      <w:r>
        <w:rPr>
          <w:spacing w:val="-7"/>
        </w:rPr>
        <w:t>u</w:t>
      </w:r>
      <w:r>
        <w:t>c</w:t>
      </w:r>
      <w:r>
        <w:rPr>
          <w:spacing w:val="-2"/>
        </w:rPr>
        <w:t>a</w:t>
      </w:r>
      <w:r>
        <w:rPr>
          <w:spacing w:val="4"/>
        </w:rPr>
        <w:t>t</w:t>
      </w:r>
      <w:r>
        <w:t>i</w:t>
      </w:r>
      <w:r>
        <w:rPr>
          <w:spacing w:val="4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ha</w:t>
      </w:r>
      <w:r>
        <w:t>t i</w:t>
      </w:r>
      <w:r>
        <w:rPr>
          <w:spacing w:val="-6"/>
        </w:rPr>
        <w:t>n</w:t>
      </w:r>
      <w:r>
        <w:rPr>
          <w:spacing w:val="4"/>
        </w:rPr>
        <w:t>f</w:t>
      </w:r>
      <w:r>
        <w:t>l</w:t>
      </w:r>
      <w:r>
        <w:rPr>
          <w:spacing w:val="-1"/>
        </w:rPr>
        <w:t>u</w:t>
      </w:r>
      <w:r>
        <w:rPr>
          <w:spacing w:val="4"/>
        </w:rPr>
        <w:t>e</w:t>
      </w:r>
      <w:r>
        <w:rPr>
          <w:spacing w:val="-7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d</w:t>
      </w:r>
      <w:r>
        <w:rPr>
          <w:spacing w:val="3"/>
        </w:rPr>
        <w:t>e</w:t>
      </w:r>
      <w:r>
        <w:t>v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-2"/>
        </w:rPr>
        <w:t>op</w:t>
      </w:r>
      <w:r>
        <w:rPr>
          <w:spacing w:val="3"/>
        </w:rPr>
        <w:t>me</w:t>
      </w:r>
      <w:r>
        <w:rPr>
          <w:spacing w:val="-7"/>
        </w:rPr>
        <w:t>n</w:t>
      </w:r>
      <w:r>
        <w:t>t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a</w:t>
      </w:r>
      <w:r>
        <w:t>c</w:t>
      </w:r>
      <w:r>
        <w:rPr>
          <w:spacing w:val="3"/>
        </w:rPr>
        <w:t>a</w:t>
      </w:r>
      <w:r>
        <w:rPr>
          <w:spacing w:val="-2"/>
        </w:rPr>
        <w:t>de</w:t>
      </w:r>
      <w:r>
        <w:rPr>
          <w:spacing w:val="3"/>
        </w:rPr>
        <w:t>m</w:t>
      </w:r>
      <w:r>
        <w:rPr>
          <w:spacing w:val="-5"/>
        </w:rPr>
        <w:t>i</w:t>
      </w:r>
      <w:r>
        <w:t>c</w:t>
      </w:r>
      <w:r>
        <w:rPr>
          <w:spacing w:val="4"/>
        </w:rPr>
        <w:t xml:space="preserve"> </w:t>
      </w:r>
      <w:r>
        <w:rPr>
          <w:spacing w:val="-2"/>
        </w:rPr>
        <w:t>nee</w:t>
      </w:r>
      <w:r>
        <w:rPr>
          <w:spacing w:val="3"/>
        </w:rPr>
        <w:t>d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i</w:t>
      </w:r>
      <w:r>
        <w:rPr>
          <w:spacing w:val="-4"/>
        </w:rPr>
        <w:t>l</w:t>
      </w:r>
      <w:r>
        <w:rPr>
          <w:spacing w:val="3"/>
        </w:rPr>
        <w:t>d</w:t>
      </w:r>
      <w:r>
        <w:rPr>
          <w:spacing w:val="-2"/>
        </w:rPr>
        <w:t>r</w:t>
      </w:r>
      <w:r>
        <w:rPr>
          <w:spacing w:val="3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7"/>
        </w:rPr>
        <w:t>u</w:t>
      </w:r>
      <w:r>
        <w:rPr>
          <w:spacing w:val="4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-5"/>
        </w:rPr>
        <w:t>v</w:t>
      </w:r>
      <w:r>
        <w:rPr>
          <w:spacing w:val="3"/>
        </w:rPr>
        <w:t>ar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u</w:t>
      </w:r>
      <w:r>
        <w:t xml:space="preserve">s </w:t>
      </w:r>
      <w:r>
        <w:rPr>
          <w:spacing w:val="-5"/>
        </w:rPr>
        <w:t>l</w:t>
      </w:r>
      <w:r>
        <w:rPr>
          <w:spacing w:val="-2"/>
        </w:rPr>
        <w:t>e</w:t>
      </w:r>
      <w:r>
        <w:rPr>
          <w:spacing w:val="3"/>
        </w:rPr>
        <w:t>ar</w:t>
      </w:r>
      <w:r>
        <w:rPr>
          <w:spacing w:val="-2"/>
        </w:rPr>
        <w:t>n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t>l</w:t>
      </w:r>
      <w:r>
        <w:rPr>
          <w:spacing w:val="4"/>
        </w:rPr>
        <w:t>e</w:t>
      </w:r>
      <w:r>
        <w:rPr>
          <w:spacing w:val="-5"/>
        </w:rPr>
        <w:t>v</w:t>
      </w:r>
      <w:r>
        <w:rPr>
          <w:spacing w:val="3"/>
        </w:rPr>
        <w:t>e</w:t>
      </w:r>
      <w:r>
        <w:t>l</w:t>
      </w:r>
      <w:r>
        <w:rPr>
          <w:spacing w:val="-5"/>
        </w:rPr>
        <w:t>s</w:t>
      </w:r>
      <w:r>
        <w:t>.</w:t>
      </w: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kinsoku w:val="0"/>
        <w:overflowPunct w:val="0"/>
        <w:spacing w:before="4" w:line="240" w:lineRule="exact"/>
      </w:pPr>
    </w:p>
    <w:p w:rsidR="00FC47D1" w:rsidRDefault="00DD7761">
      <w:pPr>
        <w:kinsoku w:val="0"/>
        <w:overflowPunct w:val="0"/>
        <w:spacing w:before="82"/>
        <w:ind w:left="640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30480</wp:posOffset>
                </wp:positionV>
                <wp:extent cx="5984240" cy="12700"/>
                <wp:effectExtent l="0" t="0" r="0" b="0"/>
                <wp:wrapNone/>
                <wp:docPr id="20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4240" cy="12700"/>
                        </a:xfrm>
                        <a:custGeom>
                          <a:avLst/>
                          <a:gdLst>
                            <a:gd name="T0" fmla="*/ 0 w 9424"/>
                            <a:gd name="T1" fmla="*/ 0 h 20"/>
                            <a:gd name="T2" fmla="*/ 9424 w 94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24" h="20">
                              <a:moveTo>
                                <a:pt x="0" y="0"/>
                              </a:moveTo>
                              <a:lnTo>
                                <a:pt x="9424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B747AC" id="Freeform 14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pt,2.4pt,541.7pt,2.4pt" coordsize="94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" o:allowincell="f" filled="f" strokecolor="#ffc000" strokeweight="1.6pt">
                <v:path arrowok="t" o:connecttype="custom" o:connectlocs="0,0;5984240,0" o:connectangles="0,0"/>
                <w10:wrap anchorx="page"/>
              </v:polyline>
            </w:pict>
          </mc:Fallback>
        </mc:AlternateContent>
      </w:r>
      <w:r w:rsidR="00FC47D1">
        <w:rPr>
          <w:rFonts w:ascii="Arial" w:hAnsi="Arial" w:cs="Arial"/>
          <w:spacing w:val="-2"/>
          <w:sz w:val="14"/>
          <w:szCs w:val="14"/>
        </w:rPr>
        <w:t>M</w:t>
      </w:r>
      <w:r w:rsidR="00FC47D1">
        <w:rPr>
          <w:rFonts w:ascii="Arial" w:hAnsi="Arial" w:cs="Arial"/>
          <w:spacing w:val="-3"/>
          <w:sz w:val="14"/>
          <w:szCs w:val="14"/>
        </w:rPr>
        <w:t>a</w:t>
      </w:r>
      <w:r w:rsidR="00FC47D1">
        <w:rPr>
          <w:rFonts w:ascii="Arial" w:hAnsi="Arial" w:cs="Arial"/>
          <w:sz w:val="14"/>
          <w:szCs w:val="14"/>
        </w:rPr>
        <w:t>st</w:t>
      </w:r>
      <w:r w:rsidR="00FC47D1">
        <w:rPr>
          <w:rFonts w:ascii="Arial" w:hAnsi="Arial" w:cs="Arial"/>
          <w:spacing w:val="1"/>
          <w:sz w:val="14"/>
          <w:szCs w:val="14"/>
        </w:rPr>
        <w:t>e</w:t>
      </w:r>
      <w:r w:rsidR="00FC47D1">
        <w:rPr>
          <w:rFonts w:ascii="Arial" w:hAnsi="Arial" w:cs="Arial"/>
          <w:sz w:val="14"/>
          <w:szCs w:val="14"/>
        </w:rPr>
        <w:t>r sy</w:t>
      </w:r>
      <w:r w:rsidR="00FC47D1">
        <w:rPr>
          <w:rFonts w:ascii="Arial" w:hAnsi="Arial" w:cs="Arial"/>
          <w:spacing w:val="-2"/>
          <w:sz w:val="14"/>
          <w:szCs w:val="14"/>
        </w:rPr>
        <w:t>ll</w:t>
      </w:r>
      <w:r w:rsidR="00FC47D1">
        <w:rPr>
          <w:rFonts w:ascii="Arial" w:hAnsi="Arial" w:cs="Arial"/>
          <w:spacing w:val="-3"/>
          <w:sz w:val="14"/>
          <w:szCs w:val="14"/>
        </w:rPr>
        <w:t>a</w:t>
      </w:r>
      <w:r w:rsidR="00FC47D1">
        <w:rPr>
          <w:rFonts w:ascii="Arial" w:hAnsi="Arial" w:cs="Arial"/>
          <w:spacing w:val="1"/>
          <w:sz w:val="14"/>
          <w:szCs w:val="14"/>
        </w:rPr>
        <w:t>bu</w:t>
      </w:r>
      <w:r w:rsidR="00FC47D1">
        <w:rPr>
          <w:rFonts w:ascii="Arial" w:hAnsi="Arial" w:cs="Arial"/>
          <w:sz w:val="14"/>
          <w:szCs w:val="14"/>
        </w:rPr>
        <w:t xml:space="preserve">s </w:t>
      </w:r>
      <w:r w:rsidR="00FC47D1">
        <w:rPr>
          <w:rFonts w:ascii="Arial" w:hAnsi="Arial" w:cs="Arial"/>
          <w:spacing w:val="-2"/>
          <w:sz w:val="14"/>
          <w:szCs w:val="14"/>
        </w:rPr>
        <w:t>l</w:t>
      </w:r>
      <w:r w:rsidR="00FC47D1">
        <w:rPr>
          <w:rFonts w:ascii="Arial" w:hAnsi="Arial" w:cs="Arial"/>
          <w:spacing w:val="-3"/>
          <w:sz w:val="14"/>
          <w:szCs w:val="14"/>
        </w:rPr>
        <w:t>a</w:t>
      </w:r>
      <w:r w:rsidR="00FC47D1">
        <w:rPr>
          <w:rFonts w:ascii="Arial" w:hAnsi="Arial" w:cs="Arial"/>
          <w:sz w:val="14"/>
          <w:szCs w:val="14"/>
        </w:rPr>
        <w:t>st</w:t>
      </w:r>
      <w:r w:rsidR="00FC47D1">
        <w:rPr>
          <w:rFonts w:ascii="Arial" w:hAnsi="Arial" w:cs="Arial"/>
          <w:spacing w:val="1"/>
          <w:sz w:val="14"/>
          <w:szCs w:val="14"/>
        </w:rPr>
        <w:t xml:space="preserve"> </w:t>
      </w:r>
      <w:r w:rsidR="00FC47D1">
        <w:rPr>
          <w:rFonts w:ascii="Arial" w:hAnsi="Arial" w:cs="Arial"/>
          <w:spacing w:val="3"/>
          <w:sz w:val="14"/>
          <w:szCs w:val="14"/>
        </w:rPr>
        <w:t>m</w:t>
      </w:r>
      <w:r w:rsidR="00FC47D1">
        <w:rPr>
          <w:rFonts w:ascii="Arial" w:hAnsi="Arial" w:cs="Arial"/>
          <w:spacing w:val="-3"/>
          <w:sz w:val="14"/>
          <w:szCs w:val="14"/>
        </w:rPr>
        <w:t>o</w:t>
      </w:r>
      <w:r w:rsidR="00FC47D1">
        <w:rPr>
          <w:rFonts w:ascii="Arial" w:hAnsi="Arial" w:cs="Arial"/>
          <w:spacing w:val="1"/>
          <w:sz w:val="14"/>
          <w:szCs w:val="14"/>
        </w:rPr>
        <w:t>d</w:t>
      </w:r>
      <w:r w:rsidR="00FC47D1">
        <w:rPr>
          <w:rFonts w:ascii="Arial" w:hAnsi="Arial" w:cs="Arial"/>
          <w:spacing w:val="-2"/>
          <w:sz w:val="14"/>
          <w:szCs w:val="14"/>
        </w:rPr>
        <w:t>i</w:t>
      </w:r>
      <w:r w:rsidR="00FC47D1">
        <w:rPr>
          <w:rFonts w:ascii="Arial" w:hAnsi="Arial" w:cs="Arial"/>
          <w:spacing w:val="-4"/>
          <w:sz w:val="14"/>
          <w:szCs w:val="14"/>
        </w:rPr>
        <w:t>f</w:t>
      </w:r>
      <w:r w:rsidR="00FC47D1">
        <w:rPr>
          <w:rFonts w:ascii="Arial" w:hAnsi="Arial" w:cs="Arial"/>
          <w:spacing w:val="3"/>
          <w:sz w:val="14"/>
          <w:szCs w:val="14"/>
        </w:rPr>
        <w:t>i</w:t>
      </w:r>
      <w:r w:rsidR="00FC47D1">
        <w:rPr>
          <w:rFonts w:ascii="Arial" w:hAnsi="Arial" w:cs="Arial"/>
          <w:spacing w:val="-3"/>
          <w:sz w:val="14"/>
          <w:szCs w:val="14"/>
        </w:rPr>
        <w:t>e</w:t>
      </w:r>
      <w:r w:rsidR="00FC47D1">
        <w:rPr>
          <w:rFonts w:ascii="Arial" w:hAnsi="Arial" w:cs="Arial"/>
          <w:sz w:val="14"/>
          <w:szCs w:val="14"/>
        </w:rPr>
        <w:t>d</w:t>
      </w:r>
      <w:r w:rsidR="00FC47D1">
        <w:rPr>
          <w:rFonts w:ascii="Arial" w:hAnsi="Arial" w:cs="Arial"/>
          <w:spacing w:val="2"/>
          <w:sz w:val="14"/>
          <w:szCs w:val="14"/>
        </w:rPr>
        <w:t xml:space="preserve"> </w:t>
      </w:r>
      <w:r w:rsidR="00FC47D1">
        <w:rPr>
          <w:rFonts w:ascii="Arial" w:hAnsi="Arial" w:cs="Arial"/>
          <w:sz w:val="14"/>
          <w:szCs w:val="14"/>
        </w:rPr>
        <w:t>J</w:t>
      </w:r>
      <w:r w:rsidR="00FC47D1">
        <w:rPr>
          <w:rFonts w:ascii="Arial" w:hAnsi="Arial" w:cs="Arial"/>
          <w:spacing w:val="1"/>
          <w:sz w:val="14"/>
          <w:szCs w:val="14"/>
        </w:rPr>
        <w:t>un</w:t>
      </w:r>
      <w:r w:rsidR="00FC47D1">
        <w:rPr>
          <w:rFonts w:ascii="Arial" w:hAnsi="Arial" w:cs="Arial"/>
          <w:sz w:val="14"/>
          <w:szCs w:val="14"/>
        </w:rPr>
        <w:t>e</w:t>
      </w:r>
      <w:r w:rsidR="00FC47D1">
        <w:rPr>
          <w:rFonts w:ascii="Arial" w:hAnsi="Arial" w:cs="Arial"/>
          <w:spacing w:val="-2"/>
          <w:sz w:val="14"/>
          <w:szCs w:val="14"/>
        </w:rPr>
        <w:t xml:space="preserve"> </w:t>
      </w:r>
      <w:r w:rsidR="00FC47D1">
        <w:rPr>
          <w:rFonts w:ascii="Arial" w:hAnsi="Arial" w:cs="Arial"/>
          <w:spacing w:val="1"/>
          <w:sz w:val="14"/>
          <w:szCs w:val="14"/>
        </w:rPr>
        <w:t>2</w:t>
      </w:r>
      <w:r w:rsidR="00FC47D1">
        <w:rPr>
          <w:rFonts w:ascii="Arial" w:hAnsi="Arial" w:cs="Arial"/>
          <w:spacing w:val="-3"/>
          <w:sz w:val="14"/>
          <w:szCs w:val="14"/>
        </w:rPr>
        <w:t>0</w:t>
      </w:r>
      <w:r w:rsidR="00FC47D1">
        <w:rPr>
          <w:rFonts w:ascii="Arial" w:hAnsi="Arial" w:cs="Arial"/>
          <w:spacing w:val="1"/>
          <w:sz w:val="14"/>
          <w:szCs w:val="14"/>
        </w:rPr>
        <w:t>1</w:t>
      </w:r>
      <w:r w:rsidR="00FC47D1">
        <w:rPr>
          <w:rFonts w:ascii="Arial" w:hAnsi="Arial" w:cs="Arial"/>
          <w:sz w:val="14"/>
          <w:szCs w:val="14"/>
        </w:rPr>
        <w:t>4</w:t>
      </w:r>
    </w:p>
    <w:p w:rsidR="00FC47D1" w:rsidRDefault="00FC47D1">
      <w:pPr>
        <w:pStyle w:val="BodyText"/>
        <w:tabs>
          <w:tab w:val="left" w:pos="4757"/>
        </w:tabs>
        <w:kinsoku w:val="0"/>
        <w:overflowPunct w:val="0"/>
        <w:spacing w:before="2"/>
        <w:ind w:left="820"/>
        <w:rPr>
          <w:color w:val="000000"/>
        </w:rPr>
      </w:pPr>
      <w:r>
        <w:rPr>
          <w:color w:val="C00000"/>
          <w:spacing w:val="1"/>
        </w:rPr>
        <w:lastRenderedPageBreak/>
        <w:t>S</w:t>
      </w:r>
      <w:r>
        <w:rPr>
          <w:color w:val="C00000"/>
          <w:spacing w:val="-6"/>
        </w:rPr>
        <w:t>O</w:t>
      </w:r>
      <w:r>
        <w:rPr>
          <w:color w:val="C00000"/>
          <w:spacing w:val="6"/>
        </w:rPr>
        <w:t>W</w:t>
      </w:r>
      <w:r>
        <w:rPr>
          <w:color w:val="C00000"/>
        </w:rPr>
        <w:t>K</w:t>
      </w:r>
      <w:r>
        <w:rPr>
          <w:color w:val="C00000"/>
          <w:spacing w:val="1"/>
        </w:rPr>
        <w:t xml:space="preserve"> </w:t>
      </w:r>
      <w:r>
        <w:rPr>
          <w:color w:val="C00000"/>
          <w:spacing w:val="-2"/>
        </w:rPr>
        <w:t>61</w:t>
      </w:r>
      <w:r>
        <w:rPr>
          <w:color w:val="C00000"/>
        </w:rPr>
        <w:t>4</w:t>
      </w:r>
      <w:r>
        <w:rPr>
          <w:color w:val="C00000"/>
        </w:rPr>
        <w:tab/>
      </w:r>
      <w:r>
        <w:rPr>
          <w:color w:val="C00000"/>
          <w:spacing w:val="1"/>
        </w:rPr>
        <w:t>P</w:t>
      </w:r>
      <w:r>
        <w:rPr>
          <w:color w:val="C00000"/>
          <w:spacing w:val="-2"/>
        </w:rPr>
        <w:t>ag</w:t>
      </w:r>
      <w:r>
        <w:rPr>
          <w:color w:val="C00000"/>
        </w:rPr>
        <w:t>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1</w:t>
      </w:r>
      <w:r>
        <w:rPr>
          <w:color w:val="C00000"/>
          <w:spacing w:val="-2"/>
        </w:rPr>
        <w:t xml:space="preserve"> o</w:t>
      </w:r>
      <w:r>
        <w:rPr>
          <w:color w:val="C00000"/>
        </w:rPr>
        <w:t>f</w:t>
      </w:r>
      <w:r>
        <w:rPr>
          <w:color w:val="C00000"/>
          <w:spacing w:val="3"/>
        </w:rPr>
        <w:t xml:space="preserve"> </w:t>
      </w:r>
      <w:r>
        <w:rPr>
          <w:color w:val="C00000"/>
          <w:spacing w:val="-2"/>
        </w:rPr>
        <w:t>22</w:t>
      </w:r>
    </w:p>
    <w:p w:rsidR="00FC47D1" w:rsidRDefault="00FC47D1">
      <w:pPr>
        <w:pStyle w:val="BodyText"/>
        <w:tabs>
          <w:tab w:val="left" w:pos="4757"/>
        </w:tabs>
        <w:kinsoku w:val="0"/>
        <w:overflowPunct w:val="0"/>
        <w:spacing w:before="2"/>
        <w:ind w:left="820"/>
        <w:rPr>
          <w:color w:val="000000"/>
        </w:rPr>
        <w:sectPr w:rsidR="00FC47D1">
          <w:type w:val="continuous"/>
          <w:pgSz w:w="12240" w:h="15840"/>
          <w:pgMar w:top="620" w:right="880" w:bottom="280" w:left="800" w:header="720" w:footer="720" w:gutter="0"/>
          <w:cols w:space="720"/>
          <w:noEndnote/>
        </w:sectPr>
      </w:pPr>
    </w:p>
    <w:p w:rsidR="00FC47D1" w:rsidRDefault="00FC47D1">
      <w:pPr>
        <w:kinsoku w:val="0"/>
        <w:overflowPunct w:val="0"/>
        <w:spacing w:before="20" w:line="24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1"/>
        <w:gridCol w:w="8104"/>
      </w:tblGrid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461" w:type="dxa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auto" w:fill="C00000"/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8" w:lineRule="exact"/>
              <w:ind w:left="99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ec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#</w:t>
            </w:r>
          </w:p>
        </w:tc>
        <w:tc>
          <w:tcPr>
            <w:tcW w:w="8104" w:type="dxa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C00000"/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8" w:lineRule="exact"/>
              <w:ind w:left="289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ec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</w:p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3"/>
        </w:trPr>
        <w:tc>
          <w:tcPr>
            <w:tcW w:w="1461" w:type="dxa"/>
            <w:tcBorders>
              <w:top w:val="nil"/>
              <w:left w:val="single" w:sz="8" w:space="0" w:color="C0504D"/>
              <w:bottom w:val="nil"/>
              <w:right w:val="nil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2"/>
              <w:ind w:left="735" w:right="56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4" w:type="dxa"/>
            <w:tcBorders>
              <w:top w:val="nil"/>
              <w:left w:val="nil"/>
              <w:bottom w:val="nil"/>
              <w:right w:val="single" w:sz="8" w:space="0" w:color="C0504D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2"/>
              <w:ind w:left="345"/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ro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ar</w:t>
            </w:r>
            <w:r>
              <w:rPr>
                <w:rFonts w:ascii="Arial" w:hAnsi="Arial" w:cs="Arial"/>
                <w:sz w:val="20"/>
                <w:szCs w:val="20"/>
              </w:rPr>
              <w:t>ly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461" w:type="dxa"/>
            <w:tcBorders>
              <w:top w:val="nil"/>
              <w:left w:val="single" w:sz="8" w:space="0" w:color="C0504D"/>
              <w:bottom w:val="nil"/>
              <w:right w:val="nil"/>
            </w:tcBorders>
          </w:tcPr>
          <w:p w:rsidR="00FC47D1" w:rsidRDefault="00FC47D1"/>
        </w:tc>
        <w:tc>
          <w:tcPr>
            <w:tcW w:w="8104" w:type="dxa"/>
            <w:tcBorders>
              <w:top w:val="nil"/>
              <w:left w:val="nil"/>
              <w:bottom w:val="nil"/>
              <w:right w:val="single" w:sz="8" w:space="0" w:color="C0504D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line="219" w:lineRule="exact"/>
              <w:ind w:left="289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x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b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era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ab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ly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his</w:t>
            </w:r>
          </w:p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1461" w:type="dxa"/>
            <w:tcBorders>
              <w:top w:val="nil"/>
              <w:left w:val="single" w:sz="8" w:space="0" w:color="C0504D"/>
              <w:bottom w:val="single" w:sz="8" w:space="0" w:color="C0504D"/>
              <w:right w:val="nil"/>
            </w:tcBorders>
          </w:tcPr>
          <w:p w:rsidR="00FC47D1" w:rsidRDefault="00FC47D1"/>
        </w:tc>
        <w:tc>
          <w:tcPr>
            <w:tcW w:w="8104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line="216" w:lineRule="exact"/>
              <w:ind w:left="289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unde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po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pora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1461" w:type="dxa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/>
              <w:ind w:left="735" w:right="56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4" w:type="dxa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/>
              <w:ind w:left="289"/>
            </w:pPr>
            <w:r>
              <w:rPr>
                <w:rFonts w:ascii="Arial" w:hAnsi="Arial" w:cs="Arial"/>
                <w:spacing w:val="6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x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sy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461" w:type="dxa"/>
            <w:tcBorders>
              <w:top w:val="nil"/>
              <w:left w:val="single" w:sz="8" w:space="0" w:color="C0504D"/>
              <w:bottom w:val="nil"/>
              <w:right w:val="nil"/>
            </w:tcBorders>
          </w:tcPr>
          <w:p w:rsidR="00FC47D1" w:rsidRDefault="00FC47D1"/>
        </w:tc>
        <w:tc>
          <w:tcPr>
            <w:tcW w:w="8104" w:type="dxa"/>
            <w:tcBorders>
              <w:top w:val="nil"/>
              <w:left w:val="nil"/>
              <w:bottom w:val="nil"/>
              <w:right w:val="single" w:sz="8" w:space="0" w:color="C0504D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line="219" w:lineRule="exact"/>
              <w:ind w:left="289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x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pa</w:t>
            </w:r>
            <w:r>
              <w:rPr>
                <w:rFonts w:ascii="Arial" w:hAnsi="Arial" w:cs="Arial"/>
                <w:sz w:val="20"/>
                <w:szCs w:val="20"/>
              </w:rPr>
              <w:t>ct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x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ce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1461" w:type="dxa"/>
            <w:tcBorders>
              <w:top w:val="nil"/>
              <w:left w:val="single" w:sz="8" w:space="0" w:color="C0504D"/>
              <w:bottom w:val="single" w:sz="8" w:space="0" w:color="C0504D"/>
              <w:right w:val="nil"/>
            </w:tcBorders>
          </w:tcPr>
          <w:p w:rsidR="00FC47D1" w:rsidRDefault="00FC47D1"/>
        </w:tc>
        <w:tc>
          <w:tcPr>
            <w:tcW w:w="8104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line="216" w:lineRule="exact"/>
              <w:ind w:left="289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 w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-b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1461" w:type="dxa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/>
              <w:ind w:left="735" w:right="56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4" w:type="dxa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/>
              <w:ind w:left="289"/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pp</w:t>
            </w:r>
            <w:r>
              <w:rPr>
                <w:rFonts w:ascii="Arial" w:hAnsi="Arial" w:cs="Arial"/>
                <w:sz w:val="20"/>
                <w:szCs w:val="20"/>
              </w:rPr>
              <w:t>ly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461" w:type="dxa"/>
            <w:tcBorders>
              <w:top w:val="nil"/>
              <w:left w:val="single" w:sz="8" w:space="0" w:color="C0504D"/>
              <w:bottom w:val="nil"/>
              <w:right w:val="nil"/>
            </w:tcBorders>
          </w:tcPr>
          <w:p w:rsidR="00FC47D1" w:rsidRDefault="00FC47D1"/>
        </w:tc>
        <w:tc>
          <w:tcPr>
            <w:tcW w:w="8104" w:type="dxa"/>
            <w:tcBorders>
              <w:top w:val="nil"/>
              <w:left w:val="nil"/>
              <w:bottom w:val="nil"/>
              <w:right w:val="single" w:sz="8" w:space="0" w:color="C0504D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line="219" w:lineRule="exact"/>
              <w:ind w:left="289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b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461" w:type="dxa"/>
            <w:tcBorders>
              <w:top w:val="nil"/>
              <w:left w:val="single" w:sz="8" w:space="0" w:color="C0504D"/>
              <w:bottom w:val="nil"/>
              <w:right w:val="nil"/>
            </w:tcBorders>
          </w:tcPr>
          <w:p w:rsidR="00FC47D1" w:rsidRDefault="00FC47D1"/>
        </w:tc>
        <w:tc>
          <w:tcPr>
            <w:tcW w:w="8104" w:type="dxa"/>
            <w:tcBorders>
              <w:top w:val="nil"/>
              <w:left w:val="nil"/>
              <w:bottom w:val="nil"/>
              <w:right w:val="single" w:sz="8" w:space="0" w:color="C0504D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line="219" w:lineRule="exact"/>
              <w:ind w:left="289"/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ip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nh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gra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s,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1461" w:type="dxa"/>
            <w:tcBorders>
              <w:top w:val="nil"/>
              <w:left w:val="single" w:sz="8" w:space="0" w:color="C0504D"/>
              <w:bottom w:val="single" w:sz="8" w:space="0" w:color="C0504D"/>
              <w:right w:val="nil"/>
            </w:tcBorders>
          </w:tcPr>
          <w:p w:rsidR="00FC47D1" w:rsidRDefault="00FC47D1"/>
        </w:tc>
        <w:tc>
          <w:tcPr>
            <w:tcW w:w="8104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line="216" w:lineRule="exact"/>
              <w:ind w:left="289"/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1461" w:type="dxa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/>
              <w:ind w:left="735" w:right="56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04" w:type="dxa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/>
              <w:ind w:left="289"/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be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ly w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461" w:type="dxa"/>
            <w:tcBorders>
              <w:top w:val="nil"/>
              <w:left w:val="single" w:sz="8" w:space="0" w:color="C0504D"/>
              <w:bottom w:val="nil"/>
              <w:right w:val="nil"/>
            </w:tcBorders>
          </w:tcPr>
          <w:p w:rsidR="00FC47D1" w:rsidRDefault="00FC47D1"/>
        </w:tc>
        <w:tc>
          <w:tcPr>
            <w:tcW w:w="8104" w:type="dxa"/>
            <w:tcBorders>
              <w:top w:val="nil"/>
              <w:left w:val="nil"/>
              <w:bottom w:val="nil"/>
              <w:right w:val="single" w:sz="8" w:space="0" w:color="C0504D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line="219" w:lineRule="exact"/>
              <w:ind w:left="289"/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par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ly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461" w:type="dxa"/>
            <w:tcBorders>
              <w:top w:val="nil"/>
              <w:left w:val="single" w:sz="8" w:space="0" w:color="C0504D"/>
              <w:bottom w:val="nil"/>
              <w:right w:val="nil"/>
            </w:tcBorders>
          </w:tcPr>
          <w:p w:rsidR="00FC47D1" w:rsidRDefault="00FC47D1"/>
        </w:tc>
        <w:tc>
          <w:tcPr>
            <w:tcW w:w="8104" w:type="dxa"/>
            <w:tcBorders>
              <w:top w:val="nil"/>
              <w:left w:val="nil"/>
              <w:bottom w:val="nil"/>
              <w:right w:val="single" w:sz="8" w:space="0" w:color="C0504D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line="219" w:lineRule="exact"/>
              <w:ind w:left="289"/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mm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 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are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1461" w:type="dxa"/>
            <w:tcBorders>
              <w:top w:val="nil"/>
              <w:left w:val="single" w:sz="8" w:space="0" w:color="C0504D"/>
              <w:bottom w:val="single" w:sz="8" w:space="0" w:color="C0504D"/>
              <w:right w:val="nil"/>
            </w:tcBorders>
          </w:tcPr>
          <w:p w:rsidR="00FC47D1" w:rsidRDefault="00FC47D1"/>
        </w:tc>
        <w:tc>
          <w:tcPr>
            <w:tcW w:w="8104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line="216" w:lineRule="exact"/>
              <w:ind w:left="289"/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C47D1" w:rsidRDefault="00FC47D1">
      <w:pPr>
        <w:kinsoku w:val="0"/>
        <w:overflowPunct w:val="0"/>
        <w:spacing w:before="10" w:line="140" w:lineRule="exact"/>
        <w:rPr>
          <w:sz w:val="14"/>
          <w:szCs w:val="14"/>
        </w:rPr>
      </w:pPr>
    </w:p>
    <w:p w:rsidR="00FC47D1" w:rsidRDefault="00FC47D1">
      <w:pPr>
        <w:numPr>
          <w:ilvl w:val="0"/>
          <w:numId w:val="10"/>
        </w:numPr>
        <w:tabs>
          <w:tab w:val="left" w:pos="580"/>
        </w:tabs>
        <w:kinsoku w:val="0"/>
        <w:overflowPunct w:val="0"/>
        <w:spacing w:before="69"/>
        <w:ind w:left="5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C00000"/>
          <w:spacing w:val="1"/>
          <w:sz w:val="22"/>
          <w:szCs w:val="22"/>
        </w:rPr>
        <w:t>C</w:t>
      </w:r>
      <w:r>
        <w:rPr>
          <w:rFonts w:ascii="Arial" w:hAnsi="Arial" w:cs="Arial"/>
          <w:b/>
          <w:bCs/>
          <w:color w:val="C00000"/>
          <w:spacing w:val="-1"/>
          <w:sz w:val="18"/>
          <w:szCs w:val="18"/>
        </w:rPr>
        <w:t>OURS</w:t>
      </w:r>
      <w:r>
        <w:rPr>
          <w:rFonts w:ascii="Arial" w:hAnsi="Arial" w:cs="Arial"/>
          <w:b/>
          <w:bCs/>
          <w:color w:val="C00000"/>
          <w:sz w:val="18"/>
          <w:szCs w:val="18"/>
        </w:rPr>
        <w:t>E</w:t>
      </w:r>
      <w:r>
        <w:rPr>
          <w:rFonts w:ascii="Arial" w:hAnsi="Arial" w:cs="Arial"/>
          <w:b/>
          <w:bCs/>
          <w:color w:val="C00000"/>
          <w:spacing w:val="-1"/>
          <w:sz w:val="18"/>
          <w:szCs w:val="18"/>
        </w:rPr>
        <w:t xml:space="preserve"> FORM</w:t>
      </w:r>
      <w:r>
        <w:rPr>
          <w:rFonts w:ascii="Arial" w:hAnsi="Arial" w:cs="Arial"/>
          <w:b/>
          <w:bCs/>
          <w:color w:val="C00000"/>
          <w:spacing w:val="-5"/>
          <w:sz w:val="18"/>
          <w:szCs w:val="18"/>
        </w:rPr>
        <w:t>A</w:t>
      </w:r>
      <w:r>
        <w:rPr>
          <w:rFonts w:ascii="Arial" w:hAnsi="Arial" w:cs="Arial"/>
          <w:b/>
          <w:bCs/>
          <w:color w:val="C00000"/>
          <w:sz w:val="18"/>
          <w:szCs w:val="18"/>
        </w:rPr>
        <w:t>T</w:t>
      </w:r>
      <w:r>
        <w:rPr>
          <w:rFonts w:ascii="Arial" w:hAnsi="Arial" w:cs="Arial"/>
          <w:b/>
          <w:bCs/>
          <w:color w:val="C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C00000"/>
          <w:sz w:val="22"/>
          <w:szCs w:val="22"/>
        </w:rPr>
        <w:t>/</w:t>
      </w:r>
      <w:r>
        <w:rPr>
          <w:rFonts w:ascii="Arial" w:hAnsi="Arial" w:cs="Arial"/>
          <w:b/>
          <w:bCs/>
          <w:color w:val="C00000"/>
          <w:spacing w:val="-1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C00000"/>
          <w:spacing w:val="-2"/>
          <w:sz w:val="22"/>
          <w:szCs w:val="22"/>
        </w:rPr>
        <w:t>I</w:t>
      </w:r>
      <w:r>
        <w:rPr>
          <w:rFonts w:ascii="Arial" w:hAnsi="Arial" w:cs="Arial"/>
          <w:b/>
          <w:bCs/>
          <w:color w:val="C00000"/>
          <w:sz w:val="18"/>
          <w:szCs w:val="18"/>
        </w:rPr>
        <w:t>NS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T</w:t>
      </w:r>
      <w:r>
        <w:rPr>
          <w:rFonts w:ascii="Arial" w:hAnsi="Arial" w:cs="Arial"/>
          <w:b/>
          <w:bCs/>
          <w:color w:val="C00000"/>
          <w:sz w:val="18"/>
          <w:szCs w:val="18"/>
        </w:rPr>
        <w:t>RU</w:t>
      </w:r>
      <w:r>
        <w:rPr>
          <w:rFonts w:ascii="Arial" w:hAnsi="Arial" w:cs="Arial"/>
          <w:b/>
          <w:bCs/>
          <w:color w:val="C00000"/>
          <w:spacing w:val="-5"/>
          <w:sz w:val="18"/>
          <w:szCs w:val="18"/>
        </w:rPr>
        <w:t>C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T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I</w:t>
      </w:r>
      <w:r>
        <w:rPr>
          <w:rFonts w:ascii="Arial" w:hAnsi="Arial" w:cs="Arial"/>
          <w:b/>
          <w:bCs/>
          <w:color w:val="C00000"/>
          <w:sz w:val="18"/>
          <w:szCs w:val="18"/>
        </w:rPr>
        <w:t>ON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color w:val="C00000"/>
          <w:sz w:val="18"/>
          <w:szCs w:val="18"/>
        </w:rPr>
        <w:t xml:space="preserve">L </w:t>
      </w:r>
      <w:r>
        <w:rPr>
          <w:rFonts w:ascii="Arial" w:hAnsi="Arial" w:cs="Arial"/>
          <w:b/>
          <w:bCs/>
          <w:color w:val="C00000"/>
          <w:spacing w:val="1"/>
          <w:sz w:val="22"/>
          <w:szCs w:val="22"/>
        </w:rPr>
        <w:t>M</w:t>
      </w:r>
      <w:r>
        <w:rPr>
          <w:rFonts w:ascii="Arial" w:hAnsi="Arial" w:cs="Arial"/>
          <w:b/>
          <w:bCs/>
          <w:color w:val="C00000"/>
          <w:sz w:val="18"/>
          <w:szCs w:val="18"/>
        </w:rPr>
        <w:t>E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T</w:t>
      </w:r>
      <w:r>
        <w:rPr>
          <w:rFonts w:ascii="Arial" w:hAnsi="Arial" w:cs="Arial"/>
          <w:b/>
          <w:bCs/>
          <w:color w:val="C00000"/>
          <w:sz w:val="18"/>
          <w:szCs w:val="18"/>
        </w:rPr>
        <w:t>HODS</w:t>
      </w:r>
    </w:p>
    <w:p w:rsidR="00FC47D1" w:rsidRDefault="00FC47D1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:rsidR="00FC47D1" w:rsidRDefault="00FC47D1">
      <w:pPr>
        <w:pStyle w:val="Heading4"/>
        <w:kinsoku w:val="0"/>
        <w:overflowPunct w:val="0"/>
        <w:ind w:left="220"/>
        <w:rPr>
          <w:b w:val="0"/>
          <w:bCs w:val="0"/>
        </w:rPr>
      </w:pPr>
      <w:r>
        <w:t>R</w:t>
      </w:r>
      <w:r>
        <w:rPr>
          <w:spacing w:val="-2"/>
        </w:rPr>
        <w:t>e</w:t>
      </w:r>
      <w:r>
        <w:t>l</w:t>
      </w:r>
      <w:r>
        <w:rPr>
          <w:spacing w:val="-2"/>
        </w:rPr>
        <w:t>at</w:t>
      </w:r>
      <w:r>
        <w:t>i</w:t>
      </w:r>
      <w:r>
        <w:rPr>
          <w:spacing w:val="2"/>
        </w:rPr>
        <w:t>o</w:t>
      </w:r>
      <w:r>
        <w:rPr>
          <w:spacing w:val="-3"/>
        </w:rPr>
        <w:t>n</w:t>
      </w:r>
      <w:r>
        <w:rPr>
          <w:spacing w:val="3"/>
        </w:rPr>
        <w:t>s</w:t>
      </w:r>
      <w:r>
        <w:rPr>
          <w:spacing w:val="-3"/>
        </w:rPr>
        <w:t>h</w:t>
      </w:r>
      <w:r>
        <w:t>ip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8"/>
        </w:rPr>
        <w:t>u</w:t>
      </w:r>
      <w:r>
        <w:rPr>
          <w:spacing w:val="7"/>
        </w:rPr>
        <w:t>r</w:t>
      </w:r>
      <w:r>
        <w:rPr>
          <w:spacing w:val="-2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5"/>
        </w:rPr>
        <w:t>A</w:t>
      </w:r>
      <w:r>
        <w:rPr>
          <w:spacing w:val="-2"/>
        </w:rPr>
        <w:t>c</w:t>
      </w:r>
      <w:r>
        <w:rPr>
          <w:spacing w:val="2"/>
        </w:rPr>
        <w:t>r</w:t>
      </w:r>
      <w:r>
        <w:rPr>
          <w:spacing w:val="-3"/>
        </w:rPr>
        <w:t>o</w:t>
      </w:r>
      <w:r>
        <w:rPr>
          <w:spacing w:val="3"/>
        </w:rPr>
        <w:t>s</w:t>
      </w:r>
      <w:r>
        <w:rPr>
          <w:spacing w:val="2"/>
        </w:rPr>
        <w:t>s</w:t>
      </w:r>
      <w:r>
        <w:rPr>
          <w:spacing w:val="-2"/>
        </w:rPr>
        <w:t>-</w:t>
      </w:r>
      <w:r>
        <w:rPr>
          <w:spacing w:val="5"/>
        </w:rPr>
        <w:t>C</w:t>
      </w:r>
      <w:r>
        <w:rPr>
          <w:spacing w:val="-8"/>
        </w:rPr>
        <w:t>u</w:t>
      </w:r>
      <w:r>
        <w:rPr>
          <w:spacing w:val="2"/>
        </w:rPr>
        <w:t>rr</w:t>
      </w:r>
      <w:r>
        <w:t>i</w:t>
      </w:r>
      <w:r>
        <w:rPr>
          <w:spacing w:val="3"/>
        </w:rPr>
        <w:t>c</w:t>
      </w:r>
      <w:r>
        <w:rPr>
          <w:spacing w:val="-8"/>
        </w:rPr>
        <w:t>u</w:t>
      </w:r>
      <w:r>
        <w:t>l</w:t>
      </w:r>
      <w:r>
        <w:rPr>
          <w:spacing w:val="-2"/>
        </w:rPr>
        <w:t>a</w:t>
      </w:r>
      <w:r>
        <w:t>r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8"/>
        </w:rPr>
        <w:t>h</w:t>
      </w:r>
      <w:r>
        <w:rPr>
          <w:spacing w:val="3"/>
        </w:rPr>
        <w:t>e</w:t>
      </w:r>
      <w:r>
        <w:rPr>
          <w:spacing w:val="2"/>
        </w:rPr>
        <w:t>m</w:t>
      </w:r>
      <w:r>
        <w:rPr>
          <w:spacing w:val="-2"/>
        </w:rPr>
        <w:t>e</w:t>
      </w:r>
      <w:r>
        <w:t>s</w:t>
      </w:r>
    </w:p>
    <w:p w:rsidR="00FC47D1" w:rsidRDefault="00FC47D1">
      <w:pPr>
        <w:kinsoku w:val="0"/>
        <w:overflowPunct w:val="0"/>
        <w:spacing w:line="220" w:lineRule="exact"/>
        <w:rPr>
          <w:sz w:val="22"/>
          <w:szCs w:val="22"/>
        </w:rPr>
      </w:pPr>
    </w:p>
    <w:p w:rsidR="00FC47D1" w:rsidRDefault="00FC47D1">
      <w:pPr>
        <w:pStyle w:val="BodyText"/>
        <w:kinsoku w:val="0"/>
        <w:overflowPunct w:val="0"/>
        <w:ind w:left="220" w:right="404"/>
      </w:pPr>
      <w:r>
        <w:rPr>
          <w:b/>
          <w:bCs/>
          <w:spacing w:val="3"/>
        </w:rPr>
        <w:t>M</w:t>
      </w:r>
      <w:r>
        <w:rPr>
          <w:b/>
          <w:bCs/>
          <w:spacing w:val="-8"/>
        </w:rPr>
        <w:t>u</w:t>
      </w:r>
      <w:r>
        <w:rPr>
          <w:b/>
          <w:bCs/>
        </w:rPr>
        <w:t>l</w:t>
      </w:r>
      <w:r>
        <w:rPr>
          <w:b/>
          <w:bCs/>
          <w:spacing w:val="-3"/>
        </w:rPr>
        <w:t>t</w:t>
      </w:r>
      <w:r>
        <w:rPr>
          <w:b/>
          <w:bCs/>
          <w:spacing w:val="4"/>
        </w:rPr>
        <w:t>i</w:t>
      </w:r>
      <w:r>
        <w:rPr>
          <w:b/>
          <w:bCs/>
          <w:spacing w:val="3"/>
        </w:rPr>
        <w:t>c</w:t>
      </w:r>
      <w:r>
        <w:rPr>
          <w:b/>
          <w:bCs/>
          <w:spacing w:val="-8"/>
        </w:rPr>
        <w:t>u</w:t>
      </w:r>
      <w:r>
        <w:rPr>
          <w:b/>
          <w:bCs/>
        </w:rPr>
        <w:t>l</w:t>
      </w:r>
      <w:r>
        <w:rPr>
          <w:b/>
          <w:bCs/>
          <w:spacing w:val="2"/>
        </w:rPr>
        <w:t>t</w:t>
      </w:r>
      <w:r>
        <w:rPr>
          <w:b/>
          <w:bCs/>
          <w:spacing w:val="-6"/>
        </w:rPr>
        <w:t>u</w:t>
      </w:r>
      <w:r>
        <w:rPr>
          <w:b/>
          <w:bCs/>
          <w:spacing w:val="7"/>
        </w:rPr>
        <w:t>r</w:t>
      </w:r>
      <w:r>
        <w:rPr>
          <w:b/>
          <w:bCs/>
          <w:spacing w:val="-2"/>
        </w:rPr>
        <w:t>a</w:t>
      </w:r>
      <w:r>
        <w:rPr>
          <w:b/>
          <w:bCs/>
        </w:rPr>
        <w:t>l</w:t>
      </w:r>
      <w:r>
        <w:rPr>
          <w:b/>
          <w:bCs/>
          <w:spacing w:val="-2"/>
        </w:rPr>
        <w:t>is</w:t>
      </w:r>
      <w:r>
        <w:rPr>
          <w:b/>
          <w:bCs/>
        </w:rPr>
        <w:t>m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3"/>
        </w:rPr>
        <w:t>a</w:t>
      </w:r>
      <w:r>
        <w:rPr>
          <w:b/>
          <w:bCs/>
          <w:spacing w:val="-3"/>
        </w:rPr>
        <w:t>n</w:t>
      </w:r>
      <w:r>
        <w:rPr>
          <w:b/>
          <w:bCs/>
        </w:rPr>
        <w:t>d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D</w:t>
      </w:r>
      <w:r>
        <w:rPr>
          <w:b/>
          <w:bCs/>
          <w:spacing w:val="4"/>
        </w:rPr>
        <w:t>i</w:t>
      </w:r>
      <w:r>
        <w:rPr>
          <w:b/>
          <w:bCs/>
          <w:spacing w:val="-2"/>
        </w:rPr>
        <w:t>ve</w:t>
      </w:r>
      <w:r>
        <w:rPr>
          <w:b/>
          <w:bCs/>
          <w:spacing w:val="2"/>
        </w:rPr>
        <w:t>r</w:t>
      </w:r>
      <w:r>
        <w:rPr>
          <w:b/>
          <w:bCs/>
          <w:spacing w:val="-2"/>
        </w:rPr>
        <w:t>s</w:t>
      </w:r>
      <w:r>
        <w:rPr>
          <w:b/>
          <w:bCs/>
        </w:rPr>
        <w:t>i</w:t>
      </w:r>
      <w:r>
        <w:rPr>
          <w:b/>
          <w:bCs/>
          <w:spacing w:val="-3"/>
        </w:rPr>
        <w:t>t</w:t>
      </w:r>
      <w:r>
        <w:rPr>
          <w:b/>
          <w:bCs/>
          <w:spacing w:val="-2"/>
        </w:rPr>
        <w:t>y</w:t>
      </w:r>
      <w:r>
        <w:rPr>
          <w:b/>
          <w:bCs/>
        </w:rPr>
        <w:t>.</w:t>
      </w:r>
      <w:r>
        <w:rPr>
          <w:b/>
          <w:bCs/>
          <w:spacing w:val="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-5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4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x</w:t>
      </w:r>
      <w:r>
        <w:rPr>
          <w:spacing w:val="-2"/>
        </w:rPr>
        <w:t>a</w:t>
      </w:r>
      <w:r>
        <w:rPr>
          <w:spacing w:val="3"/>
        </w:rPr>
        <w:t>m</w:t>
      </w:r>
      <w:r>
        <w:t>i</w:t>
      </w:r>
      <w:r>
        <w:rPr>
          <w:spacing w:val="4"/>
        </w:rPr>
        <w:t>n</w:t>
      </w:r>
      <w:r>
        <w:t xml:space="preserve">e </w:t>
      </w:r>
      <w:r>
        <w:rPr>
          <w:spacing w:val="-2"/>
        </w:rPr>
        <w:t>re</w:t>
      </w:r>
      <w:r>
        <w:t>c</w:t>
      </w:r>
      <w:r>
        <w:rPr>
          <w:spacing w:val="3"/>
        </w:rP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de</w:t>
      </w:r>
      <w:r>
        <w:rPr>
          <w:spacing w:val="3"/>
        </w:rPr>
        <w:t>m</w:t>
      </w:r>
      <w:r>
        <w:rPr>
          <w:spacing w:val="-2"/>
        </w:rPr>
        <w:t>ogr</w:t>
      </w:r>
      <w:r>
        <w:rPr>
          <w:spacing w:val="3"/>
        </w:rPr>
        <w:t>ap</w:t>
      </w:r>
      <w:r>
        <w:rPr>
          <w:spacing w:val="-2"/>
        </w:rPr>
        <w:t>h</w:t>
      </w:r>
      <w:r>
        <w:rPr>
          <w:spacing w:val="-5"/>
        </w:rPr>
        <w:t>i</w:t>
      </w:r>
      <w:r>
        <w:t>c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-5"/>
        </w:rPr>
        <w:t>i</w:t>
      </w:r>
      <w:r>
        <w:rPr>
          <w:spacing w:val="4"/>
        </w:rPr>
        <w:t>f</w:t>
      </w:r>
      <w:r>
        <w:t xml:space="preserve">ts </w:t>
      </w:r>
      <w:r>
        <w:rPr>
          <w:spacing w:val="-2"/>
        </w:rPr>
        <w:t>a</w:t>
      </w:r>
      <w:r>
        <w:t>c</w:t>
      </w:r>
      <w:r>
        <w:rPr>
          <w:spacing w:val="-2"/>
        </w:rPr>
        <w:t>r</w:t>
      </w:r>
      <w:r>
        <w:rPr>
          <w:spacing w:val="3"/>
        </w:rPr>
        <w:t>o</w:t>
      </w:r>
      <w:r>
        <w:t>ss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4"/>
        </w:rPr>
        <w:t>U</w:t>
      </w:r>
      <w:r>
        <w:rPr>
          <w:spacing w:val="-2"/>
        </w:rPr>
        <w:t>n</w:t>
      </w:r>
      <w:r>
        <w:rPr>
          <w:spacing w:val="-5"/>
        </w:rPr>
        <w:t>i</w:t>
      </w:r>
      <w:r>
        <w:t>t</w:t>
      </w:r>
      <w:r>
        <w:rPr>
          <w:spacing w:val="3"/>
        </w:rPr>
        <w:t>e</w:t>
      </w:r>
      <w:r>
        <w:t xml:space="preserve">d 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 xml:space="preserve">s </w:t>
      </w:r>
      <w:r>
        <w:rPr>
          <w:spacing w:val="4"/>
        </w:rPr>
        <w:t>t</w:t>
      </w:r>
      <w:r>
        <w:rPr>
          <w:spacing w:val="-7"/>
        </w:rPr>
        <w:t>h</w:t>
      </w:r>
      <w:r>
        <w:rPr>
          <w:spacing w:val="-2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rPr>
          <w:spacing w:val="3"/>
        </w:rPr>
        <w:t>a</w:t>
      </w:r>
      <w:r>
        <w:rPr>
          <w:spacing w:val="-5"/>
        </w:rPr>
        <w:t>v</w:t>
      </w:r>
      <w:r>
        <w:t>e</w:t>
      </w:r>
      <w:r>
        <w:rPr>
          <w:spacing w:val="3"/>
        </w:rPr>
        <w:t xml:space="preserve"> </w:t>
      </w:r>
      <w:r>
        <w:t>i</w:t>
      </w:r>
      <w:r>
        <w:rPr>
          <w:spacing w:val="-6"/>
        </w:rPr>
        <w:t>n</w:t>
      </w:r>
      <w:r>
        <w:rPr>
          <w:spacing w:val="4"/>
        </w:rPr>
        <w:t>c</w:t>
      </w:r>
      <w:r>
        <w:rPr>
          <w:spacing w:val="-2"/>
        </w:rPr>
        <w:t>re</w:t>
      </w:r>
      <w:r>
        <w:rPr>
          <w:spacing w:val="3"/>
        </w:rPr>
        <w:t>a</w:t>
      </w:r>
      <w:r>
        <w:rPr>
          <w:spacing w:val="-5"/>
        </w:rPr>
        <w:t>s</w:t>
      </w:r>
      <w:r>
        <w:rPr>
          <w:spacing w:val="3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rPr>
          <w:spacing w:val="-2"/>
        </w:rPr>
        <w:t>u</w:t>
      </w:r>
      <w:r>
        <w:t>l</w:t>
      </w:r>
      <w:r>
        <w:rPr>
          <w:spacing w:val="4"/>
        </w:rPr>
        <w:t>t</w:t>
      </w:r>
      <w:r>
        <w:rPr>
          <w:spacing w:val="-7"/>
        </w:rPr>
        <w:t>u</w:t>
      </w:r>
      <w:r>
        <w:rPr>
          <w:spacing w:val="-2"/>
        </w:rPr>
        <w:t>r</w:t>
      </w:r>
      <w:r>
        <w:rPr>
          <w:spacing w:val="3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ra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3"/>
        </w:rPr>
        <w:t>d</w:t>
      </w:r>
      <w:r>
        <w:t>i</w:t>
      </w:r>
      <w:r>
        <w:rPr>
          <w:spacing w:val="-5"/>
        </w:rPr>
        <w:t>v</w:t>
      </w:r>
      <w:r>
        <w:rPr>
          <w:spacing w:val="3"/>
        </w:rPr>
        <w:t>er</w:t>
      </w:r>
      <w:r>
        <w:t>s</w:t>
      </w:r>
      <w:r>
        <w:rPr>
          <w:spacing w:val="-5"/>
        </w:rPr>
        <w:t>i</w:t>
      </w:r>
      <w:r>
        <w:rPr>
          <w:spacing w:val="4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6"/>
        </w:rPr>
        <w:t>s</w:t>
      </w:r>
      <w:r>
        <w:rPr>
          <w:spacing w:val="4"/>
        </w:rPr>
        <w:t>t</w:t>
      </w:r>
      <w:r>
        <w:rPr>
          <w:spacing w:val="-7"/>
        </w:rPr>
        <w:t>u</w:t>
      </w:r>
      <w:r>
        <w:rPr>
          <w:spacing w:val="-2"/>
        </w:rPr>
        <w:t>d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4"/>
        </w:rPr>
        <w:t>t</w:t>
      </w:r>
      <w:r>
        <w:t xml:space="preserve">s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a</w:t>
      </w:r>
      <w:r>
        <w:rPr>
          <w:spacing w:val="3"/>
        </w:rPr>
        <w:t>m</w:t>
      </w:r>
      <w:r>
        <w:rPr>
          <w:spacing w:val="-4"/>
        </w:rPr>
        <w:t>i</w:t>
      </w:r>
      <w:r>
        <w:t>l</w:t>
      </w:r>
      <w:r>
        <w:rPr>
          <w:spacing w:val="-4"/>
        </w:rPr>
        <w:t>i</w:t>
      </w:r>
      <w:r>
        <w:rPr>
          <w:spacing w:val="3"/>
        </w:rPr>
        <w:t>e</w:t>
      </w:r>
      <w:r>
        <w:rPr>
          <w:spacing w:val="-5"/>
        </w:rPr>
        <w:t>s</w:t>
      </w:r>
      <w:r>
        <w:t>.</w:t>
      </w:r>
      <w:r>
        <w:rPr>
          <w:spacing w:val="4"/>
        </w:rPr>
        <w:t xml:space="preserve"> </w:t>
      </w:r>
      <w:r>
        <w:t xml:space="preserve">A </w:t>
      </w:r>
      <w:r>
        <w:rPr>
          <w:spacing w:val="4"/>
        </w:rPr>
        <w:t>c</w:t>
      </w:r>
      <w:r>
        <w:rPr>
          <w:spacing w:val="-7"/>
        </w:rPr>
        <w:t>u</w:t>
      </w:r>
      <w:r>
        <w:t>l</w:t>
      </w:r>
      <w:r>
        <w:rPr>
          <w:spacing w:val="4"/>
        </w:rPr>
        <w:t>t</w:t>
      </w:r>
      <w:r>
        <w:rPr>
          <w:spacing w:val="-7"/>
        </w:rPr>
        <w:t>u</w:t>
      </w:r>
      <w:r>
        <w:rPr>
          <w:spacing w:val="-2"/>
        </w:rPr>
        <w:t>r</w:t>
      </w:r>
      <w:r>
        <w:rPr>
          <w:spacing w:val="3"/>
        </w:rPr>
        <w:t>a</w:t>
      </w:r>
      <w:r>
        <w:t>l</w:t>
      </w:r>
      <w:r>
        <w:rPr>
          <w:spacing w:val="1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</w:t>
      </w:r>
      <w:r>
        <w:rPr>
          <w:spacing w:val="4"/>
        </w:rPr>
        <w:t>c</w:t>
      </w:r>
      <w:r>
        <w:rPr>
          <w:spacing w:val="-2"/>
        </w:rPr>
        <w:t>u</w:t>
      </w:r>
      <w:r>
        <w:rPr>
          <w:spacing w:val="-5"/>
        </w:rPr>
        <w:t>s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de</w:t>
      </w:r>
      <w:r>
        <w:t>v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-2"/>
        </w:rPr>
        <w:t>op</w:t>
      </w:r>
      <w:r>
        <w:rPr>
          <w:spacing w:val="3"/>
        </w:rPr>
        <w:t>me</w:t>
      </w:r>
      <w:r>
        <w:rPr>
          <w:spacing w:val="-7"/>
        </w:rPr>
        <w:t>n</w:t>
      </w:r>
      <w:r>
        <w:t>t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s</w:t>
      </w:r>
      <w:r>
        <w:rPr>
          <w:spacing w:val="3"/>
        </w:rPr>
        <w:t>p</w:t>
      </w:r>
      <w:r>
        <w:rPr>
          <w:spacing w:val="-2"/>
        </w:rPr>
        <w:t>e</w:t>
      </w:r>
      <w:r>
        <w:t>c</w:t>
      </w:r>
      <w:r>
        <w:rPr>
          <w:spacing w:val="4"/>
        </w:rPr>
        <w:t>t</w:t>
      </w:r>
      <w:r>
        <w:t>i</w:t>
      </w:r>
      <w:r>
        <w:rPr>
          <w:spacing w:val="-5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4"/>
        </w:rPr>
        <w:t>w</w:t>
      </w:r>
      <w:r>
        <w:t>i</w:t>
      </w:r>
      <w:r>
        <w:rPr>
          <w:spacing w:val="-4"/>
        </w:rPr>
        <w:t>l</w:t>
      </w:r>
      <w:r>
        <w:t xml:space="preserve">l </w:t>
      </w:r>
      <w:r>
        <w:rPr>
          <w:spacing w:val="-2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x</w:t>
      </w:r>
      <w:r>
        <w:rPr>
          <w:spacing w:val="3"/>
        </w:rPr>
        <w:t>p</w:t>
      </w:r>
      <w:r>
        <w:t>l</w:t>
      </w:r>
      <w:r>
        <w:rPr>
          <w:spacing w:val="-1"/>
        </w:rPr>
        <w:t>o</w:t>
      </w:r>
      <w:r>
        <w:rPr>
          <w:spacing w:val="-2"/>
        </w:rPr>
        <w:t>re</w:t>
      </w:r>
      <w:r>
        <w:rPr>
          <w:spacing w:val="3"/>
        </w:rPr>
        <w:t>d</w:t>
      </w:r>
      <w:r>
        <w:t>,</w:t>
      </w:r>
      <w:r>
        <w:rPr>
          <w:spacing w:val="-2"/>
        </w:rPr>
        <w:t xml:space="preserve"> </w:t>
      </w:r>
      <w:r>
        <w:rPr>
          <w:spacing w:val="4"/>
        </w:rPr>
        <w:t>f</w:t>
      </w:r>
      <w:r>
        <w:rPr>
          <w:spacing w:val="-2"/>
        </w:rPr>
        <w:t>ro</w:t>
      </w:r>
      <w:r>
        <w:t>m</w:t>
      </w:r>
      <w:r>
        <w:rPr>
          <w:spacing w:val="3"/>
        </w:rPr>
        <w:t xml:space="preserve"> </w:t>
      </w:r>
      <w:r>
        <w:t>i</w:t>
      </w:r>
      <w:r>
        <w:rPr>
          <w:spacing w:val="-7"/>
        </w:rPr>
        <w:t>n</w:t>
      </w:r>
      <w:r>
        <w:rPr>
          <w:spacing w:val="4"/>
        </w:rPr>
        <w:t>f</w:t>
      </w:r>
      <w:r>
        <w:rPr>
          <w:spacing w:val="3"/>
        </w:rPr>
        <w:t>a</w:t>
      </w:r>
      <w:r>
        <w:rPr>
          <w:spacing w:val="-7"/>
        </w:rPr>
        <w:t>n</w:t>
      </w:r>
      <w:r>
        <w:rPr>
          <w:spacing w:val="4"/>
        </w:rPr>
        <w:t>c</w:t>
      </w:r>
      <w:r>
        <w:t>y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hr</w:t>
      </w:r>
      <w:r>
        <w:rPr>
          <w:spacing w:val="3"/>
        </w:rPr>
        <w:t>o</w:t>
      </w:r>
      <w:r>
        <w:rPr>
          <w:spacing w:val="-7"/>
        </w:rPr>
        <w:t>u</w:t>
      </w:r>
      <w:r>
        <w:rPr>
          <w:spacing w:val="3"/>
        </w:rPr>
        <w:t>g</w:t>
      </w:r>
      <w:r>
        <w:t>h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e</w:t>
      </w:r>
      <w:r>
        <w:t>c</w:t>
      </w:r>
      <w:r>
        <w:rPr>
          <w:spacing w:val="3"/>
        </w:rPr>
        <w:t>o</w:t>
      </w:r>
      <w:r>
        <w:rPr>
          <w:spacing w:val="-2"/>
        </w:rPr>
        <w:t>nda</w:t>
      </w:r>
      <w:r>
        <w:rPr>
          <w:spacing w:val="3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3"/>
        </w:rPr>
        <w:t>d</w:t>
      </w:r>
      <w:r>
        <w:rPr>
          <w:spacing w:val="-7"/>
        </w:rPr>
        <w:t>u</w:t>
      </w:r>
      <w:r>
        <w:t>c</w:t>
      </w:r>
      <w:r>
        <w:rPr>
          <w:spacing w:val="-2"/>
        </w:rPr>
        <w:t>a</w:t>
      </w:r>
      <w:r>
        <w:rPr>
          <w:spacing w:val="4"/>
        </w:rPr>
        <w:t>t</w:t>
      </w:r>
      <w:r>
        <w:t>i</w:t>
      </w:r>
      <w:r>
        <w:rPr>
          <w:spacing w:val="4"/>
        </w:rPr>
        <w:t>o</w:t>
      </w:r>
      <w:r>
        <w:rPr>
          <w:spacing w:val="-7"/>
        </w:rPr>
        <w:t>n</w:t>
      </w:r>
      <w:r>
        <w:t>,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t</w:t>
      </w:r>
      <w:r>
        <w:rPr>
          <w:spacing w:val="-7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r</w:t>
      </w:r>
      <w:r>
        <w:rPr>
          <w:spacing w:val="3"/>
        </w:rPr>
        <w:t>a</w:t>
      </w:r>
      <w:r>
        <w:rPr>
          <w:spacing w:val="-2"/>
        </w:rPr>
        <w:t>n</w:t>
      </w:r>
      <w:r>
        <w:t>s</w:t>
      </w:r>
      <w:r>
        <w:rPr>
          <w:spacing w:val="-5"/>
        </w:rPr>
        <w:t>i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t xml:space="preserve">n </w:t>
      </w:r>
      <w:r>
        <w:rPr>
          <w:spacing w:val="4"/>
        </w:rPr>
        <w:t>f</w:t>
      </w:r>
      <w:r>
        <w:rPr>
          <w:spacing w:val="-2"/>
        </w:rPr>
        <w:t>ro</w:t>
      </w:r>
      <w:r>
        <w:t>m</w:t>
      </w:r>
      <w:r>
        <w:rPr>
          <w:spacing w:val="3"/>
        </w:rPr>
        <w:t xml:space="preserve"> </w:t>
      </w:r>
      <w:r>
        <w:rPr>
          <w:spacing w:val="-6"/>
        </w:rPr>
        <w:t>s</w:t>
      </w:r>
      <w:r>
        <w:t>c</w:t>
      </w:r>
      <w:r>
        <w:rPr>
          <w:spacing w:val="-2"/>
        </w:rPr>
        <w:t>ho</w:t>
      </w:r>
      <w:r>
        <w:rPr>
          <w:spacing w:val="3"/>
        </w:rPr>
        <w:t>o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o</w:t>
      </w:r>
      <w:r>
        <w:rPr>
          <w:spacing w:val="3"/>
        </w:rPr>
        <w:t>r</w:t>
      </w:r>
      <w:r>
        <w:t>ld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t>w</w:t>
      </w:r>
      <w:r>
        <w:rPr>
          <w:spacing w:val="-2"/>
        </w:rPr>
        <w:t>or</w:t>
      </w:r>
      <w:r>
        <w:t>k.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par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4"/>
        </w:rPr>
        <w:t>c</w:t>
      </w:r>
      <w:r>
        <w:rPr>
          <w:spacing w:val="-2"/>
        </w:rPr>
        <w:t>u</w:t>
      </w:r>
      <w:r>
        <w:rPr>
          <w:spacing w:val="-5"/>
        </w:rPr>
        <w:t>l</w:t>
      </w:r>
      <w:r>
        <w:rPr>
          <w:spacing w:val="3"/>
        </w:rPr>
        <w:t>a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</w:t>
      </w:r>
      <w:r>
        <w:t>c</w:t>
      </w:r>
      <w:r>
        <w:rPr>
          <w:spacing w:val="-2"/>
        </w:rPr>
        <w:t>u</w:t>
      </w:r>
      <w:r>
        <w:t>s</w:t>
      </w:r>
      <w:r>
        <w:rPr>
          <w:spacing w:val="-1"/>
        </w:rPr>
        <w:t xml:space="preserve"> </w:t>
      </w:r>
      <w:r>
        <w:t>wi</w:t>
      </w:r>
      <w:r>
        <w:rPr>
          <w:spacing w:val="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-2"/>
        </w:rPr>
        <w:t xml:space="preserve"> p</w:t>
      </w:r>
      <w:r>
        <w:rPr>
          <w:spacing w:val="3"/>
        </w:rPr>
        <w:t>o</w:t>
      </w:r>
      <w:r>
        <w:t>l</w:t>
      </w:r>
      <w:r>
        <w:rPr>
          <w:spacing w:val="-4"/>
        </w:rPr>
        <w:t>i</w:t>
      </w:r>
      <w:r>
        <w:t>ci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e</w:t>
      </w:r>
      <w:r>
        <w:rPr>
          <w:spacing w:val="3"/>
        </w:rPr>
        <w:t>r</w:t>
      </w:r>
      <w:r>
        <w:t>v</w:t>
      </w:r>
      <w:r>
        <w:rPr>
          <w:spacing w:val="-5"/>
        </w:rPr>
        <w:t>i</w:t>
      </w:r>
      <w:r>
        <w:t>c</w:t>
      </w:r>
      <w:r>
        <w:rPr>
          <w:spacing w:val="3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4"/>
        </w:rPr>
        <w:t>t</w:t>
      </w:r>
      <w:r>
        <w:rPr>
          <w:spacing w:val="-7"/>
        </w:rPr>
        <w:t>h</w:t>
      </w:r>
      <w:r>
        <w:rPr>
          <w:spacing w:val="-2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-5"/>
        </w:rPr>
        <w:t>i</w:t>
      </w:r>
      <w:r>
        <w:rPr>
          <w:spacing w:val="3"/>
        </w:rPr>
        <w:t>m</w:t>
      </w:r>
      <w:r>
        <w:rPr>
          <w:spacing w:val="-2"/>
        </w:rPr>
        <w:t>pa</w:t>
      </w:r>
      <w:r>
        <w:t>ct</w:t>
      </w:r>
      <w:r>
        <w:rPr>
          <w:spacing w:val="-1"/>
        </w:rPr>
        <w:t xml:space="preserve"> </w:t>
      </w:r>
      <w:r>
        <w:rPr>
          <w:spacing w:val="4"/>
        </w:rPr>
        <w:t>c</w:t>
      </w:r>
      <w:r>
        <w:rPr>
          <w:spacing w:val="-2"/>
        </w:rPr>
        <w:t>h</w:t>
      </w:r>
      <w:r>
        <w:t>i</w:t>
      </w:r>
      <w:r>
        <w:rPr>
          <w:spacing w:val="-4"/>
        </w:rPr>
        <w:t>l</w:t>
      </w:r>
      <w:r>
        <w:rPr>
          <w:spacing w:val="3"/>
        </w:rPr>
        <w:t>d</w:t>
      </w:r>
      <w:r>
        <w:rPr>
          <w:spacing w:val="-2"/>
        </w:rPr>
        <w:t>r</w:t>
      </w:r>
      <w:r>
        <w:rPr>
          <w:spacing w:val="3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 xml:space="preserve">d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4"/>
        </w:rPr>
        <w:t>t</w:t>
      </w:r>
      <w:r>
        <w:t>h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i</w:t>
      </w:r>
      <w:r>
        <w:t>vi</w:t>
      </w:r>
      <w:r>
        <w:rPr>
          <w:spacing w:val="-7"/>
        </w:rPr>
        <w:t>n</w:t>
      </w:r>
      <w:r>
        <w:t>g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p</w:t>
      </w:r>
      <w:r>
        <w:rPr>
          <w:spacing w:val="3"/>
        </w:rPr>
        <w:t>o</w:t>
      </w:r>
      <w:r>
        <w:rPr>
          <w:spacing w:val="-5"/>
        </w:rPr>
        <w:t>v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4"/>
        </w:rPr>
        <w:t>t</w:t>
      </w:r>
      <w:r>
        <w:rPr>
          <w:spacing w:val="-5"/>
        </w:rPr>
        <w:t>y</w:t>
      </w:r>
      <w:r>
        <w:t>,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n</w:t>
      </w:r>
      <w:r>
        <w:rPr>
          <w:spacing w:val="3"/>
        </w:rPr>
        <w:t>o</w:t>
      </w:r>
      <w:r>
        <w:rPr>
          <w:spacing w:val="-3"/>
        </w:rPr>
        <w:t>n</w:t>
      </w:r>
      <w:r>
        <w:rPr>
          <w:spacing w:val="-2"/>
        </w:rPr>
        <w:t>-</w:t>
      </w:r>
      <w:r>
        <w:rPr>
          <w:spacing w:val="4"/>
        </w:rPr>
        <w:t>t</w:t>
      </w:r>
      <w:r>
        <w:rPr>
          <w:spacing w:val="-2"/>
        </w:rPr>
        <w:t>ra</w:t>
      </w:r>
      <w:r>
        <w:rPr>
          <w:spacing w:val="3"/>
        </w:rPr>
        <w:t>d</w:t>
      </w:r>
      <w:r>
        <w:rPr>
          <w:spacing w:val="-5"/>
        </w:rPr>
        <w:t>i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na</w:t>
      </w:r>
      <w:r>
        <w:t xml:space="preserve">l </w:t>
      </w:r>
      <w:r>
        <w:rPr>
          <w:spacing w:val="4"/>
        </w:rPr>
        <w:t>f</w:t>
      </w:r>
      <w:r>
        <w:rPr>
          <w:spacing w:val="-2"/>
        </w:rPr>
        <w:t>a</w:t>
      </w:r>
      <w:r>
        <w:rPr>
          <w:spacing w:val="3"/>
        </w:rPr>
        <w:t>m</w:t>
      </w:r>
      <w:r>
        <w:rPr>
          <w:spacing w:val="-5"/>
        </w:rPr>
        <w:t>i</w:t>
      </w:r>
      <w:r>
        <w:t>l</w:t>
      </w:r>
      <w:r>
        <w:rPr>
          <w:spacing w:val="-4"/>
        </w:rPr>
        <w:t>i</w:t>
      </w:r>
      <w:r>
        <w:rPr>
          <w:spacing w:val="3"/>
        </w:rPr>
        <w:t>e</w:t>
      </w:r>
      <w:r>
        <w:rPr>
          <w:spacing w:val="-5"/>
        </w:rPr>
        <w:t>s</w:t>
      </w:r>
      <w:r>
        <w:t>,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3"/>
        </w:rPr>
        <w:t>o</w:t>
      </w:r>
      <w:r>
        <w:rPr>
          <w:spacing w:val="-7"/>
        </w:rPr>
        <w:t>u</w:t>
      </w:r>
      <w:r>
        <w:rPr>
          <w:spacing w:val="7"/>
        </w:rPr>
        <w:t>t</w:t>
      </w:r>
      <w:r>
        <w:rPr>
          <w:spacing w:val="-2"/>
        </w:rPr>
        <w:t>-o</w:t>
      </w:r>
      <w:r>
        <w:rPr>
          <w:spacing w:val="4"/>
        </w:rPr>
        <w:t>f</w:t>
      </w:r>
      <w:r>
        <w:rPr>
          <w:spacing w:val="3"/>
        </w:rPr>
        <w:t>-</w:t>
      </w:r>
      <w:r>
        <w:rPr>
          <w:spacing w:val="-7"/>
        </w:rPr>
        <w:t>h</w:t>
      </w:r>
      <w:r>
        <w:rPr>
          <w:spacing w:val="-2"/>
        </w:rPr>
        <w:t>o</w:t>
      </w:r>
      <w:r>
        <w:rPr>
          <w:spacing w:val="3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p</w:t>
      </w:r>
      <w:r>
        <w:rPr>
          <w:spacing w:val="-5"/>
        </w:rPr>
        <w:t>l</w:t>
      </w:r>
      <w:r>
        <w:rPr>
          <w:spacing w:val="-2"/>
        </w:rPr>
        <w:t>a</w:t>
      </w:r>
      <w:r>
        <w:t>c</w:t>
      </w:r>
      <w:r>
        <w:rPr>
          <w:spacing w:val="-2"/>
        </w:rPr>
        <w:t>e</w:t>
      </w:r>
      <w:r>
        <w:rPr>
          <w:spacing w:val="3"/>
        </w:rPr>
        <w:t>me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5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4"/>
        </w:rPr>
        <w:t>t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5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i</w:t>
      </w:r>
      <w:r>
        <w:rPr>
          <w:spacing w:val="4"/>
        </w:rPr>
        <w:t>t</w:t>
      </w:r>
      <w:r>
        <w:t>h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1"/>
        </w:rPr>
        <w:t>n</w:t>
      </w:r>
      <w:r>
        <w:rPr>
          <w:spacing w:val="3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 xml:space="preserve">d </w:t>
      </w:r>
      <w:r>
        <w:rPr>
          <w:spacing w:val="-2"/>
        </w:rPr>
        <w:t>d</w:t>
      </w:r>
      <w:r>
        <w:t>i</w:t>
      </w:r>
      <w:r>
        <w:rPr>
          <w:spacing w:val="-5"/>
        </w:rPr>
        <w:t>s</w:t>
      </w:r>
      <w:r>
        <w:rPr>
          <w:spacing w:val="3"/>
        </w:rPr>
        <w:t>a</w:t>
      </w:r>
      <w:r>
        <w:rPr>
          <w:spacing w:val="-2"/>
        </w:rPr>
        <w:t>b</w:t>
      </w:r>
      <w:r>
        <w:t>i</w:t>
      </w:r>
      <w:r>
        <w:rPr>
          <w:spacing w:val="1"/>
        </w:rPr>
        <w:t>l</w:t>
      </w:r>
      <w:r>
        <w:rPr>
          <w:spacing w:val="-5"/>
        </w:rPr>
        <w:t>i</w:t>
      </w:r>
      <w:r>
        <w:rPr>
          <w:spacing w:val="4"/>
        </w:rPr>
        <w:t>t</w:t>
      </w:r>
      <w:r>
        <w:rPr>
          <w:spacing w:val="-5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L</w:t>
      </w:r>
      <w:r>
        <w:rPr>
          <w:spacing w:val="1"/>
        </w:rPr>
        <w:t>B</w:t>
      </w:r>
      <w:r>
        <w:t>T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>n</w:t>
      </w:r>
      <w:r>
        <w:rPr>
          <w:spacing w:val="3"/>
        </w:rPr>
        <w:t>d</w:t>
      </w:r>
      <w:r>
        <w:t>iv</w:t>
      </w:r>
      <w:r>
        <w:rPr>
          <w:spacing w:val="-5"/>
        </w:rPr>
        <w:t>i</w:t>
      </w:r>
      <w:r>
        <w:rPr>
          <w:spacing w:val="3"/>
        </w:rPr>
        <w:t>d</w:t>
      </w:r>
      <w:r>
        <w:rPr>
          <w:spacing w:val="-2"/>
        </w:rPr>
        <w:t>u</w:t>
      </w:r>
      <w:r>
        <w:rPr>
          <w:spacing w:val="3"/>
        </w:rPr>
        <w:t>a</w:t>
      </w:r>
      <w:r>
        <w:t>ls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a</w:t>
      </w:r>
      <w:r>
        <w:rPr>
          <w:spacing w:val="3"/>
        </w:rPr>
        <w:t>m</w:t>
      </w:r>
      <w:r>
        <w:rPr>
          <w:spacing w:val="-5"/>
        </w:rPr>
        <w:t>i</w:t>
      </w:r>
      <w:r>
        <w:t>l</w:t>
      </w:r>
      <w:r>
        <w:rPr>
          <w:spacing w:val="-4"/>
        </w:rPr>
        <w:t>i</w:t>
      </w:r>
      <w:r>
        <w:rPr>
          <w:spacing w:val="3"/>
        </w:rPr>
        <w:t>e</w:t>
      </w:r>
      <w:r>
        <w:rPr>
          <w:spacing w:val="-5"/>
        </w:rPr>
        <w:t>s</w:t>
      </w:r>
      <w:r>
        <w:t>.</w:t>
      </w:r>
    </w:p>
    <w:p w:rsidR="00FC47D1" w:rsidRDefault="00FC47D1">
      <w:pPr>
        <w:kinsoku w:val="0"/>
        <w:overflowPunct w:val="0"/>
        <w:spacing w:line="240" w:lineRule="exact"/>
      </w:pPr>
    </w:p>
    <w:p w:rsidR="00FC47D1" w:rsidRDefault="00FC47D1">
      <w:pPr>
        <w:pStyle w:val="BodyText"/>
        <w:kinsoku w:val="0"/>
        <w:overflowPunct w:val="0"/>
        <w:ind w:left="220" w:right="262"/>
      </w:pPr>
      <w:r>
        <w:rPr>
          <w:b/>
          <w:bCs/>
          <w:spacing w:val="1"/>
        </w:rPr>
        <w:t>S</w:t>
      </w:r>
      <w:r>
        <w:rPr>
          <w:b/>
          <w:bCs/>
          <w:spacing w:val="-3"/>
        </w:rPr>
        <w:t>o</w:t>
      </w:r>
      <w:r>
        <w:rPr>
          <w:b/>
          <w:bCs/>
          <w:spacing w:val="-2"/>
        </w:rPr>
        <w:t>c</w:t>
      </w:r>
      <w:r>
        <w:rPr>
          <w:b/>
          <w:bCs/>
        </w:rPr>
        <w:t>i</w:t>
      </w:r>
      <w:r>
        <w:rPr>
          <w:b/>
          <w:bCs/>
          <w:spacing w:val="-2"/>
        </w:rPr>
        <w:t>a</w:t>
      </w:r>
      <w:r>
        <w:rPr>
          <w:b/>
          <w:bCs/>
        </w:rPr>
        <w:t>l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3"/>
        </w:rPr>
        <w:t>J</w:t>
      </w:r>
      <w:r>
        <w:rPr>
          <w:b/>
          <w:bCs/>
          <w:spacing w:val="-3"/>
        </w:rPr>
        <w:t>u</w:t>
      </w:r>
      <w:r>
        <w:rPr>
          <w:b/>
          <w:bCs/>
          <w:spacing w:val="-2"/>
        </w:rPr>
        <w:t>st</w:t>
      </w:r>
      <w:r>
        <w:rPr>
          <w:b/>
          <w:bCs/>
          <w:spacing w:val="4"/>
        </w:rPr>
        <w:t>i</w:t>
      </w:r>
      <w:r>
        <w:rPr>
          <w:b/>
          <w:bCs/>
          <w:spacing w:val="-2"/>
        </w:rPr>
        <w:t>c</w:t>
      </w:r>
      <w:r>
        <w:rPr>
          <w:b/>
          <w:bCs/>
        </w:rPr>
        <w:t>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3"/>
        </w:rPr>
        <w:t>a</w:t>
      </w:r>
      <w:r>
        <w:rPr>
          <w:b/>
          <w:bCs/>
          <w:spacing w:val="-3"/>
        </w:rPr>
        <w:t>n</w:t>
      </w:r>
      <w:r>
        <w:rPr>
          <w:b/>
          <w:bCs/>
        </w:rPr>
        <w:t>d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2"/>
        </w:rPr>
        <w:t>o</w:t>
      </w:r>
      <w:r>
        <w:rPr>
          <w:b/>
          <w:bCs/>
          <w:spacing w:val="-2"/>
        </w:rPr>
        <w:t>c</w:t>
      </w:r>
      <w:r>
        <w:rPr>
          <w:b/>
          <w:bCs/>
        </w:rPr>
        <w:t>i</w:t>
      </w:r>
      <w:r>
        <w:rPr>
          <w:b/>
          <w:bCs/>
          <w:spacing w:val="-2"/>
        </w:rPr>
        <w:t>a</w:t>
      </w:r>
      <w:r>
        <w:rPr>
          <w:b/>
          <w:bCs/>
        </w:rPr>
        <w:t>l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5"/>
        </w:rPr>
        <w:t>C</w:t>
      </w:r>
      <w:r>
        <w:rPr>
          <w:b/>
          <w:bCs/>
          <w:spacing w:val="-3"/>
        </w:rPr>
        <w:t>h</w:t>
      </w:r>
      <w:r>
        <w:rPr>
          <w:b/>
          <w:bCs/>
          <w:spacing w:val="3"/>
        </w:rPr>
        <w:t>a</w:t>
      </w:r>
      <w:r>
        <w:rPr>
          <w:b/>
          <w:bCs/>
          <w:spacing w:val="-3"/>
        </w:rPr>
        <w:t>ng</w:t>
      </w:r>
      <w:r>
        <w:rPr>
          <w:b/>
          <w:bCs/>
          <w:spacing w:val="-2"/>
        </w:rPr>
        <w:t>e</w:t>
      </w:r>
      <w:r>
        <w:rPr>
          <w:b/>
          <w:bCs/>
        </w:rPr>
        <w:t>.</w:t>
      </w:r>
      <w:r>
        <w:rPr>
          <w:b/>
          <w:bCs/>
          <w:spacing w:val="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o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>or</w:t>
      </w:r>
      <w:r>
        <w:rPr>
          <w:spacing w:val="4"/>
        </w:rPr>
        <w:t>k</w:t>
      </w:r>
      <w:r>
        <w:rPr>
          <w:spacing w:val="-2"/>
        </w:rPr>
        <w:t>e</w:t>
      </w:r>
      <w:r>
        <w:rPr>
          <w:spacing w:val="3"/>
        </w:rPr>
        <w:t>r</w:t>
      </w:r>
      <w:r>
        <w:t>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e</w:t>
      </w:r>
      <w:r>
        <w:rPr>
          <w:spacing w:val="3"/>
        </w:rPr>
        <w:t>d</w:t>
      </w:r>
      <w:r>
        <w:rPr>
          <w:spacing w:val="-7"/>
        </w:rPr>
        <w:t>u</w:t>
      </w:r>
      <w:r>
        <w:t>c</w:t>
      </w:r>
      <w:r>
        <w:rPr>
          <w:spacing w:val="3"/>
        </w:rPr>
        <w:t>a</w:t>
      </w:r>
      <w:r>
        <w:t>ti</w:t>
      </w:r>
      <w:r>
        <w:rPr>
          <w:spacing w:val="3"/>
        </w:rPr>
        <w:t>o</w:t>
      </w:r>
      <w:r>
        <w:rPr>
          <w:spacing w:val="-7"/>
        </w:rPr>
        <w:t>n</w:t>
      </w:r>
      <w:r>
        <w:rPr>
          <w:spacing w:val="3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5"/>
        </w:rPr>
        <w:t>s</w:t>
      </w:r>
      <w:r>
        <w:rPr>
          <w:spacing w:val="3"/>
        </w:rPr>
        <w:t>e</w:t>
      </w:r>
      <w:r>
        <w:t>t</w:t>
      </w:r>
      <w:r>
        <w:rPr>
          <w:spacing w:val="3"/>
        </w:rPr>
        <w:t>t</w:t>
      </w:r>
      <w:r>
        <w:t>i</w:t>
      </w:r>
      <w:r>
        <w:rPr>
          <w:spacing w:val="-6"/>
        </w:rPr>
        <w:t>n</w:t>
      </w:r>
      <w:r>
        <w:rPr>
          <w:spacing w:val="3"/>
        </w:rPr>
        <w:t>g</w:t>
      </w:r>
      <w:r>
        <w:t>s</w:t>
      </w:r>
      <w:r>
        <w:rPr>
          <w:spacing w:val="-1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2"/>
        </w:rPr>
        <w:t>r</w:t>
      </w:r>
      <w:r>
        <w:t>ive</w:t>
      </w:r>
      <w:r>
        <w:rPr>
          <w:spacing w:val="-2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3"/>
        </w:rPr>
        <w:t>a</w:t>
      </w:r>
      <w:r>
        <w:rPr>
          <w:spacing w:val="-5"/>
        </w:rPr>
        <w:t>xi</w:t>
      </w:r>
      <w:r>
        <w:rPr>
          <w:spacing w:val="8"/>
        </w:rPr>
        <w:t>m</w:t>
      </w:r>
      <w:r>
        <w:rPr>
          <w:spacing w:val="-5"/>
        </w:rPr>
        <w:t>i</w:t>
      </w:r>
      <w:r>
        <w:t>ze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rPr>
          <w:spacing w:val="3"/>
        </w:rPr>
        <w:t>d</w:t>
      </w:r>
      <w:r>
        <w:rPr>
          <w:spacing w:val="-7"/>
        </w:rPr>
        <w:t>u</w:t>
      </w:r>
      <w:r>
        <w:t>c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3"/>
        </w:rPr>
        <w:t>a</w:t>
      </w:r>
      <w:r>
        <w:t xml:space="preserve">l </w:t>
      </w:r>
      <w:r>
        <w:rPr>
          <w:spacing w:val="-2"/>
        </w:rPr>
        <w:t>oppor</w:t>
      </w:r>
      <w:r>
        <w:rPr>
          <w:spacing w:val="4"/>
        </w:rPr>
        <w:t>t</w:t>
      </w:r>
      <w:r>
        <w:rPr>
          <w:spacing w:val="-2"/>
        </w:rPr>
        <w:t>un</w:t>
      </w:r>
      <w:r>
        <w:t>i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</w:t>
      </w:r>
      <w:r>
        <w:t>r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>n</w:t>
      </w:r>
      <w:r>
        <w:rPr>
          <w:spacing w:val="3"/>
        </w:rPr>
        <w:t>d</w:t>
      </w:r>
      <w:r>
        <w:t>iv</w:t>
      </w:r>
      <w:r>
        <w:rPr>
          <w:spacing w:val="-5"/>
        </w:rPr>
        <w:t>i</w:t>
      </w:r>
      <w:r>
        <w:rPr>
          <w:spacing w:val="3"/>
        </w:rPr>
        <w:t>d</w:t>
      </w:r>
      <w:r>
        <w:rPr>
          <w:spacing w:val="-2"/>
        </w:rPr>
        <w:t>u</w:t>
      </w:r>
      <w:r>
        <w:rPr>
          <w:spacing w:val="3"/>
        </w:rPr>
        <w:t>a</w:t>
      </w:r>
      <w:r>
        <w:t>l</w:t>
      </w:r>
      <w:r>
        <w:rPr>
          <w:spacing w:val="-5"/>
        </w:rPr>
        <w:t>s</w:t>
      </w:r>
      <w:r>
        <w:t>,</w:t>
      </w:r>
      <w:r>
        <w:rPr>
          <w:spacing w:val="-2"/>
        </w:rPr>
        <w:t xml:space="preserve"> g</w:t>
      </w:r>
      <w:r>
        <w:rPr>
          <w:spacing w:val="6"/>
        </w:rPr>
        <w:t>r</w:t>
      </w:r>
      <w:r>
        <w:rPr>
          <w:spacing w:val="3"/>
        </w:rPr>
        <w:t>o</w:t>
      </w:r>
      <w:r>
        <w:rPr>
          <w:spacing w:val="-7"/>
        </w:rPr>
        <w:t>u</w:t>
      </w:r>
      <w:r>
        <w:rPr>
          <w:spacing w:val="3"/>
        </w:rPr>
        <w:t>p</w:t>
      </w:r>
      <w:r>
        <w:rPr>
          <w:spacing w:val="-5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rPr>
          <w:spacing w:val="3"/>
        </w:rPr>
        <w:t>e</w:t>
      </w:r>
      <w:r>
        <w:rPr>
          <w:spacing w:val="-5"/>
        </w:rPr>
        <w:t>i</w:t>
      </w:r>
      <w:r>
        <w:rPr>
          <w:spacing w:val="3"/>
        </w:rPr>
        <w:t>g</w:t>
      </w:r>
      <w:r>
        <w:rPr>
          <w:spacing w:val="-7"/>
        </w:rPr>
        <w:t>h</w:t>
      </w:r>
      <w:r>
        <w:rPr>
          <w:spacing w:val="3"/>
        </w:rPr>
        <w:t>b</w:t>
      </w:r>
      <w:r>
        <w:rPr>
          <w:spacing w:val="-2"/>
        </w:rPr>
        <w:t>o</w:t>
      </w:r>
      <w:r>
        <w:rPr>
          <w:spacing w:val="3"/>
        </w:rPr>
        <w:t>r</w:t>
      </w:r>
      <w:r>
        <w:rPr>
          <w:spacing w:val="-7"/>
        </w:rPr>
        <w:t>h</w:t>
      </w:r>
      <w:r>
        <w:rPr>
          <w:spacing w:val="3"/>
        </w:rPr>
        <w:t>o</w:t>
      </w:r>
      <w:r>
        <w:rPr>
          <w:spacing w:val="-2"/>
        </w:rPr>
        <w:t>o</w:t>
      </w:r>
      <w:r>
        <w:rPr>
          <w:spacing w:val="3"/>
        </w:rPr>
        <w:t>d</w:t>
      </w:r>
      <w:r>
        <w:rPr>
          <w:spacing w:val="-5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3"/>
        </w:rPr>
        <w:t>mm</w:t>
      </w:r>
      <w:r>
        <w:rPr>
          <w:spacing w:val="-7"/>
        </w:rPr>
        <w:t>u</w:t>
      </w:r>
      <w:r>
        <w:rPr>
          <w:spacing w:val="-2"/>
        </w:rPr>
        <w:t>n</w:t>
      </w:r>
      <w:r>
        <w:rPr>
          <w:spacing w:val="-5"/>
        </w:rPr>
        <w:t>i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4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ro</w:t>
      </w:r>
      <w:r>
        <w:rPr>
          <w:spacing w:val="3"/>
        </w:rPr>
        <w:t>m</w:t>
      </w:r>
      <w:r>
        <w:rPr>
          <w:spacing w:val="-2"/>
        </w:rPr>
        <w:t>o</w:t>
      </w:r>
      <w:r>
        <w:t>te</w:t>
      </w:r>
      <w:r>
        <w:rPr>
          <w:spacing w:val="-2"/>
        </w:rPr>
        <w:t xml:space="preserve"> p</w:t>
      </w:r>
      <w:r>
        <w:rPr>
          <w:spacing w:val="3"/>
        </w:rPr>
        <w:t>r</w:t>
      </w:r>
      <w:r>
        <w:rPr>
          <w:spacing w:val="-2"/>
        </w:rPr>
        <w:t>ogr</w:t>
      </w:r>
      <w:r>
        <w:rPr>
          <w:spacing w:val="3"/>
        </w:rPr>
        <w:t>e</w:t>
      </w:r>
      <w:r>
        <w:t>ssive</w:t>
      </w:r>
      <w:r>
        <w:rPr>
          <w:spacing w:val="3"/>
        </w:rPr>
        <w:t xml:space="preserve"> </w:t>
      </w:r>
      <w:r>
        <w:rPr>
          <w:spacing w:val="-5"/>
        </w:rPr>
        <w:t>l</w:t>
      </w:r>
      <w:r>
        <w:rPr>
          <w:spacing w:val="-2"/>
        </w:rPr>
        <w:t>o</w:t>
      </w:r>
      <w:r>
        <w:rPr>
          <w:spacing w:val="2"/>
        </w:rPr>
        <w:t>c</w:t>
      </w:r>
      <w:r>
        <w:rPr>
          <w:spacing w:val="3"/>
        </w:rPr>
        <w:t>a</w:t>
      </w:r>
      <w:r>
        <w:rPr>
          <w:spacing w:val="-5"/>
        </w:rPr>
        <w:t>l</w:t>
      </w:r>
      <w:r>
        <w:t xml:space="preserve">, </w:t>
      </w:r>
      <w:r>
        <w:rPr>
          <w:spacing w:val="-5"/>
        </w:rPr>
        <w:t>s</w:t>
      </w:r>
      <w:r>
        <w:t>t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2"/>
        </w:rPr>
        <w:t>e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7"/>
        </w:rPr>
        <w:t>n</w:t>
      </w:r>
      <w:r>
        <w:rPr>
          <w:spacing w:val="-2"/>
        </w:rPr>
        <w:t>a</w:t>
      </w:r>
      <w:r>
        <w:rPr>
          <w:spacing w:val="4"/>
        </w:rPr>
        <w:t>t</w:t>
      </w:r>
      <w:r>
        <w:t>i</w:t>
      </w:r>
      <w:r>
        <w:rPr>
          <w:spacing w:val="4"/>
        </w:rPr>
        <w:t>o</w:t>
      </w:r>
      <w:r>
        <w:rPr>
          <w:spacing w:val="-7"/>
        </w:rPr>
        <w:t>n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o</w:t>
      </w:r>
      <w:r>
        <w:t>l</w:t>
      </w:r>
      <w:r>
        <w:rPr>
          <w:spacing w:val="-4"/>
        </w:rPr>
        <w:t>i</w:t>
      </w:r>
      <w:r>
        <w:rPr>
          <w:spacing w:val="4"/>
        </w:rPr>
        <w:t>c</w:t>
      </w:r>
      <w:r>
        <w:rPr>
          <w:spacing w:val="-5"/>
        </w:rPr>
        <w:t>y</w:t>
      </w:r>
      <w:r>
        <w:t>.</w:t>
      </w:r>
      <w:r>
        <w:rPr>
          <w:spacing w:val="-2"/>
        </w:rPr>
        <w:t xml:space="preserve"> </w:t>
      </w:r>
      <w:r>
        <w:rPr>
          <w:spacing w:val="5"/>
        </w:rPr>
        <w:t>R</w:t>
      </w:r>
      <w:r>
        <w:rPr>
          <w:spacing w:val="-2"/>
        </w:rPr>
        <w:t>e</w:t>
      </w:r>
      <w:r>
        <w:t>l</w:t>
      </w:r>
      <w:r>
        <w:rPr>
          <w:spacing w:val="4"/>
        </w:rPr>
        <w:t>e</w:t>
      </w:r>
      <w:r>
        <w:rPr>
          <w:spacing w:val="-5"/>
        </w:rPr>
        <w:t>v</w:t>
      </w:r>
      <w:r>
        <w:rPr>
          <w:spacing w:val="3"/>
        </w:rPr>
        <w:t>a</w:t>
      </w:r>
      <w:r>
        <w:rPr>
          <w:spacing w:val="-7"/>
        </w:rPr>
        <w:t>n</w:t>
      </w:r>
      <w:r>
        <w:t>t</w:t>
      </w:r>
      <w:r>
        <w:rPr>
          <w:spacing w:val="3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3"/>
        </w:rPr>
        <w:t>g</w:t>
      </w:r>
      <w:r>
        <w:t>is</w:t>
      </w:r>
      <w:r>
        <w:rPr>
          <w:spacing w:val="-5"/>
        </w:rPr>
        <w:t>l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po</w:t>
      </w:r>
      <w:r>
        <w:rPr>
          <w:spacing w:val="-5"/>
        </w:rPr>
        <w:t>li</w:t>
      </w:r>
      <w:r>
        <w:rPr>
          <w:spacing w:val="4"/>
        </w:rPr>
        <w:t>c</w:t>
      </w:r>
      <w:r>
        <w:t>i</w:t>
      </w:r>
      <w:r>
        <w:rPr>
          <w:spacing w:val="4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ha</w:t>
      </w:r>
      <w:r>
        <w:t>t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ee</w:t>
      </w:r>
      <w:r>
        <w:t>k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ee</w:t>
      </w:r>
      <w:r>
        <w:t>t</w:t>
      </w:r>
      <w:r>
        <w:rPr>
          <w:spacing w:val="-2"/>
        </w:rPr>
        <w:t xml:space="preserve"> </w:t>
      </w:r>
      <w:r>
        <w:rPr>
          <w:spacing w:val="4"/>
        </w:rPr>
        <w:t>t</w:t>
      </w:r>
      <w:r>
        <w:rPr>
          <w:spacing w:val="-2"/>
        </w:rPr>
        <w:t>h</w:t>
      </w:r>
      <w:r>
        <w:rPr>
          <w:spacing w:val="3"/>
        </w:rPr>
        <w:t>e</w:t>
      </w:r>
      <w:r>
        <w:rPr>
          <w:spacing w:val="-5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g</w:t>
      </w:r>
      <w:r>
        <w:rPr>
          <w:spacing w:val="-2"/>
        </w:rPr>
        <w:t>o</w:t>
      </w:r>
      <w:r>
        <w:rPr>
          <w:spacing w:val="3"/>
        </w:rPr>
        <w:t>a</w:t>
      </w:r>
      <w:r>
        <w:t>ls</w:t>
      </w:r>
      <w:r>
        <w:rPr>
          <w:spacing w:val="-5"/>
        </w:rPr>
        <w:t xml:space="preserve"> </w:t>
      </w:r>
      <w:r>
        <w:t xml:space="preserve">will </w:t>
      </w:r>
      <w:r>
        <w:rPr>
          <w:spacing w:val="-2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r</w:t>
      </w:r>
      <w:r>
        <w:rPr>
          <w:spacing w:val="3"/>
        </w:rPr>
        <w:t>e</w:t>
      </w:r>
      <w:r>
        <w:rPr>
          <w:spacing w:val="-5"/>
        </w:rPr>
        <w:t>v</w:t>
      </w:r>
      <w:r>
        <w:t>i</w:t>
      </w:r>
      <w:r>
        <w:rPr>
          <w:spacing w:val="-1"/>
        </w:rPr>
        <w:t>e</w:t>
      </w:r>
      <w:r>
        <w:t>w</w:t>
      </w:r>
      <w:r>
        <w:rPr>
          <w:spacing w:val="-2"/>
        </w:rPr>
        <w:t>ed</w:t>
      </w:r>
      <w:r>
        <w:t xml:space="preserve">, </w:t>
      </w:r>
      <w:r>
        <w:rPr>
          <w:spacing w:val="-2"/>
        </w:rPr>
        <w:t>a</w:t>
      </w:r>
      <w:r>
        <w:t>s</w:t>
      </w:r>
      <w:r>
        <w:rPr>
          <w:spacing w:val="-5"/>
        </w:rPr>
        <w:t xml:space="preserve"> </w:t>
      </w:r>
      <w:r>
        <w:t>w</w:t>
      </w:r>
      <w:r>
        <w:rPr>
          <w:spacing w:val="3"/>
        </w:rPr>
        <w:t>e</w:t>
      </w:r>
      <w:r>
        <w:t xml:space="preserve">ll </w:t>
      </w:r>
      <w:r>
        <w:rPr>
          <w:spacing w:val="3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t>e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o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4"/>
        </w:rPr>
        <w:t>j</w:t>
      </w:r>
      <w:r>
        <w:rPr>
          <w:spacing w:val="-2"/>
        </w:rPr>
        <w:t>u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5"/>
        </w:rPr>
        <w:t>i</w:t>
      </w:r>
      <w:r>
        <w:t>ce</w:t>
      </w:r>
      <w:r>
        <w:rPr>
          <w:spacing w:val="3"/>
        </w:rPr>
        <w:t xml:space="preserve"> </w:t>
      </w:r>
      <w:r>
        <w:rPr>
          <w:spacing w:val="-5"/>
        </w:rPr>
        <w:t>i</w:t>
      </w:r>
      <w:r>
        <w:rPr>
          <w:spacing w:val="3"/>
        </w:rPr>
        <w:t>mp</w:t>
      </w:r>
      <w:r>
        <w:rPr>
          <w:spacing w:val="-5"/>
        </w:rPr>
        <w:t>li</w:t>
      </w:r>
      <w:r>
        <w:rPr>
          <w:spacing w:val="4"/>
        </w:rPr>
        <w:t>c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rPr>
          <w:spacing w:val="-7"/>
        </w:rPr>
        <w:t>u</w:t>
      </w:r>
      <w:r>
        <w:rPr>
          <w:spacing w:val="3"/>
        </w:rPr>
        <w:t>b</w:t>
      </w:r>
      <w:r>
        <w:t>l</w:t>
      </w:r>
      <w:r>
        <w:rPr>
          <w:spacing w:val="-4"/>
        </w:rPr>
        <w:t>i</w:t>
      </w:r>
      <w:r>
        <w:t>c</w:t>
      </w:r>
      <w:r>
        <w:rPr>
          <w:spacing w:val="10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-2"/>
        </w:rPr>
        <w:t>-</w:t>
      </w:r>
      <w:r>
        <w:rPr>
          <w:spacing w:val="3"/>
        </w:rPr>
        <w:t>p</w:t>
      </w:r>
      <w:r>
        <w:rPr>
          <w:spacing w:val="-7"/>
        </w:rPr>
        <w:t>u</w:t>
      </w:r>
      <w:r>
        <w:rPr>
          <w:spacing w:val="3"/>
        </w:rPr>
        <w:t>b</w:t>
      </w:r>
      <w:r>
        <w:t>l</w:t>
      </w:r>
      <w:r>
        <w:rPr>
          <w:spacing w:val="-4"/>
        </w:rPr>
        <w:t>i</w:t>
      </w:r>
      <w:r>
        <w:t>c</w:t>
      </w:r>
      <w:r>
        <w:rPr>
          <w:spacing w:val="5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c</w:t>
      </w:r>
      <w:r>
        <w:rPr>
          <w:spacing w:val="-7"/>
        </w:rPr>
        <w:t>h</w:t>
      </w:r>
      <w:r>
        <w:rPr>
          <w:spacing w:val="3"/>
        </w:rPr>
        <w:t>oo</w:t>
      </w:r>
      <w:r>
        <w:t>l</w:t>
      </w:r>
      <w:r>
        <w:rPr>
          <w:spacing w:val="-5"/>
        </w:rPr>
        <w:t>s</w:t>
      </w:r>
      <w:r>
        <w:t>.</w:t>
      </w:r>
    </w:p>
    <w:p w:rsidR="00FC47D1" w:rsidRDefault="00FC47D1">
      <w:pPr>
        <w:kinsoku w:val="0"/>
        <w:overflowPunct w:val="0"/>
        <w:spacing w:before="1" w:line="240" w:lineRule="exact"/>
      </w:pPr>
    </w:p>
    <w:p w:rsidR="00FC47D1" w:rsidRDefault="00FC47D1">
      <w:pPr>
        <w:pStyle w:val="BodyText"/>
        <w:kinsoku w:val="0"/>
        <w:overflowPunct w:val="0"/>
        <w:ind w:left="220" w:right="238"/>
      </w:pPr>
      <w:r>
        <w:rPr>
          <w:b/>
          <w:bCs/>
          <w:spacing w:val="1"/>
        </w:rPr>
        <w:t>P</w:t>
      </w:r>
      <w:r>
        <w:rPr>
          <w:b/>
          <w:bCs/>
          <w:spacing w:val="2"/>
        </w:rPr>
        <w:t>r</w:t>
      </w:r>
      <w:r>
        <w:rPr>
          <w:b/>
          <w:bCs/>
        </w:rPr>
        <w:t>i</w:t>
      </w:r>
      <w:r>
        <w:rPr>
          <w:b/>
          <w:bCs/>
          <w:spacing w:val="1"/>
        </w:rPr>
        <w:t>m</w:t>
      </w:r>
      <w:r>
        <w:rPr>
          <w:b/>
          <w:bCs/>
          <w:spacing w:val="-2"/>
        </w:rPr>
        <w:t>a</w:t>
      </w:r>
      <w:r>
        <w:rPr>
          <w:b/>
          <w:bCs/>
          <w:spacing w:val="2"/>
        </w:rPr>
        <w:t>r</w:t>
      </w:r>
      <w:r>
        <w:rPr>
          <w:b/>
          <w:bCs/>
        </w:rPr>
        <w:t>y</w:t>
      </w:r>
      <w:r>
        <w:rPr>
          <w:b/>
          <w:bCs/>
          <w:spacing w:val="-2"/>
        </w:rPr>
        <w:t xml:space="preserve"> a</w:t>
      </w:r>
      <w:r>
        <w:rPr>
          <w:b/>
          <w:bCs/>
          <w:spacing w:val="-8"/>
        </w:rPr>
        <w:t>n</w:t>
      </w:r>
      <w:r>
        <w:rPr>
          <w:b/>
          <w:bCs/>
        </w:rPr>
        <w:t>d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-2"/>
        </w:rPr>
        <w:t>e</w:t>
      </w:r>
      <w:r>
        <w:rPr>
          <w:b/>
          <w:bCs/>
          <w:spacing w:val="3"/>
        </w:rPr>
        <w:t>c</w:t>
      </w:r>
      <w:r>
        <w:rPr>
          <w:b/>
          <w:bCs/>
          <w:spacing w:val="2"/>
        </w:rPr>
        <w:t>o</w:t>
      </w:r>
      <w:r>
        <w:rPr>
          <w:b/>
          <w:bCs/>
          <w:spacing w:val="-3"/>
        </w:rPr>
        <w:t>nd</w:t>
      </w:r>
      <w:r>
        <w:rPr>
          <w:b/>
          <w:bCs/>
          <w:spacing w:val="-2"/>
        </w:rPr>
        <w:t>a</w:t>
      </w:r>
      <w:r>
        <w:rPr>
          <w:b/>
          <w:bCs/>
          <w:spacing w:val="2"/>
        </w:rPr>
        <w:t>r</w:t>
      </w:r>
      <w:r>
        <w:rPr>
          <w:b/>
          <w:bCs/>
        </w:rPr>
        <w:t>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2"/>
        </w:rPr>
        <w:t>r</w:t>
      </w:r>
      <w:r>
        <w:rPr>
          <w:b/>
          <w:bCs/>
          <w:spacing w:val="3"/>
        </w:rPr>
        <w:t>e</w:t>
      </w:r>
      <w:r>
        <w:rPr>
          <w:b/>
          <w:bCs/>
          <w:spacing w:val="-7"/>
        </w:rPr>
        <w:t>v</w:t>
      </w:r>
      <w:r>
        <w:rPr>
          <w:b/>
          <w:bCs/>
          <w:spacing w:val="3"/>
        </w:rPr>
        <w:t>e</w:t>
      </w:r>
      <w:r>
        <w:rPr>
          <w:b/>
          <w:bCs/>
          <w:spacing w:val="-3"/>
        </w:rPr>
        <w:t>n</w:t>
      </w:r>
      <w:r>
        <w:rPr>
          <w:b/>
          <w:bCs/>
          <w:spacing w:val="-2"/>
        </w:rPr>
        <w:t>t</w:t>
      </w:r>
      <w:r>
        <w:rPr>
          <w:b/>
          <w:bCs/>
        </w:rPr>
        <w:t>i</w:t>
      </w:r>
      <w:r>
        <w:rPr>
          <w:b/>
          <w:bCs/>
          <w:spacing w:val="2"/>
        </w:rPr>
        <w:t>o</w:t>
      </w:r>
      <w:r>
        <w:rPr>
          <w:b/>
          <w:bCs/>
          <w:spacing w:val="-3"/>
        </w:rPr>
        <w:t>n</w:t>
      </w:r>
      <w:r>
        <w:rPr>
          <w:b/>
          <w:bCs/>
        </w:rPr>
        <w:t>,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T</w:t>
      </w:r>
      <w:r>
        <w:rPr>
          <w:b/>
          <w:bCs/>
          <w:spacing w:val="2"/>
        </w:rPr>
        <w:t>r</w:t>
      </w:r>
      <w:r>
        <w:rPr>
          <w:b/>
          <w:bCs/>
          <w:spacing w:val="-2"/>
        </w:rPr>
        <w:t>e</w:t>
      </w:r>
      <w:r>
        <w:rPr>
          <w:b/>
          <w:bCs/>
          <w:spacing w:val="3"/>
        </w:rPr>
        <w:t>a</w:t>
      </w:r>
      <w:r>
        <w:rPr>
          <w:b/>
          <w:bCs/>
          <w:spacing w:val="-2"/>
        </w:rPr>
        <w:t>t</w:t>
      </w:r>
      <w:r>
        <w:rPr>
          <w:b/>
          <w:bCs/>
          <w:spacing w:val="2"/>
        </w:rPr>
        <w:t>m</w:t>
      </w:r>
      <w:r>
        <w:rPr>
          <w:b/>
          <w:bCs/>
          <w:spacing w:val="3"/>
        </w:rPr>
        <w:t>e</w:t>
      </w:r>
      <w:r>
        <w:rPr>
          <w:b/>
          <w:bCs/>
          <w:spacing w:val="-8"/>
        </w:rPr>
        <w:t>n</w:t>
      </w:r>
      <w:r>
        <w:rPr>
          <w:b/>
          <w:bCs/>
          <w:spacing w:val="-2"/>
        </w:rPr>
        <w:t>t</w:t>
      </w:r>
      <w:r>
        <w:rPr>
          <w:b/>
          <w:bCs/>
        </w:rPr>
        <w:t>,</w:t>
      </w:r>
      <w:r>
        <w:rPr>
          <w:b/>
          <w:bCs/>
          <w:spacing w:val="3"/>
        </w:rPr>
        <w:t xml:space="preserve"> a</w:t>
      </w:r>
      <w:r>
        <w:rPr>
          <w:b/>
          <w:bCs/>
          <w:spacing w:val="-3"/>
        </w:rPr>
        <w:t>n</w:t>
      </w:r>
      <w:r>
        <w:rPr>
          <w:b/>
          <w:bCs/>
        </w:rPr>
        <w:t>d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4"/>
        </w:rPr>
        <w:t>R</w:t>
      </w:r>
      <w:r>
        <w:rPr>
          <w:b/>
          <w:bCs/>
          <w:spacing w:val="3"/>
        </w:rPr>
        <w:t>e</w:t>
      </w:r>
      <w:r>
        <w:rPr>
          <w:b/>
          <w:bCs/>
          <w:spacing w:val="-8"/>
        </w:rPr>
        <w:t>h</w:t>
      </w:r>
      <w:r>
        <w:rPr>
          <w:b/>
          <w:bCs/>
          <w:spacing w:val="-2"/>
        </w:rPr>
        <w:t>a</w:t>
      </w:r>
      <w:r>
        <w:rPr>
          <w:b/>
          <w:bCs/>
          <w:spacing w:val="-3"/>
        </w:rPr>
        <w:t>b</w:t>
      </w:r>
      <w:r>
        <w:rPr>
          <w:b/>
          <w:bCs/>
          <w:spacing w:val="4"/>
        </w:rPr>
        <w:t>i</w:t>
      </w:r>
      <w:r>
        <w:rPr>
          <w:b/>
          <w:bCs/>
        </w:rPr>
        <w:t>l</w:t>
      </w:r>
      <w:r>
        <w:rPr>
          <w:b/>
          <w:bCs/>
          <w:spacing w:val="-2"/>
        </w:rPr>
        <w:t>it</w:t>
      </w:r>
      <w:r>
        <w:rPr>
          <w:b/>
          <w:bCs/>
          <w:spacing w:val="3"/>
        </w:rPr>
        <w:t>a</w:t>
      </w:r>
      <w:r>
        <w:rPr>
          <w:b/>
          <w:bCs/>
          <w:spacing w:val="-2"/>
        </w:rPr>
        <w:t>t</w:t>
      </w:r>
      <w:r>
        <w:rPr>
          <w:b/>
          <w:bCs/>
        </w:rPr>
        <w:t>i</w:t>
      </w:r>
      <w:r>
        <w:rPr>
          <w:b/>
          <w:bCs/>
          <w:spacing w:val="2"/>
        </w:rPr>
        <w:t>o</w:t>
      </w:r>
      <w:r>
        <w:rPr>
          <w:b/>
          <w:bCs/>
          <w:spacing w:val="-3"/>
        </w:rPr>
        <w:t>n</w:t>
      </w:r>
      <w:r>
        <w:rPr>
          <w:b/>
          <w:bCs/>
        </w:rPr>
        <w:t xml:space="preserve">. </w:t>
      </w:r>
      <w:r>
        <w:rPr>
          <w:b/>
          <w:bCs/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rPr>
          <w:spacing w:val="3"/>
        </w:rPr>
        <w:t>r</w:t>
      </w:r>
      <w:r>
        <w:rPr>
          <w:spacing w:val="-2"/>
        </w:rPr>
        <w:t>e</w:t>
      </w:r>
      <w:r>
        <w:t>e</w:t>
      </w:r>
      <w:r>
        <w:rPr>
          <w:spacing w:val="-2"/>
        </w:rPr>
        <w:t>-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e</w:t>
      </w:r>
      <w:r>
        <w:t>r</w:t>
      </w:r>
      <w:r>
        <w:rPr>
          <w:spacing w:val="-2"/>
        </w:rPr>
        <w:t xml:space="preserve"> p</w:t>
      </w:r>
      <w:r>
        <w:rPr>
          <w:spacing w:val="3"/>
        </w:rPr>
        <w:t>re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t>n- i</w:t>
      </w:r>
      <w:r>
        <w:rPr>
          <w:spacing w:val="-6"/>
        </w:rPr>
        <w:t>n</w:t>
      </w:r>
      <w:r>
        <w:t>t</w:t>
      </w:r>
      <w:r>
        <w:rPr>
          <w:spacing w:val="3"/>
        </w:rPr>
        <w:t>er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t>i</w:t>
      </w:r>
      <w:r>
        <w:rPr>
          <w:spacing w:val="4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od</w:t>
      </w:r>
      <w:r>
        <w:rPr>
          <w:spacing w:val="3"/>
        </w:rPr>
        <w:t>e</w:t>
      </w:r>
      <w:r>
        <w:rPr>
          <w:spacing w:val="-5"/>
        </w:rPr>
        <w:t>l</w:t>
      </w:r>
      <w:r>
        <w:t>,</w:t>
      </w:r>
      <w:r>
        <w:rPr>
          <w:spacing w:val="3"/>
        </w:rPr>
        <w:t xml:space="preserve"> </w:t>
      </w:r>
      <w:r>
        <w:t>i</w:t>
      </w:r>
      <w:r>
        <w:rPr>
          <w:spacing w:val="-6"/>
        </w:rPr>
        <w:t>n</w:t>
      </w:r>
      <w:r>
        <w:rPr>
          <w:spacing w:val="4"/>
        </w:rPr>
        <w:t>c</w:t>
      </w:r>
      <w:r>
        <w:t>l</w:t>
      </w:r>
      <w:r>
        <w:rPr>
          <w:spacing w:val="-1"/>
        </w:rPr>
        <w:t>u</w:t>
      </w:r>
      <w:r>
        <w:rPr>
          <w:spacing w:val="-2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R</w:t>
      </w:r>
      <w:r>
        <w:rPr>
          <w:spacing w:val="3"/>
        </w:rPr>
        <w:t>e</w:t>
      </w:r>
      <w:r>
        <w:rPr>
          <w:spacing w:val="-5"/>
        </w:rPr>
        <w:t>s</w:t>
      </w:r>
      <w:r>
        <w:rPr>
          <w:spacing w:val="3"/>
        </w:rPr>
        <w:t>po</w:t>
      </w:r>
      <w:r>
        <w:rPr>
          <w:spacing w:val="-2"/>
        </w:rPr>
        <w:t>n</w:t>
      </w:r>
      <w:r>
        <w:rPr>
          <w:spacing w:val="-5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3"/>
        </w:rPr>
        <w:t xml:space="preserve"> </w:t>
      </w:r>
      <w:r>
        <w:t>I</w:t>
      </w:r>
      <w:r>
        <w:rPr>
          <w:spacing w:val="-7"/>
        </w:rPr>
        <w:t>n</w:t>
      </w:r>
      <w:r>
        <w:t>t</w:t>
      </w:r>
      <w:r>
        <w:rPr>
          <w:spacing w:val="3"/>
        </w:rPr>
        <w:t>er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(</w:t>
      </w:r>
      <w:r>
        <w:rPr>
          <w:spacing w:val="5"/>
        </w:rPr>
        <w:t>R</w:t>
      </w:r>
      <w:r>
        <w:rPr>
          <w:spacing w:val="2"/>
        </w:rPr>
        <w:t>T</w:t>
      </w:r>
      <w:r>
        <w:rPr>
          <w:spacing w:val="-6"/>
        </w:rPr>
        <w:t>I</w:t>
      </w:r>
      <w:r>
        <w:t>)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o</w:t>
      </w:r>
      <w:r>
        <w:rPr>
          <w:spacing w:val="4"/>
        </w:rPr>
        <w:t>t</w:t>
      </w:r>
      <w:r>
        <w:rPr>
          <w:spacing w:val="-2"/>
        </w:rPr>
        <w:t>he</w:t>
      </w:r>
      <w:r>
        <w:rPr>
          <w:spacing w:val="3"/>
        </w:rPr>
        <w:t>r</w:t>
      </w:r>
      <w:r>
        <w:rPr>
          <w:spacing w:val="-5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5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ap</w:t>
      </w:r>
      <w:r>
        <w:rPr>
          <w:spacing w:val="3"/>
        </w:rPr>
        <w:t>p</w:t>
      </w:r>
      <w:r>
        <w:t>l</w:t>
      </w:r>
      <w:r>
        <w:rPr>
          <w:spacing w:val="-4"/>
        </w:rPr>
        <w:t>i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t</w:t>
      </w:r>
      <w:r>
        <w:rPr>
          <w:spacing w:val="-7"/>
        </w:rPr>
        <w:t>h</w:t>
      </w:r>
      <w:r>
        <w:rPr>
          <w:spacing w:val="-2"/>
        </w:rPr>
        <w:t>r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3"/>
        </w:rPr>
        <w:t>g</w:t>
      </w:r>
      <w:r>
        <w:rPr>
          <w:spacing w:val="-7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4"/>
        </w:rPr>
        <w:t>t</w:t>
      </w:r>
      <w:r>
        <w:rPr>
          <w:spacing w:val="-7"/>
        </w:rPr>
        <w:t>h</w:t>
      </w:r>
      <w:r>
        <w:t>e c</w:t>
      </w:r>
      <w:r>
        <w:rPr>
          <w:spacing w:val="-2"/>
        </w:rPr>
        <w:t>ou</w:t>
      </w:r>
      <w:r>
        <w:rPr>
          <w:spacing w:val="3"/>
        </w:rPr>
        <w:t>r</w:t>
      </w:r>
      <w:r>
        <w:rPr>
          <w:spacing w:val="-5"/>
        </w:rPr>
        <w:t>s</w:t>
      </w:r>
      <w:r>
        <w:rPr>
          <w:spacing w:val="-2"/>
        </w:rPr>
        <w:t>e</w:t>
      </w:r>
      <w:r>
        <w:t>.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od</w:t>
      </w:r>
      <w:r>
        <w:rPr>
          <w:spacing w:val="3"/>
        </w:rPr>
        <w:t>e</w:t>
      </w:r>
      <w:r>
        <w:t>l</w:t>
      </w:r>
      <w:r>
        <w:rPr>
          <w:spacing w:val="-5"/>
        </w:rPr>
        <w:t xml:space="preserve"> </w:t>
      </w:r>
      <w:r>
        <w:rPr>
          <w:spacing w:val="2"/>
        </w:rPr>
        <w:t>r</w:t>
      </w:r>
      <w:r>
        <w:rPr>
          <w:spacing w:val="-2"/>
        </w:rPr>
        <w:t>epr</w:t>
      </w:r>
      <w:r>
        <w:rPr>
          <w:spacing w:val="3"/>
        </w:rPr>
        <w:t>e</w:t>
      </w:r>
      <w:r>
        <w:t>s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t>s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>n</w:t>
      </w:r>
      <w:r>
        <w:rPr>
          <w:spacing w:val="4"/>
        </w:rPr>
        <w:t>t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t>i</w:t>
      </w:r>
      <w:r>
        <w:rPr>
          <w:spacing w:val="4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i</w:t>
      </w:r>
      <w:r>
        <w:rPr>
          <w:spacing w:val="4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2"/>
        </w:rPr>
        <w:t>ud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5"/>
        </w:rPr>
        <w:t>s</w:t>
      </w:r>
      <w:r>
        <w:t>,</w:t>
      </w:r>
      <w:r>
        <w:rPr>
          <w:spacing w:val="8"/>
        </w:rPr>
        <w:t xml:space="preserve"> </w:t>
      </w:r>
      <w:r>
        <w:rPr>
          <w:spacing w:val="4"/>
        </w:rPr>
        <w:t>f</w:t>
      </w:r>
      <w:r>
        <w:rPr>
          <w:spacing w:val="-2"/>
        </w:rPr>
        <w:t>a</w:t>
      </w:r>
      <w:r>
        <w:rPr>
          <w:spacing w:val="3"/>
        </w:rPr>
        <w:t>m</w:t>
      </w:r>
      <w:r>
        <w:rPr>
          <w:spacing w:val="-5"/>
        </w:rPr>
        <w:t>il</w:t>
      </w:r>
      <w:r>
        <w:t>i</w:t>
      </w:r>
      <w:r>
        <w:rPr>
          <w:spacing w:val="4"/>
        </w:rPr>
        <w:t>e</w:t>
      </w:r>
      <w:r>
        <w:rPr>
          <w:spacing w:val="-5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c</w:t>
      </w:r>
      <w:r>
        <w:rPr>
          <w:spacing w:val="-2"/>
        </w:rPr>
        <w:t>ho</w:t>
      </w:r>
      <w:r>
        <w:rPr>
          <w:spacing w:val="3"/>
        </w:rPr>
        <w:t>o</w:t>
      </w:r>
      <w:r>
        <w:t>l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rg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-5"/>
        </w:rPr>
        <w:t>i</w:t>
      </w:r>
      <w:r>
        <w:t>z</w:t>
      </w:r>
      <w:r>
        <w:rPr>
          <w:spacing w:val="3"/>
        </w:rPr>
        <w:t>a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3"/>
        </w:rPr>
        <w:t xml:space="preserve"> o</w:t>
      </w:r>
      <w:r>
        <w:t>n</w:t>
      </w:r>
      <w:r>
        <w:rPr>
          <w:spacing w:val="-2"/>
        </w:rPr>
        <w:t xml:space="preserve"> </w:t>
      </w:r>
      <w:r>
        <w:t>a c</w:t>
      </w:r>
      <w:r>
        <w:rPr>
          <w:spacing w:val="-2"/>
        </w:rPr>
        <w:t>on</w:t>
      </w:r>
      <w:r>
        <w:t>ti</w:t>
      </w:r>
      <w:r>
        <w:rPr>
          <w:spacing w:val="-2"/>
        </w:rPr>
        <w:t>nuu</w:t>
      </w:r>
      <w:r>
        <w:t>m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t>i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3"/>
        </w:rPr>
        <w:t>e</w:t>
      </w:r>
      <w:r>
        <w:rPr>
          <w:spacing w:val="-2"/>
        </w:rPr>
        <w:t>n</w:t>
      </w:r>
      <w:r>
        <w:t>s</w:t>
      </w:r>
      <w:r>
        <w:rPr>
          <w:spacing w:val="-5"/>
        </w:rPr>
        <w:t>i</w:t>
      </w:r>
      <w:r>
        <w:rPr>
          <w:spacing w:val="4"/>
        </w:rPr>
        <w:t>t</w:t>
      </w:r>
      <w:r>
        <w:rPr>
          <w:spacing w:val="-5"/>
        </w:rPr>
        <w:t>y</w:t>
      </w:r>
      <w:r>
        <w:t xml:space="preserve">. 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-7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i</w:t>
      </w:r>
      <w:r>
        <w:rPr>
          <w:spacing w:val="3"/>
        </w:rPr>
        <w:t>r</w:t>
      </w:r>
      <w:r>
        <w:rPr>
          <w:spacing w:val="-5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>n</w:t>
      </w:r>
      <w:r>
        <w:t>cl</w:t>
      </w:r>
      <w:r>
        <w:rPr>
          <w:spacing w:val="-2"/>
        </w:rPr>
        <w:t>ud</w:t>
      </w:r>
      <w:r>
        <w:rPr>
          <w:spacing w:val="3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-5"/>
        </w:rPr>
        <w:t>i</w:t>
      </w:r>
      <w:r>
        <w:rPr>
          <w:spacing w:val="3"/>
        </w:rPr>
        <w:t>m</w:t>
      </w:r>
      <w:r>
        <w:rPr>
          <w:spacing w:val="-2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re</w:t>
      </w:r>
      <w:r>
        <w:t>v</w:t>
      </w:r>
      <w:r>
        <w:rPr>
          <w:spacing w:val="-2"/>
        </w:rPr>
        <w:t>en</w:t>
      </w:r>
      <w:r>
        <w:t>ti</w:t>
      </w:r>
      <w:r>
        <w:rPr>
          <w:spacing w:val="4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p</w:t>
      </w:r>
      <w:r>
        <w:t>s</w:t>
      </w:r>
      <w:r>
        <w:rPr>
          <w:spacing w:val="-5"/>
        </w:rPr>
        <w:t>y</w:t>
      </w:r>
      <w:r>
        <w:rPr>
          <w:spacing w:val="4"/>
        </w:rPr>
        <w:t>c</w:t>
      </w:r>
      <w:r>
        <w:rPr>
          <w:spacing w:val="-2"/>
        </w:rPr>
        <w:t>hoe</w:t>
      </w:r>
      <w:r>
        <w:rPr>
          <w:spacing w:val="3"/>
        </w:rPr>
        <w:t>d</w:t>
      </w:r>
      <w:r>
        <w:rPr>
          <w:spacing w:val="-7"/>
        </w:rPr>
        <w:t>u</w:t>
      </w:r>
      <w:r>
        <w:rPr>
          <w:spacing w:val="4"/>
        </w:rPr>
        <w:t>c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4"/>
        </w:rP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t xml:space="preserve">ll 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2"/>
        </w:rPr>
        <w:t>ud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6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 xml:space="preserve">d </w:t>
      </w:r>
      <w:r>
        <w:rPr>
          <w:spacing w:val="4"/>
        </w:rPr>
        <w:t>f</w:t>
      </w:r>
      <w:r>
        <w:rPr>
          <w:spacing w:val="-2"/>
        </w:rPr>
        <w:t>a</w:t>
      </w:r>
      <w:r>
        <w:rPr>
          <w:spacing w:val="3"/>
        </w:rPr>
        <w:t>m</w:t>
      </w:r>
      <w:r>
        <w:rPr>
          <w:spacing w:val="-5"/>
        </w:rPr>
        <w:t>il</w:t>
      </w:r>
      <w:r>
        <w:t>i</w:t>
      </w:r>
      <w:r>
        <w:rPr>
          <w:spacing w:val="4"/>
        </w:rPr>
        <w:t>e</w:t>
      </w:r>
      <w:r>
        <w:rPr>
          <w:spacing w:val="-5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4"/>
        </w:rPr>
        <w:t>a</w:t>
      </w:r>
      <w:r>
        <w:t>s</w:t>
      </w:r>
      <w:r>
        <w:rPr>
          <w:spacing w:val="-5"/>
        </w:rPr>
        <w:t xml:space="preserve"> </w:t>
      </w:r>
      <w:r>
        <w:t>w</w:t>
      </w:r>
      <w:r>
        <w:rPr>
          <w:spacing w:val="3"/>
        </w:rPr>
        <w:t>e</w:t>
      </w:r>
      <w:r>
        <w:t>ll</w:t>
      </w:r>
      <w:r>
        <w:rPr>
          <w:spacing w:val="-4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4"/>
        </w:rP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rg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-5"/>
        </w:rPr>
        <w:t>i</w:t>
      </w:r>
      <w:r>
        <w:t>z</w:t>
      </w:r>
      <w:r>
        <w:rPr>
          <w:spacing w:val="3"/>
        </w:rPr>
        <w:t>a</w:t>
      </w:r>
      <w:r>
        <w:t>ti</w:t>
      </w:r>
      <w:r>
        <w:rPr>
          <w:spacing w:val="3"/>
        </w:rPr>
        <w:t>o</w:t>
      </w:r>
      <w:r>
        <w:rPr>
          <w:spacing w:val="-7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rPr>
          <w:spacing w:val="-2"/>
        </w:rPr>
        <w:t>u</w:t>
      </w:r>
      <w:r>
        <w:rPr>
          <w:spacing w:val="-5"/>
        </w:rPr>
        <w:t>l</w:t>
      </w:r>
      <w:r>
        <w:rPr>
          <w:spacing w:val="4"/>
        </w:rPr>
        <w:t>t</w:t>
      </w:r>
      <w:r>
        <w:rPr>
          <w:spacing w:val="-2"/>
        </w:rPr>
        <w:t>ure</w:t>
      </w:r>
      <w:r>
        <w:t>,</w:t>
      </w:r>
      <w:r>
        <w:rPr>
          <w:spacing w:val="3"/>
        </w:rPr>
        <w:t xml:space="preserve"> a</w:t>
      </w:r>
      <w:r>
        <w:rPr>
          <w:spacing w:val="-7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n</w:t>
      </w:r>
      <w:r>
        <w:t>vi</w:t>
      </w:r>
      <w:r>
        <w:rPr>
          <w:spacing w:val="3"/>
        </w:rPr>
        <w:t>r</w:t>
      </w:r>
      <w:r>
        <w:rPr>
          <w:spacing w:val="-2"/>
        </w:rPr>
        <w:t>o</w:t>
      </w:r>
      <w:r>
        <w:rPr>
          <w:spacing w:val="-7"/>
        </w:rPr>
        <w:t>n</w:t>
      </w:r>
      <w:r>
        <w:rPr>
          <w:spacing w:val="3"/>
        </w:rPr>
        <w:t>me</w:t>
      </w:r>
      <w:r>
        <w:rPr>
          <w:spacing w:val="-7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5"/>
        </w:rPr>
        <w:t>c</w:t>
      </w:r>
      <w:r>
        <w:rPr>
          <w:spacing w:val="-7"/>
        </w:rPr>
        <w:t>h</w:t>
      </w:r>
      <w:r>
        <w:rPr>
          <w:spacing w:val="-2"/>
        </w:rPr>
        <w:t>o</w:t>
      </w:r>
      <w:r>
        <w:rPr>
          <w:spacing w:val="3"/>
        </w:rPr>
        <w:t>o</w:t>
      </w:r>
      <w:r>
        <w:rPr>
          <w:spacing w:val="-5"/>
        </w:rPr>
        <w:t>l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7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e</w:t>
      </w:r>
      <w: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4"/>
        </w:rPr>
        <w:t>t</w:t>
      </w:r>
      <w:r>
        <w:rPr>
          <w:spacing w:val="-2"/>
        </w:rPr>
        <w:t>h</w:t>
      </w:r>
      <w:r>
        <w:rPr>
          <w:spacing w:val="-5"/>
        </w:rPr>
        <w:t>i</w:t>
      </w:r>
      <w:r>
        <w:rPr>
          <w:spacing w:val="-2"/>
        </w:rPr>
        <w:t>r</w:t>
      </w:r>
      <w:r>
        <w:t>d</w:t>
      </w:r>
      <w:r>
        <w:rPr>
          <w:spacing w:val="3"/>
        </w:rPr>
        <w:t xml:space="preserve"> </w:t>
      </w:r>
      <w:r>
        <w:t>ti</w:t>
      </w:r>
      <w:r>
        <w:rPr>
          <w:spacing w:val="-2"/>
        </w:rPr>
        <w:t>e</w:t>
      </w:r>
      <w:r>
        <w:rPr>
          <w:spacing w:val="3"/>
        </w:rPr>
        <w:t>r</w:t>
      </w:r>
      <w:r>
        <w:t xml:space="preserve">s </w:t>
      </w:r>
      <w:r>
        <w:rPr>
          <w:spacing w:val="4"/>
        </w:rPr>
        <w:t>f</w:t>
      </w:r>
      <w:r>
        <w:rPr>
          <w:spacing w:val="-2"/>
        </w:rPr>
        <w:t>o</w:t>
      </w:r>
      <w:r>
        <w:t>c</w:t>
      </w:r>
      <w:r>
        <w:rPr>
          <w:spacing w:val="-2"/>
        </w:rPr>
        <w:t>u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or</w:t>
      </w:r>
      <w:r>
        <w:t>e</w:t>
      </w:r>
      <w:r>
        <w:rPr>
          <w:spacing w:val="3"/>
        </w:rPr>
        <w:t xml:space="preserve"> </w:t>
      </w:r>
      <w:r>
        <w:t>i</w:t>
      </w:r>
      <w:r>
        <w:rPr>
          <w:spacing w:val="-6"/>
        </w:rPr>
        <w:t>n</w:t>
      </w:r>
      <w:r>
        <w:t>t</w:t>
      </w:r>
      <w:r>
        <w:rPr>
          <w:spacing w:val="3"/>
        </w:rPr>
        <w:t>e</w:t>
      </w:r>
      <w:r>
        <w:rPr>
          <w:spacing w:val="-2"/>
        </w:rPr>
        <w:t>n</w:t>
      </w:r>
      <w:r>
        <w:t>s</w:t>
      </w:r>
      <w:r>
        <w:rPr>
          <w:spacing w:val="3"/>
        </w:rPr>
        <w:t>e</w:t>
      </w:r>
      <w:r>
        <w:t>ly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rPr>
          <w:spacing w:val="3"/>
        </w:rPr>
        <w:t>r</w:t>
      </w:r>
      <w:r>
        <w:t>v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i</w:t>
      </w:r>
      <w:r>
        <w:rPr>
          <w:spacing w:val="4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rPr>
          <w:spacing w:val="-2"/>
        </w:rPr>
        <w:t>h</w:t>
      </w:r>
      <w:r>
        <w:t>i</w:t>
      </w:r>
      <w:r>
        <w:rPr>
          <w:spacing w:val="-4"/>
        </w:rPr>
        <w:t>l</w:t>
      </w:r>
      <w:r>
        <w:rPr>
          <w:spacing w:val="-2"/>
        </w:rPr>
        <w:t>dr</w:t>
      </w:r>
      <w:r>
        <w:rPr>
          <w:spacing w:val="3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7"/>
        </w:rPr>
        <w:t>u</w:t>
      </w:r>
      <w:r>
        <w:rPr>
          <w:spacing w:val="4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4"/>
        </w:rPr>
        <w:t>w</w:t>
      </w:r>
      <w:r>
        <w:t>ho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e</w:t>
      </w:r>
      <w:r>
        <w:t>s</w:t>
      </w:r>
      <w:r>
        <w:rPr>
          <w:spacing w:val="-2"/>
        </w:rPr>
        <w:t>pe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1"/>
        </w:rPr>
        <w:t>l</w:t>
      </w:r>
      <w:r>
        <w:t>y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>u</w:t>
      </w:r>
      <w:r>
        <w:t>l</w:t>
      </w:r>
      <w:r>
        <w:rPr>
          <w:spacing w:val="-6"/>
        </w:rPr>
        <w:t>n</w:t>
      </w:r>
      <w:r>
        <w:rPr>
          <w:spacing w:val="3"/>
        </w:rPr>
        <w:t>e</w:t>
      </w:r>
      <w:r>
        <w:rPr>
          <w:spacing w:val="-2"/>
        </w:rPr>
        <w:t>ra</w:t>
      </w:r>
      <w:r>
        <w:rPr>
          <w:spacing w:val="3"/>
        </w:rPr>
        <w:t>b</w:t>
      </w:r>
      <w:r>
        <w:rPr>
          <w:spacing w:val="-5"/>
        </w:rPr>
        <w:t>l</w:t>
      </w:r>
      <w:r>
        <w:t>e</w:t>
      </w:r>
      <w:r>
        <w:rPr>
          <w:spacing w:val="3"/>
        </w:rPr>
        <w:t xml:space="preserve"> </w:t>
      </w:r>
      <w:r>
        <w:t xml:space="preserve">to </w:t>
      </w:r>
      <w:r>
        <w:rPr>
          <w:spacing w:val="-2"/>
        </w:rPr>
        <w:t>d</w:t>
      </w:r>
      <w:r>
        <w:rPr>
          <w:spacing w:val="3"/>
        </w:rPr>
        <w:t>e</w:t>
      </w:r>
      <w:r>
        <w:t>t</w:t>
      </w:r>
      <w:r>
        <w:rPr>
          <w:spacing w:val="2"/>
        </w:rPr>
        <w:t>r</w:t>
      </w:r>
      <w:r>
        <w:rPr>
          <w:spacing w:val="-5"/>
        </w:rPr>
        <w:t>i</w:t>
      </w:r>
      <w:r>
        <w:rPr>
          <w:spacing w:val="3"/>
        </w:rPr>
        <w:t>me</w:t>
      </w:r>
      <w:r>
        <w:rPr>
          <w:spacing w:val="-7"/>
        </w:rPr>
        <w:t>n</w:t>
      </w:r>
      <w:r>
        <w:rPr>
          <w:spacing w:val="4"/>
        </w:rPr>
        <w:t>t</w:t>
      </w:r>
      <w:r>
        <w:t>s s</w:t>
      </w:r>
      <w:r>
        <w:rPr>
          <w:spacing w:val="-7"/>
        </w:rPr>
        <w:t>u</w:t>
      </w:r>
      <w:r>
        <w:rPr>
          <w:spacing w:val="4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3"/>
        </w:rPr>
        <w:t>a</w:t>
      </w:r>
      <w:r>
        <w:rPr>
          <w:spacing w:val="-2"/>
        </w:rPr>
        <w:t>de</w:t>
      </w:r>
      <w:r>
        <w:rPr>
          <w:spacing w:val="3"/>
        </w:rPr>
        <w:t>m</w:t>
      </w:r>
      <w:r>
        <w:rPr>
          <w:spacing w:val="-5"/>
        </w:rPr>
        <w:t>i</w:t>
      </w:r>
      <w:r>
        <w:t>c</w:t>
      </w:r>
      <w:r>
        <w:rPr>
          <w:spacing w:val="-1"/>
        </w:rPr>
        <w:t xml:space="preserve"> </w:t>
      </w:r>
      <w:r>
        <w:rPr>
          <w:spacing w:val="4"/>
        </w:rPr>
        <w:t>f</w:t>
      </w:r>
      <w:r>
        <w:rPr>
          <w:spacing w:val="-2"/>
        </w:rPr>
        <w:t>a</w:t>
      </w:r>
      <w:r>
        <w:t>i</w:t>
      </w:r>
      <w:r>
        <w:rPr>
          <w:spacing w:val="1"/>
        </w:rPr>
        <w:t>l</w:t>
      </w:r>
      <w:r>
        <w:t>u</w:t>
      </w:r>
      <w:r>
        <w:rPr>
          <w:spacing w:val="-2"/>
        </w:rPr>
        <w:t>re</w:t>
      </w:r>
      <w:r>
        <w:t>,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u</w:t>
      </w:r>
      <w:r>
        <w:t>s</w:t>
      </w:r>
      <w:r>
        <w:rPr>
          <w:spacing w:val="-2"/>
        </w:rPr>
        <w:t>p</w:t>
      </w:r>
      <w:r>
        <w:rPr>
          <w:spacing w:val="3"/>
        </w:rPr>
        <w:t>e</w:t>
      </w:r>
      <w:r>
        <w:rPr>
          <w:spacing w:val="-2"/>
        </w:rPr>
        <w:t>n</w:t>
      </w:r>
      <w:r>
        <w:t>s</w:t>
      </w:r>
      <w:r>
        <w:rPr>
          <w:spacing w:val="-5"/>
        </w:rPr>
        <w:t>i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x</w:t>
      </w:r>
      <w:r>
        <w:rPr>
          <w:spacing w:val="3"/>
        </w:rPr>
        <w:t>p</w:t>
      </w:r>
      <w:r>
        <w:rPr>
          <w:spacing w:val="-2"/>
        </w:rPr>
        <w:t>u</w:t>
      </w:r>
      <w:r>
        <w:t>ls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,</w:t>
      </w:r>
      <w:r>
        <w:rPr>
          <w:spacing w:val="-2"/>
        </w:rPr>
        <w:t xml:space="preserve"> d</w:t>
      </w:r>
      <w:r>
        <w:rPr>
          <w:spacing w:val="3"/>
        </w:rPr>
        <w:t>ro</w:t>
      </w:r>
      <w:r>
        <w:rPr>
          <w:spacing w:val="-2"/>
        </w:rPr>
        <w:t>pp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u</w:t>
      </w:r>
      <w:r>
        <w:t xml:space="preserve">t, </w:t>
      </w:r>
      <w:r>
        <w:rPr>
          <w:spacing w:val="1"/>
        </w:rPr>
        <w:t>S</w:t>
      </w:r>
      <w:r>
        <w:rPr>
          <w:spacing w:val="-3"/>
        </w:rPr>
        <w:t>T</w:t>
      </w:r>
      <w:r>
        <w:rPr>
          <w:spacing w:val="5"/>
        </w:rPr>
        <w:t>D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p</w:t>
      </w:r>
      <w:r>
        <w:rPr>
          <w:spacing w:val="3"/>
        </w:rPr>
        <w:t>r</w:t>
      </w:r>
      <w:r>
        <w:rPr>
          <w:spacing w:val="-2"/>
        </w:rPr>
        <w:t>e</w:t>
      </w:r>
      <w:r>
        <w:rPr>
          <w:spacing w:val="3"/>
        </w:rPr>
        <w:t>g</w:t>
      </w:r>
      <w:r>
        <w:rPr>
          <w:spacing w:val="-7"/>
        </w:rPr>
        <w:t>n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4"/>
        </w:rPr>
        <w:t>c</w:t>
      </w:r>
      <w:r>
        <w:rPr>
          <w:spacing w:val="-3"/>
        </w:rPr>
        <w:t>y</w:t>
      </w:r>
      <w:r>
        <w:t>,</w:t>
      </w:r>
      <w:r>
        <w:rPr>
          <w:spacing w:val="-2"/>
        </w:rPr>
        <w:t xml:space="preserve"> o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5"/>
        </w:rPr>
        <w:t>s</w:t>
      </w:r>
      <w:r>
        <w:t>t</w:t>
      </w:r>
      <w:r>
        <w:rPr>
          <w:spacing w:val="3"/>
        </w:rPr>
        <w:t>a</w:t>
      </w:r>
      <w:r>
        <w:rPr>
          <w:spacing w:val="-7"/>
        </w:rPr>
        <w:t>n</w:t>
      </w:r>
      <w:r>
        <w:rPr>
          <w:spacing w:val="4"/>
        </w:rPr>
        <w:t>c</w:t>
      </w:r>
      <w:r>
        <w:t xml:space="preserve">e </w:t>
      </w:r>
      <w:r>
        <w:rPr>
          <w:spacing w:val="-2"/>
        </w:rPr>
        <w:t>a</w:t>
      </w:r>
      <w:r>
        <w:rPr>
          <w:spacing w:val="3"/>
        </w:rPr>
        <w:t>b</w:t>
      </w:r>
      <w:r>
        <w:rPr>
          <w:spacing w:val="-2"/>
        </w:rPr>
        <w:t>u</w:t>
      </w:r>
      <w:r>
        <w:rPr>
          <w:spacing w:val="-5"/>
        </w:rPr>
        <w:t>s</w:t>
      </w:r>
      <w:r>
        <w:rPr>
          <w:spacing w:val="-2"/>
        </w:rPr>
        <w:t>e</w:t>
      </w:r>
      <w:r>
        <w:t>.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3"/>
        </w:rPr>
        <w:t>d</w:t>
      </w:r>
      <w:r>
        <w:t>iv</w:t>
      </w:r>
      <w:r>
        <w:rPr>
          <w:spacing w:val="-5"/>
        </w:rPr>
        <w:t>i</w:t>
      </w:r>
      <w:r>
        <w:rPr>
          <w:spacing w:val="3"/>
        </w:rPr>
        <w:t>d</w:t>
      </w:r>
      <w:r>
        <w:rPr>
          <w:spacing w:val="-7"/>
        </w:rPr>
        <w:t>u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r</w:t>
      </w:r>
      <w:r>
        <w:rPr>
          <w:spacing w:val="3"/>
        </w:rPr>
        <w:t>a</w:t>
      </w:r>
      <w:r>
        <w:rPr>
          <w:spacing w:val="-5"/>
        </w:rPr>
        <w:t>i</w:t>
      </w:r>
      <w:r>
        <w:rPr>
          <w:spacing w:val="4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o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a</w:t>
      </w:r>
      <w:r>
        <w:t>c</w:t>
      </w:r>
      <w:r>
        <w:rPr>
          <w:spacing w:val="-1"/>
        </w:rPr>
        <w:t>t</w:t>
      </w:r>
      <w:r>
        <w:rPr>
          <w:spacing w:val="-2"/>
        </w:rPr>
        <w:t>o</w:t>
      </w:r>
      <w:r>
        <w:rPr>
          <w:spacing w:val="3"/>
        </w:rPr>
        <w:t>r</w:t>
      </w:r>
      <w:r>
        <w:t>s</w:t>
      </w:r>
      <w:r>
        <w:rPr>
          <w:spacing w:val="-1"/>
        </w:rPr>
        <w:t xml:space="preserve"> </w:t>
      </w:r>
      <w:r>
        <w:rPr>
          <w:spacing w:val="4"/>
        </w:rPr>
        <w:t>t</w:t>
      </w:r>
      <w:r>
        <w:rPr>
          <w:spacing w:val="-7"/>
        </w:rPr>
        <w:t>h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b</w:t>
      </w:r>
      <w:r>
        <w:rPr>
          <w:spacing w:val="-7"/>
        </w:rPr>
        <w:t>u</w:t>
      </w:r>
      <w:r>
        <w:rPr>
          <w:spacing w:val="4"/>
        </w:rPr>
        <w:t>ff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rPr>
          <w:spacing w:val="-2"/>
        </w:rPr>
        <w:t>h</w:t>
      </w:r>
      <w:r>
        <w:t>i</w:t>
      </w:r>
      <w:r>
        <w:rPr>
          <w:spacing w:val="-4"/>
        </w:rPr>
        <w:t>l</w:t>
      </w:r>
      <w:r>
        <w:rPr>
          <w:spacing w:val="-2"/>
        </w:rPr>
        <w:t>d</w:t>
      </w:r>
      <w:r>
        <w:rPr>
          <w:spacing w:val="3"/>
        </w:rPr>
        <w:t>r</w:t>
      </w:r>
      <w:r>
        <w:rPr>
          <w:spacing w:val="-2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ro</w:t>
      </w:r>
      <w:r>
        <w:t>m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rPr>
          <w:spacing w:val="-7"/>
        </w:rPr>
        <w:t>h</w:t>
      </w:r>
      <w:r>
        <w:rPr>
          <w:spacing w:val="3"/>
        </w:rPr>
        <w:t>e</w:t>
      </w:r>
      <w:r>
        <w:t>se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t>t</w:t>
      </w:r>
      <w:r>
        <w:rPr>
          <w:spacing w:val="-3"/>
        </w:rPr>
        <w:t>r</w:t>
      </w:r>
      <w:r>
        <w:rPr>
          <w:spacing w:val="3"/>
        </w:rPr>
        <w:t>e</w:t>
      </w:r>
      <w:r>
        <w:t>ss</w:t>
      </w:r>
      <w:r>
        <w:rPr>
          <w:spacing w:val="-2"/>
        </w:rPr>
        <w:t>o</w:t>
      </w:r>
      <w:r>
        <w:rPr>
          <w:spacing w:val="3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rPr>
          <w:spacing w:val="3"/>
        </w:rPr>
        <w:t>e</w:t>
      </w:r>
      <w:r>
        <w:t>s</w:t>
      </w:r>
      <w:r>
        <w:rPr>
          <w:spacing w:val="-2"/>
        </w:rPr>
        <w:t>ear</w:t>
      </w:r>
      <w:r>
        <w:rPr>
          <w:spacing w:val="4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3"/>
        </w:rPr>
        <w:t>o</w:t>
      </w:r>
      <w:r>
        <w:t xml:space="preserve">n </w:t>
      </w: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-5"/>
        </w:rPr>
        <w:t>s</w:t>
      </w:r>
      <w:r>
        <w:t>i</w:t>
      </w:r>
      <w:r>
        <w:rPr>
          <w:spacing w:val="1"/>
        </w:rPr>
        <w:t>l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2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4"/>
        </w:rPr>
        <w:t>w</w:t>
      </w:r>
      <w:r>
        <w:rPr>
          <w:spacing w:val="1"/>
        </w:rPr>
        <w:t>i</w:t>
      </w:r>
      <w:r>
        <w:t>ll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3"/>
        </w:rPr>
        <w:t xml:space="preserve"> e</w:t>
      </w:r>
      <w:r>
        <w:rPr>
          <w:spacing w:val="-5"/>
        </w:rPr>
        <w:t>x</w:t>
      </w:r>
      <w:r>
        <w:rPr>
          <w:spacing w:val="-2"/>
        </w:rPr>
        <w:t>a</w:t>
      </w:r>
      <w:r>
        <w:rPr>
          <w:spacing w:val="3"/>
        </w:rPr>
        <w:t>m</w:t>
      </w:r>
      <w:r>
        <w:t>i</w:t>
      </w:r>
      <w:r>
        <w:rPr>
          <w:spacing w:val="-6"/>
        </w:rPr>
        <w:t>n</w:t>
      </w:r>
      <w:r>
        <w:rPr>
          <w:spacing w:val="3"/>
        </w:rPr>
        <w:t>e</w:t>
      </w:r>
      <w:r>
        <w:rPr>
          <w:spacing w:val="-2"/>
        </w:rPr>
        <w:t>d</w:t>
      </w:r>
      <w:r>
        <w:t>.</w:t>
      </w:r>
    </w:p>
    <w:p w:rsidR="00FC47D1" w:rsidRDefault="00FC47D1">
      <w:pPr>
        <w:kinsoku w:val="0"/>
        <w:overflowPunct w:val="0"/>
        <w:spacing w:line="240" w:lineRule="exact"/>
      </w:pPr>
    </w:p>
    <w:p w:rsidR="00FC47D1" w:rsidRDefault="00FC47D1">
      <w:pPr>
        <w:pStyle w:val="BodyText"/>
        <w:kinsoku w:val="0"/>
        <w:overflowPunct w:val="0"/>
        <w:ind w:left="220" w:right="244"/>
      </w:pPr>
      <w:r>
        <w:rPr>
          <w:b/>
          <w:bCs/>
        </w:rPr>
        <w:t>B</w:t>
      </w:r>
      <w:r>
        <w:rPr>
          <w:b/>
          <w:bCs/>
          <w:spacing w:val="3"/>
        </w:rPr>
        <w:t>e</w:t>
      </w:r>
      <w:r>
        <w:rPr>
          <w:b/>
          <w:bCs/>
          <w:spacing w:val="-8"/>
        </w:rPr>
        <w:t>h</w:t>
      </w:r>
      <w:r>
        <w:rPr>
          <w:b/>
          <w:bCs/>
          <w:spacing w:val="3"/>
        </w:rPr>
        <w:t>a</w:t>
      </w:r>
      <w:r>
        <w:rPr>
          <w:b/>
          <w:bCs/>
          <w:spacing w:val="-7"/>
        </w:rPr>
        <w:t>v</w:t>
      </w:r>
      <w:r>
        <w:rPr>
          <w:b/>
          <w:bCs/>
          <w:spacing w:val="4"/>
        </w:rPr>
        <w:t>i</w:t>
      </w:r>
      <w:r>
        <w:rPr>
          <w:b/>
          <w:bCs/>
          <w:spacing w:val="-3"/>
        </w:rPr>
        <w:t>o</w:t>
      </w:r>
      <w:r>
        <w:rPr>
          <w:b/>
          <w:bCs/>
          <w:spacing w:val="2"/>
        </w:rPr>
        <w:t>r</w:t>
      </w:r>
      <w:r>
        <w:rPr>
          <w:b/>
          <w:bCs/>
          <w:spacing w:val="-2"/>
        </w:rPr>
        <w:t>a</w:t>
      </w:r>
      <w:r>
        <w:rPr>
          <w:b/>
          <w:bCs/>
        </w:rPr>
        <w:t>l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3"/>
        </w:rPr>
        <w:t>a</w:t>
      </w:r>
      <w:r>
        <w:rPr>
          <w:b/>
          <w:bCs/>
          <w:spacing w:val="-3"/>
        </w:rPr>
        <w:t>n</w:t>
      </w:r>
      <w:r>
        <w:rPr>
          <w:b/>
          <w:bCs/>
        </w:rPr>
        <w:t>d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-3"/>
        </w:rPr>
        <w:t>o</w:t>
      </w:r>
      <w:r>
        <w:rPr>
          <w:b/>
          <w:bCs/>
          <w:spacing w:val="-2"/>
        </w:rPr>
        <w:t>c</w:t>
      </w:r>
      <w:r>
        <w:rPr>
          <w:b/>
          <w:bCs/>
          <w:spacing w:val="4"/>
        </w:rPr>
        <w:t>i</w:t>
      </w:r>
      <w:r>
        <w:rPr>
          <w:b/>
          <w:bCs/>
          <w:spacing w:val="-2"/>
        </w:rPr>
        <w:t>a</w:t>
      </w:r>
      <w:r>
        <w:rPr>
          <w:b/>
          <w:bCs/>
        </w:rPr>
        <w:t>l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S</w:t>
      </w:r>
      <w:r>
        <w:rPr>
          <w:b/>
          <w:bCs/>
          <w:spacing w:val="-2"/>
        </w:rPr>
        <w:t>c</w:t>
      </w:r>
      <w:r>
        <w:rPr>
          <w:b/>
          <w:bCs/>
        </w:rPr>
        <w:t>i</w:t>
      </w:r>
      <w:r>
        <w:rPr>
          <w:b/>
          <w:bCs/>
          <w:spacing w:val="3"/>
        </w:rPr>
        <w:t>e</w:t>
      </w:r>
      <w:r>
        <w:rPr>
          <w:b/>
          <w:bCs/>
          <w:spacing w:val="-3"/>
        </w:rPr>
        <w:t>n</w:t>
      </w:r>
      <w:r>
        <w:rPr>
          <w:b/>
          <w:bCs/>
          <w:spacing w:val="-2"/>
        </w:rPr>
        <w:t>c</w:t>
      </w:r>
      <w:r>
        <w:rPr>
          <w:b/>
          <w:bCs/>
        </w:rPr>
        <w:t>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R</w:t>
      </w:r>
      <w:r>
        <w:rPr>
          <w:b/>
          <w:bCs/>
          <w:spacing w:val="-2"/>
        </w:rPr>
        <w:t>e</w:t>
      </w:r>
      <w:r>
        <w:rPr>
          <w:b/>
          <w:bCs/>
          <w:spacing w:val="3"/>
        </w:rPr>
        <w:t>s</w:t>
      </w:r>
      <w:r>
        <w:rPr>
          <w:b/>
          <w:bCs/>
          <w:spacing w:val="-2"/>
        </w:rPr>
        <w:t>ea</w:t>
      </w:r>
      <w:r>
        <w:rPr>
          <w:b/>
          <w:bCs/>
          <w:spacing w:val="2"/>
        </w:rPr>
        <w:t>r</w:t>
      </w:r>
      <w:r>
        <w:rPr>
          <w:b/>
          <w:bCs/>
          <w:spacing w:val="3"/>
        </w:rPr>
        <w:t>c</w:t>
      </w:r>
      <w:r>
        <w:rPr>
          <w:b/>
          <w:bCs/>
          <w:spacing w:val="-8"/>
        </w:rPr>
        <w:t>h</w:t>
      </w:r>
      <w:r>
        <w:rPr>
          <w:b/>
          <w:bCs/>
        </w:rPr>
        <w:t>.</w:t>
      </w:r>
      <w:r>
        <w:rPr>
          <w:b/>
          <w:bCs/>
          <w:spacing w:val="7"/>
        </w:rPr>
        <w:t xml:space="preserve"> </w:t>
      </w:r>
      <w:r>
        <w:rPr>
          <w:spacing w:val="2"/>
        </w:rPr>
        <w:t>T</w:t>
      </w:r>
      <w:r>
        <w:rPr>
          <w:spacing w:val="-7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3"/>
        </w:rPr>
        <w:t>o</w:t>
      </w:r>
      <w:r>
        <w:rPr>
          <w:spacing w:val="-5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rPr>
          <w:spacing w:val="-7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o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>or</w:t>
      </w:r>
      <w:r>
        <w:rPr>
          <w:spacing w:val="4"/>
        </w:rPr>
        <w:t>k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-7"/>
        </w:rPr>
        <w:t>u</w:t>
      </w:r>
      <w:r>
        <w:rPr>
          <w:spacing w:val="3"/>
        </w:rPr>
        <w:t>m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r</w:t>
      </w:r>
      <w:r>
        <w:rPr>
          <w:spacing w:val="3"/>
        </w:rPr>
        <w:t>e</w:t>
      </w:r>
      <w:r>
        <w:rPr>
          <w:spacing w:val="-5"/>
        </w:rPr>
        <w:t>s</w:t>
      </w:r>
      <w:r>
        <w:rPr>
          <w:spacing w:val="-2"/>
        </w:rPr>
        <w:t>ear</w:t>
      </w:r>
      <w:r>
        <w:rPr>
          <w:spacing w:val="4"/>
        </w:rPr>
        <w:t>c</w:t>
      </w:r>
      <w:r>
        <w:t>h</w:t>
      </w:r>
      <w:r>
        <w:rPr>
          <w:spacing w:val="3"/>
        </w:rPr>
        <w:t xml:space="preserve"> </w:t>
      </w:r>
      <w:r>
        <w:t xml:space="preserve">is </w:t>
      </w:r>
      <w:r>
        <w:rPr>
          <w:spacing w:val="-2"/>
        </w:rPr>
        <w:t>e</w:t>
      </w:r>
      <w:r>
        <w:rPr>
          <w:spacing w:val="3"/>
        </w:rPr>
        <w:t>m</w:t>
      </w:r>
      <w:r>
        <w:rPr>
          <w:spacing w:val="-2"/>
        </w:rPr>
        <w:t>p</w:t>
      </w:r>
      <w:r>
        <w:rPr>
          <w:spacing w:val="-7"/>
        </w:rPr>
        <w:t>h</w:t>
      </w:r>
      <w:r>
        <w:rPr>
          <w:spacing w:val="3"/>
        </w:rPr>
        <w:t>a</w:t>
      </w:r>
      <w:r>
        <w:t>s</w:t>
      </w:r>
      <w:r>
        <w:rPr>
          <w:spacing w:val="-5"/>
        </w:rPr>
        <w:t>i</w:t>
      </w:r>
      <w:r>
        <w:t>z</w:t>
      </w:r>
      <w:r>
        <w:rPr>
          <w:spacing w:val="3"/>
        </w:rPr>
        <w:t>e</w:t>
      </w:r>
      <w:r>
        <w:rPr>
          <w:spacing w:val="-2"/>
        </w:rPr>
        <w:t>d</w:t>
      </w:r>
      <w:r>
        <w:t>.</w:t>
      </w:r>
      <w:r>
        <w:rPr>
          <w:spacing w:val="-2"/>
        </w:rPr>
        <w:t xml:space="preserve"> </w:t>
      </w:r>
      <w:r>
        <w:t>R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3"/>
        </w:rPr>
        <w:t>e</w:t>
      </w:r>
      <w:r>
        <w:rPr>
          <w:spacing w:val="-5"/>
        </w:rPr>
        <w:t>v</w:t>
      </w:r>
      <w:r>
        <w:rPr>
          <w:spacing w:val="3"/>
        </w:rPr>
        <w:t>a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3"/>
        </w:rPr>
        <w:t>o</w:t>
      </w:r>
      <w:r>
        <w:rPr>
          <w:spacing w:val="-2"/>
        </w:rPr>
        <w:t>ur</w:t>
      </w:r>
      <w:r>
        <w:t>c</w:t>
      </w:r>
      <w:r>
        <w:rPr>
          <w:spacing w:val="3"/>
        </w:rPr>
        <w:t>e</w:t>
      </w:r>
      <w:r>
        <w:t>s</w:t>
      </w:r>
      <w:r>
        <w:rPr>
          <w:spacing w:val="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-5"/>
        </w:rPr>
        <w:t>s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6"/>
        </w:rPr>
        <w:t>n</w:t>
      </w:r>
      <w:r>
        <w:rPr>
          <w:spacing w:val="4"/>
        </w:rPr>
        <w:t>c</w:t>
      </w:r>
      <w:r>
        <w:t>l</w:t>
      </w:r>
      <w:r>
        <w:rPr>
          <w:spacing w:val="-1"/>
        </w:rPr>
        <w:t>u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4"/>
        </w:rPr>
        <w:t>t</w:t>
      </w:r>
      <w:r>
        <w:rPr>
          <w:spacing w:val="-2"/>
        </w:rPr>
        <w:t>h</w:t>
      </w:r>
      <w:r>
        <w:rPr>
          <w:spacing w:val="3"/>
        </w:rPr>
        <w:t>o</w:t>
      </w:r>
      <w:r>
        <w:t>se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o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>or</w:t>
      </w:r>
      <w:r>
        <w:rPr>
          <w:spacing w:val="4"/>
        </w:rPr>
        <w:t>k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3"/>
        </w:rPr>
        <w:t>a</w:t>
      </w:r>
      <w:r>
        <w:t>l</w:t>
      </w:r>
      <w:r>
        <w:rPr>
          <w:spacing w:val="-5"/>
        </w:rPr>
        <w:t>s</w:t>
      </w:r>
      <w:r>
        <w:t>o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rPr>
          <w:spacing w:val="-2"/>
        </w:rPr>
        <w:t>e</w:t>
      </w:r>
      <w:r>
        <w:rPr>
          <w:spacing w:val="3"/>
        </w:rPr>
        <w:t>or</w:t>
      </w:r>
      <w:r>
        <w:rPr>
          <w:spacing w:val="-5"/>
        </w:rPr>
        <w:t>i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e</w:t>
      </w:r>
      <w:r>
        <w:rPr>
          <w:spacing w:val="3"/>
        </w:rPr>
        <w:t>m</w:t>
      </w:r>
      <w:r>
        <w:rPr>
          <w:spacing w:val="-2"/>
        </w:rPr>
        <w:t>p</w:t>
      </w:r>
      <w:r>
        <w:rPr>
          <w:spacing w:val="-5"/>
        </w:rPr>
        <w:t>i</w:t>
      </w:r>
      <w:r>
        <w:rPr>
          <w:spacing w:val="3"/>
        </w:rPr>
        <w:t>r</w:t>
      </w:r>
      <w:r>
        <w:rPr>
          <w:spacing w:val="-5"/>
        </w:rPr>
        <w:t>i</w:t>
      </w:r>
      <w:r>
        <w:t>c</w:t>
      </w:r>
      <w:r>
        <w:rPr>
          <w:spacing w:val="3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2"/>
        </w:rPr>
        <w:t>u</w:t>
      </w:r>
      <w:r>
        <w:rPr>
          <w:spacing w:val="3"/>
        </w:rPr>
        <w:t>d</w:t>
      </w:r>
      <w:r>
        <w:rPr>
          <w:spacing w:val="-5"/>
        </w:rPr>
        <w:t>i</w:t>
      </w:r>
      <w:r>
        <w:rPr>
          <w:spacing w:val="3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-2"/>
        </w:rPr>
        <w:t>er</w:t>
      </w:r>
      <w:r>
        <w:rPr>
          <w:spacing w:val="3"/>
        </w:rPr>
        <w:t>d</w:t>
      </w:r>
      <w:r>
        <w:t>i</w:t>
      </w:r>
      <w:r>
        <w:rPr>
          <w:spacing w:val="-5"/>
        </w:rPr>
        <w:t>s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p</w:t>
      </w:r>
      <w:r>
        <w:t>l</w:t>
      </w:r>
      <w:r>
        <w:rPr>
          <w:spacing w:val="1"/>
        </w:rPr>
        <w:t>i</w:t>
      </w:r>
      <w:r>
        <w:rPr>
          <w:spacing w:val="-2"/>
        </w:rPr>
        <w:t>na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5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3"/>
        </w:rPr>
        <w:t>d</w:t>
      </w:r>
      <w:r>
        <w:t>s</w:t>
      </w:r>
      <w:r>
        <w:rPr>
          <w:spacing w:val="4"/>
        </w:rPr>
        <w:t xml:space="preserve"> </w:t>
      </w:r>
      <w:r>
        <w:t>s</w:t>
      </w:r>
      <w:r>
        <w:rPr>
          <w:spacing w:val="-7"/>
        </w:rPr>
        <w:t>u</w:t>
      </w:r>
      <w:r>
        <w:rPr>
          <w:spacing w:val="4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h</w:t>
      </w:r>
      <w:r>
        <w:rPr>
          <w:spacing w:val="-7"/>
        </w:rPr>
        <w:t>u</w:t>
      </w:r>
      <w:r>
        <w:rPr>
          <w:spacing w:val="3"/>
        </w:rPr>
        <w:t>ma</w:t>
      </w:r>
      <w:r>
        <w:t>n</w:t>
      </w:r>
      <w:r>
        <w:rPr>
          <w:spacing w:val="-2"/>
        </w:rPr>
        <w:t xml:space="preserve"> b</w:t>
      </w:r>
      <w:r>
        <w:rPr>
          <w:spacing w:val="3"/>
        </w:rPr>
        <w:t>e</w:t>
      </w:r>
      <w:r>
        <w:rPr>
          <w:spacing w:val="-7"/>
        </w:rPr>
        <w:t>h</w:t>
      </w:r>
      <w:r>
        <w:rPr>
          <w:spacing w:val="3"/>
        </w:rPr>
        <w:t>a</w:t>
      </w:r>
      <w:r>
        <w:t>v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r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p</w:t>
      </w:r>
      <w:r>
        <w:rPr>
          <w:spacing w:val="-7"/>
        </w:rPr>
        <w:t>u</w:t>
      </w:r>
      <w:r>
        <w:rPr>
          <w:spacing w:val="3"/>
        </w:rPr>
        <w:t>b</w:t>
      </w:r>
      <w:r>
        <w:t>l</w:t>
      </w:r>
      <w:r>
        <w:rPr>
          <w:spacing w:val="-4"/>
        </w:rPr>
        <w:t>i</w:t>
      </w:r>
      <w:r>
        <w:t>c</w:t>
      </w:r>
      <w:r>
        <w:rPr>
          <w:spacing w:val="4"/>
        </w:rPr>
        <w:t xml:space="preserve"> </w:t>
      </w:r>
      <w:r>
        <w:rPr>
          <w:spacing w:val="-2"/>
        </w:rPr>
        <w:t>he</w:t>
      </w:r>
      <w:r>
        <w:rPr>
          <w:spacing w:val="3"/>
        </w:rPr>
        <w:t>a</w:t>
      </w:r>
      <w:r>
        <w:rPr>
          <w:spacing w:val="-5"/>
        </w:rPr>
        <w:t>l</w:t>
      </w:r>
      <w:r>
        <w:rPr>
          <w:spacing w:val="4"/>
        </w:rPr>
        <w:t>t</w:t>
      </w:r>
      <w:r>
        <w:rPr>
          <w:spacing w:val="-7"/>
        </w:rPr>
        <w:t>h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t>c</w:t>
      </w:r>
      <w:r>
        <w:rPr>
          <w:spacing w:val="3"/>
        </w:rPr>
        <w:t>o</w:t>
      </w:r>
      <w:r>
        <w:rPr>
          <w:spacing w:val="-2"/>
        </w:rPr>
        <w:t>no</w:t>
      </w:r>
      <w:r>
        <w:rPr>
          <w:spacing w:val="3"/>
        </w:rPr>
        <w:t>m</w:t>
      </w:r>
      <w:r>
        <w:rPr>
          <w:spacing w:val="-5"/>
        </w:rPr>
        <w:t>i</w:t>
      </w:r>
      <w:r>
        <w:rPr>
          <w:spacing w:val="4"/>
        </w:rPr>
        <w:t>c</w:t>
      </w:r>
      <w:r>
        <w:rPr>
          <w:spacing w:val="-5"/>
        </w:rPr>
        <w:t>s</w:t>
      </w:r>
      <w:r>
        <w:t xml:space="preserve">, </w:t>
      </w:r>
      <w:r>
        <w:rPr>
          <w:spacing w:val="3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e</w:t>
      </w:r>
      <w:r>
        <w:rPr>
          <w:spacing w:val="3"/>
        </w:rPr>
        <w:t>d</w:t>
      </w:r>
      <w:r>
        <w:rPr>
          <w:spacing w:val="-7"/>
        </w:rPr>
        <w:t>u</w:t>
      </w:r>
      <w:r>
        <w:t>c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.</w:t>
      </w:r>
      <w:r>
        <w:rPr>
          <w:spacing w:val="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d</w:t>
      </w:r>
      <w:r>
        <w:rPr>
          <w:spacing w:val="3"/>
        </w:rPr>
        <w:t>d</w:t>
      </w:r>
      <w:r>
        <w:rPr>
          <w:spacing w:val="-5"/>
        </w:rPr>
        <w:t>i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7"/>
        </w:rPr>
        <w:t>n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3"/>
        </w:rPr>
        <w:t>e</w:t>
      </w:r>
      <w:r>
        <w:rPr>
          <w:spacing w:val="-5"/>
        </w:rPr>
        <w:t>v</w:t>
      </w:r>
      <w:r>
        <w:rPr>
          <w:spacing w:val="3"/>
        </w:rPr>
        <w:t>a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4"/>
        </w:rPr>
        <w:t>t</w:t>
      </w:r>
      <w:r>
        <w:rPr>
          <w:spacing w:val="-7"/>
        </w:rPr>
        <w:t>h</w:t>
      </w:r>
      <w:r>
        <w:rPr>
          <w:spacing w:val="3"/>
        </w:rPr>
        <w:t>e</w:t>
      </w:r>
      <w:r>
        <w:rPr>
          <w:spacing w:val="-2"/>
        </w:rPr>
        <w:t>o</w:t>
      </w:r>
      <w:r>
        <w:rPr>
          <w:spacing w:val="3"/>
        </w:rPr>
        <w:t>r</w:t>
      </w:r>
      <w:r>
        <w:rPr>
          <w:spacing w:val="-5"/>
        </w:rPr>
        <w:t>i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i</w:t>
      </w:r>
      <w:r>
        <w:rPr>
          <w:spacing w:val="-1"/>
        </w:rPr>
        <w:t>n</w:t>
      </w:r>
      <w:r>
        <w:rPr>
          <w:spacing w:val="-2"/>
        </w:rPr>
        <w:t>d</w:t>
      </w:r>
      <w:r>
        <w:t>i</w:t>
      </w:r>
      <w:r>
        <w:rPr>
          <w:spacing w:val="-1"/>
        </w:rPr>
        <w:t>n</w:t>
      </w:r>
      <w:r>
        <w:rPr>
          <w:spacing w:val="3"/>
        </w:rPr>
        <w:t>g</w:t>
      </w:r>
      <w:r>
        <w:t xml:space="preserve">s </w:t>
      </w:r>
      <w:r>
        <w:rPr>
          <w:spacing w:val="3"/>
        </w:rPr>
        <w:t>a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2"/>
        </w:rPr>
        <w:t>ud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i</w:t>
      </w:r>
      <w:r>
        <w:rPr>
          <w:spacing w:val="4"/>
        </w:rPr>
        <w:t>t</w:t>
      </w:r>
      <w:r>
        <w:t>h</w:t>
      </w:r>
      <w:r>
        <w:rPr>
          <w:spacing w:val="-2"/>
        </w:rPr>
        <w:t xml:space="preserve"> reg</w:t>
      </w:r>
      <w:r>
        <w:rPr>
          <w:spacing w:val="3"/>
        </w:rPr>
        <w:t>a</w:t>
      </w:r>
      <w:r>
        <w:rPr>
          <w:spacing w:val="-2"/>
        </w:rPr>
        <w:t>r</w:t>
      </w:r>
      <w:r>
        <w:t>d</w:t>
      </w:r>
      <w:r>
        <w:rPr>
          <w:spacing w:val="-2"/>
        </w:rPr>
        <w:t xml:space="preserve"> t</w:t>
      </w:r>
      <w:r>
        <w:t>o</w:t>
      </w:r>
      <w:r>
        <w:rPr>
          <w:spacing w:val="10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e</w:t>
      </w:r>
      <w:r>
        <w:rPr>
          <w:spacing w:val="3"/>
        </w:rPr>
        <w:t>r</w:t>
      </w:r>
      <w:r>
        <w:t>v</w:t>
      </w:r>
      <w:r>
        <w:rPr>
          <w:spacing w:val="-5"/>
        </w:rPr>
        <w:t>i</w:t>
      </w:r>
      <w:r>
        <w:t>ce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rPr>
          <w:spacing w:val="3"/>
        </w:rPr>
        <w:t>e</w:t>
      </w:r>
      <w:r>
        <w:t>l</w:t>
      </w:r>
      <w:r>
        <w:rPr>
          <w:spacing w:val="1"/>
        </w:rPr>
        <w:t>i</w:t>
      </w:r>
      <w:r>
        <w:rPr>
          <w:spacing w:val="-5"/>
        </w:rPr>
        <w:t>v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4"/>
        </w:rPr>
        <w:t>y</w:t>
      </w:r>
      <w:r>
        <w:t>,</w:t>
      </w:r>
      <w:r>
        <w:rPr>
          <w:spacing w:val="3"/>
        </w:rPr>
        <w:t xml:space="preserve"> </w:t>
      </w:r>
      <w:r>
        <w:t>v</w:t>
      </w:r>
      <w:r>
        <w:rPr>
          <w:spacing w:val="-2"/>
        </w:rPr>
        <w:t>a</w:t>
      </w:r>
      <w:r>
        <w:t>l</w:t>
      </w:r>
      <w:r>
        <w:rPr>
          <w:spacing w:val="1"/>
        </w:rPr>
        <w:t>i</w:t>
      </w:r>
      <w:r>
        <w:rPr>
          <w:spacing w:val="-2"/>
        </w:rPr>
        <w:t>da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t xml:space="preserve">n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t>i</w:t>
      </w:r>
      <w:r>
        <w:rPr>
          <w:spacing w:val="-7"/>
        </w:rPr>
        <w:t>n</w:t>
      </w:r>
      <w:r>
        <w:t>t</w:t>
      </w:r>
      <w:r>
        <w:rPr>
          <w:spacing w:val="-2"/>
        </w:rPr>
        <w:t>e</w:t>
      </w:r>
      <w:r>
        <w:rPr>
          <w:spacing w:val="3"/>
        </w:rPr>
        <w:t>r</w:t>
      </w:r>
      <w:r>
        <w:t>v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5"/>
        </w:rPr>
        <w:t>s</w:t>
      </w:r>
      <w:r>
        <w:t>,</w:t>
      </w:r>
      <w:r>
        <w:rPr>
          <w:spacing w:val="3"/>
        </w:rPr>
        <w:t xml:space="preserve"> 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o</w:t>
      </w:r>
      <w:r>
        <w:rPr>
          <w:spacing w:val="-5"/>
        </w:rPr>
        <w:t>v</w:t>
      </w:r>
      <w:r>
        <w:rPr>
          <w:spacing w:val="-2"/>
        </w:rPr>
        <w:t>er</w:t>
      </w:r>
      <w:r>
        <w:rPr>
          <w:spacing w:val="3"/>
        </w:rPr>
        <w:t>a</w:t>
      </w:r>
      <w:r>
        <w:t>ll</w:t>
      </w:r>
      <w:r>
        <w:rPr>
          <w:spacing w:val="-4"/>
        </w:rPr>
        <w:t xml:space="preserve"> </w:t>
      </w:r>
      <w:r>
        <w:rPr>
          <w:spacing w:val="3"/>
        </w:rPr>
        <w:t>e</w:t>
      </w:r>
      <w:r>
        <w:t>v</w:t>
      </w:r>
      <w:r>
        <w:rPr>
          <w:spacing w:val="3"/>
        </w:rPr>
        <w:t>a</w:t>
      </w:r>
      <w:r>
        <w:t>l</w:t>
      </w:r>
      <w:r>
        <w:rPr>
          <w:spacing w:val="-6"/>
        </w:rPr>
        <w:t>u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pra</w:t>
      </w:r>
      <w:r>
        <w:rPr>
          <w:spacing w:val="4"/>
        </w:rPr>
        <w:t>ct</w:t>
      </w:r>
      <w:r>
        <w:rPr>
          <w:spacing w:val="-5"/>
        </w:rPr>
        <w:t>i</w:t>
      </w:r>
      <w:r>
        <w:t>ce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3"/>
        </w:rPr>
        <w:t>d</w:t>
      </w:r>
      <w:r>
        <w:rPr>
          <w:spacing w:val="-7"/>
        </w:rPr>
        <w:t>u</w:t>
      </w:r>
      <w:r>
        <w:rPr>
          <w:spacing w:val="4"/>
        </w:rPr>
        <w:t>c</w:t>
      </w:r>
      <w:r>
        <w:rPr>
          <w:spacing w:val="-2"/>
        </w:rPr>
        <w:t>a</w:t>
      </w:r>
      <w: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3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e</w:t>
      </w:r>
      <w:r>
        <w:t>t</w:t>
      </w:r>
      <w:r>
        <w:rPr>
          <w:spacing w:val="3"/>
        </w:rPr>
        <w:t>t</w:t>
      </w:r>
      <w:r>
        <w:t>i</w:t>
      </w:r>
      <w:r>
        <w:rPr>
          <w:spacing w:val="-1"/>
        </w:rPr>
        <w:t>n</w:t>
      </w:r>
      <w:r>
        <w:rPr>
          <w:spacing w:val="3"/>
        </w:rPr>
        <w:t>g</w:t>
      </w:r>
      <w:r>
        <w:rPr>
          <w:spacing w:val="-5"/>
        </w:rPr>
        <w:t>s</w:t>
      </w:r>
      <w:r>
        <w:t>.</w:t>
      </w:r>
    </w:p>
    <w:p w:rsidR="00FC47D1" w:rsidRDefault="00FC47D1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FC47D1" w:rsidRDefault="00FC47D1">
      <w:pPr>
        <w:pStyle w:val="Heading4"/>
        <w:kinsoku w:val="0"/>
        <w:overflowPunct w:val="0"/>
        <w:ind w:left="220"/>
        <w:rPr>
          <w:b w:val="0"/>
          <w:bCs w:val="0"/>
        </w:rPr>
      </w:pPr>
      <w:r>
        <w:t>R</w:t>
      </w:r>
      <w:r>
        <w:rPr>
          <w:spacing w:val="-2"/>
        </w:rPr>
        <w:t>e</w:t>
      </w:r>
      <w:r>
        <w:t>l</w:t>
      </w:r>
      <w:r>
        <w:rPr>
          <w:spacing w:val="-2"/>
        </w:rPr>
        <w:t>at</w:t>
      </w:r>
      <w:r>
        <w:t>i</w:t>
      </w:r>
      <w:r>
        <w:rPr>
          <w:spacing w:val="2"/>
        </w:rPr>
        <w:t>o</w:t>
      </w:r>
      <w:r>
        <w:rPr>
          <w:spacing w:val="-2"/>
        </w:rPr>
        <w:t>n</w:t>
      </w:r>
      <w:r>
        <w:rPr>
          <w:spacing w:val="3"/>
        </w:rPr>
        <w:t>s</w:t>
      </w:r>
      <w:r>
        <w:rPr>
          <w:spacing w:val="-3"/>
        </w:rPr>
        <w:t>h</w:t>
      </w:r>
      <w:r>
        <w:t>ip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8"/>
        </w:rPr>
        <w:t>u</w:t>
      </w:r>
      <w:r>
        <w:rPr>
          <w:spacing w:val="7"/>
        </w:rPr>
        <w:t>r</w:t>
      </w:r>
      <w:r>
        <w:rPr>
          <w:spacing w:val="-2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o</w:t>
      </w:r>
      <w:r>
        <w:rPr>
          <w:spacing w:val="-2"/>
        </w:rPr>
        <w:t>c</w:t>
      </w:r>
      <w:r>
        <w:rPr>
          <w:spacing w:val="4"/>
        </w:rPr>
        <w:t>i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6"/>
        </w:rPr>
        <w:t>W</w:t>
      </w:r>
      <w:r>
        <w:rPr>
          <w:spacing w:val="-3"/>
        </w:rPr>
        <w:t>o</w:t>
      </w:r>
      <w:r>
        <w:rPr>
          <w:spacing w:val="2"/>
        </w:rPr>
        <w:t>r</w:t>
      </w:r>
      <w:r>
        <w:t>k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t</w:t>
      </w:r>
      <w:r>
        <w:rPr>
          <w:spacing w:val="-3"/>
        </w:rPr>
        <w:t>h</w:t>
      </w:r>
      <w:r>
        <w:t>i</w:t>
      </w:r>
      <w:r>
        <w:rPr>
          <w:spacing w:val="-2"/>
        </w:rPr>
        <w:t>c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3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a</w:t>
      </w:r>
      <w:r>
        <w:t>l</w:t>
      </w:r>
      <w:r>
        <w:rPr>
          <w:spacing w:val="-3"/>
        </w:rPr>
        <w:t>u</w:t>
      </w:r>
      <w:r>
        <w:rPr>
          <w:spacing w:val="-2"/>
        </w:rPr>
        <w:t>e</w:t>
      </w:r>
      <w:r>
        <w:t>s</w:t>
      </w:r>
    </w:p>
    <w:p w:rsidR="00FC47D1" w:rsidRDefault="00FC47D1">
      <w:pPr>
        <w:kinsoku w:val="0"/>
        <w:overflowPunct w:val="0"/>
        <w:spacing w:line="220" w:lineRule="exact"/>
        <w:rPr>
          <w:sz w:val="22"/>
          <w:szCs w:val="22"/>
        </w:rPr>
      </w:pPr>
    </w:p>
    <w:p w:rsidR="00FC47D1" w:rsidRDefault="00FC47D1">
      <w:pPr>
        <w:pStyle w:val="BodyText"/>
        <w:kinsoku w:val="0"/>
        <w:overflowPunct w:val="0"/>
        <w:ind w:left="220" w:right="200"/>
      </w:pPr>
      <w:r>
        <w:rPr>
          <w:spacing w:val="1"/>
        </w:rPr>
        <w:t>P</w:t>
      </w:r>
      <w:r>
        <w:rPr>
          <w:spacing w:val="-2"/>
        </w:rPr>
        <w:t>ro</w:t>
      </w:r>
      <w:r>
        <w:rPr>
          <w:spacing w:val="4"/>
        </w:rPr>
        <w:t>f</w:t>
      </w:r>
      <w:r>
        <w:rPr>
          <w:spacing w:val="-2"/>
        </w:rPr>
        <w:t>e</w:t>
      </w:r>
      <w:r>
        <w:t>s</w:t>
      </w:r>
      <w:r>
        <w:rPr>
          <w:spacing w:val="-5"/>
        </w:rPr>
        <w:t>s</w:t>
      </w:r>
      <w:r>
        <w:t>i</w:t>
      </w:r>
      <w:r>
        <w:rPr>
          <w:spacing w:val="4"/>
        </w:rPr>
        <w:t>o</w:t>
      </w:r>
      <w:r>
        <w:rPr>
          <w:spacing w:val="-7"/>
        </w:rPr>
        <w:t>n</w:t>
      </w:r>
      <w:r>
        <w:rPr>
          <w:spacing w:val="3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o</w:t>
      </w:r>
      <w:r>
        <w:rPr>
          <w:spacing w:val="4"/>
        </w:rPr>
        <w:t>c</w:t>
      </w:r>
      <w:r>
        <w:t>i</w:t>
      </w:r>
      <w:r>
        <w:rPr>
          <w:spacing w:val="-1"/>
        </w:rPr>
        <w:t>a</w:t>
      </w:r>
      <w:r>
        <w:t>l w</w:t>
      </w:r>
      <w:r>
        <w:rPr>
          <w:spacing w:val="-2"/>
        </w:rPr>
        <w:t>or</w:t>
      </w:r>
      <w:r>
        <w:t>k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4"/>
        </w:rPr>
        <w:t>t</w:t>
      </w:r>
      <w:r>
        <w:rPr>
          <w:spacing w:val="-2"/>
        </w:rPr>
        <w:t>h</w:t>
      </w:r>
      <w:r>
        <w:t>i</w:t>
      </w:r>
      <w:r>
        <w:rPr>
          <w:spacing w:val="5"/>
        </w:rPr>
        <w:t>c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rPr>
          <w:spacing w:val="3"/>
        </w:rPr>
        <w:t>e</w:t>
      </w:r>
      <w:r>
        <w:t>v</w:t>
      </w:r>
      <w:r>
        <w:rPr>
          <w:spacing w:val="-5"/>
        </w:rPr>
        <w:t>i</w:t>
      </w:r>
      <w:r>
        <w:rPr>
          <w:spacing w:val="-2"/>
        </w:rPr>
        <w:t>e</w:t>
      </w:r>
      <w:r>
        <w:t>w</w:t>
      </w:r>
      <w:r>
        <w:rPr>
          <w:spacing w:val="3"/>
        </w:rPr>
        <w:t>e</w:t>
      </w:r>
      <w:r>
        <w:t>d</w:t>
      </w:r>
      <w:r>
        <w:rPr>
          <w:spacing w:val="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3"/>
        </w:rPr>
        <w:t>e</w:t>
      </w:r>
      <w:r>
        <w:t>xt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e</w:t>
      </w:r>
      <w:r>
        <w:rPr>
          <w:spacing w:val="5"/>
        </w:rPr>
        <w:t>d</w:t>
      </w:r>
      <w:r>
        <w:rPr>
          <w:spacing w:val="-7"/>
        </w:rPr>
        <w:t>u</w:t>
      </w:r>
      <w:r>
        <w:rPr>
          <w:spacing w:val="4"/>
        </w:rPr>
        <w:t>c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7"/>
        </w:rPr>
        <w:t>n</w:t>
      </w:r>
      <w:r>
        <w:rPr>
          <w:spacing w:val="3"/>
        </w:rPr>
        <w:t>a</w:t>
      </w:r>
      <w:r>
        <w:t>l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e</w:t>
      </w:r>
      <w:r>
        <w:t>t</w:t>
      </w:r>
      <w:r>
        <w:rPr>
          <w:spacing w:val="3"/>
        </w:rPr>
        <w:t>t</w:t>
      </w:r>
      <w:r>
        <w:t>i</w:t>
      </w:r>
      <w:r>
        <w:rPr>
          <w:spacing w:val="-6"/>
        </w:rPr>
        <w:t>n</w:t>
      </w:r>
      <w:r>
        <w:rPr>
          <w:spacing w:val="3"/>
        </w:rPr>
        <w:t>g</w:t>
      </w:r>
      <w:r>
        <w:rPr>
          <w:spacing w:val="-5"/>
        </w:rPr>
        <w:t>s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ss</w:t>
      </w:r>
      <w:r>
        <w:rPr>
          <w:spacing w:val="-2"/>
        </w:rPr>
        <w:t>u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t</w:t>
      </w:r>
      <w:r>
        <w:rPr>
          <w:spacing w:val="-2"/>
        </w:rPr>
        <w:t>ha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r</w:t>
      </w:r>
      <w:r>
        <w:t xml:space="preserve">e </w:t>
      </w:r>
      <w:r>
        <w:rPr>
          <w:spacing w:val="3"/>
        </w:rPr>
        <w:t>e</w:t>
      </w:r>
      <w:r>
        <w:rPr>
          <w:spacing w:val="-10"/>
        </w:rPr>
        <w:t>x</w:t>
      </w:r>
      <w:r>
        <w:rPr>
          <w:spacing w:val="-2"/>
        </w:rPr>
        <w:t>a</w:t>
      </w:r>
      <w:r>
        <w:rPr>
          <w:spacing w:val="8"/>
        </w:rPr>
        <w:t>m</w:t>
      </w:r>
      <w:r>
        <w:t>i</w:t>
      </w:r>
      <w:r>
        <w:rPr>
          <w:spacing w:val="-6"/>
        </w:rPr>
        <w:t>n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r</w:t>
      </w:r>
      <w:r>
        <w:rPr>
          <w:spacing w:val="-5"/>
        </w:rPr>
        <w:t>i</w:t>
      </w:r>
      <w:r>
        <w:rPr>
          <w:spacing w:val="4"/>
        </w:rPr>
        <w:t>t</w:t>
      </w:r>
      <w:r>
        <w:rPr>
          <w:spacing w:val="-5"/>
        </w:rPr>
        <w:t>i</w:t>
      </w:r>
      <w:r>
        <w:t>c</w:t>
      </w:r>
      <w:r>
        <w:rPr>
          <w:spacing w:val="3"/>
        </w:rPr>
        <w:t>a</w:t>
      </w:r>
      <w:r>
        <w:t>l</w:t>
      </w:r>
      <w:r>
        <w:rPr>
          <w:spacing w:val="1"/>
        </w:rPr>
        <w:t>l</w:t>
      </w:r>
      <w:r>
        <w:t>y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>n</w:t>
      </w:r>
      <w:r>
        <w:rPr>
          <w:spacing w:val="4"/>
        </w:rPr>
        <w:t>c</w:t>
      </w:r>
      <w:r>
        <w:t>l</w:t>
      </w:r>
      <w:r>
        <w:rPr>
          <w:spacing w:val="-6"/>
        </w:rPr>
        <w:t>u</w:t>
      </w:r>
      <w:r>
        <w:rPr>
          <w:spacing w:val="3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7"/>
        </w:rPr>
        <w:t>n</w:t>
      </w:r>
      <w:r>
        <w:rPr>
          <w:spacing w:val="4"/>
        </w:rPr>
        <w:t>f</w:t>
      </w:r>
      <w:r>
        <w:rPr>
          <w:spacing w:val="-5"/>
        </w:rPr>
        <w:t>i</w:t>
      </w:r>
      <w:r>
        <w:rPr>
          <w:spacing w:val="3"/>
        </w:rPr>
        <w:t>de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4"/>
        </w:rPr>
        <w:t>i</w:t>
      </w:r>
      <w:r>
        <w:rPr>
          <w:spacing w:val="4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p</w:t>
      </w:r>
      <w:r>
        <w:rPr>
          <w:spacing w:val="3"/>
        </w:rPr>
        <w:t>r</w:t>
      </w:r>
      <w:r>
        <w:t>iv</w:t>
      </w:r>
      <w:r>
        <w:rPr>
          <w:spacing w:val="-2"/>
        </w:rPr>
        <w:t>a</w:t>
      </w:r>
      <w:r>
        <w:rPr>
          <w:spacing w:val="4"/>
        </w:rPr>
        <w:t>c</w:t>
      </w:r>
      <w:r>
        <w:rPr>
          <w:spacing w:val="-5"/>
        </w:rPr>
        <w:t>y</w:t>
      </w:r>
      <w:r>
        <w:t xml:space="preserve">, </w:t>
      </w:r>
      <w:r>
        <w:rPr>
          <w:spacing w:val="-2"/>
        </w:rPr>
        <w:t>a</w:t>
      </w:r>
      <w:r>
        <w:t>c</w:t>
      </w:r>
      <w:r>
        <w:rPr>
          <w:spacing w:val="4"/>
        </w:rPr>
        <w:t>c</w:t>
      </w:r>
      <w:r>
        <w:rPr>
          <w:spacing w:val="-2"/>
        </w:rPr>
        <w:t>e</w:t>
      </w:r>
      <w:r>
        <w:t>ss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4"/>
        </w:rPr>
        <w:t>c</w:t>
      </w:r>
      <w:r>
        <w:rPr>
          <w:spacing w:val="-2"/>
        </w:rPr>
        <w:t>or</w:t>
      </w:r>
      <w:r>
        <w:rPr>
          <w:spacing w:val="3"/>
        </w:rPr>
        <w:t>d</w:t>
      </w:r>
      <w:r>
        <w:t>s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3"/>
        </w:rPr>
        <w:t>er</w:t>
      </w:r>
      <w:r>
        <w:t>v</w:t>
      </w:r>
      <w:r>
        <w:rPr>
          <w:spacing w:val="-5"/>
        </w:rPr>
        <w:t>i</w:t>
      </w:r>
      <w:r>
        <w:t>c</w:t>
      </w:r>
      <w:r>
        <w:rPr>
          <w:spacing w:val="3"/>
        </w:rPr>
        <w:t>e</w:t>
      </w:r>
      <w:r>
        <w:rPr>
          <w:spacing w:val="-5"/>
        </w:rPr>
        <w:t>s</w:t>
      </w:r>
      <w:r>
        <w:t>,</w:t>
      </w:r>
      <w:r>
        <w:rPr>
          <w:spacing w:val="6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2"/>
        </w:rPr>
        <w:t>ud</w:t>
      </w:r>
      <w:r>
        <w:rPr>
          <w:spacing w:val="3"/>
        </w:rPr>
        <w:t>e</w:t>
      </w:r>
      <w:r>
        <w:rPr>
          <w:spacing w:val="-7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cc</w:t>
      </w:r>
      <w:r>
        <w:rPr>
          <w:spacing w:val="3"/>
        </w:rPr>
        <w:t>e</w:t>
      </w:r>
      <w:r>
        <w:t>ss</w:t>
      </w:r>
      <w:r>
        <w:rPr>
          <w:spacing w:val="-6"/>
        </w:rPr>
        <w:t xml:space="preserve"> </w:t>
      </w:r>
      <w:r>
        <w:t xml:space="preserve">to </w:t>
      </w:r>
      <w:r>
        <w:rPr>
          <w:spacing w:val="-5"/>
        </w:rPr>
        <w:t>s</w:t>
      </w:r>
      <w:r>
        <w:rPr>
          <w:spacing w:val="3"/>
        </w:rPr>
        <w:t>er</w:t>
      </w:r>
      <w:r>
        <w:rPr>
          <w:spacing w:val="-5"/>
        </w:rPr>
        <w:t>vi</w:t>
      </w:r>
      <w:r>
        <w:rPr>
          <w:spacing w:val="4"/>
        </w:rPr>
        <w:t>c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i</w:t>
      </w:r>
      <w:r>
        <w:rPr>
          <w:spacing w:val="4"/>
        </w:rPr>
        <w:t>t</w:t>
      </w:r>
      <w:r>
        <w:rPr>
          <w:spacing w:val="-7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t>t</w:t>
      </w:r>
      <w:r>
        <w:rPr>
          <w:spacing w:val="-2"/>
        </w:rPr>
        <w:t xml:space="preserve"> pa</w:t>
      </w:r>
      <w:r>
        <w:rPr>
          <w:spacing w:val="3"/>
        </w:rPr>
        <w:t>re</w:t>
      </w:r>
      <w:r>
        <w:rPr>
          <w:spacing w:val="-4"/>
        </w:rPr>
        <w:t>n</w:t>
      </w:r>
      <w:r>
        <w:t>t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4"/>
        </w:rP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5"/>
        </w:rPr>
        <w:t>s</w:t>
      </w:r>
      <w:r>
        <w:rPr>
          <w:spacing w:val="3"/>
        </w:rPr>
        <w:t>e</w:t>
      </w:r>
      <w:r>
        <w:rPr>
          <w:spacing w:val="-7"/>
        </w:rPr>
        <w:t>n</w:t>
      </w:r>
      <w:r>
        <w:t>t,</w:t>
      </w:r>
      <w:r>
        <w:rPr>
          <w:spacing w:val="9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e</w:t>
      </w:r>
      <w:r>
        <w:rPr>
          <w:spacing w:val="3"/>
        </w:rPr>
        <w:t>r</w:t>
      </w:r>
      <w:r>
        <w:t>v</w:t>
      </w:r>
      <w:r>
        <w:rPr>
          <w:spacing w:val="-5"/>
        </w:rPr>
        <w:t>i</w:t>
      </w:r>
      <w:r>
        <w:t>ce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rPr>
          <w:spacing w:val="3"/>
        </w:rPr>
        <w:t>e</w:t>
      </w:r>
      <w:r>
        <w:t>l</w:t>
      </w:r>
      <w:r>
        <w:rPr>
          <w:spacing w:val="1"/>
        </w:rPr>
        <w:t>i</w:t>
      </w:r>
      <w:r>
        <w:rPr>
          <w:spacing w:val="-5"/>
        </w:rPr>
        <w:t>v</w:t>
      </w:r>
      <w:r>
        <w:rPr>
          <w:spacing w:val="-2"/>
        </w:rP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i</w:t>
      </w:r>
      <w:r>
        <w:rPr>
          <w:spacing w:val="4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rPr>
          <w:spacing w:val="3"/>
        </w:rPr>
        <w:t>e</w:t>
      </w:r>
      <w:r>
        <w:rPr>
          <w:spacing w:val="-2"/>
        </w:rPr>
        <w:t>gar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4"/>
        </w:rPr>
        <w:t>t</w:t>
      </w:r>
      <w:r>
        <w:rPr>
          <w:spacing w:val="-7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ag</w:t>
      </w:r>
      <w:r>
        <w:t>e</w:t>
      </w:r>
      <w:r>
        <w:rPr>
          <w:spacing w:val="-2"/>
        </w:rPr>
        <w:t xml:space="preserve"> o</w:t>
      </w:r>
      <w:r>
        <w:t>f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t>e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ar</w:t>
      </w:r>
      <w:r>
        <w:rPr>
          <w:spacing w:val="3"/>
        </w:rPr>
        <w:t>g</w:t>
      </w:r>
      <w:r>
        <w:rPr>
          <w:spacing w:val="-2"/>
        </w:rPr>
        <w:t>e</w:t>
      </w:r>
      <w:r>
        <w:t>t</w:t>
      </w:r>
      <w:r>
        <w:rPr>
          <w:spacing w:val="-2"/>
        </w:rPr>
        <w:t xml:space="preserve"> g</w:t>
      </w:r>
      <w:r>
        <w:rPr>
          <w:spacing w:val="3"/>
        </w:rPr>
        <w:t>ro</w:t>
      </w:r>
      <w:r>
        <w:rPr>
          <w:spacing w:val="-7"/>
        </w:rPr>
        <w:t>u</w:t>
      </w:r>
      <w:r>
        <w:rPr>
          <w:spacing w:val="-2"/>
        </w:rPr>
        <w:t>p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par</w:t>
      </w:r>
      <w:r>
        <w:rPr>
          <w:spacing w:val="3"/>
        </w:rPr>
        <w:t>e</w:t>
      </w:r>
      <w:r>
        <w:rPr>
          <w:spacing w:val="-2"/>
        </w:rPr>
        <w:t>n</w:t>
      </w:r>
      <w:r>
        <w:t>t</w:t>
      </w:r>
      <w:r>
        <w:rPr>
          <w:spacing w:val="3"/>
        </w:rPr>
        <w:t>a</w:t>
      </w:r>
      <w:r>
        <w:t xml:space="preserve">l </w:t>
      </w:r>
      <w:r>
        <w:rPr>
          <w:spacing w:val="-2"/>
        </w:rPr>
        <w:t>per</w:t>
      </w:r>
      <w:r>
        <w:rPr>
          <w:spacing w:val="3"/>
        </w:rPr>
        <w:t>m</w:t>
      </w:r>
      <w:r>
        <w:t>iss</w:t>
      </w:r>
      <w:r>
        <w:rPr>
          <w:spacing w:val="-5"/>
        </w:rPr>
        <w:t>i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re</w:t>
      </w:r>
      <w:r>
        <w:rPr>
          <w:spacing w:val="3"/>
        </w:rPr>
        <w:t>g</w:t>
      </w:r>
      <w:r>
        <w:rPr>
          <w:spacing w:val="-2"/>
        </w:rPr>
        <w:t>ar</w:t>
      </w:r>
      <w:r>
        <w:rPr>
          <w:spacing w:val="3"/>
        </w:rPr>
        <w:t>d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5"/>
        </w:rPr>
        <w:t>s</w:t>
      </w:r>
      <w:r>
        <w:rPr>
          <w:spacing w:val="3"/>
        </w:rPr>
        <w:t>e</w:t>
      </w:r>
      <w:r>
        <w:t>x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rPr>
          <w:spacing w:val="3"/>
        </w:rPr>
        <w:t>d</w:t>
      </w:r>
      <w:r>
        <w:rPr>
          <w:spacing w:val="-2"/>
        </w:rPr>
        <w:t>u</w:t>
      </w:r>
      <w:r>
        <w:t>c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7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anda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3"/>
        </w:rPr>
        <w:t>p</w:t>
      </w:r>
      <w:r>
        <w:rPr>
          <w:spacing w:val="-2"/>
        </w:rPr>
        <w:t>or</w:t>
      </w:r>
      <w:r>
        <w:rPr>
          <w:spacing w:val="4"/>
        </w:rPr>
        <w:t>t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rPr>
          <w:spacing w:val="-5"/>
        </w:rPr>
        <w:t>i</w:t>
      </w:r>
      <w:r>
        <w:t>ld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b</w:t>
      </w:r>
      <w:r>
        <w:rPr>
          <w:spacing w:val="-2"/>
        </w:rPr>
        <w:t>u</w:t>
      </w:r>
      <w:r>
        <w:t>se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t</w:t>
      </w:r>
      <w:r>
        <w:rPr>
          <w:spacing w:val="3"/>
        </w:rPr>
        <w:t>r</w:t>
      </w:r>
      <w:r>
        <w:rPr>
          <w:spacing w:val="-2"/>
        </w:rPr>
        <w:t>u</w:t>
      </w:r>
      <w:r>
        <w:rPr>
          <w:spacing w:val="3"/>
        </w:rPr>
        <w:t>a</w:t>
      </w:r>
      <w:r>
        <w:rPr>
          <w:spacing w:val="-7"/>
        </w:rPr>
        <w:t>n</w:t>
      </w:r>
      <w:r>
        <w:rPr>
          <w:spacing w:val="4"/>
        </w:rPr>
        <w:t>c</w:t>
      </w:r>
      <w:r>
        <w:rPr>
          <w:spacing w:val="-5"/>
        </w:rPr>
        <w:t>y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x</w:t>
      </w:r>
      <w:r>
        <w:rPr>
          <w:spacing w:val="3"/>
        </w:rPr>
        <w:t>p</w:t>
      </w:r>
      <w:r>
        <w:rPr>
          <w:spacing w:val="1"/>
        </w:rPr>
        <w:t>u</w:t>
      </w:r>
      <w:r>
        <w:t>lsi</w:t>
      </w:r>
      <w:r>
        <w:rPr>
          <w:spacing w:val="4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 s</w:t>
      </w:r>
      <w:r>
        <w:rPr>
          <w:spacing w:val="-2"/>
        </w:rPr>
        <w:t>u</w:t>
      </w:r>
      <w:r>
        <w:rPr>
          <w:spacing w:val="-5"/>
        </w:rPr>
        <w:t>s</w:t>
      </w:r>
      <w:r>
        <w:rPr>
          <w:spacing w:val="3"/>
        </w:rPr>
        <w:t>pe</w:t>
      </w:r>
      <w:r>
        <w:rPr>
          <w:spacing w:val="-2"/>
        </w:rPr>
        <w:t>n</w:t>
      </w:r>
      <w:r>
        <w:t>s</w:t>
      </w:r>
      <w:r>
        <w:rPr>
          <w:spacing w:val="-5"/>
        </w:rPr>
        <w:t>i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rPr>
          <w:spacing w:val="3"/>
        </w:rPr>
        <w:t>e</w:t>
      </w:r>
      <w:r>
        <w:rPr>
          <w:spacing w:val="-2"/>
        </w:rPr>
        <w:t>h</w:t>
      </w:r>
      <w:r>
        <w:rPr>
          <w:spacing w:val="3"/>
        </w:rPr>
        <w:t>a</w:t>
      </w:r>
      <w:r>
        <w:t>v</w:t>
      </w:r>
      <w:r>
        <w:rPr>
          <w:spacing w:val="-5"/>
        </w:rPr>
        <w:t>i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3"/>
        </w:rPr>
        <w:t>a</w:t>
      </w:r>
      <w:r>
        <w:rPr>
          <w:spacing w:val="-7"/>
        </w:rPr>
        <w:t>n</w:t>
      </w:r>
      <w:r>
        <w:rPr>
          <w:spacing w:val="3"/>
        </w:rPr>
        <w:t>a</w:t>
      </w:r>
      <w:r>
        <w:rPr>
          <w:spacing w:val="-2"/>
        </w:rPr>
        <w:t>ge</w:t>
      </w:r>
      <w:r>
        <w:rPr>
          <w:spacing w:val="3"/>
        </w:rPr>
        <w:t>me</w:t>
      </w:r>
      <w:r>
        <w:rPr>
          <w:spacing w:val="-7"/>
        </w:rPr>
        <w:t>n</w:t>
      </w:r>
      <w:r>
        <w:t>t</w:t>
      </w:r>
      <w:r>
        <w:rPr>
          <w:spacing w:val="-2"/>
        </w:rPr>
        <w:t xml:space="preserve"> p</w:t>
      </w:r>
      <w:r>
        <w:rPr>
          <w:spacing w:val="3"/>
        </w:rPr>
        <w:t>r</w:t>
      </w:r>
      <w:r>
        <w:rPr>
          <w:spacing w:val="-2"/>
        </w:rPr>
        <w:t>a</w:t>
      </w:r>
      <w:r>
        <w:t>c</w:t>
      </w:r>
      <w:r>
        <w:rPr>
          <w:spacing w:val="4"/>
        </w:rPr>
        <w:t>t</w:t>
      </w:r>
      <w:r>
        <w:rPr>
          <w:spacing w:val="-5"/>
        </w:rPr>
        <w:t>i</w:t>
      </w:r>
      <w:r>
        <w:t>c</w:t>
      </w:r>
      <w:r>
        <w:rPr>
          <w:spacing w:val="3"/>
        </w:rPr>
        <w:t>e</w:t>
      </w:r>
      <w:r>
        <w:t>s.</w:t>
      </w:r>
    </w:p>
    <w:p w:rsidR="00FC47D1" w:rsidRDefault="00FC47D1">
      <w:pPr>
        <w:pStyle w:val="BodyText"/>
        <w:kinsoku w:val="0"/>
        <w:overflowPunct w:val="0"/>
        <w:ind w:left="220" w:right="200"/>
        <w:sectPr w:rsidR="00FC47D1">
          <w:headerReference w:type="default" r:id="rId9"/>
          <w:footerReference w:type="default" r:id="rId10"/>
          <w:pgSz w:w="12240" w:h="15840"/>
          <w:pgMar w:top="1180" w:right="1160" w:bottom="880" w:left="1220" w:header="720" w:footer="698" w:gutter="0"/>
          <w:pgNumType w:start="2"/>
          <w:cols w:space="720" w:equalWidth="0">
            <w:col w:w="9860"/>
          </w:cols>
          <w:noEndnote/>
        </w:sectPr>
      </w:pPr>
    </w:p>
    <w:p w:rsidR="00FC47D1" w:rsidRDefault="00FC47D1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:rsidR="00FC47D1" w:rsidRDefault="00FC47D1">
      <w:pPr>
        <w:numPr>
          <w:ilvl w:val="0"/>
          <w:numId w:val="10"/>
        </w:numPr>
        <w:tabs>
          <w:tab w:val="left" w:pos="560"/>
        </w:tabs>
        <w:kinsoku w:val="0"/>
        <w:overflowPunct w:val="0"/>
        <w:spacing w:before="69"/>
        <w:ind w:left="5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C00000"/>
          <w:spacing w:val="-2"/>
          <w:sz w:val="22"/>
          <w:szCs w:val="22"/>
        </w:rPr>
        <w:t>S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T</w:t>
      </w:r>
      <w:r>
        <w:rPr>
          <w:rFonts w:ascii="Arial" w:hAnsi="Arial" w:cs="Arial"/>
          <w:b/>
          <w:bCs/>
          <w:color w:val="C00000"/>
          <w:sz w:val="18"/>
          <w:szCs w:val="18"/>
        </w:rPr>
        <w:t>UDE</w:t>
      </w:r>
      <w:r>
        <w:rPr>
          <w:rFonts w:ascii="Arial" w:hAnsi="Arial" w:cs="Arial"/>
          <w:b/>
          <w:bCs/>
          <w:color w:val="C00000"/>
          <w:spacing w:val="-5"/>
          <w:sz w:val="18"/>
          <w:szCs w:val="18"/>
        </w:rPr>
        <w:t>N</w:t>
      </w:r>
      <w:r>
        <w:rPr>
          <w:rFonts w:ascii="Arial" w:hAnsi="Arial" w:cs="Arial"/>
          <w:b/>
          <w:bCs/>
          <w:color w:val="C00000"/>
          <w:sz w:val="18"/>
          <w:szCs w:val="18"/>
        </w:rPr>
        <w:t>T</w:t>
      </w:r>
      <w:r>
        <w:rPr>
          <w:rFonts w:ascii="Arial" w:hAnsi="Arial" w:cs="Arial"/>
          <w:b/>
          <w:bCs/>
          <w:color w:val="C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C00000"/>
          <w:sz w:val="22"/>
          <w:szCs w:val="22"/>
        </w:rPr>
        <w:t>L</w:t>
      </w:r>
      <w:r>
        <w:rPr>
          <w:rFonts w:ascii="Arial" w:hAnsi="Arial" w:cs="Arial"/>
          <w:b/>
          <w:bCs/>
          <w:color w:val="C00000"/>
          <w:sz w:val="18"/>
          <w:szCs w:val="18"/>
        </w:rPr>
        <w:t>E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color w:val="C00000"/>
          <w:sz w:val="18"/>
          <w:szCs w:val="18"/>
        </w:rPr>
        <w:t>RN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I</w:t>
      </w:r>
      <w:r>
        <w:rPr>
          <w:rFonts w:ascii="Arial" w:hAnsi="Arial" w:cs="Arial"/>
          <w:b/>
          <w:bCs/>
          <w:color w:val="C00000"/>
          <w:sz w:val="18"/>
          <w:szCs w:val="18"/>
        </w:rPr>
        <w:t xml:space="preserve">NG </w:t>
      </w:r>
      <w:r>
        <w:rPr>
          <w:rFonts w:ascii="Arial" w:hAnsi="Arial" w:cs="Arial"/>
          <w:b/>
          <w:bCs/>
          <w:color w:val="C00000"/>
          <w:spacing w:val="-2"/>
          <w:sz w:val="22"/>
          <w:szCs w:val="22"/>
        </w:rPr>
        <w:t>O</w:t>
      </w:r>
      <w:r>
        <w:rPr>
          <w:rFonts w:ascii="Arial" w:hAnsi="Arial" w:cs="Arial"/>
          <w:b/>
          <w:bCs/>
          <w:color w:val="C00000"/>
          <w:sz w:val="18"/>
          <w:szCs w:val="18"/>
        </w:rPr>
        <w:t>U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T</w:t>
      </w:r>
      <w:r>
        <w:rPr>
          <w:rFonts w:ascii="Arial" w:hAnsi="Arial" w:cs="Arial"/>
          <w:b/>
          <w:bCs/>
          <w:color w:val="C00000"/>
          <w:sz w:val="18"/>
          <w:szCs w:val="18"/>
        </w:rPr>
        <w:t>CO</w:t>
      </w:r>
      <w:r>
        <w:rPr>
          <w:rFonts w:ascii="Arial" w:hAnsi="Arial" w:cs="Arial"/>
          <w:b/>
          <w:bCs/>
          <w:color w:val="C00000"/>
          <w:spacing w:val="-5"/>
          <w:sz w:val="18"/>
          <w:szCs w:val="18"/>
        </w:rPr>
        <w:t>M</w:t>
      </w:r>
      <w:r>
        <w:rPr>
          <w:rFonts w:ascii="Arial" w:hAnsi="Arial" w:cs="Arial"/>
          <w:b/>
          <w:bCs/>
          <w:color w:val="C00000"/>
          <w:sz w:val="18"/>
          <w:szCs w:val="18"/>
        </w:rPr>
        <w:t>ES</w:t>
      </w:r>
    </w:p>
    <w:p w:rsidR="00FC47D1" w:rsidRDefault="00FC47D1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:rsidR="00FC47D1" w:rsidRDefault="00FC47D1">
      <w:pPr>
        <w:pStyle w:val="BodyText"/>
        <w:kinsoku w:val="0"/>
        <w:overflowPunct w:val="0"/>
        <w:ind w:left="200"/>
      </w:pPr>
      <w:r>
        <w:rPr>
          <w:spacing w:val="1"/>
        </w:rPr>
        <w:t>S</w:t>
      </w:r>
      <w:r>
        <w:t>t</w:t>
      </w:r>
      <w:r>
        <w:rPr>
          <w:spacing w:val="-7"/>
        </w:rPr>
        <w:t>u</w:t>
      </w:r>
      <w:r>
        <w:rPr>
          <w:spacing w:val="3"/>
        </w:rPr>
        <w:t>de</w:t>
      </w:r>
      <w:r>
        <w:rPr>
          <w:spacing w:val="-7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5"/>
        </w:rPr>
        <w:t>l</w:t>
      </w:r>
      <w:r>
        <w:rPr>
          <w:spacing w:val="-2"/>
        </w:rPr>
        <w:t>e</w:t>
      </w:r>
      <w:r>
        <w:rPr>
          <w:spacing w:val="3"/>
        </w:rPr>
        <w:t>ar</w:t>
      </w:r>
      <w:r>
        <w:rPr>
          <w:spacing w:val="-2"/>
        </w:rPr>
        <w:t>n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 xml:space="preserve">is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7"/>
        </w:rPr>
        <w:t>u</w:t>
      </w:r>
      <w:r>
        <w:rPr>
          <w:spacing w:val="3"/>
        </w:rPr>
        <w:t>r</w:t>
      </w:r>
      <w:r>
        <w:t>se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o</w:t>
      </w:r>
      <w:r>
        <w:rPr>
          <w:spacing w:val="-7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or</w:t>
      </w:r>
      <w:r>
        <w:t>e</w:t>
      </w:r>
      <w:r>
        <w:rPr>
          <w:spacing w:val="-2"/>
        </w:rPr>
        <w:t xml:space="preserve"> o</w:t>
      </w:r>
      <w:r>
        <w:t>f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t>e</w:t>
      </w:r>
      <w:r>
        <w:rPr>
          <w:spacing w:val="3"/>
        </w:rPr>
        <w:t xml:space="preserve"> f</w:t>
      </w:r>
      <w:r>
        <w:rPr>
          <w:spacing w:val="-2"/>
        </w:rPr>
        <w:t>o</w:t>
      </w:r>
      <w:r>
        <w:t>l</w:t>
      </w:r>
      <w:r>
        <w:rPr>
          <w:spacing w:val="-4"/>
        </w:rPr>
        <w:t>l</w:t>
      </w:r>
      <w:r>
        <w:rPr>
          <w:spacing w:val="-2"/>
        </w:rPr>
        <w:t>o</w:t>
      </w:r>
      <w:r>
        <w:rPr>
          <w:spacing w:val="5"/>
        </w:rPr>
        <w:t>w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3"/>
        </w:rPr>
        <w:t>te</w:t>
      </w:r>
      <w:r>
        <w:t>n</w:t>
      </w:r>
      <w:r>
        <w:rPr>
          <w:spacing w:val="-2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o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or</w:t>
      </w:r>
      <w:r>
        <w:t>k</w:t>
      </w:r>
      <w:r>
        <w:rPr>
          <w:spacing w:val="-1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3"/>
        </w:rPr>
        <w:t>m</w:t>
      </w:r>
      <w:r>
        <w:rPr>
          <w:spacing w:val="-2"/>
        </w:rPr>
        <w:t>pe</w:t>
      </w:r>
      <w:r>
        <w:t>t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c</w:t>
      </w:r>
      <w:r>
        <w:t>i</w:t>
      </w:r>
      <w:r>
        <w:rPr>
          <w:spacing w:val="4"/>
        </w:rPr>
        <w:t>e</w:t>
      </w:r>
      <w:r>
        <w:rPr>
          <w:spacing w:val="-5"/>
        </w:rPr>
        <w:t>s</w:t>
      </w:r>
      <w:r>
        <w:t>:</w:t>
      </w:r>
    </w:p>
    <w:p w:rsidR="00FC47D1" w:rsidRDefault="00FC47D1">
      <w:pPr>
        <w:kinsoku w:val="0"/>
        <w:overflowPunct w:val="0"/>
        <w:spacing w:before="17" w:line="220" w:lineRule="exact"/>
        <w:rPr>
          <w:sz w:val="22"/>
          <w:szCs w:val="22"/>
        </w:rPr>
      </w:pPr>
    </w:p>
    <w:tbl>
      <w:tblPr>
        <w:tblW w:w="0" w:type="auto"/>
        <w:tblInd w:w="1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213"/>
        <w:gridCol w:w="1411"/>
        <w:gridCol w:w="1405"/>
      </w:tblGrid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4807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FC47D1" w:rsidRDefault="00FC47D1">
            <w:pPr>
              <w:pStyle w:val="TableParagraph"/>
              <w:kinsoku w:val="0"/>
              <w:overflowPunct w:val="0"/>
              <w:spacing w:line="250" w:lineRule="exact"/>
              <w:ind w:left="694"/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ci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7"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ork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Core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</w:t>
            </w:r>
            <w:r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ci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41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FC47D1" w:rsidRDefault="00FC47D1">
            <w:pPr>
              <w:pStyle w:val="TableParagraph"/>
              <w:kinsoku w:val="0"/>
              <w:overflowPunct w:val="0"/>
              <w:spacing w:line="250" w:lineRule="exact"/>
              <w:ind w:left="134"/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SO</w:t>
            </w:r>
            <w:r>
              <w:rPr>
                <w:rFonts w:ascii="Arial" w:hAnsi="Arial" w:cs="Arial"/>
                <w:b/>
                <w:bCs/>
                <w:spacing w:val="7"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61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2" w:line="241" w:lineRule="auto"/>
              <w:ind w:left="193" w:right="202" w:firstLine="115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Cour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bj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ec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5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FFE8B8"/>
          </w:tcPr>
          <w:p w:rsidR="00FC47D1" w:rsidRDefault="00FC47D1">
            <w:pPr>
              <w:pStyle w:val="TableParagraph"/>
              <w:kinsoku w:val="0"/>
              <w:overflowPunct w:val="0"/>
              <w:spacing w:line="251" w:lineRule="exact"/>
              <w:ind w:left="229" w:right="191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13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E8B8"/>
          </w:tcPr>
          <w:p w:rsidR="00FC47D1" w:rsidRDefault="00FC47D1">
            <w:pPr>
              <w:pStyle w:val="TableParagraph"/>
              <w:kinsoku w:val="0"/>
              <w:overflowPunct w:val="0"/>
              <w:spacing w:line="251" w:lineRule="exact"/>
              <w:ind w:left="156"/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es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on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141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E8B8"/>
          </w:tcPr>
          <w:p w:rsidR="00FC47D1" w:rsidRDefault="00FC47D1">
            <w:pPr>
              <w:pStyle w:val="TableParagraph"/>
              <w:kinsoku w:val="0"/>
              <w:overflowPunct w:val="0"/>
              <w:spacing w:line="293" w:lineRule="exact"/>
              <w:ind w:left="624" w:right="623"/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14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E8B8"/>
          </w:tcPr>
          <w:p w:rsidR="00FC47D1" w:rsidRDefault="00FC47D1">
            <w:pPr>
              <w:pStyle w:val="TableParagraph"/>
              <w:kinsoku w:val="0"/>
              <w:overflowPunct w:val="0"/>
              <w:spacing w:line="251" w:lineRule="exact"/>
              <w:ind w:left="609" w:right="612"/>
              <w:jc w:val="center"/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4</w:t>
            </w:r>
          </w:p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5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2" w:line="250" w:lineRule="exact"/>
              <w:ind w:left="229" w:right="191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13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2" w:line="250" w:lineRule="exact"/>
              <w:ind w:left="156"/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hi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ca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41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2" w:line="250" w:lineRule="exact"/>
              <w:ind w:left="629" w:right="634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2" w:line="250" w:lineRule="exact"/>
              <w:ind w:left="423"/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color w:val="C0000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&amp;</w:t>
            </w:r>
            <w:r>
              <w:rPr>
                <w:rFonts w:ascii="Arial" w:hAnsi="Arial" w:cs="Arial"/>
                <w:b/>
                <w:bCs/>
                <w:color w:val="C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5</w:t>
            </w:r>
          </w:p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5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FFE8B8"/>
          </w:tcPr>
          <w:p w:rsidR="00FC47D1" w:rsidRDefault="00FC47D1">
            <w:pPr>
              <w:pStyle w:val="TableParagraph"/>
              <w:kinsoku w:val="0"/>
              <w:overflowPunct w:val="0"/>
              <w:spacing w:before="2"/>
              <w:ind w:left="229" w:right="191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13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E8B8"/>
          </w:tcPr>
          <w:p w:rsidR="00FC47D1" w:rsidRDefault="00FC47D1">
            <w:pPr>
              <w:pStyle w:val="TableParagraph"/>
              <w:kinsoku w:val="0"/>
              <w:overflowPunct w:val="0"/>
              <w:spacing w:before="2"/>
              <w:ind w:left="156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Cr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ca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Th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5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ng</w:t>
            </w:r>
          </w:p>
        </w:tc>
        <w:tc>
          <w:tcPr>
            <w:tcW w:w="141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E8B8"/>
          </w:tcPr>
          <w:p w:rsidR="00FC47D1" w:rsidRDefault="00FC47D1">
            <w:pPr>
              <w:pStyle w:val="TableParagraph"/>
              <w:kinsoku w:val="0"/>
              <w:overflowPunct w:val="0"/>
              <w:spacing w:line="298" w:lineRule="exact"/>
              <w:ind w:left="624" w:right="623"/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14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E8B8"/>
          </w:tcPr>
          <w:p w:rsidR="00FC47D1" w:rsidRDefault="00FC47D1">
            <w:pPr>
              <w:pStyle w:val="TableParagraph"/>
              <w:kinsoku w:val="0"/>
              <w:overflowPunct w:val="0"/>
              <w:spacing w:before="2"/>
              <w:ind w:left="423"/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color w:val="C0000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&amp;</w:t>
            </w:r>
            <w:r>
              <w:rPr>
                <w:rFonts w:ascii="Arial" w:hAnsi="Arial" w:cs="Arial"/>
                <w:b/>
                <w:bCs/>
                <w:color w:val="C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5</w:t>
            </w:r>
          </w:p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5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FFE8B8"/>
          </w:tcPr>
          <w:p w:rsidR="00FC47D1" w:rsidRDefault="00FC47D1">
            <w:pPr>
              <w:pStyle w:val="TableParagraph"/>
              <w:kinsoku w:val="0"/>
              <w:overflowPunct w:val="0"/>
              <w:spacing w:line="251" w:lineRule="exact"/>
              <w:ind w:left="229" w:right="191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13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E8B8"/>
          </w:tcPr>
          <w:p w:rsidR="00FC47D1" w:rsidRDefault="00FC47D1">
            <w:pPr>
              <w:pStyle w:val="TableParagraph"/>
              <w:kinsoku w:val="0"/>
              <w:overflowPunct w:val="0"/>
              <w:spacing w:line="251" w:lineRule="exact"/>
              <w:ind w:left="156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41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E8B8"/>
          </w:tcPr>
          <w:p w:rsidR="00FC47D1" w:rsidRDefault="00FC47D1">
            <w:pPr>
              <w:pStyle w:val="TableParagraph"/>
              <w:kinsoku w:val="0"/>
              <w:overflowPunct w:val="0"/>
              <w:spacing w:line="298" w:lineRule="exact"/>
              <w:ind w:left="624" w:right="623"/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14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E8B8"/>
          </w:tcPr>
          <w:p w:rsidR="00FC47D1" w:rsidRDefault="00FC47D1">
            <w:pPr>
              <w:pStyle w:val="TableParagraph"/>
              <w:kinsoku w:val="0"/>
              <w:overflowPunct w:val="0"/>
              <w:spacing w:line="251" w:lineRule="exact"/>
              <w:ind w:left="274"/>
            </w:pPr>
            <w:r>
              <w:rPr>
                <w:rFonts w:ascii="Arial" w:hAnsi="Arial" w:cs="Arial"/>
                <w:b/>
                <w:bCs/>
                <w:color w:val="C00000"/>
                <w:spacing w:val="-3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color w:val="C000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C00000"/>
                <w:spacing w:val="2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color w:val="C000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&amp; 3</w:t>
            </w:r>
          </w:p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5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line="248" w:lineRule="exact"/>
              <w:ind w:left="229" w:right="191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13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line="248" w:lineRule="exact"/>
              <w:ind w:left="156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Hu</w:t>
            </w:r>
            <w:r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 Righ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&amp;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41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FC47D1" w:rsidRDefault="00FC47D1"/>
        </w:tc>
        <w:tc>
          <w:tcPr>
            <w:tcW w:w="14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FC47D1" w:rsidRDefault="00FC47D1"/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5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2" w:line="250" w:lineRule="exact"/>
              <w:ind w:left="229" w:right="191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13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2" w:line="250" w:lineRule="exact"/>
              <w:ind w:left="156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es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 </w:t>
            </w:r>
            <w:r>
              <w:rPr>
                <w:rFonts w:ascii="Arial" w:hAnsi="Arial" w:cs="Arial"/>
                <w:b/>
                <w:bCs/>
                <w:spacing w:val="5"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ase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ac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41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FC47D1" w:rsidRDefault="00FC47D1"/>
        </w:tc>
        <w:tc>
          <w:tcPr>
            <w:tcW w:w="14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FC47D1" w:rsidRDefault="00FC47D1"/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5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line="248" w:lineRule="exact"/>
              <w:ind w:left="229" w:right="191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13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line="248" w:lineRule="exact"/>
              <w:ind w:left="156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Hu</w:t>
            </w:r>
            <w:r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 B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</w:t>
            </w:r>
          </w:p>
        </w:tc>
        <w:tc>
          <w:tcPr>
            <w:tcW w:w="141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FC47D1" w:rsidRDefault="00FC47D1"/>
        </w:tc>
        <w:tc>
          <w:tcPr>
            <w:tcW w:w="14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FC47D1" w:rsidRDefault="00FC47D1"/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5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2" w:line="251" w:lineRule="exact"/>
              <w:ind w:left="229" w:right="191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213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2" w:line="251" w:lineRule="exact"/>
              <w:ind w:left="156"/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ol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ac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41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2" w:line="251" w:lineRule="exact"/>
              <w:ind w:left="629" w:right="634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2" w:line="251" w:lineRule="exact"/>
              <w:ind w:left="609" w:right="612"/>
              <w:jc w:val="center"/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2</w:t>
            </w:r>
          </w:p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5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FFE8B8"/>
          </w:tcPr>
          <w:p w:rsidR="00FC47D1" w:rsidRDefault="00FC47D1">
            <w:pPr>
              <w:pStyle w:val="TableParagraph"/>
              <w:kinsoku w:val="0"/>
              <w:overflowPunct w:val="0"/>
              <w:spacing w:before="2"/>
              <w:ind w:left="229" w:right="191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213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E8B8"/>
          </w:tcPr>
          <w:p w:rsidR="00FC47D1" w:rsidRDefault="00FC47D1">
            <w:pPr>
              <w:pStyle w:val="TableParagraph"/>
              <w:kinsoku w:val="0"/>
              <w:overflowPunct w:val="0"/>
              <w:spacing w:before="2"/>
              <w:ind w:left="156"/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ac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x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41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E8B8"/>
          </w:tcPr>
          <w:p w:rsidR="00FC47D1" w:rsidRDefault="00FC47D1">
            <w:pPr>
              <w:pStyle w:val="TableParagraph"/>
              <w:kinsoku w:val="0"/>
              <w:overflowPunct w:val="0"/>
              <w:spacing w:line="298" w:lineRule="exact"/>
              <w:ind w:left="624" w:right="623"/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14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E8B8"/>
          </w:tcPr>
          <w:p w:rsidR="00FC47D1" w:rsidRDefault="00FC47D1">
            <w:pPr>
              <w:pStyle w:val="TableParagraph"/>
              <w:kinsoku w:val="0"/>
              <w:overflowPunct w:val="0"/>
              <w:spacing w:before="2"/>
              <w:ind w:left="609" w:right="612"/>
              <w:jc w:val="center"/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4</w:t>
            </w:r>
          </w:p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5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FFE8B8"/>
          </w:tcPr>
          <w:p w:rsidR="00FC47D1" w:rsidRDefault="00FC47D1">
            <w:pPr>
              <w:pStyle w:val="TableParagraph"/>
              <w:kinsoku w:val="0"/>
              <w:overflowPunct w:val="0"/>
              <w:spacing w:line="251" w:lineRule="exact"/>
              <w:ind w:left="184"/>
            </w:pP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10</w:t>
            </w:r>
          </w:p>
        </w:tc>
        <w:tc>
          <w:tcPr>
            <w:tcW w:w="4213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E8B8"/>
          </w:tcPr>
          <w:p w:rsidR="00FC47D1" w:rsidRDefault="00FC47D1">
            <w:pPr>
              <w:pStyle w:val="TableParagraph"/>
              <w:kinsoku w:val="0"/>
              <w:overflowPunct w:val="0"/>
              <w:spacing w:line="251" w:lineRule="exact"/>
              <w:ind w:left="156"/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ng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es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va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41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E8B8"/>
          </w:tcPr>
          <w:p w:rsidR="00FC47D1" w:rsidRDefault="00FC47D1">
            <w:pPr>
              <w:pStyle w:val="TableParagraph"/>
              <w:kinsoku w:val="0"/>
              <w:overflowPunct w:val="0"/>
              <w:spacing w:line="298" w:lineRule="exact"/>
              <w:ind w:left="624" w:right="623"/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14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E8B8"/>
          </w:tcPr>
          <w:p w:rsidR="00FC47D1" w:rsidRDefault="00FC47D1">
            <w:pPr>
              <w:pStyle w:val="TableParagraph"/>
              <w:kinsoku w:val="0"/>
              <w:overflowPunct w:val="0"/>
              <w:spacing w:line="251" w:lineRule="exact"/>
              <w:ind w:left="148"/>
            </w:pPr>
            <w:r>
              <w:rPr>
                <w:rFonts w:ascii="Arial" w:hAnsi="Arial" w:cs="Arial"/>
                <w:b/>
                <w:bCs/>
                <w:color w:val="C00000"/>
                <w:spacing w:val="-3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color w:val="C000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C00000"/>
                <w:spacing w:val="2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color w:val="C000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C00000"/>
                <w:spacing w:val="2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color w:val="C000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&amp;</w:t>
            </w:r>
            <w:r>
              <w:rPr>
                <w:rFonts w:ascii="Arial" w:hAnsi="Arial" w:cs="Arial"/>
                <w:b/>
                <w:bCs/>
                <w:color w:val="C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5</w:t>
            </w:r>
          </w:p>
        </w:tc>
      </w:tr>
    </w:tbl>
    <w:p w:rsidR="00FC47D1" w:rsidRDefault="00FC47D1">
      <w:pPr>
        <w:pStyle w:val="BodyText"/>
        <w:kinsoku w:val="0"/>
        <w:overflowPunct w:val="0"/>
        <w:spacing w:before="1"/>
        <w:ind w:left="6293"/>
      </w:pPr>
      <w:r>
        <w:t>*</w:t>
      </w:r>
      <w:r>
        <w:rPr>
          <w:spacing w:val="1"/>
        </w:rPr>
        <w:t xml:space="preserve"> </w:t>
      </w:r>
      <w:r>
        <w:t>H</w:t>
      </w:r>
      <w:r>
        <w:rPr>
          <w:spacing w:val="-5"/>
        </w:rPr>
        <w:t>i</w:t>
      </w:r>
      <w:r>
        <w:rPr>
          <w:spacing w:val="3"/>
        </w:rPr>
        <w:t>g</w:t>
      </w:r>
      <w:r>
        <w:rPr>
          <w:spacing w:val="-2"/>
        </w:rPr>
        <w:t>h</w:t>
      </w:r>
      <w:r>
        <w:t>l</w:t>
      </w:r>
      <w:r>
        <w:rPr>
          <w:spacing w:val="-4"/>
        </w:rPr>
        <w:t>i</w:t>
      </w:r>
      <w:r>
        <w:rPr>
          <w:spacing w:val="3"/>
        </w:rPr>
        <w:t>g</w:t>
      </w:r>
      <w:r>
        <w:rPr>
          <w:spacing w:val="-7"/>
        </w:rPr>
        <w:t>h</w:t>
      </w:r>
      <w:r>
        <w:rPr>
          <w:spacing w:val="4"/>
        </w:rPr>
        <w:t>t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rPr>
          <w:spacing w:val="4"/>
        </w:rPr>
        <w:t>c</w:t>
      </w:r>
      <w:r>
        <w:rPr>
          <w:spacing w:val="3"/>
        </w:rPr>
        <w:t>o</w:t>
      </w:r>
      <w:r>
        <w:rPr>
          <w:spacing w:val="-7"/>
        </w:rPr>
        <w:t>u</w:t>
      </w:r>
      <w:r>
        <w:rPr>
          <w:spacing w:val="3"/>
        </w:rPr>
        <w:t>r</w:t>
      </w:r>
      <w:r>
        <w:t>se</w:t>
      </w:r>
    </w:p>
    <w:p w:rsidR="00FC47D1" w:rsidRDefault="00FC47D1">
      <w:pPr>
        <w:kinsoku w:val="0"/>
        <w:overflowPunct w:val="0"/>
        <w:spacing w:line="240" w:lineRule="exact"/>
      </w:pPr>
    </w:p>
    <w:p w:rsidR="00FC47D1" w:rsidRDefault="00FC47D1">
      <w:pPr>
        <w:pStyle w:val="BodyText"/>
        <w:kinsoku w:val="0"/>
        <w:overflowPunct w:val="0"/>
        <w:ind w:left="200" w:right="725"/>
      </w:pPr>
      <w:r>
        <w:rPr>
          <w:spacing w:val="2"/>
        </w:rPr>
        <w:t>T</w:t>
      </w:r>
      <w:r>
        <w:rPr>
          <w:spacing w:val="-7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</w:t>
      </w:r>
      <w:r>
        <w:t>l</w:t>
      </w:r>
      <w:r>
        <w:rPr>
          <w:spacing w:val="-4"/>
        </w:rPr>
        <w:t>l</w:t>
      </w:r>
      <w:r>
        <w:rPr>
          <w:spacing w:val="-2"/>
        </w:rPr>
        <w:t>o</w:t>
      </w:r>
      <w:r>
        <w:rPr>
          <w:spacing w:val="5"/>
        </w:rPr>
        <w:t>w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ta</w:t>
      </w:r>
      <w:r>
        <w:rPr>
          <w:spacing w:val="3"/>
        </w:rPr>
        <w:t>b</w:t>
      </w:r>
      <w:r>
        <w:rPr>
          <w:spacing w:val="-5"/>
        </w:rPr>
        <w:t>l</w:t>
      </w:r>
      <w:r>
        <w:t>e</w:t>
      </w:r>
      <w:r>
        <w:rPr>
          <w:spacing w:val="3"/>
        </w:rPr>
        <w:t xml:space="preserve"> e</w:t>
      </w:r>
      <w:r>
        <w:rPr>
          <w:spacing w:val="-5"/>
        </w:rPr>
        <w:t>x</w:t>
      </w:r>
      <w:r>
        <w:rPr>
          <w:spacing w:val="3"/>
        </w:rPr>
        <w:t>p</w:t>
      </w:r>
      <w:r>
        <w:rPr>
          <w:spacing w:val="-5"/>
        </w:rPr>
        <w:t>l</w:t>
      </w:r>
      <w:r>
        <w:rPr>
          <w:spacing w:val="3"/>
        </w:rPr>
        <w:t>a</w:t>
      </w:r>
      <w:r>
        <w:t>i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4"/>
        </w:rPr>
        <w:t>t</w:t>
      </w:r>
      <w:r>
        <w:rPr>
          <w:spacing w:val="-7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rPr>
          <w:spacing w:val="-5"/>
        </w:rPr>
        <w:t>i</w:t>
      </w:r>
      <w:r>
        <w:rPr>
          <w:spacing w:val="3"/>
        </w:rPr>
        <w:t>g</w:t>
      </w:r>
      <w:r>
        <w:rPr>
          <w:spacing w:val="-2"/>
        </w:rPr>
        <w:t>h</w:t>
      </w:r>
      <w:r>
        <w:t>l</w:t>
      </w:r>
      <w:r>
        <w:rPr>
          <w:spacing w:val="1"/>
        </w:rPr>
        <w:t>i</w:t>
      </w:r>
      <w:r>
        <w:rPr>
          <w:spacing w:val="3"/>
        </w:rPr>
        <w:t>g</w:t>
      </w:r>
      <w:r>
        <w:rPr>
          <w:spacing w:val="-7"/>
        </w:rPr>
        <w:t>h</w:t>
      </w:r>
      <w:r>
        <w:t>t</w:t>
      </w:r>
      <w:r>
        <w:rPr>
          <w:spacing w:val="3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3"/>
        </w:rPr>
        <w:t>m</w:t>
      </w:r>
      <w:r>
        <w:rPr>
          <w:spacing w:val="-2"/>
        </w:rPr>
        <w:t>pe</w:t>
      </w:r>
      <w:r>
        <w:t>t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4"/>
        </w:rP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th</w:t>
      </w:r>
      <w:r>
        <w:t>is</w:t>
      </w:r>
      <w:r>
        <w:rPr>
          <w:spacing w:val="-5"/>
        </w:rPr>
        <w:t xml:space="preserve"> </w:t>
      </w:r>
      <w:r>
        <w:rPr>
          <w:spacing w:val="4"/>
        </w:rPr>
        <w:t>c</w:t>
      </w:r>
      <w:r>
        <w:rPr>
          <w:spacing w:val="3"/>
        </w:rPr>
        <w:t>o</w:t>
      </w:r>
      <w:r>
        <w:rPr>
          <w:spacing w:val="-7"/>
        </w:rPr>
        <w:t>u</w:t>
      </w:r>
      <w:r>
        <w:rPr>
          <w:spacing w:val="3"/>
        </w:rPr>
        <w:t>r</w:t>
      </w:r>
      <w:r>
        <w:rPr>
          <w:spacing w:val="-5"/>
        </w:rPr>
        <w:t>s</w:t>
      </w:r>
      <w:r>
        <w:rPr>
          <w:spacing w:val="-2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-2"/>
        </w:rPr>
        <w:t>a</w:t>
      </w:r>
      <w:r>
        <w:t>t</w:t>
      </w:r>
      <w:r>
        <w:rPr>
          <w:spacing w:val="3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7"/>
        </w:rPr>
        <w:t>u</w:t>
      </w:r>
      <w:r>
        <w:rPr>
          <w:spacing w:val="-2"/>
        </w:rPr>
        <w:t>d</w:t>
      </w:r>
      <w:r>
        <w:rPr>
          <w:spacing w:val="3"/>
        </w:rPr>
        <w:t>e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5"/>
        </w:rPr>
        <w:t>l</w:t>
      </w:r>
      <w:r>
        <w:rPr>
          <w:spacing w:val="-2"/>
        </w:rPr>
        <w:t>e</w:t>
      </w:r>
      <w:r>
        <w:rPr>
          <w:spacing w:val="3"/>
        </w:rPr>
        <w:t>ar</w:t>
      </w:r>
      <w:r>
        <w:rPr>
          <w:spacing w:val="-2"/>
        </w:rPr>
        <w:t>n</w:t>
      </w:r>
      <w:r>
        <w:t>i</w:t>
      </w:r>
      <w:r>
        <w:rPr>
          <w:spacing w:val="-6"/>
        </w:rPr>
        <w:t>n</w:t>
      </w:r>
      <w:r>
        <w:t xml:space="preserve">g </w:t>
      </w:r>
      <w:r>
        <w:rPr>
          <w:spacing w:val="-2"/>
        </w:rPr>
        <w:t>ou</w:t>
      </w:r>
      <w:r>
        <w:t>t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3"/>
        </w:rPr>
        <w:t>m</w:t>
      </w:r>
      <w:r>
        <w:rPr>
          <w:spacing w:val="-2"/>
        </w:rPr>
        <w:t>e</w:t>
      </w:r>
      <w:r>
        <w:t>s,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4"/>
        </w:rPr>
        <w:t>t</w:t>
      </w:r>
      <w:r>
        <w:rPr>
          <w:spacing w:val="-7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e</w:t>
      </w:r>
      <w:r>
        <w:rPr>
          <w:spacing w:val="4"/>
        </w:rPr>
        <w:t>t</w:t>
      </w:r>
      <w:r>
        <w:rPr>
          <w:spacing w:val="-7"/>
        </w:rPr>
        <w:t>h</w:t>
      </w:r>
      <w:r>
        <w:rPr>
          <w:spacing w:val="3"/>
        </w:rPr>
        <w:t>o</w:t>
      </w:r>
      <w:r>
        <w:t>d</w:t>
      </w:r>
      <w:r>
        <w:rPr>
          <w:spacing w:val="-2"/>
        </w:rPr>
        <w:t xml:space="preserve"> 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ss</w:t>
      </w:r>
      <w:r>
        <w:rPr>
          <w:spacing w:val="3"/>
        </w:rPr>
        <w:t>e</w:t>
      </w:r>
      <w:r>
        <w:t>s</w:t>
      </w:r>
      <w:r>
        <w:rPr>
          <w:spacing w:val="-5"/>
        </w:rPr>
        <w:t>s</w:t>
      </w:r>
      <w:r>
        <w:rPr>
          <w:spacing w:val="3"/>
        </w:rPr>
        <w:t>m</w:t>
      </w:r>
      <w:r>
        <w:rPr>
          <w:spacing w:val="-2"/>
        </w:rPr>
        <w:t>en</w:t>
      </w:r>
      <w:r>
        <w:t>t.</w:t>
      </w:r>
    </w:p>
    <w:p w:rsidR="00FC47D1" w:rsidRDefault="00FC47D1">
      <w:pPr>
        <w:kinsoku w:val="0"/>
        <w:overflowPunct w:val="0"/>
        <w:spacing w:before="6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2"/>
        <w:gridCol w:w="3152"/>
        <w:gridCol w:w="2431"/>
      </w:tblGrid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2"/>
        </w:trPr>
        <w:tc>
          <w:tcPr>
            <w:tcW w:w="4052" w:type="dxa"/>
            <w:tcBorders>
              <w:top w:val="nil"/>
              <w:left w:val="single" w:sz="24" w:space="0" w:color="C00000"/>
              <w:bottom w:val="nil"/>
              <w:right w:val="nil"/>
            </w:tcBorders>
            <w:shd w:val="clear" w:color="auto" w:fill="C00000"/>
          </w:tcPr>
          <w:p w:rsidR="00FC47D1" w:rsidRDefault="00FC47D1">
            <w:pPr>
              <w:pStyle w:val="TableParagraph"/>
              <w:kinsoku w:val="0"/>
              <w:overflowPunct w:val="0"/>
              <w:spacing w:before="64"/>
              <w:ind w:left="769" w:right="798" w:firstLine="515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et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ci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/ K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dg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ls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FC47D1" w:rsidRDefault="00FC47D1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FC47D1" w:rsidRDefault="00FC47D1">
            <w:pPr>
              <w:pStyle w:val="TableParagraph"/>
              <w:kinsoku w:val="0"/>
              <w:overflowPunct w:val="0"/>
              <w:ind w:left="235"/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ud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ea</w:t>
            </w:r>
            <w:r>
              <w:rPr>
                <w:rFonts w:ascii="Arial" w:hAnsi="Arial" w:cs="Arial"/>
                <w:b/>
                <w:bCs/>
                <w:color w:val="FFFFFF"/>
                <w:spacing w:val="7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24" w:space="0" w:color="C00000"/>
            </w:tcBorders>
            <w:shd w:val="clear" w:color="auto" w:fill="C00000"/>
          </w:tcPr>
          <w:p w:rsidR="00FC47D1" w:rsidRDefault="00FC47D1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FC47D1" w:rsidRDefault="00FC47D1">
            <w:pPr>
              <w:pStyle w:val="TableParagraph"/>
              <w:kinsoku w:val="0"/>
              <w:overflowPunct w:val="0"/>
              <w:ind w:left="119"/>
            </w:pP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Me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ho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sess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</w:p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0"/>
        </w:trPr>
        <w:tc>
          <w:tcPr>
            <w:tcW w:w="4052" w:type="dxa"/>
            <w:tcBorders>
              <w:top w:val="nil"/>
              <w:left w:val="single" w:sz="24" w:space="0" w:color="C00000"/>
              <w:bottom w:val="single" w:sz="24" w:space="0" w:color="C00000"/>
              <w:right w:val="single" w:sz="8" w:space="0" w:color="C00000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/>
              <w:ind w:left="79" w:right="4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fess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―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ct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C47D1" w:rsidRDefault="00FC47D1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FC47D1" w:rsidRDefault="00FC47D1">
            <w:pPr>
              <w:pStyle w:val="TableParagraph"/>
              <w:kinsoku w:val="0"/>
              <w:overflowPunct w:val="0"/>
              <w:ind w:left="79" w:right="2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C47D1" w:rsidRDefault="00FC47D1">
            <w:pPr>
              <w:pStyle w:val="ListParagraph"/>
              <w:numPr>
                <w:ilvl w:val="0"/>
                <w:numId w:val="9"/>
              </w:numPr>
              <w:tabs>
                <w:tab w:val="left" w:pos="329"/>
              </w:tabs>
              <w:kinsoku w:val="0"/>
              <w:overflowPunct w:val="0"/>
              <w:spacing w:before="76"/>
              <w:ind w:left="329" w:right="5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epr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iss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C47D1" w:rsidRDefault="00FC47D1">
            <w:pPr>
              <w:pStyle w:val="ListParagraph"/>
              <w:numPr>
                <w:ilvl w:val="0"/>
                <w:numId w:val="9"/>
              </w:numPr>
              <w:tabs>
                <w:tab w:val="left" w:pos="329"/>
              </w:tabs>
              <w:kinsoku w:val="0"/>
              <w:overflowPunct w:val="0"/>
              <w:spacing w:line="230" w:lineRule="exact"/>
              <w:ind w:left="3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ist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C47D1" w:rsidRDefault="00FC47D1">
            <w:pPr>
              <w:pStyle w:val="ListParagraph"/>
              <w:numPr>
                <w:ilvl w:val="0"/>
                <w:numId w:val="9"/>
              </w:numPr>
              <w:tabs>
                <w:tab w:val="left" w:pos="329"/>
              </w:tabs>
              <w:kinsoku w:val="0"/>
              <w:overflowPunct w:val="0"/>
              <w:spacing w:before="3" w:line="230" w:lineRule="exact"/>
              <w:ind w:left="329" w:right="2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mm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enh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ir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FC47D1" w:rsidRDefault="00FC47D1">
            <w:pPr>
              <w:pStyle w:val="TableParagraph"/>
              <w:kinsoku w:val="0"/>
              <w:overflowPunct w:val="0"/>
              <w:spacing w:line="226" w:lineRule="exact"/>
              <w:ind w:left="329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ct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52" w:type="dxa"/>
            <w:tcBorders>
              <w:top w:val="nil"/>
              <w:left w:val="single" w:sz="8" w:space="0" w:color="C00000"/>
              <w:bottom w:val="single" w:sz="24" w:space="0" w:color="C00000"/>
              <w:right w:val="single" w:sz="8" w:space="0" w:color="C00000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/>
              <w:ind w:left="439" w:right="17" w:hanging="341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b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appe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 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mm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1" w:type="dxa"/>
            <w:tcBorders>
              <w:top w:val="nil"/>
              <w:left w:val="single" w:sz="8" w:space="0" w:color="C00000"/>
              <w:bottom w:val="single" w:sz="24" w:space="0" w:color="C00000"/>
              <w:right w:val="single" w:sz="24" w:space="0" w:color="C00000"/>
            </w:tcBorders>
          </w:tcPr>
          <w:p w:rsidR="00FC47D1" w:rsidRDefault="00FC47D1"/>
        </w:tc>
      </w:tr>
    </w:tbl>
    <w:p w:rsidR="00FC47D1" w:rsidRDefault="00FC47D1">
      <w:pPr>
        <w:sectPr w:rsidR="00FC47D1">
          <w:pgSz w:w="12240" w:h="15840"/>
          <w:pgMar w:top="1180" w:right="1140" w:bottom="900" w:left="1240" w:header="720" w:footer="698" w:gutter="0"/>
          <w:cols w:space="720"/>
          <w:noEndnote/>
        </w:sectPr>
      </w:pPr>
    </w:p>
    <w:p w:rsidR="00FC47D1" w:rsidRDefault="00FC47D1">
      <w:pPr>
        <w:kinsoku w:val="0"/>
        <w:overflowPunct w:val="0"/>
        <w:spacing w:before="20" w:line="24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2"/>
        <w:gridCol w:w="3152"/>
        <w:gridCol w:w="2431"/>
      </w:tblGrid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0"/>
        </w:trPr>
        <w:tc>
          <w:tcPr>
            <w:tcW w:w="4052" w:type="dxa"/>
            <w:vMerge w:val="restart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8" w:space="0" w:color="C00000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/>
              <w:ind w:left="79" w:right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―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ly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C47D1" w:rsidRDefault="00FC47D1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FC47D1" w:rsidRDefault="00FC47D1">
            <w:pPr>
              <w:pStyle w:val="TableParagraph"/>
              <w:kinsoku w:val="0"/>
              <w:overflowPunct w:val="0"/>
              <w:ind w:left="79" w:right="6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C47D1" w:rsidRDefault="00FC47D1">
            <w:pPr>
              <w:pStyle w:val="ListParagraph"/>
              <w:numPr>
                <w:ilvl w:val="0"/>
                <w:numId w:val="8"/>
              </w:numPr>
              <w:tabs>
                <w:tab w:val="left" w:pos="329"/>
              </w:tabs>
              <w:kinsoku w:val="0"/>
              <w:overflowPunct w:val="0"/>
              <w:spacing w:before="77"/>
              <w:ind w:left="329" w:right="1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ab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pr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c,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q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t.</w:t>
            </w:r>
          </w:p>
          <w:p w:rsidR="00FC47D1" w:rsidRDefault="00FC47D1">
            <w:pPr>
              <w:pStyle w:val="ListParagraph"/>
              <w:numPr>
                <w:ilvl w:val="0"/>
                <w:numId w:val="8"/>
              </w:numPr>
              <w:tabs>
                <w:tab w:val="left" w:pos="329"/>
              </w:tabs>
              <w:kinsoku w:val="0"/>
              <w:overflowPunct w:val="0"/>
              <w:spacing w:before="3" w:line="230" w:lineRule="exact"/>
              <w:ind w:left="329" w:right="6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y 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rea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iv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y.</w:t>
            </w:r>
          </w:p>
          <w:p w:rsidR="00FC47D1" w:rsidRDefault="00FC47D1">
            <w:pPr>
              <w:pStyle w:val="ListParagraph"/>
              <w:numPr>
                <w:ilvl w:val="0"/>
                <w:numId w:val="8"/>
              </w:numPr>
              <w:tabs>
                <w:tab w:val="left" w:pos="329"/>
              </w:tabs>
              <w:kinsoku w:val="0"/>
              <w:overflowPunct w:val="0"/>
              <w:spacing w:line="230" w:lineRule="exact"/>
              <w:ind w:left="329" w:right="252"/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q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sy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sis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 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mm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52" w:type="dxa"/>
            <w:tcBorders>
              <w:top w:val="single" w:sz="24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/>
              <w:ind w:left="439" w:right="116" w:hanging="341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 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gra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 k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dge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cl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ear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-b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dge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1" w:type="dxa"/>
            <w:tcBorders>
              <w:top w:val="single" w:sz="24" w:space="0" w:color="C00000"/>
              <w:left w:val="single" w:sz="8" w:space="0" w:color="C00000"/>
              <w:bottom w:val="single" w:sz="8" w:space="0" w:color="C00000"/>
              <w:right w:val="single" w:sz="24" w:space="0" w:color="C00000"/>
            </w:tcBorders>
          </w:tcPr>
          <w:p w:rsidR="00FC47D1" w:rsidRDefault="00FC47D1"/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1"/>
        </w:trPr>
        <w:tc>
          <w:tcPr>
            <w:tcW w:w="4052" w:type="dxa"/>
            <w:vMerge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8" w:space="0" w:color="C00000"/>
            </w:tcBorders>
          </w:tcPr>
          <w:p w:rsidR="00FC47D1" w:rsidRDefault="00FC47D1"/>
        </w:tc>
        <w:tc>
          <w:tcPr>
            <w:tcW w:w="3152" w:type="dxa"/>
            <w:tcBorders>
              <w:top w:val="single" w:sz="8" w:space="0" w:color="C00000"/>
              <w:left w:val="single" w:sz="8" w:space="0" w:color="C00000"/>
              <w:bottom w:val="single" w:sz="24" w:space="0" w:color="C00000"/>
              <w:right w:val="single" w:sz="8" w:space="0" w:color="C00000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/>
              <w:ind w:left="439" w:right="100" w:hanging="341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 w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>ki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ivi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org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ag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1" w:type="dxa"/>
            <w:tcBorders>
              <w:top w:val="single" w:sz="8" w:space="0" w:color="C00000"/>
              <w:left w:val="single" w:sz="8" w:space="0" w:color="C00000"/>
              <w:bottom w:val="single" w:sz="24" w:space="0" w:color="C00000"/>
              <w:right w:val="single" w:sz="24" w:space="0" w:color="C00000"/>
            </w:tcBorders>
          </w:tcPr>
          <w:p w:rsidR="00FC47D1" w:rsidRDefault="00FC47D1"/>
        </w:tc>
      </w:tr>
    </w:tbl>
    <w:p w:rsidR="00FC47D1" w:rsidRDefault="00FC47D1">
      <w:pPr>
        <w:kinsoku w:val="0"/>
        <w:overflowPunct w:val="0"/>
        <w:spacing w:before="8" w:line="220" w:lineRule="exact"/>
        <w:rPr>
          <w:sz w:val="22"/>
          <w:szCs w:val="2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2"/>
        <w:gridCol w:w="3152"/>
        <w:gridCol w:w="2431"/>
      </w:tblGrid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0"/>
        </w:trPr>
        <w:tc>
          <w:tcPr>
            <w:tcW w:w="4052" w:type="dxa"/>
            <w:vMerge w:val="restart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8" w:space="0" w:color="C00000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/>
              <w:ind w:left="79" w:right="2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act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―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ngag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ere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ce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C47D1" w:rsidRDefault="00FC47D1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FC47D1" w:rsidRDefault="00FC47D1">
            <w:pPr>
              <w:pStyle w:val="TableParagraph"/>
              <w:kinsoku w:val="0"/>
              <w:overflowPunct w:val="0"/>
              <w:ind w:left="79" w:right="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C47D1" w:rsidRDefault="00FC47D1">
            <w:pPr>
              <w:pStyle w:val="ListParagraph"/>
              <w:numPr>
                <w:ilvl w:val="0"/>
                <w:numId w:val="7"/>
              </w:numPr>
              <w:tabs>
                <w:tab w:val="left" w:pos="329"/>
              </w:tabs>
              <w:kinsoku w:val="0"/>
              <w:overflowPunct w:val="0"/>
              <w:spacing w:before="77"/>
              <w:ind w:left="329" w:right="19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iv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hara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x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 is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C47D1" w:rsidRDefault="00FC47D1">
            <w:pPr>
              <w:pStyle w:val="ListParagraph"/>
              <w:numPr>
                <w:ilvl w:val="0"/>
                <w:numId w:val="7"/>
              </w:numPr>
              <w:tabs>
                <w:tab w:val="left" w:pos="329"/>
              </w:tabs>
              <w:kinsoku w:val="0"/>
              <w:overflowPunct w:val="0"/>
              <w:spacing w:before="3" w:line="230" w:lineRule="exact"/>
              <w:ind w:left="329" w:right="4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ze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ct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lti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C47D1" w:rsidRDefault="00FC47D1">
            <w:pPr>
              <w:pStyle w:val="TableParagraph"/>
              <w:kinsoku w:val="0"/>
              <w:overflowPunct w:val="0"/>
              <w:spacing w:line="230" w:lineRule="exact"/>
              <w:ind w:left="329" w:right="1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ure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hn</w:t>
            </w:r>
            <w:r>
              <w:rPr>
                <w:rFonts w:ascii="Arial" w:hAnsi="Arial" w:cs="Arial"/>
                <w:sz w:val="20"/>
                <w:szCs w:val="20"/>
              </w:rPr>
              <w:t>ici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nde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x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mm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gra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s,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x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C47D1" w:rsidRDefault="00FC47D1">
            <w:pPr>
              <w:pStyle w:val="ListParagraph"/>
              <w:numPr>
                <w:ilvl w:val="0"/>
                <w:numId w:val="7"/>
              </w:numPr>
              <w:tabs>
                <w:tab w:val="left" w:pos="329"/>
              </w:tabs>
              <w:kinsoku w:val="0"/>
              <w:overflowPunct w:val="0"/>
              <w:spacing w:line="230" w:lineRule="exact"/>
              <w:ind w:left="329" w:right="312"/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ppre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ha</w:t>
            </w:r>
            <w:r>
              <w:rPr>
                <w:rFonts w:ascii="Arial" w:hAnsi="Arial" w:cs="Arial"/>
                <w:sz w:val="20"/>
                <w:szCs w:val="20"/>
              </w:rPr>
              <w:t>t,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q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ce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ere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x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arg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ll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ivi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ege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52" w:type="dxa"/>
            <w:tcBorders>
              <w:top w:val="single" w:sz="24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/>
              <w:ind w:left="439" w:right="116" w:hanging="341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ze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 w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ure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arg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 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rea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nh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ce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ivi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eg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po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1" w:type="dxa"/>
            <w:tcBorders>
              <w:top w:val="single" w:sz="24" w:space="0" w:color="C00000"/>
              <w:left w:val="single" w:sz="8" w:space="0" w:color="C00000"/>
              <w:bottom w:val="single" w:sz="8" w:space="0" w:color="C00000"/>
              <w:right w:val="single" w:sz="24" w:space="0" w:color="C00000"/>
            </w:tcBorders>
          </w:tcPr>
          <w:p w:rsidR="00FC47D1" w:rsidRDefault="00FC47D1"/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1"/>
        </w:trPr>
        <w:tc>
          <w:tcPr>
            <w:tcW w:w="4052" w:type="dxa"/>
            <w:vMerge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8" w:space="0" w:color="C00000"/>
            </w:tcBorders>
          </w:tcPr>
          <w:p w:rsidR="00FC47D1" w:rsidRDefault="00FC47D1"/>
        </w:tc>
        <w:tc>
          <w:tcPr>
            <w:tcW w:w="3152" w:type="dxa"/>
            <w:tcBorders>
              <w:top w:val="single" w:sz="8" w:space="0" w:color="C00000"/>
              <w:left w:val="single" w:sz="8" w:space="0" w:color="C00000"/>
              <w:bottom w:val="single" w:sz="24" w:space="0" w:color="C00000"/>
              <w:right w:val="single" w:sz="8" w:space="0" w:color="C00000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/>
              <w:ind w:left="439" w:right="58" w:hanging="341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ze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te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unde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por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ce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ere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ce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 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ap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x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1" w:type="dxa"/>
            <w:tcBorders>
              <w:top w:val="single" w:sz="8" w:space="0" w:color="C00000"/>
              <w:left w:val="single" w:sz="8" w:space="0" w:color="C00000"/>
              <w:bottom w:val="single" w:sz="24" w:space="0" w:color="C00000"/>
              <w:right w:val="single" w:sz="24" w:space="0" w:color="C00000"/>
            </w:tcBorders>
          </w:tcPr>
          <w:p w:rsidR="00FC47D1" w:rsidRDefault="00FC47D1"/>
        </w:tc>
      </w:tr>
    </w:tbl>
    <w:p w:rsidR="00FC47D1" w:rsidRDefault="00FC47D1">
      <w:pPr>
        <w:kinsoku w:val="0"/>
        <w:overflowPunct w:val="0"/>
        <w:spacing w:before="8" w:line="220" w:lineRule="exact"/>
        <w:rPr>
          <w:sz w:val="22"/>
          <w:szCs w:val="2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2"/>
        <w:gridCol w:w="3152"/>
        <w:gridCol w:w="2431"/>
      </w:tblGrid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0"/>
        </w:trPr>
        <w:tc>
          <w:tcPr>
            <w:tcW w:w="4052" w:type="dxa"/>
            <w:vMerge w:val="restart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8" w:space="0" w:color="C00000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2"/>
              <w:ind w:left="79" w:right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act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xt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s―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x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s 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ce.</w:t>
            </w:r>
          </w:p>
          <w:p w:rsidR="00FC47D1" w:rsidRDefault="00FC47D1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FC47D1" w:rsidRDefault="00FC47D1">
            <w:pPr>
              <w:pStyle w:val="TableParagraph"/>
              <w:kinsoku w:val="0"/>
              <w:overflowPunct w:val="0"/>
              <w:ind w:left="79" w:right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ce 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x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C47D1" w:rsidRDefault="00FC47D1">
            <w:pPr>
              <w:pStyle w:val="ListParagraph"/>
              <w:numPr>
                <w:ilvl w:val="0"/>
                <w:numId w:val="6"/>
              </w:numPr>
              <w:tabs>
                <w:tab w:val="left" w:pos="329"/>
              </w:tabs>
              <w:kinsoku w:val="0"/>
              <w:overflowPunct w:val="0"/>
              <w:spacing w:before="77"/>
              <w:ind w:left="329" w:right="1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ur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roa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 in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lvi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ga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, 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mm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x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ll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pra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C47D1" w:rsidRDefault="00FC47D1">
            <w:pPr>
              <w:pStyle w:val="ListParagraph"/>
              <w:numPr>
                <w:ilvl w:val="0"/>
                <w:numId w:val="6"/>
              </w:numPr>
              <w:tabs>
                <w:tab w:val="left" w:pos="329"/>
              </w:tabs>
              <w:kinsoku w:val="0"/>
              <w:overflowPunct w:val="0"/>
              <w:spacing w:before="3" w:line="230" w:lineRule="exact"/>
              <w:ind w:left="329" w:right="106"/>
              <w:jc w:val="both"/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ze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pra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pr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52" w:type="dxa"/>
            <w:tcBorders>
              <w:top w:val="single" w:sz="24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2"/>
              <w:ind w:left="439" w:right="121" w:hanging="341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sly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appr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t</w:t>
            </w:r>
            <w:r>
              <w:rPr>
                <w:rFonts w:ascii="Arial" w:hAnsi="Arial" w:cs="Arial"/>
                <w:sz w:val="20"/>
                <w:szCs w:val="20"/>
              </w:rPr>
              <w:t>o c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s,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 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s to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pr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1" w:type="dxa"/>
            <w:tcBorders>
              <w:top w:val="single" w:sz="24" w:space="0" w:color="C00000"/>
              <w:left w:val="single" w:sz="8" w:space="0" w:color="C00000"/>
              <w:bottom w:val="single" w:sz="8" w:space="0" w:color="C00000"/>
              <w:right w:val="single" w:sz="24" w:space="0" w:color="C00000"/>
            </w:tcBorders>
          </w:tcPr>
          <w:p w:rsidR="00FC47D1" w:rsidRDefault="00FC47D1"/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1"/>
        </w:trPr>
        <w:tc>
          <w:tcPr>
            <w:tcW w:w="4052" w:type="dxa"/>
            <w:vMerge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8" w:space="0" w:color="C00000"/>
            </w:tcBorders>
          </w:tcPr>
          <w:p w:rsidR="00FC47D1" w:rsidRDefault="00FC47D1"/>
        </w:tc>
        <w:tc>
          <w:tcPr>
            <w:tcW w:w="3152" w:type="dxa"/>
            <w:tcBorders>
              <w:top w:val="single" w:sz="8" w:space="0" w:color="C00000"/>
              <w:left w:val="single" w:sz="8" w:space="0" w:color="C00000"/>
              <w:bottom w:val="single" w:sz="24" w:space="0" w:color="C00000"/>
              <w:right w:val="single" w:sz="8" w:space="0" w:color="C00000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2"/>
              <w:ind w:left="439" w:right="17" w:hanging="341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ro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ti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 c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ve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qu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1" w:type="dxa"/>
            <w:tcBorders>
              <w:top w:val="single" w:sz="8" w:space="0" w:color="C00000"/>
              <w:left w:val="single" w:sz="8" w:space="0" w:color="C00000"/>
              <w:bottom w:val="single" w:sz="24" w:space="0" w:color="C00000"/>
              <w:right w:val="single" w:sz="24" w:space="0" w:color="C00000"/>
            </w:tcBorders>
          </w:tcPr>
          <w:p w:rsidR="00FC47D1" w:rsidRDefault="00FC47D1"/>
        </w:tc>
      </w:tr>
    </w:tbl>
    <w:p w:rsidR="00FC47D1" w:rsidRDefault="00FC47D1">
      <w:pPr>
        <w:sectPr w:rsidR="00FC47D1">
          <w:headerReference w:type="default" r:id="rId11"/>
          <w:pgSz w:w="12240" w:h="15840"/>
          <w:pgMar w:top="1180" w:right="1140" w:bottom="880" w:left="1240" w:header="720" w:footer="698" w:gutter="0"/>
          <w:cols w:space="720"/>
          <w:noEndnote/>
        </w:sectPr>
      </w:pPr>
    </w:p>
    <w:p w:rsidR="00FC47D1" w:rsidRDefault="00FC47D1">
      <w:pPr>
        <w:kinsoku w:val="0"/>
        <w:overflowPunct w:val="0"/>
        <w:spacing w:before="20" w:line="240" w:lineRule="exact"/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2"/>
        <w:gridCol w:w="3152"/>
        <w:gridCol w:w="2431"/>
      </w:tblGrid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1"/>
        </w:trPr>
        <w:tc>
          <w:tcPr>
            <w:tcW w:w="4052" w:type="dxa"/>
            <w:vMerge w:val="restart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8" w:space="0" w:color="C00000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/>
              <w:ind w:left="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ng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ss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te</w:t>
            </w:r>
            <w:r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―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ngag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iv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org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C47D1" w:rsidRDefault="00FC47D1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FC47D1" w:rsidRDefault="00FC47D1">
            <w:pPr>
              <w:pStyle w:val="TableParagraph"/>
              <w:kinsoku w:val="0"/>
              <w:overflowPunct w:val="0"/>
              <w:ind w:left="79" w:right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ro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age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t,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t,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ly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>wl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pra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iv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s,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org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s.</w:t>
            </w:r>
          </w:p>
          <w:p w:rsidR="00FC47D1" w:rsidRDefault="00FC47D1">
            <w:pPr>
              <w:pStyle w:val="ListParagraph"/>
              <w:numPr>
                <w:ilvl w:val="0"/>
                <w:numId w:val="5"/>
              </w:numPr>
              <w:tabs>
                <w:tab w:val="left" w:pos="329"/>
              </w:tabs>
              <w:kinsoku w:val="0"/>
              <w:overflowPunct w:val="0"/>
              <w:spacing w:before="77"/>
              <w:ind w:left="329" w:right="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yi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mp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 to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oa</w:t>
            </w: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  <w:p w:rsidR="00FC47D1" w:rsidRDefault="00FC47D1">
            <w:pPr>
              <w:pStyle w:val="ListParagraph"/>
              <w:numPr>
                <w:ilvl w:val="0"/>
                <w:numId w:val="5"/>
              </w:numPr>
              <w:tabs>
                <w:tab w:val="left" w:pos="329"/>
              </w:tabs>
              <w:kinsoku w:val="0"/>
              <w:overflowPunct w:val="0"/>
              <w:spacing w:before="3" w:line="230" w:lineRule="exact"/>
              <w:ind w:left="329" w:right="7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si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te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FC47D1" w:rsidRDefault="00FC47D1">
            <w:pPr>
              <w:pStyle w:val="ListParagraph"/>
              <w:numPr>
                <w:ilvl w:val="0"/>
                <w:numId w:val="5"/>
              </w:numPr>
              <w:tabs>
                <w:tab w:val="left" w:pos="329"/>
              </w:tabs>
              <w:kinsoku w:val="0"/>
              <w:overflowPunct w:val="0"/>
              <w:spacing w:line="230" w:lineRule="exact"/>
              <w:ind w:left="329" w:right="6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ogra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pra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ss</w:t>
            </w:r>
          </w:p>
          <w:p w:rsidR="00FC47D1" w:rsidRDefault="00FC47D1">
            <w:pPr>
              <w:pStyle w:val="ListParagraph"/>
              <w:numPr>
                <w:ilvl w:val="0"/>
                <w:numId w:val="5"/>
              </w:numPr>
              <w:tabs>
                <w:tab w:val="left" w:pos="329"/>
              </w:tabs>
              <w:kinsoku w:val="0"/>
              <w:overflowPunct w:val="0"/>
              <w:spacing w:line="230" w:lineRule="exact"/>
              <w:ind w:left="329" w:right="2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op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es</w:t>
            </w:r>
          </w:p>
          <w:p w:rsidR="00FC47D1" w:rsidRDefault="00FC47D1">
            <w:pPr>
              <w:pStyle w:val="ListParagraph"/>
              <w:numPr>
                <w:ilvl w:val="0"/>
                <w:numId w:val="5"/>
              </w:numPr>
              <w:tabs>
                <w:tab w:val="left" w:pos="329"/>
              </w:tabs>
              <w:kinsoku w:val="0"/>
              <w:overflowPunct w:val="0"/>
              <w:spacing w:line="226" w:lineRule="exact"/>
              <w:ind w:left="329"/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ti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3152" w:type="dxa"/>
            <w:tcBorders>
              <w:top w:val="single" w:sz="24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/>
              <w:ind w:left="99" w:right="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  <w:p w:rsidR="00FC47D1" w:rsidRDefault="00FC47D1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FC47D1" w:rsidRDefault="00FC47D1">
            <w:pPr>
              <w:pStyle w:val="TableParagraph"/>
              <w:kinsoku w:val="0"/>
              <w:overflowPunct w:val="0"/>
              <w:ind w:left="444" w:right="1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ly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ly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prep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 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iv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org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 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mm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s.</w:t>
            </w:r>
          </w:p>
          <w:p w:rsidR="00FC47D1" w:rsidRDefault="00FC47D1">
            <w:pPr>
              <w:pStyle w:val="TableParagraph"/>
              <w:kinsoku w:val="0"/>
              <w:overflowPunct w:val="0"/>
              <w:spacing w:before="10" w:line="110" w:lineRule="exact"/>
              <w:rPr>
                <w:sz w:val="11"/>
                <w:szCs w:val="11"/>
              </w:rPr>
            </w:pPr>
          </w:p>
          <w:p w:rsidR="00FC47D1" w:rsidRDefault="00FC47D1">
            <w:pPr>
              <w:pStyle w:val="TableParagraph"/>
              <w:kinsoku w:val="0"/>
              <w:overflowPunct w:val="0"/>
              <w:ind w:left="444" w:righ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 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C47D1" w:rsidRDefault="00FC47D1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FC47D1" w:rsidRDefault="00FC47D1">
            <w:pPr>
              <w:pStyle w:val="TableParagraph"/>
              <w:kinsoku w:val="0"/>
              <w:overflowPunct w:val="0"/>
              <w:ind w:left="444" w:right="62"/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ou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s.</w:t>
            </w:r>
          </w:p>
        </w:tc>
        <w:tc>
          <w:tcPr>
            <w:tcW w:w="2431" w:type="dxa"/>
            <w:tcBorders>
              <w:top w:val="single" w:sz="24" w:space="0" w:color="C00000"/>
              <w:left w:val="single" w:sz="8" w:space="0" w:color="C00000"/>
              <w:bottom w:val="single" w:sz="8" w:space="0" w:color="C00000"/>
              <w:right w:val="single" w:sz="24" w:space="0" w:color="C00000"/>
            </w:tcBorders>
          </w:tcPr>
          <w:p w:rsidR="00FC47D1" w:rsidRDefault="00FC47D1"/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1"/>
        </w:trPr>
        <w:tc>
          <w:tcPr>
            <w:tcW w:w="4052" w:type="dxa"/>
            <w:vMerge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8" w:space="0" w:color="C00000"/>
            </w:tcBorders>
          </w:tcPr>
          <w:p w:rsidR="00FC47D1" w:rsidRDefault="00FC47D1"/>
        </w:tc>
        <w:tc>
          <w:tcPr>
            <w:tcW w:w="3152" w:type="dxa"/>
            <w:tcBorders>
              <w:top w:val="single" w:sz="8" w:space="0" w:color="C00000"/>
              <w:left w:val="single" w:sz="8" w:space="0" w:color="C00000"/>
              <w:bottom w:val="single" w:sz="24" w:space="0" w:color="C00000"/>
              <w:right w:val="single" w:sz="8" w:space="0" w:color="C00000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/>
              <w:ind w:left="99" w:right="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t:</w:t>
            </w:r>
          </w:p>
          <w:p w:rsidR="00FC47D1" w:rsidRDefault="00FC47D1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FC47D1" w:rsidRDefault="00FC47D1">
            <w:pPr>
              <w:pStyle w:val="TableParagraph"/>
              <w:kinsoku w:val="0"/>
              <w:overflowPunct w:val="0"/>
              <w:ind w:left="444" w:righ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ga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 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da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C47D1" w:rsidRDefault="00FC47D1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FC47D1" w:rsidRDefault="00FC47D1">
            <w:pPr>
              <w:pStyle w:val="TableParagraph"/>
              <w:kinsoku w:val="0"/>
              <w:overflowPunct w:val="0"/>
              <w:ind w:left="444" w:right="1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 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C47D1" w:rsidRDefault="00FC47D1">
            <w:pPr>
              <w:pStyle w:val="TableParagraph"/>
              <w:kinsoku w:val="0"/>
              <w:overflowPunct w:val="0"/>
              <w:spacing w:before="10" w:line="110" w:lineRule="exact"/>
              <w:rPr>
                <w:sz w:val="11"/>
                <w:szCs w:val="11"/>
              </w:rPr>
            </w:pPr>
          </w:p>
          <w:p w:rsidR="00FC47D1" w:rsidRDefault="00FC47D1">
            <w:pPr>
              <w:pStyle w:val="TableParagraph"/>
              <w:kinsoku w:val="0"/>
              <w:overflowPunct w:val="0"/>
              <w:ind w:left="444" w:right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ree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 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ls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ob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C47D1" w:rsidRDefault="00FC47D1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FC47D1" w:rsidRDefault="00FC47D1">
            <w:pPr>
              <w:pStyle w:val="TableParagraph"/>
              <w:kinsoku w:val="0"/>
              <w:overflowPunct w:val="0"/>
              <w:ind w:left="444" w:right="62"/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app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 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1" w:type="dxa"/>
            <w:tcBorders>
              <w:top w:val="single" w:sz="8" w:space="0" w:color="C00000"/>
              <w:left w:val="single" w:sz="8" w:space="0" w:color="C00000"/>
              <w:bottom w:val="single" w:sz="24" w:space="0" w:color="C00000"/>
              <w:right w:val="single" w:sz="24" w:space="0" w:color="C00000"/>
            </w:tcBorders>
          </w:tcPr>
          <w:p w:rsidR="00FC47D1" w:rsidRDefault="00FC47D1"/>
        </w:tc>
      </w:tr>
    </w:tbl>
    <w:p w:rsidR="00FC47D1" w:rsidRDefault="00FC47D1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numPr>
          <w:ilvl w:val="0"/>
          <w:numId w:val="10"/>
        </w:numPr>
        <w:tabs>
          <w:tab w:val="left" w:pos="580"/>
        </w:tabs>
        <w:kinsoku w:val="0"/>
        <w:overflowPunct w:val="0"/>
        <w:spacing w:before="69"/>
        <w:ind w:left="5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C00000"/>
          <w:spacing w:val="1"/>
          <w:sz w:val="22"/>
          <w:szCs w:val="22"/>
        </w:rPr>
        <w:t>C</w:t>
      </w:r>
      <w:r>
        <w:rPr>
          <w:rFonts w:ascii="Arial" w:hAnsi="Arial" w:cs="Arial"/>
          <w:b/>
          <w:bCs/>
          <w:color w:val="C00000"/>
          <w:spacing w:val="-1"/>
          <w:sz w:val="18"/>
          <w:szCs w:val="18"/>
        </w:rPr>
        <w:t>OURS</w:t>
      </w:r>
      <w:r>
        <w:rPr>
          <w:rFonts w:ascii="Arial" w:hAnsi="Arial" w:cs="Arial"/>
          <w:b/>
          <w:bCs/>
          <w:color w:val="C00000"/>
          <w:sz w:val="18"/>
          <w:szCs w:val="18"/>
        </w:rPr>
        <w:t xml:space="preserve">E </w:t>
      </w:r>
      <w:r>
        <w:rPr>
          <w:rFonts w:ascii="Arial" w:hAnsi="Arial" w:cs="Arial"/>
          <w:b/>
          <w:bCs/>
          <w:color w:val="C00000"/>
          <w:spacing w:val="-4"/>
          <w:sz w:val="22"/>
          <w:szCs w:val="22"/>
        </w:rPr>
        <w:t>A</w:t>
      </w:r>
      <w:r>
        <w:rPr>
          <w:rFonts w:ascii="Arial" w:hAnsi="Arial" w:cs="Arial"/>
          <w:b/>
          <w:bCs/>
          <w:color w:val="C00000"/>
          <w:sz w:val="18"/>
          <w:szCs w:val="18"/>
        </w:rPr>
        <w:t>S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S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I</w:t>
      </w:r>
      <w:r>
        <w:rPr>
          <w:rFonts w:ascii="Arial" w:hAnsi="Arial" w:cs="Arial"/>
          <w:b/>
          <w:bCs/>
          <w:color w:val="C00000"/>
          <w:sz w:val="18"/>
          <w:szCs w:val="18"/>
        </w:rPr>
        <w:t>G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N</w:t>
      </w:r>
      <w:r>
        <w:rPr>
          <w:rFonts w:ascii="Arial" w:hAnsi="Arial" w:cs="Arial"/>
          <w:b/>
          <w:bCs/>
          <w:color w:val="C00000"/>
          <w:spacing w:val="-5"/>
          <w:sz w:val="18"/>
          <w:szCs w:val="18"/>
        </w:rPr>
        <w:t>M</w:t>
      </w:r>
      <w:r>
        <w:rPr>
          <w:rFonts w:ascii="Arial" w:hAnsi="Arial" w:cs="Arial"/>
          <w:b/>
          <w:bCs/>
          <w:color w:val="C00000"/>
          <w:sz w:val="18"/>
          <w:szCs w:val="18"/>
        </w:rPr>
        <w:t>EN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T</w:t>
      </w:r>
      <w:r>
        <w:rPr>
          <w:rFonts w:ascii="Arial" w:hAnsi="Arial" w:cs="Arial"/>
          <w:b/>
          <w:bCs/>
          <w:color w:val="C00000"/>
          <w:sz w:val="18"/>
          <w:szCs w:val="18"/>
        </w:rPr>
        <w:t>S</w:t>
      </w:r>
      <w:r>
        <w:rPr>
          <w:rFonts w:ascii="Arial" w:hAnsi="Arial" w:cs="Arial"/>
          <w:b/>
          <w:bCs/>
          <w:color w:val="C00000"/>
          <w:sz w:val="22"/>
          <w:szCs w:val="22"/>
        </w:rPr>
        <w:t>,</w:t>
      </w:r>
      <w:r>
        <w:rPr>
          <w:rFonts w:ascii="Arial" w:hAnsi="Arial" w:cs="Arial"/>
          <w:b/>
          <w:bCs/>
          <w:color w:val="C00000"/>
          <w:spacing w:val="-1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C00000"/>
          <w:spacing w:val="1"/>
          <w:sz w:val="22"/>
          <w:szCs w:val="22"/>
        </w:rPr>
        <w:t>D</w:t>
      </w:r>
      <w:r>
        <w:rPr>
          <w:rFonts w:ascii="Arial" w:hAnsi="Arial" w:cs="Arial"/>
          <w:b/>
          <w:bCs/>
          <w:color w:val="C00000"/>
          <w:sz w:val="18"/>
          <w:szCs w:val="18"/>
        </w:rPr>
        <w:t xml:space="preserve">UE </w:t>
      </w:r>
      <w:r>
        <w:rPr>
          <w:rFonts w:ascii="Arial" w:hAnsi="Arial" w:cs="Arial"/>
          <w:b/>
          <w:bCs/>
          <w:color w:val="C00000"/>
          <w:spacing w:val="1"/>
          <w:sz w:val="22"/>
          <w:szCs w:val="22"/>
        </w:rPr>
        <w:t>D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T</w:t>
      </w:r>
      <w:r>
        <w:rPr>
          <w:rFonts w:ascii="Arial" w:hAnsi="Arial" w:cs="Arial"/>
          <w:b/>
          <w:bCs/>
          <w:color w:val="C00000"/>
          <w:sz w:val="18"/>
          <w:szCs w:val="18"/>
        </w:rPr>
        <w:t>ES</w:t>
      </w:r>
      <w:r>
        <w:rPr>
          <w:rFonts w:ascii="Arial" w:hAnsi="Arial" w:cs="Arial"/>
          <w:b/>
          <w:bCs/>
          <w:color w:val="C00000"/>
          <w:sz w:val="22"/>
          <w:szCs w:val="22"/>
        </w:rPr>
        <w:t>,</w:t>
      </w:r>
      <w:r>
        <w:rPr>
          <w:rFonts w:ascii="Arial" w:hAnsi="Arial" w:cs="Arial"/>
          <w:b/>
          <w:bCs/>
          <w:color w:val="C00000"/>
          <w:spacing w:val="3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C00000"/>
          <w:spacing w:val="-2"/>
          <w:sz w:val="22"/>
          <w:szCs w:val="22"/>
        </w:rPr>
        <w:t>G</w:t>
      </w:r>
      <w:r>
        <w:rPr>
          <w:rFonts w:ascii="Arial" w:hAnsi="Arial" w:cs="Arial"/>
          <w:b/>
          <w:bCs/>
          <w:color w:val="C00000"/>
          <w:sz w:val="18"/>
          <w:szCs w:val="18"/>
        </w:rPr>
        <w:t>R</w:t>
      </w:r>
      <w:r>
        <w:rPr>
          <w:rFonts w:ascii="Arial" w:hAnsi="Arial" w:cs="Arial"/>
          <w:b/>
          <w:bCs/>
          <w:color w:val="C00000"/>
          <w:spacing w:val="-5"/>
          <w:sz w:val="18"/>
          <w:szCs w:val="18"/>
        </w:rPr>
        <w:t>A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D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I</w:t>
      </w:r>
      <w:r>
        <w:rPr>
          <w:rFonts w:ascii="Arial" w:hAnsi="Arial" w:cs="Arial"/>
          <w:b/>
          <w:bCs/>
          <w:color w:val="C00000"/>
          <w:sz w:val="18"/>
          <w:szCs w:val="18"/>
        </w:rPr>
        <w:t>NG</w:t>
      </w:r>
    </w:p>
    <w:p w:rsidR="00FC47D1" w:rsidRDefault="00FC47D1">
      <w:pPr>
        <w:kinsoku w:val="0"/>
        <w:overflowPunct w:val="0"/>
        <w:spacing w:before="13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3"/>
        <w:gridCol w:w="2266"/>
        <w:gridCol w:w="1556"/>
      </w:tblGrid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565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C00000"/>
          </w:tcPr>
          <w:p w:rsidR="00FC47D1" w:rsidRDefault="00FC47D1">
            <w:pPr>
              <w:pStyle w:val="TableParagraph"/>
              <w:kinsoku w:val="0"/>
              <w:overflowPunct w:val="0"/>
              <w:spacing w:before="6" w:line="110" w:lineRule="exact"/>
              <w:rPr>
                <w:sz w:val="11"/>
                <w:szCs w:val="11"/>
              </w:rPr>
            </w:pPr>
          </w:p>
          <w:p w:rsidR="00FC47D1" w:rsidRDefault="00FC47D1">
            <w:pPr>
              <w:pStyle w:val="TableParagraph"/>
              <w:kinsoku w:val="0"/>
              <w:overflowPunct w:val="0"/>
              <w:ind w:left="649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ss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</w:p>
        </w:tc>
        <w:tc>
          <w:tcPr>
            <w:tcW w:w="226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C00000"/>
          </w:tcPr>
          <w:p w:rsidR="00FC47D1" w:rsidRDefault="00FC47D1">
            <w:pPr>
              <w:pStyle w:val="TableParagraph"/>
              <w:kinsoku w:val="0"/>
              <w:overflowPunct w:val="0"/>
              <w:spacing w:before="6" w:line="110" w:lineRule="exact"/>
              <w:rPr>
                <w:sz w:val="11"/>
                <w:szCs w:val="11"/>
              </w:rPr>
            </w:pPr>
          </w:p>
          <w:p w:rsidR="00FC47D1" w:rsidRDefault="00FC47D1">
            <w:pPr>
              <w:pStyle w:val="TableParagraph"/>
              <w:kinsoku w:val="0"/>
              <w:overflowPunct w:val="0"/>
              <w:ind w:left="1045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at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</w:tc>
        <w:tc>
          <w:tcPr>
            <w:tcW w:w="155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C00000"/>
          </w:tcPr>
          <w:p w:rsidR="00FC47D1" w:rsidRDefault="00FC47D1">
            <w:pPr>
              <w:pStyle w:val="TableParagraph"/>
              <w:kinsoku w:val="0"/>
              <w:overflowPunct w:val="0"/>
              <w:spacing w:before="1"/>
              <w:ind w:left="235" w:right="213" w:firstLine="340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f 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1"/>
        </w:trPr>
        <w:tc>
          <w:tcPr>
            <w:tcW w:w="565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2" w:line="227" w:lineRule="exact"/>
              <w:ind w:left="99"/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ss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x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26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2" w:line="227" w:lineRule="exact"/>
              <w:ind w:left="110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55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2" w:line="227" w:lineRule="exact"/>
              <w:ind w:left="566" w:right="542"/>
              <w:jc w:val="center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565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7" w:lineRule="exact"/>
              <w:ind w:left="99"/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ss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Still 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Rise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26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7" w:lineRule="exact"/>
              <w:ind w:left="1215"/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7" w:lineRule="exact"/>
              <w:ind w:left="566" w:right="542"/>
              <w:jc w:val="center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5653" w:type="dxa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/>
              <w:ind w:left="99"/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ss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66" w:type="dxa"/>
            <w:tcBorders>
              <w:top w:val="single" w:sz="8" w:space="0" w:color="C0504D"/>
              <w:left w:val="nil"/>
              <w:bottom w:val="nil"/>
              <w:right w:val="nil"/>
            </w:tcBorders>
          </w:tcPr>
          <w:p w:rsidR="00FC47D1" w:rsidRDefault="00FC47D1"/>
        </w:tc>
        <w:tc>
          <w:tcPr>
            <w:tcW w:w="1556" w:type="dxa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</w:tcPr>
          <w:p w:rsidR="00FC47D1" w:rsidRDefault="00FC47D1"/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653" w:type="dxa"/>
            <w:tcBorders>
              <w:top w:val="nil"/>
              <w:left w:val="single" w:sz="8" w:space="0" w:color="C0504D"/>
              <w:bottom w:val="nil"/>
              <w:right w:val="nil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line="219" w:lineRule="exact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rob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line="219" w:lineRule="exact"/>
              <w:ind w:left="1160"/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1</w:t>
            </w:r>
            <w:r w:rsidR="00E07C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C0504D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line="219" w:lineRule="exact"/>
              <w:ind w:left="566" w:right="542"/>
              <w:jc w:val="center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653" w:type="dxa"/>
            <w:tcBorders>
              <w:top w:val="nil"/>
              <w:left w:val="single" w:sz="8" w:space="0" w:color="C0504D"/>
              <w:bottom w:val="nil"/>
              <w:right w:val="nil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line="219" w:lineRule="exact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line="219" w:lineRule="exact"/>
              <w:ind w:left="925"/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C0504D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line="219" w:lineRule="exact"/>
              <w:ind w:left="566" w:right="544"/>
              <w:jc w:val="center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15%</w:t>
            </w:r>
          </w:p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5653" w:type="dxa"/>
            <w:tcBorders>
              <w:top w:val="nil"/>
              <w:left w:val="single" w:sz="8" w:space="0" w:color="C0504D"/>
              <w:bottom w:val="single" w:sz="8" w:space="0" w:color="C0504D"/>
              <w:right w:val="nil"/>
            </w:tcBorders>
          </w:tcPr>
          <w:p w:rsidR="00FC47D1" w:rsidRDefault="00FC47D1"/>
        </w:tc>
        <w:tc>
          <w:tcPr>
            <w:tcW w:w="2266" w:type="dxa"/>
            <w:tcBorders>
              <w:top w:val="nil"/>
              <w:left w:val="nil"/>
              <w:bottom w:val="single" w:sz="8" w:space="0" w:color="C0504D"/>
              <w:right w:val="nil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line="216" w:lineRule="exact"/>
              <w:ind w:left="965"/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1</w:t>
            </w:r>
            <w:r w:rsidR="00E07CA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-</w:t>
            </w:r>
            <w:r w:rsidR="00E07CA3">
              <w:rPr>
                <w:rFonts w:ascii="Arial" w:hAnsi="Arial" w:cs="Arial"/>
                <w:spacing w:val="3"/>
                <w:sz w:val="20"/>
                <w:szCs w:val="20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</w:tcPr>
          <w:p w:rsidR="00FC47D1" w:rsidRDefault="00FC47D1"/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565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2" w:line="227" w:lineRule="exact"/>
              <w:ind w:left="99"/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26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2" w:line="227" w:lineRule="exact"/>
              <w:ind w:left="110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55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2" w:line="227" w:lineRule="exact"/>
              <w:ind w:left="566" w:right="544"/>
              <w:jc w:val="center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10%</w:t>
            </w:r>
          </w:p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9475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FC47D1" w:rsidRDefault="00FC47D1"/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9475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FC47D1" w:rsidRDefault="00FC47D1"/>
        </w:tc>
      </w:tr>
    </w:tbl>
    <w:p w:rsidR="00FC47D1" w:rsidRDefault="00FC47D1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FC47D1" w:rsidRDefault="00FC47D1">
      <w:pPr>
        <w:pStyle w:val="BodyText"/>
        <w:kinsoku w:val="0"/>
        <w:overflowPunct w:val="0"/>
        <w:ind w:left="220"/>
      </w:pPr>
      <w:r>
        <w:rPr>
          <w:spacing w:val="1"/>
        </w:rPr>
        <w:t>E</w:t>
      </w:r>
      <w:r>
        <w:rPr>
          <w:spacing w:val="-2"/>
        </w:rPr>
        <w:t>a</w:t>
      </w:r>
      <w:r>
        <w:t>ch</w:t>
      </w:r>
      <w:r>
        <w:rPr>
          <w:spacing w:val="-2"/>
        </w:rPr>
        <w:t xml:space="preserve"> 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rPr>
          <w:spacing w:val="-7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a</w:t>
      </w:r>
      <w:r>
        <w:rPr>
          <w:spacing w:val="5"/>
        </w:rPr>
        <w:t>j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t>ss</w:t>
      </w:r>
      <w:r>
        <w:rPr>
          <w:spacing w:val="-5"/>
        </w:rPr>
        <w:t>i</w:t>
      </w:r>
      <w:r>
        <w:rPr>
          <w:spacing w:val="3"/>
        </w:rPr>
        <w:t>g</w:t>
      </w:r>
      <w:r>
        <w:rPr>
          <w:spacing w:val="-7"/>
        </w:rPr>
        <w:t>n</w:t>
      </w:r>
      <w:r>
        <w:rPr>
          <w:spacing w:val="3"/>
        </w:rPr>
        <w:t>me</w:t>
      </w:r>
      <w:r>
        <w:rPr>
          <w:spacing w:val="-7"/>
        </w:rPr>
        <w:t>n</w:t>
      </w:r>
      <w:r>
        <w:rPr>
          <w:spacing w:val="4"/>
        </w:rPr>
        <w:t>t</w:t>
      </w:r>
      <w:r>
        <w:t>s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3"/>
        </w:rPr>
        <w:t>de</w:t>
      </w:r>
      <w:r>
        <w:rPr>
          <w:spacing w:val="-5"/>
        </w:rPr>
        <w:t>s</w:t>
      </w:r>
      <w:r>
        <w:t>c</w:t>
      </w:r>
      <w:r>
        <w:rPr>
          <w:spacing w:val="3"/>
        </w:rPr>
        <w:t>r</w:t>
      </w:r>
      <w:r>
        <w:rPr>
          <w:spacing w:val="-5"/>
        </w:rPr>
        <w:t>i</w:t>
      </w:r>
      <w:r>
        <w:rPr>
          <w:spacing w:val="-2"/>
        </w:rPr>
        <w:t>b</w:t>
      </w:r>
      <w:r>
        <w:rPr>
          <w:spacing w:val="3"/>
        </w:rPr>
        <w:t>e</w:t>
      </w:r>
      <w:r>
        <w:t>d</w:t>
      </w:r>
      <w:r>
        <w:rPr>
          <w:spacing w:val="-2"/>
        </w:rPr>
        <w:t xml:space="preserve"> b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-2"/>
        </w:rPr>
        <w:t>o</w:t>
      </w:r>
      <w:r>
        <w:t>w.</w:t>
      </w:r>
    </w:p>
    <w:p w:rsidR="00FC47D1" w:rsidRDefault="00FC47D1">
      <w:pPr>
        <w:kinsoku w:val="0"/>
        <w:overflowPunct w:val="0"/>
        <w:spacing w:line="240" w:lineRule="exact"/>
      </w:pPr>
    </w:p>
    <w:p w:rsidR="00FC47D1" w:rsidRDefault="00FC47D1">
      <w:pPr>
        <w:kinsoku w:val="0"/>
        <w:overflowPunct w:val="0"/>
        <w:ind w:left="2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>ss</w:t>
      </w:r>
      <w:r>
        <w:rPr>
          <w:rFonts w:ascii="Arial" w:hAnsi="Arial" w:cs="Arial"/>
          <w:b/>
          <w:bCs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g</w:t>
      </w:r>
      <w:r>
        <w:rPr>
          <w:rFonts w:ascii="Arial" w:hAnsi="Arial" w:cs="Arial"/>
          <w:b/>
          <w:bCs/>
          <w:spacing w:val="-8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hAnsi="Arial" w:cs="Arial"/>
          <w:b/>
          <w:bCs/>
          <w:spacing w:val="-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U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i/>
          <w:iCs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xe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se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  </w:t>
      </w:r>
      <w:r>
        <w:rPr>
          <w:rFonts w:ascii="Arial" w:hAnsi="Arial" w:cs="Arial"/>
          <w:b/>
          <w:bCs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D</w:t>
      </w:r>
      <w:r>
        <w:rPr>
          <w:rFonts w:ascii="Arial" w:hAnsi="Arial" w:cs="Arial"/>
          <w:b/>
          <w:bCs/>
          <w:i/>
          <w:iCs/>
          <w:color w:val="FF0000"/>
          <w:spacing w:val="-3"/>
          <w:sz w:val="20"/>
          <w:szCs w:val="20"/>
        </w:rPr>
        <w:t>u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color w:val="FF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color w:val="FF0000"/>
          <w:spacing w:val="-2"/>
          <w:sz w:val="20"/>
          <w:szCs w:val="20"/>
        </w:rPr>
        <w:t xml:space="preserve"> a</w:t>
      </w:r>
      <w:r>
        <w:rPr>
          <w:rFonts w:ascii="Arial" w:hAnsi="Arial" w:cs="Arial"/>
          <w:b/>
          <w:bCs/>
          <w:i/>
          <w:iCs/>
          <w:color w:val="FF0000"/>
          <w:spacing w:val="3"/>
          <w:sz w:val="20"/>
          <w:szCs w:val="20"/>
        </w:rPr>
        <w:t>ss</w:t>
      </w:r>
      <w:r>
        <w:rPr>
          <w:rFonts w:ascii="Arial" w:hAnsi="Arial" w:cs="Arial"/>
          <w:b/>
          <w:bCs/>
          <w:i/>
          <w:iCs/>
          <w:color w:val="FF0000"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i/>
          <w:iCs/>
          <w:color w:val="FF0000"/>
          <w:spacing w:val="2"/>
          <w:sz w:val="20"/>
          <w:szCs w:val="20"/>
        </w:rPr>
        <w:t>g</w:t>
      </w:r>
      <w:r>
        <w:rPr>
          <w:rFonts w:ascii="Arial" w:hAnsi="Arial" w:cs="Arial"/>
          <w:b/>
          <w:bCs/>
          <w:i/>
          <w:iCs/>
          <w:color w:val="FF0000"/>
          <w:spacing w:val="-3"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color w:val="FF0000"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d</w:t>
      </w:r>
      <w:r>
        <w:rPr>
          <w:rFonts w:ascii="Arial" w:hAnsi="Arial" w:cs="Arial"/>
          <w:b/>
          <w:bCs/>
          <w:i/>
          <w:iCs/>
          <w:color w:val="FF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pacing w:val="-3"/>
          <w:sz w:val="20"/>
          <w:szCs w:val="20"/>
        </w:rPr>
        <w:t>th</w:t>
      </w:r>
      <w:r>
        <w:rPr>
          <w:rFonts w:ascii="Arial" w:hAnsi="Arial" w:cs="Arial"/>
          <w:b/>
          <w:bCs/>
          <w:i/>
          <w:iCs/>
          <w:color w:val="FF0000"/>
          <w:spacing w:val="2"/>
          <w:sz w:val="20"/>
          <w:szCs w:val="20"/>
        </w:rPr>
        <w:t>ro</w:t>
      </w:r>
      <w:r>
        <w:rPr>
          <w:rFonts w:ascii="Arial" w:hAnsi="Arial" w:cs="Arial"/>
          <w:b/>
          <w:bCs/>
          <w:i/>
          <w:iCs/>
          <w:color w:val="FF0000"/>
          <w:spacing w:val="-3"/>
          <w:sz w:val="20"/>
          <w:szCs w:val="20"/>
        </w:rPr>
        <w:t>ug</w:t>
      </w:r>
      <w:r>
        <w:rPr>
          <w:rFonts w:ascii="Arial" w:hAnsi="Arial" w:cs="Arial"/>
          <w:b/>
          <w:bCs/>
          <w:i/>
          <w:iCs/>
          <w:color w:val="FF0000"/>
          <w:spacing w:val="2"/>
          <w:sz w:val="20"/>
          <w:szCs w:val="20"/>
        </w:rPr>
        <w:t>h</w:t>
      </w:r>
      <w:r>
        <w:rPr>
          <w:rFonts w:ascii="Arial" w:hAnsi="Arial" w:cs="Arial"/>
          <w:b/>
          <w:bCs/>
          <w:i/>
          <w:iCs/>
          <w:color w:val="FF0000"/>
          <w:spacing w:val="-3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color w:val="FF0000"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color w:val="FF0000"/>
          <w:spacing w:val="-2"/>
          <w:sz w:val="20"/>
          <w:szCs w:val="20"/>
        </w:rPr>
        <w:t xml:space="preserve"> se</w:t>
      </w:r>
      <w:r>
        <w:rPr>
          <w:rFonts w:ascii="Arial" w:hAnsi="Arial" w:cs="Arial"/>
          <w:b/>
          <w:bCs/>
          <w:i/>
          <w:iCs/>
          <w:color w:val="FF0000"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i/>
          <w:iCs/>
          <w:color w:val="FF0000"/>
          <w:spacing w:val="-2"/>
          <w:sz w:val="20"/>
          <w:szCs w:val="20"/>
        </w:rPr>
        <w:t>es</w:t>
      </w:r>
      <w:r>
        <w:rPr>
          <w:rFonts w:ascii="Arial" w:hAnsi="Arial" w:cs="Arial"/>
          <w:b/>
          <w:bCs/>
          <w:i/>
          <w:iCs/>
          <w:color w:val="FF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color w:val="FF0000"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color w:val="FF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.</w:t>
      </w:r>
    </w:p>
    <w:p w:rsidR="00FC47D1" w:rsidRDefault="00FC47D1">
      <w:pPr>
        <w:kinsoku w:val="0"/>
        <w:overflowPunct w:val="0"/>
        <w:spacing w:before="1" w:line="220" w:lineRule="exact"/>
        <w:rPr>
          <w:sz w:val="22"/>
          <w:szCs w:val="22"/>
        </w:rPr>
      </w:pPr>
    </w:p>
    <w:p w:rsidR="00FC47D1" w:rsidRDefault="00FC47D1">
      <w:pPr>
        <w:pStyle w:val="BodyText"/>
        <w:kinsoku w:val="0"/>
        <w:overflowPunct w:val="0"/>
        <w:ind w:left="220" w:right="344"/>
      </w:pPr>
      <w:r>
        <w:rPr>
          <w:spacing w:val="-3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4"/>
        </w:rPr>
        <w:t>f</w:t>
      </w:r>
      <w:r>
        <w:rPr>
          <w:spacing w:val="-7"/>
        </w:rPr>
        <w:t>u</w:t>
      </w:r>
      <w:r>
        <w:rPr>
          <w:spacing w:val="3"/>
        </w:rPr>
        <w:t>r</w:t>
      </w:r>
      <w:r>
        <w:rPr>
          <w:spacing w:val="4"/>
        </w:rPr>
        <w:t>t</w:t>
      </w:r>
      <w:r>
        <w:rPr>
          <w:spacing w:val="-7"/>
        </w:rPr>
        <w:t>h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rPr>
          <w:spacing w:val="3"/>
        </w:rPr>
        <w:t>g</w:t>
      </w:r>
      <w:r>
        <w:rPr>
          <w:spacing w:val="-2"/>
        </w:rPr>
        <w:t>ra</w:t>
      </w:r>
      <w:r>
        <w:t>te</w:t>
      </w:r>
      <w:r>
        <w:rPr>
          <w:spacing w:val="2"/>
        </w:rPr>
        <w:t xml:space="preserve"> </w:t>
      </w:r>
      <w:r>
        <w:rPr>
          <w:spacing w:val="-2"/>
        </w:rPr>
        <w:t>rea</w:t>
      </w:r>
      <w:r>
        <w:rPr>
          <w:spacing w:val="3"/>
        </w:rPr>
        <w:t>d</w:t>
      </w:r>
      <w:r>
        <w:t>i</w:t>
      </w:r>
      <w:r>
        <w:rPr>
          <w:spacing w:val="-1"/>
        </w:rPr>
        <w:t>n</w:t>
      </w:r>
      <w:r>
        <w:rPr>
          <w:spacing w:val="3"/>
        </w:rPr>
        <w:t>g</w:t>
      </w:r>
      <w:r>
        <w:rPr>
          <w:spacing w:val="-5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-5"/>
        </w:rPr>
        <w:t>l</w:t>
      </w:r>
      <w:r>
        <w:rPr>
          <w:spacing w:val="-2"/>
        </w:rPr>
        <w:t>e</w:t>
      </w:r>
      <w:r>
        <w:t>c</w:t>
      </w:r>
      <w:r>
        <w:rPr>
          <w:spacing w:val="4"/>
        </w:rPr>
        <w:t>t</w:t>
      </w:r>
      <w:r>
        <w:rPr>
          <w:spacing w:val="-2"/>
        </w:rPr>
        <w:t>ur</w:t>
      </w:r>
      <w:r>
        <w:rPr>
          <w:spacing w:val="3"/>
        </w:rPr>
        <w:t>e</w:t>
      </w:r>
      <w:r>
        <w:rPr>
          <w:spacing w:val="-5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e</w:t>
      </w:r>
      <w:r>
        <w:rPr>
          <w:spacing w:val="3"/>
        </w:rPr>
        <w:t>d</w:t>
      </w:r>
      <w:r>
        <w:rPr>
          <w:spacing w:val="-5"/>
        </w:rPr>
        <w:t>i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t>t</w:t>
      </w:r>
      <w:r>
        <w:rPr>
          <w:spacing w:val="3"/>
        </w:rPr>
        <w:t>e</w:t>
      </w:r>
      <w:r>
        <w:rPr>
          <w:spacing w:val="-7"/>
        </w:rPr>
        <w:t>n</w:t>
      </w:r>
      <w:r>
        <w:t>t</w:t>
      </w:r>
      <w:r>
        <w:rPr>
          <w:spacing w:val="9"/>
        </w:rPr>
        <w:t xml:space="preserve"> </w:t>
      </w:r>
      <w:r>
        <w:t>i</w:t>
      </w:r>
      <w:r>
        <w:rPr>
          <w:spacing w:val="-6"/>
        </w:rPr>
        <w:t>n</w:t>
      </w:r>
      <w:r>
        <w:rPr>
          <w:spacing w:val="4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t>e</w:t>
      </w:r>
      <w:r>
        <w:rPr>
          <w:spacing w:val="4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-2"/>
        </w:rPr>
        <w:t>a</w:t>
      </w:r>
      <w:r>
        <w:rPr>
          <w:spacing w:val="3"/>
        </w:rPr>
        <w:t>r</w:t>
      </w:r>
      <w:r>
        <w:rPr>
          <w:spacing w:val="-2"/>
        </w:rPr>
        <w:t>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x</w:t>
      </w:r>
      <w:r>
        <w:rPr>
          <w:spacing w:val="3"/>
        </w:rPr>
        <w:t>p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7"/>
        </w:rPr>
        <w:t>n</w:t>
      </w:r>
      <w:r>
        <w:t>ce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th</w:t>
      </w:r>
      <w:r>
        <w:t>is</w:t>
      </w:r>
      <w:r>
        <w:rPr>
          <w:spacing w:val="-5"/>
        </w:rPr>
        <w:t xml:space="preserve"> </w:t>
      </w:r>
      <w:r>
        <w:rPr>
          <w:spacing w:val="4"/>
        </w:rPr>
        <w:t>c</w:t>
      </w:r>
      <w:r>
        <w:rPr>
          <w:spacing w:val="3"/>
        </w:rPr>
        <w:t>o</w:t>
      </w:r>
      <w:r>
        <w:rPr>
          <w:spacing w:val="-7"/>
        </w:rPr>
        <w:t>u</w:t>
      </w:r>
      <w:r>
        <w:rPr>
          <w:spacing w:val="3"/>
        </w:rPr>
        <w:t>r</w:t>
      </w:r>
      <w:r>
        <w:rPr>
          <w:spacing w:val="-5"/>
        </w:rPr>
        <w:t>s</w:t>
      </w:r>
      <w:r>
        <w:rPr>
          <w:spacing w:val="5"/>
        </w:rPr>
        <w:t>e</w:t>
      </w:r>
      <w:r>
        <w:t>,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 wi</w:t>
      </w:r>
      <w:r>
        <w:rPr>
          <w:spacing w:val="1"/>
        </w:rPr>
        <w:t>l</w:t>
      </w:r>
      <w:r>
        <w:t>l</w:t>
      </w:r>
      <w:r>
        <w:rPr>
          <w:spacing w:val="49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3"/>
        </w:rPr>
        <w:t>m</w:t>
      </w:r>
      <w:r>
        <w:rPr>
          <w:spacing w:val="-2"/>
        </w:rPr>
        <w:t>p</w:t>
      </w:r>
      <w:r>
        <w:t>l</w:t>
      </w:r>
      <w:r>
        <w:rPr>
          <w:spacing w:val="-1"/>
        </w:rPr>
        <w:t>e</w:t>
      </w:r>
      <w:r>
        <w:t>te</w:t>
      </w:r>
      <w:r>
        <w:rPr>
          <w:spacing w:val="-2"/>
        </w:rPr>
        <w:t xml:space="preserve"> </w:t>
      </w:r>
      <w:r>
        <w:rPr>
          <w:spacing w:val="3"/>
        </w:rPr>
        <w:t>1</w:t>
      </w:r>
      <w:r>
        <w:t>0</w:t>
      </w:r>
      <w:r>
        <w:rPr>
          <w:spacing w:val="3"/>
        </w:rPr>
        <w:t xml:space="preserve"> </w:t>
      </w:r>
      <w:r>
        <w:rPr>
          <w:spacing w:val="-2"/>
        </w:rPr>
        <w:t>un</w:t>
      </w:r>
      <w:r>
        <w:rPr>
          <w:spacing w:val="-5"/>
        </w:rPr>
        <w:t>i</w:t>
      </w:r>
      <w:r>
        <w:t>t</w:t>
      </w:r>
      <w:r>
        <w:rPr>
          <w:spacing w:val="3"/>
        </w:rPr>
        <w:t xml:space="preserve"> e</w:t>
      </w:r>
      <w:r>
        <w:rPr>
          <w:spacing w:val="-5"/>
        </w:rPr>
        <w:t>x</w:t>
      </w:r>
      <w:r>
        <w:rPr>
          <w:spacing w:val="-2"/>
        </w:rPr>
        <w:t>er</w:t>
      </w:r>
      <w:r>
        <w:rPr>
          <w:spacing w:val="4"/>
        </w:rPr>
        <w:t>c</w:t>
      </w:r>
      <w:r>
        <w:t>i</w:t>
      </w:r>
      <w:r>
        <w:rPr>
          <w:spacing w:val="-5"/>
        </w:rPr>
        <w:t>s</w:t>
      </w:r>
      <w:r>
        <w:rPr>
          <w:spacing w:val="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4"/>
        </w:rPr>
        <w:t>t</w:t>
      </w:r>
      <w:r>
        <w:rPr>
          <w:spacing w:val="-7"/>
        </w:rPr>
        <w:t>h</w:t>
      </w:r>
      <w:r>
        <w:rPr>
          <w:spacing w:val="-2"/>
        </w:rPr>
        <w:t>r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3"/>
        </w:rPr>
        <w:t>g</w:t>
      </w:r>
      <w:r>
        <w:rPr>
          <w:spacing w:val="-7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4"/>
        </w:rPr>
        <w:t>t</w:t>
      </w:r>
      <w:r>
        <w:rPr>
          <w:spacing w:val="-7"/>
        </w:rPr>
        <w:t>h</w:t>
      </w:r>
      <w:r>
        <w:t>e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3"/>
        </w:rPr>
        <w:t>m</w:t>
      </w:r>
      <w:r>
        <w:rPr>
          <w:spacing w:val="-2"/>
        </w:rPr>
        <w:t>e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2"/>
        </w:rPr>
        <w:t>er</w:t>
      </w:r>
      <w:r>
        <w:t xml:space="preserve">. </w:t>
      </w:r>
      <w:r>
        <w:rPr>
          <w:spacing w:val="3"/>
        </w:rPr>
        <w:t xml:space="preserve"> </w:t>
      </w:r>
      <w:r w:rsidRPr="009A758D">
        <w:rPr>
          <w:b/>
          <w:spacing w:val="-2"/>
        </w:rPr>
        <w:t>I</w:t>
      </w:r>
      <w:r w:rsidRPr="009A758D">
        <w:rPr>
          <w:b/>
        </w:rPr>
        <w:t>n</w:t>
      </w:r>
      <w:r w:rsidRPr="009A758D">
        <w:rPr>
          <w:b/>
          <w:spacing w:val="-2"/>
        </w:rPr>
        <w:t xml:space="preserve"> </w:t>
      </w:r>
      <w:r w:rsidRPr="009A758D">
        <w:rPr>
          <w:b/>
          <w:spacing w:val="3"/>
        </w:rPr>
        <w:t>t</w:t>
      </w:r>
      <w:r w:rsidRPr="009A758D">
        <w:rPr>
          <w:b/>
          <w:spacing w:val="-7"/>
        </w:rPr>
        <w:t>h</w:t>
      </w:r>
      <w:r w:rsidRPr="009A758D">
        <w:rPr>
          <w:b/>
        </w:rPr>
        <w:t>e</w:t>
      </w:r>
      <w:r w:rsidRPr="009A758D">
        <w:rPr>
          <w:b/>
          <w:spacing w:val="-2"/>
        </w:rPr>
        <w:t xml:space="preserve"> </w:t>
      </w:r>
      <w:r w:rsidRPr="009A758D">
        <w:rPr>
          <w:b/>
        </w:rPr>
        <w:t>V</w:t>
      </w:r>
      <w:r w:rsidRPr="009A758D">
        <w:rPr>
          <w:b/>
          <w:spacing w:val="1"/>
        </w:rPr>
        <w:t>A</w:t>
      </w:r>
      <w:r w:rsidRPr="009A758D">
        <w:rPr>
          <w:b/>
        </w:rPr>
        <w:t xml:space="preserve">C </w:t>
      </w:r>
      <w:r w:rsidRPr="009A758D">
        <w:rPr>
          <w:b/>
          <w:spacing w:val="4"/>
        </w:rPr>
        <w:t>c</w:t>
      </w:r>
      <w:r w:rsidRPr="009A758D">
        <w:rPr>
          <w:b/>
          <w:spacing w:val="-5"/>
        </w:rPr>
        <w:t>l</w:t>
      </w:r>
      <w:r w:rsidRPr="009A758D">
        <w:rPr>
          <w:b/>
          <w:spacing w:val="3"/>
        </w:rPr>
        <w:t>a</w:t>
      </w:r>
      <w:r w:rsidRPr="009A758D">
        <w:rPr>
          <w:b/>
        </w:rPr>
        <w:t>s</w:t>
      </w:r>
      <w:r w:rsidRPr="009A758D">
        <w:rPr>
          <w:b/>
          <w:spacing w:val="-5"/>
        </w:rPr>
        <w:t>s</w:t>
      </w:r>
      <w:r w:rsidRPr="009A758D">
        <w:rPr>
          <w:b/>
        </w:rPr>
        <w:t>,</w:t>
      </w:r>
      <w:r w:rsidRPr="009A758D">
        <w:rPr>
          <w:b/>
          <w:spacing w:val="-2"/>
        </w:rPr>
        <w:t xml:space="preserve"> </w:t>
      </w:r>
      <w:r w:rsidRPr="009A758D">
        <w:rPr>
          <w:b/>
          <w:spacing w:val="4"/>
        </w:rPr>
        <w:t>t</w:t>
      </w:r>
      <w:r w:rsidRPr="009A758D">
        <w:rPr>
          <w:b/>
          <w:spacing w:val="-2"/>
        </w:rPr>
        <w:t>h</w:t>
      </w:r>
      <w:r w:rsidRPr="009A758D">
        <w:rPr>
          <w:b/>
          <w:spacing w:val="3"/>
        </w:rPr>
        <w:t>e</w:t>
      </w:r>
      <w:r w:rsidRPr="009A758D">
        <w:rPr>
          <w:b/>
          <w:spacing w:val="-5"/>
        </w:rPr>
        <w:t>s</w:t>
      </w:r>
      <w:r w:rsidRPr="009A758D">
        <w:rPr>
          <w:b/>
        </w:rPr>
        <w:t>e</w:t>
      </w:r>
      <w:r w:rsidRPr="009A758D">
        <w:rPr>
          <w:b/>
          <w:spacing w:val="-2"/>
        </w:rPr>
        <w:t xml:space="preserve"> </w:t>
      </w:r>
      <w:r w:rsidRPr="009A758D">
        <w:rPr>
          <w:b/>
          <w:spacing w:val="3"/>
        </w:rPr>
        <w:t>e</w:t>
      </w:r>
      <w:r w:rsidRPr="009A758D">
        <w:rPr>
          <w:b/>
          <w:spacing w:val="-5"/>
        </w:rPr>
        <w:t>x</w:t>
      </w:r>
      <w:r w:rsidRPr="009A758D">
        <w:rPr>
          <w:b/>
          <w:spacing w:val="3"/>
        </w:rPr>
        <w:t>e</w:t>
      </w:r>
      <w:r w:rsidRPr="009A758D">
        <w:rPr>
          <w:b/>
          <w:spacing w:val="-2"/>
        </w:rPr>
        <w:t>r</w:t>
      </w:r>
      <w:r w:rsidRPr="009A758D">
        <w:rPr>
          <w:b/>
          <w:spacing w:val="4"/>
        </w:rPr>
        <w:t>c</w:t>
      </w:r>
      <w:r w:rsidRPr="009A758D">
        <w:rPr>
          <w:b/>
        </w:rPr>
        <w:t>i</w:t>
      </w:r>
      <w:r w:rsidRPr="009A758D">
        <w:rPr>
          <w:b/>
          <w:spacing w:val="-5"/>
        </w:rPr>
        <w:t>s</w:t>
      </w:r>
      <w:r w:rsidRPr="009A758D">
        <w:rPr>
          <w:b/>
          <w:spacing w:val="3"/>
        </w:rPr>
        <w:t>e</w:t>
      </w:r>
      <w:r w:rsidRPr="009A758D">
        <w:rPr>
          <w:b/>
        </w:rPr>
        <w:t>s</w:t>
      </w:r>
      <w:r w:rsidRPr="009A758D">
        <w:rPr>
          <w:b/>
          <w:spacing w:val="-5"/>
        </w:rPr>
        <w:t xml:space="preserve"> </w:t>
      </w:r>
      <w:r w:rsidRPr="009A758D">
        <w:rPr>
          <w:b/>
          <w:spacing w:val="3"/>
        </w:rPr>
        <w:t>a</w:t>
      </w:r>
      <w:r w:rsidRPr="009A758D">
        <w:rPr>
          <w:b/>
          <w:spacing w:val="-2"/>
        </w:rPr>
        <w:t>r</w:t>
      </w:r>
      <w:r w:rsidRPr="009A758D">
        <w:rPr>
          <w:b/>
        </w:rPr>
        <w:t xml:space="preserve">e </w:t>
      </w:r>
      <w:r w:rsidRPr="009A758D">
        <w:rPr>
          <w:b/>
          <w:spacing w:val="-2"/>
        </w:rPr>
        <w:t>e</w:t>
      </w:r>
      <w:r w:rsidRPr="009A758D">
        <w:rPr>
          <w:b/>
          <w:spacing w:val="3"/>
        </w:rPr>
        <w:t>m</w:t>
      </w:r>
      <w:r w:rsidRPr="009A758D">
        <w:rPr>
          <w:b/>
          <w:spacing w:val="-2"/>
        </w:rPr>
        <w:t>bedde</w:t>
      </w:r>
      <w:r w:rsidRPr="009A758D">
        <w:rPr>
          <w:b/>
        </w:rPr>
        <w:t>d</w:t>
      </w:r>
      <w:r w:rsidRPr="009A758D">
        <w:rPr>
          <w:b/>
          <w:spacing w:val="3"/>
        </w:rPr>
        <w:t xml:space="preserve"> </w:t>
      </w:r>
      <w:r w:rsidRPr="009A758D">
        <w:rPr>
          <w:b/>
        </w:rPr>
        <w:t>in</w:t>
      </w:r>
      <w:r w:rsidRPr="009A758D">
        <w:rPr>
          <w:b/>
          <w:spacing w:val="-6"/>
        </w:rPr>
        <w:t xml:space="preserve"> </w:t>
      </w:r>
      <w:r w:rsidRPr="009A758D">
        <w:rPr>
          <w:b/>
          <w:spacing w:val="3"/>
        </w:rPr>
        <w:t>t</w:t>
      </w:r>
      <w:r w:rsidRPr="009A758D">
        <w:rPr>
          <w:b/>
          <w:spacing w:val="-2"/>
        </w:rPr>
        <w:t>h</w:t>
      </w:r>
      <w:r w:rsidRPr="009A758D">
        <w:rPr>
          <w:b/>
        </w:rPr>
        <w:t>e</w:t>
      </w:r>
      <w:r w:rsidRPr="009A758D">
        <w:rPr>
          <w:b/>
          <w:spacing w:val="-2"/>
        </w:rPr>
        <w:t xml:space="preserve"> </w:t>
      </w:r>
      <w:r w:rsidRPr="009A758D">
        <w:rPr>
          <w:b/>
          <w:spacing w:val="3"/>
        </w:rPr>
        <w:t>a</w:t>
      </w:r>
      <w:r w:rsidRPr="009A758D">
        <w:rPr>
          <w:b/>
        </w:rPr>
        <w:t>sy</w:t>
      </w:r>
      <w:r w:rsidRPr="009A758D">
        <w:rPr>
          <w:b/>
          <w:spacing w:val="-2"/>
        </w:rPr>
        <w:t>n</w:t>
      </w:r>
      <w:r w:rsidRPr="009A758D">
        <w:rPr>
          <w:b/>
          <w:spacing w:val="4"/>
        </w:rPr>
        <w:t>c</w:t>
      </w:r>
      <w:r w:rsidRPr="009A758D">
        <w:rPr>
          <w:b/>
          <w:spacing w:val="-7"/>
        </w:rPr>
        <w:t>h</w:t>
      </w:r>
      <w:r w:rsidRPr="009A758D">
        <w:rPr>
          <w:b/>
          <w:spacing w:val="-2"/>
        </w:rPr>
        <w:t>r</w:t>
      </w:r>
      <w:r w:rsidRPr="009A758D">
        <w:rPr>
          <w:b/>
          <w:spacing w:val="3"/>
        </w:rPr>
        <w:t>o</w:t>
      </w:r>
      <w:r w:rsidRPr="009A758D">
        <w:rPr>
          <w:b/>
          <w:spacing w:val="-2"/>
        </w:rPr>
        <w:t>n</w:t>
      </w:r>
      <w:r w:rsidRPr="009A758D">
        <w:rPr>
          <w:b/>
          <w:spacing w:val="3"/>
        </w:rPr>
        <w:t>o</w:t>
      </w:r>
      <w:r w:rsidRPr="009A758D">
        <w:rPr>
          <w:b/>
          <w:spacing w:val="-2"/>
        </w:rPr>
        <w:t>u</w:t>
      </w:r>
      <w:r w:rsidRPr="009A758D">
        <w:rPr>
          <w:b/>
        </w:rPr>
        <w:t>s</w:t>
      </w:r>
      <w:r w:rsidRPr="009A758D">
        <w:rPr>
          <w:b/>
          <w:spacing w:val="-5"/>
        </w:rPr>
        <w:t xml:space="preserve"> </w:t>
      </w:r>
      <w:r w:rsidRPr="009A758D">
        <w:rPr>
          <w:b/>
          <w:spacing w:val="-1"/>
        </w:rPr>
        <w:t>c</w:t>
      </w:r>
      <w:r w:rsidRPr="009A758D">
        <w:rPr>
          <w:b/>
          <w:spacing w:val="3"/>
        </w:rPr>
        <w:t>o</w:t>
      </w:r>
      <w:r w:rsidRPr="009A758D">
        <w:rPr>
          <w:b/>
          <w:spacing w:val="-2"/>
        </w:rPr>
        <w:t>n</w:t>
      </w:r>
      <w:r w:rsidRPr="009A758D">
        <w:rPr>
          <w:b/>
        </w:rPr>
        <w:t>t</w:t>
      </w:r>
      <w:r w:rsidRPr="009A758D">
        <w:rPr>
          <w:b/>
          <w:spacing w:val="3"/>
        </w:rPr>
        <w:t>e</w:t>
      </w:r>
      <w:r w:rsidRPr="009A758D">
        <w:rPr>
          <w:b/>
          <w:spacing w:val="-7"/>
        </w:rPr>
        <w:t>n</w:t>
      </w:r>
      <w:r w:rsidRPr="009A758D">
        <w:rPr>
          <w:b/>
        </w:rPr>
        <w:t>t,</w:t>
      </w:r>
      <w:r w:rsidRPr="009A758D">
        <w:rPr>
          <w:b/>
          <w:spacing w:val="3"/>
        </w:rPr>
        <w:t xml:space="preserve"> a</w:t>
      </w:r>
      <w:r w:rsidRPr="009A758D">
        <w:rPr>
          <w:b/>
          <w:spacing w:val="-7"/>
        </w:rPr>
        <w:t>n</w:t>
      </w:r>
      <w:r w:rsidRPr="009A758D">
        <w:rPr>
          <w:b/>
        </w:rPr>
        <w:t>d</w:t>
      </w:r>
      <w:r w:rsidRPr="009A758D">
        <w:rPr>
          <w:b/>
          <w:spacing w:val="3"/>
        </w:rPr>
        <w:t xml:space="preserve"> </w:t>
      </w:r>
      <w:r w:rsidRPr="009A758D">
        <w:rPr>
          <w:b/>
        </w:rPr>
        <w:t>y</w:t>
      </w:r>
      <w:r w:rsidRPr="009A758D">
        <w:rPr>
          <w:b/>
          <w:spacing w:val="3"/>
        </w:rPr>
        <w:t>o</w:t>
      </w:r>
      <w:r w:rsidRPr="009A758D">
        <w:rPr>
          <w:b/>
        </w:rPr>
        <w:t>u</w:t>
      </w:r>
      <w:r w:rsidRPr="009A758D">
        <w:rPr>
          <w:b/>
          <w:spacing w:val="-7"/>
        </w:rPr>
        <w:t xml:space="preserve"> </w:t>
      </w:r>
      <w:r w:rsidRPr="009A758D">
        <w:rPr>
          <w:b/>
          <w:spacing w:val="4"/>
        </w:rPr>
        <w:t>w</w:t>
      </w:r>
      <w:r w:rsidRPr="009A758D">
        <w:rPr>
          <w:b/>
        </w:rPr>
        <w:t>i</w:t>
      </w:r>
      <w:r w:rsidRPr="009A758D">
        <w:rPr>
          <w:b/>
          <w:spacing w:val="1"/>
        </w:rPr>
        <w:t>l</w:t>
      </w:r>
      <w:r w:rsidRPr="009A758D">
        <w:rPr>
          <w:b/>
        </w:rPr>
        <w:t>l</w:t>
      </w:r>
      <w:r w:rsidRPr="009A758D">
        <w:rPr>
          <w:b/>
          <w:spacing w:val="-5"/>
        </w:rPr>
        <w:t xml:space="preserve"> </w:t>
      </w:r>
      <w:r w:rsidRPr="009A758D">
        <w:rPr>
          <w:b/>
        </w:rPr>
        <w:t>w</w:t>
      </w:r>
      <w:r w:rsidRPr="009A758D">
        <w:rPr>
          <w:b/>
          <w:spacing w:val="8"/>
        </w:rPr>
        <w:t>r</w:t>
      </w:r>
      <w:r w:rsidRPr="009A758D">
        <w:rPr>
          <w:b/>
          <w:spacing w:val="-5"/>
        </w:rPr>
        <w:t>i</w:t>
      </w:r>
      <w:r w:rsidRPr="009A758D">
        <w:rPr>
          <w:b/>
          <w:spacing w:val="4"/>
        </w:rPr>
        <w:t>t</w:t>
      </w:r>
      <w:r w:rsidRPr="009A758D">
        <w:rPr>
          <w:b/>
        </w:rPr>
        <w:t>e</w:t>
      </w:r>
      <w:r w:rsidRPr="009A758D">
        <w:rPr>
          <w:b/>
          <w:spacing w:val="-2"/>
        </w:rPr>
        <w:t xml:space="preserve"> </w:t>
      </w:r>
      <w:r w:rsidRPr="009A758D">
        <w:rPr>
          <w:b/>
          <w:spacing w:val="-1"/>
        </w:rPr>
        <w:t>y</w:t>
      </w:r>
      <w:r w:rsidRPr="009A758D">
        <w:rPr>
          <w:b/>
          <w:spacing w:val="3"/>
        </w:rPr>
        <w:t>o</w:t>
      </w:r>
      <w:r w:rsidRPr="009A758D">
        <w:rPr>
          <w:b/>
          <w:spacing w:val="-7"/>
        </w:rPr>
        <w:t>u</w:t>
      </w:r>
      <w:r w:rsidRPr="009A758D">
        <w:rPr>
          <w:b/>
        </w:rPr>
        <w:t>r</w:t>
      </w:r>
      <w:r w:rsidRPr="009A758D">
        <w:rPr>
          <w:b/>
          <w:spacing w:val="2"/>
        </w:rPr>
        <w:t xml:space="preserve"> </w:t>
      </w:r>
      <w:r w:rsidRPr="009A758D">
        <w:rPr>
          <w:b/>
          <w:spacing w:val="-2"/>
        </w:rPr>
        <w:t>r</w:t>
      </w:r>
      <w:r w:rsidRPr="009A758D">
        <w:rPr>
          <w:b/>
          <w:spacing w:val="3"/>
        </w:rPr>
        <w:t>e</w:t>
      </w:r>
      <w:r w:rsidRPr="009A758D">
        <w:rPr>
          <w:b/>
          <w:spacing w:val="-5"/>
        </w:rPr>
        <w:t>s</w:t>
      </w:r>
      <w:r w:rsidRPr="009A758D">
        <w:rPr>
          <w:b/>
          <w:spacing w:val="-2"/>
        </w:rPr>
        <w:t>p</w:t>
      </w:r>
      <w:r w:rsidRPr="009A758D">
        <w:rPr>
          <w:b/>
          <w:spacing w:val="3"/>
        </w:rPr>
        <w:t>o</w:t>
      </w:r>
      <w:r w:rsidRPr="009A758D">
        <w:rPr>
          <w:b/>
          <w:spacing w:val="-2"/>
        </w:rPr>
        <w:t>n</w:t>
      </w:r>
      <w:r w:rsidRPr="009A758D">
        <w:rPr>
          <w:b/>
        </w:rPr>
        <w:t>s</w:t>
      </w:r>
      <w:r w:rsidRPr="009A758D">
        <w:rPr>
          <w:b/>
          <w:spacing w:val="3"/>
        </w:rPr>
        <w:t>e</w:t>
      </w:r>
      <w:r w:rsidRPr="009A758D">
        <w:rPr>
          <w:b/>
        </w:rPr>
        <w:t>s</w:t>
      </w:r>
      <w:r w:rsidRPr="009A758D">
        <w:rPr>
          <w:b/>
          <w:spacing w:val="-1"/>
        </w:rPr>
        <w:t xml:space="preserve"> </w:t>
      </w:r>
      <w:r w:rsidRPr="009A758D">
        <w:rPr>
          <w:b/>
        </w:rPr>
        <w:t>in</w:t>
      </w:r>
      <w:r w:rsidRPr="009A758D">
        <w:rPr>
          <w:b/>
          <w:spacing w:val="-6"/>
        </w:rPr>
        <w:t xml:space="preserve"> </w:t>
      </w:r>
      <w:r w:rsidRPr="009A758D">
        <w:rPr>
          <w:b/>
          <w:spacing w:val="3"/>
        </w:rPr>
        <w:t>t</w:t>
      </w:r>
      <w:r w:rsidRPr="009A758D">
        <w:rPr>
          <w:b/>
          <w:spacing w:val="-2"/>
        </w:rPr>
        <w:t>h</w:t>
      </w:r>
      <w:r w:rsidRPr="009A758D">
        <w:rPr>
          <w:b/>
        </w:rPr>
        <w:t>e</w:t>
      </w:r>
      <w:r w:rsidRPr="009A758D">
        <w:rPr>
          <w:b/>
          <w:spacing w:val="3"/>
        </w:rPr>
        <w:t xml:space="preserve"> </w:t>
      </w:r>
      <w:r w:rsidRPr="009A758D">
        <w:rPr>
          <w:b/>
          <w:spacing w:val="-5"/>
        </w:rPr>
        <w:t>s</w:t>
      </w:r>
      <w:r w:rsidRPr="009A758D">
        <w:rPr>
          <w:b/>
          <w:spacing w:val="-2"/>
        </w:rPr>
        <w:t>pa</w:t>
      </w:r>
      <w:r w:rsidRPr="009A758D">
        <w:rPr>
          <w:b/>
          <w:spacing w:val="4"/>
        </w:rPr>
        <w:t>c</w:t>
      </w:r>
      <w:r w:rsidRPr="009A758D">
        <w:rPr>
          <w:b/>
        </w:rPr>
        <w:t>e</w:t>
      </w:r>
      <w:r w:rsidRPr="009A758D">
        <w:rPr>
          <w:b/>
          <w:spacing w:val="-2"/>
        </w:rPr>
        <w:t xml:space="preserve"> p</w:t>
      </w:r>
      <w:r w:rsidRPr="009A758D">
        <w:rPr>
          <w:b/>
          <w:spacing w:val="3"/>
        </w:rPr>
        <w:t>ro</w:t>
      </w:r>
      <w:r w:rsidRPr="009A758D">
        <w:rPr>
          <w:b/>
          <w:spacing w:val="-5"/>
        </w:rPr>
        <w:t>v</w:t>
      </w:r>
      <w:r w:rsidRPr="009A758D">
        <w:rPr>
          <w:b/>
        </w:rPr>
        <w:t>i</w:t>
      </w:r>
      <w:r w:rsidRPr="009A758D">
        <w:rPr>
          <w:b/>
          <w:spacing w:val="-1"/>
        </w:rPr>
        <w:t>d</w:t>
      </w:r>
      <w:r w:rsidRPr="009A758D">
        <w:rPr>
          <w:b/>
          <w:spacing w:val="-2"/>
        </w:rPr>
        <w:t>ed</w:t>
      </w:r>
      <w:r>
        <w:t xml:space="preserve">. 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 c</w:t>
      </w:r>
      <w:r>
        <w:rPr>
          <w:spacing w:val="-2"/>
        </w:rPr>
        <w:t>a</w:t>
      </w:r>
      <w:r>
        <w:rPr>
          <w:spacing w:val="3"/>
        </w:rPr>
        <w:t>m</w:t>
      </w:r>
      <w:r>
        <w:rPr>
          <w:spacing w:val="-2"/>
        </w:rPr>
        <w:t>pu</w:t>
      </w:r>
      <w:r>
        <w:rPr>
          <w:spacing w:val="-5"/>
        </w:rPr>
        <w:t>s</w:t>
      </w:r>
      <w:r>
        <w:rPr>
          <w:spacing w:val="3"/>
        </w:rPr>
        <w:t>-</w:t>
      </w:r>
      <w:r>
        <w:rPr>
          <w:spacing w:val="-2"/>
        </w:rPr>
        <w:t>b</w:t>
      </w:r>
      <w:r>
        <w:rPr>
          <w:spacing w:val="3"/>
        </w:rPr>
        <w:t>a</w:t>
      </w:r>
      <w:r>
        <w:rPr>
          <w:spacing w:val="-5"/>
        </w:rPr>
        <w:t>s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t>l</w:t>
      </w:r>
      <w:r>
        <w:rPr>
          <w:spacing w:val="4"/>
        </w:rPr>
        <w:t>a</w:t>
      </w:r>
      <w:r>
        <w:t>ss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7"/>
        </w:rPr>
        <w:t>u</w:t>
      </w:r>
      <w:r>
        <w:t>r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>n</w:t>
      </w:r>
      <w:r>
        <w:t>s</w:t>
      </w:r>
      <w:r>
        <w:rPr>
          <w:spacing w:val="-1"/>
        </w:rPr>
        <w:t>t</w:t>
      </w:r>
      <w:r>
        <w:rPr>
          <w:spacing w:val="3"/>
        </w:rPr>
        <w:t>r</w:t>
      </w:r>
      <w:r>
        <w:rPr>
          <w:spacing w:val="-7"/>
        </w:rPr>
        <w:t>u</w:t>
      </w:r>
      <w:r>
        <w:rPr>
          <w:spacing w:val="4"/>
        </w:rPr>
        <w:t>c</w:t>
      </w:r>
      <w:r>
        <w:t>t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4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o</w:t>
      </w:r>
      <w:r>
        <w:rPr>
          <w:spacing w:val="-5"/>
        </w:rPr>
        <w:t>s</w:t>
      </w:r>
      <w:r>
        <w:t>t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x</w:t>
      </w:r>
      <w:r>
        <w:rPr>
          <w:spacing w:val="3"/>
        </w:rPr>
        <w:t>e</w:t>
      </w:r>
      <w:r>
        <w:rPr>
          <w:spacing w:val="-2"/>
        </w:rPr>
        <w:t>r</w:t>
      </w:r>
      <w:r>
        <w:rPr>
          <w:spacing w:val="4"/>
        </w:rPr>
        <w:t>c</w:t>
      </w:r>
      <w:r>
        <w:t>i</w:t>
      </w:r>
      <w:r>
        <w:rPr>
          <w:spacing w:val="-5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B</w:t>
      </w:r>
      <w:r>
        <w:rPr>
          <w:spacing w:val="-5"/>
        </w:rPr>
        <w:t>l</w:t>
      </w:r>
      <w:r>
        <w:rPr>
          <w:spacing w:val="-2"/>
        </w:rPr>
        <w:t>a</w:t>
      </w:r>
      <w:r>
        <w:t>c</w:t>
      </w:r>
      <w:r>
        <w:rPr>
          <w:spacing w:val="4"/>
        </w:rPr>
        <w:t>k</w:t>
      </w:r>
      <w:r>
        <w:rPr>
          <w:spacing w:val="-2"/>
        </w:rPr>
        <w:t>boa</w:t>
      </w:r>
      <w:r>
        <w:rPr>
          <w:spacing w:val="3"/>
        </w:rPr>
        <w:t>r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t>e</w:t>
      </w:r>
      <w:r>
        <w:rPr>
          <w:spacing w:val="10"/>
        </w:rPr>
        <w:t xml:space="preserve"> </w:t>
      </w:r>
      <w:r>
        <w:t>w</w:t>
      </w:r>
      <w:r>
        <w:rPr>
          <w:spacing w:val="-2"/>
        </w:rPr>
        <w:t>ee</w:t>
      </w:r>
      <w:r>
        <w:t>k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rPr>
          <w:spacing w:val="4"/>
        </w:rPr>
        <w:t>f</w:t>
      </w:r>
      <w:r>
        <w:rPr>
          <w:spacing w:val="-2"/>
        </w:rPr>
        <w:t>or</w:t>
      </w:r>
      <w:r>
        <w:t>e</w:t>
      </w:r>
      <w:r>
        <w:rPr>
          <w:spacing w:val="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3"/>
        </w:rPr>
        <w:t>d</w:t>
      </w:r>
      <w:r>
        <w:rPr>
          <w:spacing w:val="-7"/>
        </w:rPr>
        <w:t>u</w:t>
      </w:r>
      <w:r>
        <w:rPr>
          <w:spacing w:val="-2"/>
        </w:rPr>
        <w:t>e</w:t>
      </w:r>
      <w:r>
        <w:t>.</w:t>
      </w:r>
      <w:r>
        <w:rPr>
          <w:spacing w:val="5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 xml:space="preserve">r </w:t>
      </w: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-5"/>
        </w:rPr>
        <w:t>s</w:t>
      </w:r>
      <w:r>
        <w:rPr>
          <w:spacing w:val="-2"/>
        </w:rPr>
        <w:t>p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3"/>
        </w:rPr>
        <w:t>e</w:t>
      </w:r>
      <w:r>
        <w:t>s s</w:t>
      </w:r>
      <w:r>
        <w:rPr>
          <w:spacing w:val="-7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-5"/>
        </w:rPr>
        <w:t>l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rPr>
          <w:spacing w:val="-2"/>
        </w:rPr>
        <w:t>r</w:t>
      </w:r>
      <w:r>
        <w:t>it</w:t>
      </w:r>
      <w:r>
        <w:rPr>
          <w:spacing w:val="-5"/>
        </w:rPr>
        <w:t>i</w:t>
      </w:r>
      <w:r>
        <w:rPr>
          <w:spacing w:val="4"/>
        </w:rPr>
        <w:t>c</w:t>
      </w:r>
      <w:r>
        <w:rPr>
          <w:spacing w:val="3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5"/>
        </w:rPr>
        <w:t>s</w:t>
      </w:r>
      <w:r>
        <w:t>t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4"/>
        </w:rPr>
        <w:t>t</w:t>
      </w:r>
      <w:r>
        <w:t>i</w:t>
      </w:r>
      <w:r>
        <w:rPr>
          <w:spacing w:val="-5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4"/>
        </w:rPr>
        <w:t>f</w:t>
      </w:r>
      <w:r>
        <w:t>l</w:t>
      </w:r>
      <w:r>
        <w:rPr>
          <w:spacing w:val="-1"/>
        </w:rPr>
        <w:t>e</w:t>
      </w:r>
      <w:r>
        <w:t>ct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>ou</w:t>
      </w:r>
      <w:r>
        <w:t>r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rPr>
          <w:spacing w:val="-7"/>
        </w:rPr>
        <w:t>u</w:t>
      </w:r>
      <w:r>
        <w:rPr>
          <w:spacing w:val="3"/>
        </w:rPr>
        <w:t>r</w:t>
      </w: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-7"/>
        </w:rPr>
        <w:t>n</w:t>
      </w:r>
      <w:r>
        <w:t>t</w:t>
      </w:r>
      <w:r>
        <w:rPr>
          <w:spacing w:val="4"/>
        </w:rPr>
        <w:t xml:space="preserve"> k</w:t>
      </w:r>
      <w:r>
        <w:rPr>
          <w:spacing w:val="-7"/>
        </w:rPr>
        <w:t>n</w:t>
      </w:r>
      <w:r>
        <w:rPr>
          <w:spacing w:val="-2"/>
        </w:rPr>
        <w:t>o</w:t>
      </w:r>
      <w:r>
        <w:rPr>
          <w:spacing w:val="5"/>
        </w:rPr>
        <w:t>w</w:t>
      </w:r>
      <w:r>
        <w:rPr>
          <w:spacing w:val="-5"/>
        </w:rPr>
        <w:t>l</w:t>
      </w:r>
      <w:r>
        <w:rPr>
          <w:spacing w:val="-2"/>
        </w:rPr>
        <w:t>ed</w:t>
      </w:r>
      <w:r>
        <w:rPr>
          <w:spacing w:val="3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u</w:t>
      </w:r>
      <w:r>
        <w:rPr>
          <w:spacing w:val="-7"/>
        </w:rPr>
        <w:t>n</w:t>
      </w:r>
      <w:r>
        <w:rPr>
          <w:spacing w:val="3"/>
        </w:rPr>
        <w:t>d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s</w:t>
      </w:r>
      <w:r>
        <w:t>t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3"/>
        </w:rPr>
        <w:t>d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t</w:t>
      </w:r>
      <w:r>
        <w:rPr>
          <w:spacing w:val="-7"/>
        </w:rPr>
        <w:t>h</w:t>
      </w:r>
      <w:r>
        <w:t>e s</w:t>
      </w:r>
      <w:r>
        <w:rPr>
          <w:spacing w:val="-7"/>
        </w:rPr>
        <w:t>u</w:t>
      </w:r>
      <w:r>
        <w:rPr>
          <w:spacing w:val="-2"/>
        </w:rPr>
        <w:t>b</w:t>
      </w:r>
      <w:r>
        <w:rPr>
          <w:spacing w:val="5"/>
        </w:rPr>
        <w:t>j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t>.</w:t>
      </w:r>
    </w:p>
    <w:p w:rsidR="00FC47D1" w:rsidRDefault="00FC47D1">
      <w:pPr>
        <w:kinsoku w:val="0"/>
        <w:overflowPunct w:val="0"/>
        <w:spacing w:line="240" w:lineRule="exact"/>
      </w:pPr>
    </w:p>
    <w:p w:rsidR="00FC47D1" w:rsidRDefault="00FC47D1">
      <w:pPr>
        <w:pStyle w:val="BodyText"/>
        <w:kinsoku w:val="0"/>
        <w:overflowPunct w:val="0"/>
        <w:ind w:left="220" w:right="720"/>
      </w:pPr>
      <w:r>
        <w:rPr>
          <w:spacing w:val="2"/>
        </w:rPr>
        <w:t>T</w:t>
      </w:r>
      <w:r>
        <w:rPr>
          <w:spacing w:val="-7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na</w:t>
      </w:r>
      <w:r>
        <w:rPr>
          <w:spacing w:val="4"/>
        </w:rPr>
        <w:t>t</w:t>
      </w:r>
      <w:r>
        <w:rPr>
          <w:spacing w:val="-7"/>
        </w:rPr>
        <w:t>u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th</w:t>
      </w:r>
      <w:r>
        <w:t>is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t>ss</w:t>
      </w:r>
      <w:r>
        <w:rPr>
          <w:spacing w:val="-5"/>
        </w:rPr>
        <w:t>i</w:t>
      </w:r>
      <w:r>
        <w:rPr>
          <w:spacing w:val="3"/>
        </w:rPr>
        <w:t>g</w:t>
      </w:r>
      <w:r>
        <w:rPr>
          <w:spacing w:val="-7"/>
        </w:rPr>
        <w:t>n</w:t>
      </w:r>
      <w:r>
        <w:rPr>
          <w:spacing w:val="3"/>
        </w:rPr>
        <w:t>me</w:t>
      </w:r>
      <w:r>
        <w:rPr>
          <w:spacing w:val="-7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7"/>
        </w:rPr>
        <w:t>h</w:t>
      </w:r>
      <w:r>
        <w:rPr>
          <w:spacing w:val="-2"/>
        </w:rPr>
        <w:t>o</w:t>
      </w:r>
      <w:r>
        <w:t>w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x</w:t>
      </w:r>
      <w:r>
        <w:rPr>
          <w:spacing w:val="3"/>
        </w:rPr>
        <w:t>p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par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p</w:t>
      </w:r>
      <w:r>
        <w:rPr>
          <w:spacing w:val="-2"/>
        </w:rPr>
        <w:t>a</w:t>
      </w:r>
      <w:r>
        <w:t>te</w:t>
      </w:r>
      <w:r>
        <w:rPr>
          <w:spacing w:val="-2"/>
        </w:rPr>
        <w:t xml:space="preserve"> </w:t>
      </w:r>
      <w:r>
        <w:rPr>
          <w:spacing w:val="4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5"/>
        </w:rPr>
        <w:t>s</w:t>
      </w:r>
      <w:r>
        <w:rPr>
          <w:spacing w:val="4"/>
        </w:rPr>
        <w:t>c</w:t>
      </w:r>
      <w:r>
        <w:rPr>
          <w:spacing w:val="-2"/>
        </w:rPr>
        <w:t>u</w:t>
      </w:r>
      <w:r>
        <w:t>ss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or</w:t>
      </w:r>
      <w:r>
        <w:t>e</w:t>
      </w:r>
      <w:r>
        <w:rPr>
          <w:spacing w:val="3"/>
        </w:rPr>
        <w:t xml:space="preserve"> f</w:t>
      </w:r>
      <w:r>
        <w:rPr>
          <w:spacing w:val="-2"/>
        </w:rPr>
        <w:t>u</w:t>
      </w:r>
      <w:r>
        <w:t>l</w:t>
      </w:r>
      <w:r>
        <w:rPr>
          <w:spacing w:val="1"/>
        </w:rPr>
        <w:t>l</w:t>
      </w:r>
      <w:r>
        <w:t>y</w:t>
      </w:r>
      <w:r>
        <w:rPr>
          <w:spacing w:val="-1"/>
        </w:rPr>
        <w:t xml:space="preserve"> </w:t>
      </w:r>
      <w:r>
        <w:t>in c</w:t>
      </w:r>
      <w:r>
        <w:rPr>
          <w:spacing w:val="-5"/>
        </w:rPr>
        <w:t>l</w:t>
      </w:r>
      <w:r>
        <w:rPr>
          <w:spacing w:val="3"/>
        </w:rPr>
        <w:t>a</w:t>
      </w:r>
      <w:r>
        <w:t>ss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5"/>
        </w:rPr>
        <w:t>i</w:t>
      </w:r>
      <w:r>
        <w:rPr>
          <w:spacing w:val="3"/>
        </w:rPr>
        <w:t>r</w:t>
      </w:r>
      <w:r>
        <w:rPr>
          <w:spacing w:val="-5"/>
        </w:rPr>
        <w:t>s</w:t>
      </w:r>
      <w:r>
        <w:t>t</w:t>
      </w:r>
      <w:r>
        <w:rPr>
          <w:spacing w:val="4"/>
        </w:rPr>
        <w:t xml:space="preserve"> </w:t>
      </w:r>
      <w:r>
        <w:t>w</w:t>
      </w:r>
      <w:r>
        <w:rPr>
          <w:spacing w:val="-2"/>
        </w:rPr>
        <w:t>ee</w:t>
      </w:r>
      <w:r>
        <w:t>k,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2"/>
        </w:rPr>
        <w:t>re</w:t>
      </w:r>
      <w:r>
        <w:t>c</w:t>
      </w:r>
      <w:r>
        <w:rPr>
          <w:spacing w:val="3"/>
        </w:rPr>
        <w:t>e</w:t>
      </w:r>
      <w:r>
        <w:t>i</w:t>
      </w:r>
      <w:r>
        <w:rPr>
          <w:spacing w:val="-5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i</w:t>
      </w:r>
      <w:r>
        <w:rPr>
          <w:spacing w:val="-2"/>
        </w:rPr>
        <w:t>o</w:t>
      </w:r>
      <w:r>
        <w:rPr>
          <w:spacing w:val="3"/>
        </w:rPr>
        <w:t>d</w:t>
      </w:r>
      <w:r>
        <w:rPr>
          <w:spacing w:val="-5"/>
        </w:rPr>
        <w:t>i</w:t>
      </w:r>
      <w:r>
        <w:t>c</w:t>
      </w:r>
      <w:r>
        <w:rPr>
          <w:spacing w:val="-1"/>
        </w:rPr>
        <w:t xml:space="preserve"> </w:t>
      </w:r>
      <w:r>
        <w:rPr>
          <w:spacing w:val="4"/>
        </w:rPr>
        <w:t>f</w:t>
      </w:r>
      <w:r>
        <w:rPr>
          <w:spacing w:val="-2"/>
        </w:rPr>
        <w:t>eed</w:t>
      </w:r>
      <w:r>
        <w:rPr>
          <w:spacing w:val="3"/>
        </w:rPr>
        <w:t>b</w:t>
      </w:r>
      <w:r>
        <w:rPr>
          <w:spacing w:val="-2"/>
        </w:rPr>
        <w:t>a</w:t>
      </w:r>
      <w:r>
        <w:rPr>
          <w:spacing w:val="4"/>
        </w:rPr>
        <w:t>c</w:t>
      </w:r>
      <w:r>
        <w:t>k</w:t>
      </w:r>
      <w:r>
        <w:rPr>
          <w:spacing w:val="-1"/>
        </w:rPr>
        <w:t xml:space="preserve"> </w:t>
      </w:r>
      <w:r>
        <w:rPr>
          <w:spacing w:val="4"/>
        </w:rPr>
        <w:t>f</w:t>
      </w:r>
      <w:r>
        <w:rPr>
          <w:spacing w:val="-2"/>
        </w:rPr>
        <w:t>ro</w:t>
      </w:r>
      <w:r>
        <w:t>m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rPr>
          <w:spacing w:val="3"/>
        </w:rPr>
        <w:t>o</w:t>
      </w:r>
      <w:r>
        <w:rPr>
          <w:spacing w:val="-7"/>
        </w:rPr>
        <w:t>u</w:t>
      </w:r>
      <w:r>
        <w:t>r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3"/>
        </w:rPr>
        <w:t>r</w:t>
      </w:r>
      <w:r>
        <w:rPr>
          <w:spacing w:val="-7"/>
        </w:rPr>
        <w:t>u</w:t>
      </w:r>
      <w:r>
        <w:t>c</w:t>
      </w:r>
      <w:r>
        <w:rPr>
          <w:spacing w:val="-1"/>
        </w:rPr>
        <w:t>t</w:t>
      </w:r>
      <w:r>
        <w:rPr>
          <w:spacing w:val="3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rPr>
          <w:spacing w:val="3"/>
        </w:rPr>
        <w:t>ro</w:t>
      </w:r>
      <w:r>
        <w:rPr>
          <w:spacing w:val="-7"/>
        </w:rPr>
        <w:t>u</w:t>
      </w:r>
      <w:r>
        <w:rPr>
          <w:spacing w:val="3"/>
        </w:rPr>
        <w:t>g</w:t>
      </w:r>
      <w:r>
        <w:t>h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e</w:t>
      </w:r>
      <w:r>
        <w:rPr>
          <w:spacing w:val="3"/>
        </w:rPr>
        <w:t>me</w:t>
      </w:r>
      <w:r>
        <w:rPr>
          <w:spacing w:val="-5"/>
        </w:rPr>
        <w:t>s</w:t>
      </w:r>
      <w:r>
        <w:t>t</w:t>
      </w:r>
      <w:r>
        <w:rPr>
          <w:spacing w:val="3"/>
        </w:rPr>
        <w:t>e</w:t>
      </w:r>
      <w:r>
        <w:rPr>
          <w:spacing w:val="-2"/>
        </w:rPr>
        <w:t>r</w:t>
      </w:r>
      <w:r>
        <w:t>.</w:t>
      </w:r>
    </w:p>
    <w:p w:rsidR="00FC47D1" w:rsidRDefault="00FC47D1">
      <w:pPr>
        <w:pStyle w:val="BodyText"/>
        <w:kinsoku w:val="0"/>
        <w:overflowPunct w:val="0"/>
        <w:ind w:left="220" w:right="720"/>
        <w:sectPr w:rsidR="00FC47D1">
          <w:pgSz w:w="12240" w:h="15840"/>
          <w:pgMar w:top="1180" w:right="1140" w:bottom="880" w:left="1220" w:header="720" w:footer="698" w:gutter="0"/>
          <w:cols w:space="720" w:equalWidth="0">
            <w:col w:w="9880"/>
          </w:cols>
          <w:noEndnote/>
        </w:sectPr>
      </w:pP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FC47D1" w:rsidRDefault="00FC47D1">
      <w:pPr>
        <w:kinsoku w:val="0"/>
        <w:overflowPunct w:val="0"/>
        <w:spacing w:before="74"/>
        <w:ind w:left="100" w:right="3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3"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h</w:t>
      </w:r>
      <w:r>
        <w:rPr>
          <w:rFonts w:ascii="Arial" w:hAnsi="Arial" w:cs="Arial"/>
          <w:i/>
          <w:iCs/>
          <w:sz w:val="20"/>
          <w:szCs w:val="20"/>
        </w:rPr>
        <w:t xml:space="preserve">is </w:t>
      </w:r>
      <w:r>
        <w:rPr>
          <w:rFonts w:ascii="Arial" w:hAnsi="Arial" w:cs="Arial"/>
          <w:i/>
          <w:iCs/>
          <w:spacing w:val="-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ssi</w:t>
      </w:r>
      <w:r>
        <w:rPr>
          <w:rFonts w:ascii="Arial" w:hAnsi="Arial" w:cs="Arial"/>
          <w:i/>
          <w:iCs/>
          <w:spacing w:val="-2"/>
          <w:sz w:val="20"/>
          <w:szCs w:val="20"/>
        </w:rPr>
        <w:t>g</w:t>
      </w:r>
      <w:r>
        <w:rPr>
          <w:rFonts w:ascii="Arial" w:hAnsi="Arial" w:cs="Arial"/>
          <w:i/>
          <w:iCs/>
          <w:spacing w:val="3"/>
          <w:sz w:val="20"/>
          <w:szCs w:val="20"/>
        </w:rPr>
        <w:t>n</w:t>
      </w:r>
      <w:r>
        <w:rPr>
          <w:rFonts w:ascii="Arial" w:hAnsi="Arial" w:cs="Arial"/>
          <w:i/>
          <w:iCs/>
          <w:spacing w:val="-2"/>
          <w:sz w:val="20"/>
          <w:szCs w:val="20"/>
        </w:rPr>
        <w:t>men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re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to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3"/>
          <w:sz w:val="20"/>
          <w:szCs w:val="20"/>
        </w:rPr>
        <w:t>u</w:t>
      </w:r>
      <w:r>
        <w:rPr>
          <w:rFonts w:ascii="Arial" w:hAnsi="Arial" w:cs="Arial"/>
          <w:i/>
          <w:iCs/>
          <w:spacing w:val="-2"/>
          <w:sz w:val="20"/>
          <w:szCs w:val="20"/>
        </w:rPr>
        <w:t>d</w:t>
      </w:r>
      <w:r>
        <w:rPr>
          <w:rFonts w:ascii="Arial" w:hAnsi="Arial" w:cs="Arial"/>
          <w:i/>
          <w:iCs/>
          <w:spacing w:val="1"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4"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>arn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4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ou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1"/>
          <w:sz w:val="20"/>
          <w:szCs w:val="20"/>
        </w:rPr>
        <w:t>c</w:t>
      </w:r>
      <w:r>
        <w:rPr>
          <w:rFonts w:ascii="Arial" w:hAnsi="Arial" w:cs="Arial"/>
          <w:i/>
          <w:iCs/>
          <w:spacing w:val="3"/>
          <w:sz w:val="20"/>
          <w:szCs w:val="20"/>
        </w:rPr>
        <w:t>o</w:t>
      </w:r>
      <w:r>
        <w:rPr>
          <w:rFonts w:ascii="Arial" w:hAnsi="Arial" w:cs="Arial"/>
          <w:i/>
          <w:iCs/>
          <w:spacing w:val="-2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3"/>
          <w:sz w:val="20"/>
          <w:szCs w:val="20"/>
        </w:rPr>
        <w:t>2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4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7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9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FC47D1" w:rsidRDefault="00FC47D1">
      <w:pPr>
        <w:kinsoku w:val="0"/>
        <w:overflowPunct w:val="0"/>
        <w:spacing w:line="240" w:lineRule="exact"/>
      </w:pPr>
    </w:p>
    <w:p w:rsidR="00FC47D1" w:rsidRDefault="00FC47D1">
      <w:pPr>
        <w:kinsoku w:val="0"/>
        <w:overflowPunct w:val="0"/>
        <w:ind w:left="100" w:right="3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>ss</w:t>
      </w:r>
      <w:r>
        <w:rPr>
          <w:rFonts w:ascii="Arial" w:hAnsi="Arial" w:cs="Arial"/>
          <w:b/>
          <w:bCs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g</w:t>
      </w:r>
      <w:r>
        <w:rPr>
          <w:rFonts w:ascii="Arial" w:hAnsi="Arial" w:cs="Arial"/>
          <w:b/>
          <w:bCs/>
          <w:spacing w:val="-8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hAnsi="Arial" w:cs="Arial"/>
          <w:b/>
          <w:bCs/>
          <w:spacing w:val="-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s</w:t>
      </w:r>
      <w:r>
        <w:rPr>
          <w:rFonts w:ascii="Arial" w:hAnsi="Arial" w:cs="Arial"/>
          <w:b/>
          <w:bCs/>
          <w:spacing w:val="-3"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3"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hAnsi="Arial" w:cs="Arial"/>
          <w:b/>
          <w:bCs/>
          <w:spacing w:val="-3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b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k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sz w:val="20"/>
          <w:szCs w:val="20"/>
        </w:rPr>
        <w:t>d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sz w:val="20"/>
          <w:szCs w:val="20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l</w:t>
      </w:r>
      <w:r>
        <w:rPr>
          <w:rFonts w:ascii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W</w:t>
      </w:r>
      <w:r>
        <w:rPr>
          <w:rFonts w:ascii="Arial" w:hAnsi="Arial" w:cs="Arial"/>
          <w:b/>
          <w:bCs/>
          <w:i/>
          <w:iCs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e </w:t>
      </w:r>
      <w:r w:rsidR="009A758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color w:val="FF0000"/>
          <w:spacing w:val="-8"/>
          <w:sz w:val="20"/>
          <w:szCs w:val="20"/>
        </w:rPr>
        <w:t>u</w:t>
      </w:r>
      <w:r>
        <w:rPr>
          <w:rFonts w:ascii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hAnsi="Arial" w:cs="Arial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pacing w:val="4"/>
          <w:sz w:val="20"/>
          <w:szCs w:val="20"/>
        </w:rPr>
        <w:t>U</w:t>
      </w:r>
      <w:r>
        <w:rPr>
          <w:rFonts w:ascii="Arial" w:hAnsi="Arial" w:cs="Arial"/>
          <w:b/>
          <w:bCs/>
          <w:color w:val="FF0000"/>
          <w:spacing w:val="-3"/>
          <w:sz w:val="20"/>
          <w:szCs w:val="20"/>
        </w:rPr>
        <w:t>n</w:t>
      </w:r>
      <w:r>
        <w:rPr>
          <w:rFonts w:ascii="Arial" w:hAnsi="Arial" w:cs="Arial"/>
          <w:b/>
          <w:bCs/>
          <w:color w:val="FF0000"/>
          <w:sz w:val="20"/>
          <w:szCs w:val="20"/>
        </w:rPr>
        <w:t>it</w:t>
      </w:r>
      <w:r>
        <w:rPr>
          <w:rFonts w:ascii="Arial" w:hAnsi="Arial" w:cs="Arial"/>
          <w:b/>
          <w:bCs/>
          <w:color w:val="FF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>8</w:t>
      </w:r>
    </w:p>
    <w:p w:rsidR="00FC47D1" w:rsidRDefault="00FC47D1">
      <w:pPr>
        <w:kinsoku w:val="0"/>
        <w:overflowPunct w:val="0"/>
        <w:spacing w:line="220" w:lineRule="exact"/>
        <w:rPr>
          <w:sz w:val="22"/>
          <w:szCs w:val="22"/>
        </w:rPr>
      </w:pPr>
    </w:p>
    <w:p w:rsidR="00FC47D1" w:rsidRDefault="00FC47D1">
      <w:pPr>
        <w:pStyle w:val="BodyText"/>
        <w:kinsoku w:val="0"/>
        <w:overflowPunct w:val="0"/>
        <w:ind w:right="367"/>
      </w:pP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boo</w:t>
      </w:r>
      <w:r>
        <w:rPr>
          <w:spacing w:val="5"/>
        </w:rPr>
        <w:t>k</w:t>
      </w:r>
      <w:r>
        <w:t>,</w:t>
      </w:r>
      <w:r>
        <w:rPr>
          <w:spacing w:val="-2"/>
        </w:rPr>
        <w:t xml:space="preserve"> </w:t>
      </w:r>
      <w:r>
        <w:t>w</w:t>
      </w:r>
      <w:r>
        <w:rPr>
          <w:spacing w:val="3"/>
        </w:rPr>
        <w:t>r</w:t>
      </w:r>
      <w:r>
        <w:rPr>
          <w:spacing w:val="-5"/>
        </w:rPr>
        <w:t>i</w:t>
      </w:r>
      <w:r>
        <w:t>t</w:t>
      </w:r>
      <w:r>
        <w:rPr>
          <w:spacing w:val="-2"/>
        </w:rPr>
        <w:t>t</w:t>
      </w:r>
      <w:r>
        <w:rPr>
          <w:spacing w:val="3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o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ng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j</w:t>
      </w:r>
      <w:r>
        <w:rPr>
          <w:spacing w:val="-2"/>
        </w:rPr>
        <w:t>ou</w:t>
      </w:r>
      <w:r>
        <w:rPr>
          <w:spacing w:val="3"/>
        </w:rPr>
        <w:t>r</w:t>
      </w:r>
      <w:r>
        <w:rPr>
          <w:spacing w:val="-7"/>
        </w:rPr>
        <w:t>n</w:t>
      </w:r>
      <w:r>
        <w:rPr>
          <w:spacing w:val="3"/>
        </w:rPr>
        <w:t>a</w:t>
      </w:r>
      <w:r>
        <w:t>l</w:t>
      </w:r>
      <w:r>
        <w:rPr>
          <w:spacing w:val="1"/>
        </w:rPr>
        <w:t>i</w:t>
      </w:r>
      <w:r>
        <w:rPr>
          <w:spacing w:val="-5"/>
        </w:rPr>
        <w:t>s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1"/>
        </w:rPr>
        <w:t>l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or</w:t>
      </w:r>
      <w:r>
        <w:rPr>
          <w:spacing w:val="5"/>
        </w:rPr>
        <w:t>w</w:t>
      </w:r>
      <w:r>
        <w:t>i</w:t>
      </w:r>
      <w:r>
        <w:rPr>
          <w:spacing w:val="-6"/>
        </w:rPr>
        <w:t>n</w:t>
      </w:r>
      <w:r>
        <w:t xml:space="preserve">, </w:t>
      </w:r>
      <w:r>
        <w:rPr>
          <w:spacing w:val="8"/>
        </w:rPr>
        <w:t xml:space="preserve"> </w:t>
      </w:r>
      <w:r>
        <w:rPr>
          <w:spacing w:val="-2"/>
        </w:rPr>
        <w:t>do</w:t>
      </w:r>
      <w:r>
        <w:rPr>
          <w:spacing w:val="4"/>
        </w:rPr>
        <w:t>c</w:t>
      </w:r>
      <w:r>
        <w:rPr>
          <w:spacing w:val="-7"/>
        </w:rPr>
        <w:t>u</w:t>
      </w:r>
      <w:r>
        <w:rPr>
          <w:spacing w:val="3"/>
        </w:rPr>
        <w:t>me</w:t>
      </w:r>
      <w:r>
        <w:rPr>
          <w:spacing w:val="-7"/>
        </w:rPr>
        <w:t>n</w:t>
      </w:r>
      <w:r>
        <w:rPr>
          <w:spacing w:val="4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t>t</w:t>
      </w:r>
      <w:r>
        <w:rPr>
          <w:spacing w:val="2"/>
        </w:rPr>
        <w:t>r</w:t>
      </w:r>
      <w:r>
        <w:rPr>
          <w:spacing w:val="-2"/>
        </w:rPr>
        <w:t>ug</w:t>
      </w:r>
      <w:r>
        <w:rPr>
          <w:spacing w:val="3"/>
        </w:rPr>
        <w:t>g</w:t>
      </w:r>
      <w:r>
        <w:rPr>
          <w:spacing w:val="-5"/>
        </w:rPr>
        <w:t>l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t>s</w:t>
      </w:r>
      <w:r>
        <w:rPr>
          <w:spacing w:val="-7"/>
        </w:rPr>
        <w:t>u</w:t>
      </w:r>
      <w:r>
        <w:t>cc</w:t>
      </w:r>
      <w:r>
        <w:rPr>
          <w:spacing w:val="3"/>
        </w:rPr>
        <w:t>e</w:t>
      </w:r>
      <w:r>
        <w:t>ss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 tw</w:t>
      </w:r>
      <w:r>
        <w:rPr>
          <w:spacing w:val="-2"/>
        </w:rPr>
        <w:t>e</w:t>
      </w:r>
      <w:r>
        <w:t>l</w:t>
      </w:r>
      <w:r>
        <w:rPr>
          <w:spacing w:val="-5"/>
        </w:rPr>
        <w:t>v</w:t>
      </w:r>
      <w:r>
        <w:t>e</w:t>
      </w:r>
      <w:r>
        <w:rPr>
          <w:spacing w:val="3"/>
        </w:rPr>
        <w:t xml:space="preserve"> p</w:t>
      </w:r>
      <w:r>
        <w:rPr>
          <w:spacing w:val="-7"/>
        </w:rPr>
        <w:t>u</w:t>
      </w:r>
      <w:r>
        <w:rPr>
          <w:spacing w:val="3"/>
        </w:rPr>
        <w:t>b</w:t>
      </w:r>
      <w:r>
        <w:t>l</w:t>
      </w:r>
      <w:r>
        <w:rPr>
          <w:spacing w:val="-4"/>
        </w:rPr>
        <w:t>i</w:t>
      </w:r>
      <w:r>
        <w:t>c</w:t>
      </w:r>
      <w:r>
        <w:rPr>
          <w:spacing w:val="4"/>
        </w:rPr>
        <w:t xml:space="preserve"> </w:t>
      </w:r>
      <w:r>
        <w:rPr>
          <w:spacing w:val="-2"/>
        </w:rPr>
        <w:t>h</w:t>
      </w:r>
      <w:r>
        <w:rPr>
          <w:spacing w:val="-5"/>
        </w:rPr>
        <w:t>i</w:t>
      </w:r>
      <w:r>
        <w:rPr>
          <w:spacing w:val="3"/>
        </w:rPr>
        <w:t>g</w:t>
      </w:r>
      <w:r>
        <w:t>h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c</w:t>
      </w:r>
      <w:r>
        <w:rPr>
          <w:spacing w:val="-7"/>
        </w:rPr>
        <w:t>h</w:t>
      </w:r>
      <w:r>
        <w:rPr>
          <w:spacing w:val="3"/>
        </w:rPr>
        <w:t>o</w:t>
      </w:r>
      <w:r>
        <w:rPr>
          <w:spacing w:val="-2"/>
        </w:rPr>
        <w:t>o</w:t>
      </w:r>
      <w:r>
        <w:t>l</w:t>
      </w:r>
      <w:r>
        <w:rPr>
          <w:spacing w:val="4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7"/>
        </w:rPr>
        <w:t>u</w:t>
      </w:r>
      <w:r>
        <w:rPr>
          <w:spacing w:val="-2"/>
        </w:rPr>
        <w:t>d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4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7"/>
        </w:rPr>
        <w:t xml:space="preserve"> </w:t>
      </w:r>
      <w:r>
        <w:t>s</w:t>
      </w:r>
      <w:r>
        <w:rPr>
          <w:spacing w:val="-7"/>
        </w:rPr>
        <w:t>h</w:t>
      </w:r>
      <w:r>
        <w:rPr>
          <w:spacing w:val="-2"/>
        </w:rPr>
        <w:t>o</w:t>
      </w:r>
      <w:r>
        <w:rPr>
          <w:spacing w:val="5"/>
        </w:rPr>
        <w:t>w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c</w:t>
      </w:r>
      <w:r>
        <w:rPr>
          <w:spacing w:val="-5"/>
        </w:rPr>
        <w:t>l</w:t>
      </w:r>
      <w:r>
        <w:rPr>
          <w:spacing w:val="-2"/>
        </w:rPr>
        <w:t>e</w:t>
      </w:r>
      <w:r>
        <w:rPr>
          <w:spacing w:val="3"/>
        </w:rPr>
        <w:t>ar</w:t>
      </w:r>
      <w:r>
        <w:t>ly</w:t>
      </w:r>
      <w:r>
        <w:rPr>
          <w:spacing w:val="-4"/>
        </w:rPr>
        <w:t xml:space="preserve"> </w:t>
      </w:r>
      <w:r>
        <w:rPr>
          <w:spacing w:val="4"/>
        </w:rPr>
        <w:t>t</w:t>
      </w:r>
      <w:r>
        <w:rPr>
          <w:spacing w:val="-7"/>
        </w:rPr>
        <w:t>h</w:t>
      </w:r>
      <w:r>
        <w:rPr>
          <w:spacing w:val="3"/>
        </w:rPr>
        <w:t>a</w:t>
      </w:r>
      <w:r>
        <w:t>t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b</w:t>
      </w:r>
      <w:r>
        <w:rPr>
          <w:spacing w:val="3"/>
        </w:rPr>
        <w:t>a</w:t>
      </w:r>
      <w:r>
        <w:rPr>
          <w:spacing w:val="-2"/>
        </w:rPr>
        <w:t>r</w:t>
      </w:r>
      <w:r>
        <w:rPr>
          <w:spacing w:val="3"/>
        </w:rPr>
        <w:t>r</w:t>
      </w:r>
      <w:r>
        <w:rPr>
          <w:spacing w:val="-5"/>
        </w:rPr>
        <w:t>i</w:t>
      </w:r>
      <w:r>
        <w:rPr>
          <w:spacing w:val="-2"/>
        </w:rPr>
        <w:t>e</w:t>
      </w:r>
      <w:r>
        <w:rPr>
          <w:spacing w:val="3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2"/>
        </w:rPr>
        <w:t>ud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t>s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re</w:t>
      </w:r>
      <w:r>
        <w:rPr>
          <w:spacing w:val="-5"/>
        </w:rPr>
        <w:t>v</w:t>
      </w:r>
      <w:r>
        <w:t>i</w:t>
      </w:r>
      <w:r>
        <w:rPr>
          <w:spacing w:val="4"/>
        </w:rPr>
        <w:t>o</w:t>
      </w:r>
      <w:r>
        <w:rPr>
          <w:spacing w:val="-2"/>
        </w:rPr>
        <w:t>u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4"/>
        </w:rPr>
        <w:t>c</w:t>
      </w:r>
      <w:r>
        <w:rPr>
          <w:spacing w:val="-2"/>
        </w:rPr>
        <w:t>ad</w:t>
      </w:r>
      <w:r>
        <w:rPr>
          <w:spacing w:val="3"/>
        </w:rPr>
        <w:t>e</w:t>
      </w:r>
      <w:r>
        <w:t xml:space="preserve">s </w:t>
      </w:r>
      <w:r>
        <w:rPr>
          <w:spacing w:val="-2"/>
        </w:rPr>
        <w:t>ar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-2"/>
        </w:rPr>
        <w:t>e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pr</w:t>
      </w:r>
      <w:r>
        <w:rPr>
          <w:spacing w:val="3"/>
        </w:rPr>
        <w:t>e</w:t>
      </w:r>
      <w:r>
        <w:rPr>
          <w:spacing w:val="-5"/>
        </w:rPr>
        <w:t>s</w:t>
      </w:r>
      <w:r>
        <w:rPr>
          <w:spacing w:val="3"/>
        </w:rP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4"/>
        </w:rPr>
        <w:t>f</w:t>
      </w:r>
      <w:r>
        <w:rPr>
          <w:spacing w:val="-2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7"/>
        </w:rPr>
        <w:t>u</w:t>
      </w:r>
      <w:r>
        <w:rPr>
          <w:spacing w:val="3"/>
        </w:rPr>
        <w:t>de</w:t>
      </w:r>
      <w:r>
        <w:rPr>
          <w:spacing w:val="-7"/>
        </w:rPr>
        <w:t>n</w:t>
      </w:r>
      <w:r>
        <w:rPr>
          <w:spacing w:val="4"/>
        </w:rPr>
        <w:t>t</w:t>
      </w:r>
      <w:r>
        <w:t>s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m</w:t>
      </w:r>
      <w:r>
        <w:rPr>
          <w:spacing w:val="3"/>
        </w:rPr>
        <w:t>a</w:t>
      </w:r>
      <w:r>
        <w:rPr>
          <w:spacing w:val="-2"/>
        </w:rPr>
        <w:t>n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>m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i</w:t>
      </w:r>
      <w:r>
        <w:t>c</w:t>
      </w:r>
      <w:r>
        <w:rPr>
          <w:spacing w:val="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c</w:t>
      </w:r>
      <w:r>
        <w:rPr>
          <w:spacing w:val="-2"/>
        </w:rPr>
        <w:t>ho</w:t>
      </w:r>
      <w:r>
        <w:rPr>
          <w:spacing w:val="3"/>
        </w:rPr>
        <w:t>o</w:t>
      </w:r>
      <w:r>
        <w:t>l</w:t>
      </w:r>
      <w:r>
        <w:rPr>
          <w:spacing w:val="-5"/>
        </w:rPr>
        <w:t>s</w:t>
      </w:r>
      <w:r>
        <w:t>.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7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boo</w:t>
      </w:r>
      <w:r>
        <w:t>k</w:t>
      </w:r>
      <w:r>
        <w:rPr>
          <w:spacing w:val="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t>l</w:t>
      </w:r>
      <w:r>
        <w:rPr>
          <w:spacing w:val="-5"/>
        </w:rPr>
        <w:t>s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er</w:t>
      </w:r>
      <w:r>
        <w:rPr>
          <w:spacing w:val="-5"/>
        </w:rPr>
        <w:t>s</w:t>
      </w:r>
      <w:r>
        <w:rPr>
          <w:spacing w:val="3"/>
        </w:rPr>
        <w:t>o</w:t>
      </w:r>
      <w:r>
        <w:rPr>
          <w:spacing w:val="-7"/>
        </w:rPr>
        <w:t>n</w:t>
      </w:r>
      <w:r>
        <w:rPr>
          <w:spacing w:val="3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cc</w:t>
      </w:r>
      <w:r>
        <w:rPr>
          <w:spacing w:val="3"/>
        </w:rPr>
        <w:t>o</w:t>
      </w:r>
      <w:r>
        <w:rPr>
          <w:spacing w:val="-2"/>
        </w:rPr>
        <w:t>un</w:t>
      </w:r>
      <w:r>
        <w:t>t</w:t>
      </w:r>
      <w:r>
        <w:rPr>
          <w:spacing w:val="1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au</w:t>
      </w:r>
      <w:r>
        <w:rPr>
          <w:spacing w:val="4"/>
        </w:rPr>
        <w:t>t</w:t>
      </w:r>
      <w:r>
        <w:rPr>
          <w:spacing w:val="-7"/>
        </w:rPr>
        <w:t>h</w:t>
      </w:r>
      <w:r>
        <w:rPr>
          <w:spacing w:val="-2"/>
        </w:rPr>
        <w:t>o</w:t>
      </w:r>
      <w:r>
        <w:rPr>
          <w:spacing w:val="4"/>
        </w:rPr>
        <w:t>r</w:t>
      </w:r>
      <w:r>
        <w:t>.</w:t>
      </w:r>
      <w:r>
        <w:rPr>
          <w:spacing w:val="-2"/>
        </w:rPr>
        <w:t xml:space="preserve"> </w:t>
      </w:r>
      <w:r>
        <w:rPr>
          <w:b/>
          <w:bCs/>
          <w:i/>
          <w:iCs/>
          <w:spacing w:val="1"/>
        </w:rPr>
        <w:t>Y</w:t>
      </w:r>
      <w:r>
        <w:rPr>
          <w:b/>
          <w:bCs/>
          <w:i/>
          <w:iCs/>
          <w:spacing w:val="-3"/>
        </w:rPr>
        <w:t>o</w:t>
      </w:r>
      <w:r>
        <w:rPr>
          <w:b/>
          <w:bCs/>
          <w:i/>
          <w:iCs/>
        </w:rPr>
        <w:t>u</w:t>
      </w:r>
      <w:r>
        <w:rPr>
          <w:b/>
          <w:bCs/>
          <w:i/>
          <w:iCs/>
          <w:spacing w:val="2"/>
        </w:rPr>
        <w:t xml:space="preserve"> </w:t>
      </w:r>
      <w:r>
        <w:rPr>
          <w:b/>
          <w:bCs/>
          <w:i/>
          <w:iCs/>
          <w:spacing w:val="-2"/>
        </w:rPr>
        <w:t>s</w:t>
      </w:r>
      <w:r>
        <w:rPr>
          <w:b/>
          <w:bCs/>
          <w:i/>
          <w:iCs/>
          <w:spacing w:val="-3"/>
        </w:rPr>
        <w:t>h</w:t>
      </w:r>
      <w:r>
        <w:rPr>
          <w:b/>
          <w:bCs/>
          <w:i/>
          <w:iCs/>
          <w:spacing w:val="2"/>
        </w:rPr>
        <w:t>ou</w:t>
      </w:r>
      <w:r>
        <w:rPr>
          <w:b/>
          <w:bCs/>
          <w:i/>
          <w:iCs/>
          <w:spacing w:val="-5"/>
        </w:rPr>
        <w:t>l</w:t>
      </w:r>
      <w:r>
        <w:rPr>
          <w:b/>
          <w:bCs/>
          <w:i/>
          <w:iCs/>
        </w:rPr>
        <w:t>d</w:t>
      </w:r>
      <w:r>
        <w:rPr>
          <w:b/>
          <w:bCs/>
          <w:i/>
          <w:iCs/>
          <w:spacing w:val="2"/>
        </w:rPr>
        <w:t xml:space="preserve"> </w:t>
      </w:r>
      <w:r>
        <w:rPr>
          <w:b/>
          <w:bCs/>
          <w:i/>
          <w:iCs/>
          <w:spacing w:val="-3"/>
        </w:rPr>
        <w:t>h</w:t>
      </w:r>
      <w:r>
        <w:rPr>
          <w:b/>
          <w:bCs/>
          <w:i/>
          <w:iCs/>
          <w:spacing w:val="-2"/>
        </w:rPr>
        <w:t>a</w:t>
      </w:r>
      <w:r>
        <w:rPr>
          <w:b/>
          <w:bCs/>
          <w:i/>
          <w:iCs/>
          <w:spacing w:val="3"/>
        </w:rPr>
        <w:t>v</w:t>
      </w:r>
      <w:r>
        <w:rPr>
          <w:b/>
          <w:bCs/>
          <w:i/>
          <w:iCs/>
        </w:rPr>
        <w:t>e</w:t>
      </w:r>
      <w:r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  <w:spacing w:val="2"/>
        </w:rPr>
        <w:t>r</w:t>
      </w:r>
      <w:r>
        <w:rPr>
          <w:b/>
          <w:bCs/>
          <w:i/>
          <w:iCs/>
          <w:spacing w:val="-2"/>
        </w:rPr>
        <w:t>ea</w:t>
      </w:r>
      <w:r>
        <w:rPr>
          <w:b/>
          <w:bCs/>
          <w:i/>
          <w:iCs/>
        </w:rPr>
        <w:t>d</w:t>
      </w:r>
      <w:r>
        <w:rPr>
          <w:b/>
          <w:bCs/>
          <w:i/>
          <w:iCs/>
          <w:spacing w:val="2"/>
        </w:rPr>
        <w:t xml:space="preserve"> </w:t>
      </w:r>
      <w:r>
        <w:rPr>
          <w:b/>
          <w:bCs/>
          <w:i/>
          <w:iCs/>
          <w:spacing w:val="-2"/>
        </w:rPr>
        <w:t>t</w:t>
      </w:r>
      <w:r>
        <w:rPr>
          <w:b/>
          <w:bCs/>
          <w:i/>
          <w:iCs/>
          <w:spacing w:val="-3"/>
        </w:rPr>
        <w:t>h</w:t>
      </w:r>
      <w:r>
        <w:rPr>
          <w:b/>
          <w:bCs/>
          <w:i/>
          <w:iCs/>
        </w:rPr>
        <w:t>e</w:t>
      </w:r>
      <w:r>
        <w:rPr>
          <w:b/>
          <w:bCs/>
          <w:i/>
          <w:iCs/>
          <w:spacing w:val="3"/>
        </w:rPr>
        <w:t xml:space="preserve"> </w:t>
      </w:r>
      <w:r>
        <w:rPr>
          <w:b/>
          <w:bCs/>
          <w:i/>
          <w:iCs/>
          <w:spacing w:val="-3"/>
        </w:rPr>
        <w:t>b</w:t>
      </w:r>
      <w:r>
        <w:rPr>
          <w:b/>
          <w:bCs/>
          <w:i/>
          <w:iCs/>
          <w:spacing w:val="2"/>
        </w:rPr>
        <w:t>o</w:t>
      </w:r>
      <w:r>
        <w:rPr>
          <w:b/>
          <w:bCs/>
          <w:i/>
          <w:iCs/>
          <w:spacing w:val="-3"/>
        </w:rPr>
        <w:t>o</w:t>
      </w:r>
      <w:r>
        <w:rPr>
          <w:b/>
          <w:bCs/>
          <w:i/>
          <w:iCs/>
        </w:rPr>
        <w:t>k</w:t>
      </w:r>
      <w:r>
        <w:rPr>
          <w:b/>
          <w:bCs/>
          <w:i/>
          <w:iCs/>
          <w:spacing w:val="4"/>
        </w:rPr>
        <w:t xml:space="preserve"> </w:t>
      </w:r>
      <w:r>
        <w:rPr>
          <w:b/>
          <w:bCs/>
          <w:i/>
          <w:iCs/>
          <w:spacing w:val="-3"/>
        </w:rPr>
        <w:t>b</w:t>
      </w:r>
      <w:r>
        <w:rPr>
          <w:b/>
          <w:bCs/>
          <w:i/>
          <w:iCs/>
        </w:rPr>
        <w:t>y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  <w:spacing w:val="-1"/>
        </w:rPr>
        <w:t>w</w:t>
      </w:r>
      <w:r>
        <w:rPr>
          <w:b/>
          <w:bCs/>
          <w:i/>
          <w:iCs/>
          <w:spacing w:val="3"/>
        </w:rPr>
        <w:t>e</w:t>
      </w:r>
      <w:r>
        <w:rPr>
          <w:b/>
          <w:bCs/>
          <w:i/>
          <w:iCs/>
          <w:spacing w:val="-2"/>
        </w:rPr>
        <w:t>e</w:t>
      </w:r>
      <w:r>
        <w:rPr>
          <w:b/>
          <w:bCs/>
          <w:i/>
          <w:iCs/>
        </w:rPr>
        <w:t>k</w:t>
      </w:r>
      <w:r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  <w:spacing w:val="-2"/>
        </w:rPr>
        <w:t>6</w:t>
      </w:r>
      <w:r>
        <w:rPr>
          <w:b/>
          <w:bCs/>
          <w:i/>
          <w:iCs/>
        </w:rPr>
        <w:t xml:space="preserve">. </w:t>
      </w:r>
      <w:r>
        <w:rPr>
          <w:b/>
          <w:bCs/>
          <w:i/>
          <w:iCs/>
          <w:spacing w:val="3"/>
        </w:rPr>
        <w:t xml:space="preserve"> </w:t>
      </w:r>
      <w:r>
        <w:rPr>
          <w:b/>
          <w:bCs/>
          <w:i/>
          <w:iCs/>
        </w:rPr>
        <w:t>Y</w:t>
      </w:r>
      <w:r>
        <w:rPr>
          <w:b/>
          <w:bCs/>
          <w:i/>
          <w:iCs/>
          <w:spacing w:val="2"/>
        </w:rPr>
        <w:t>o</w:t>
      </w:r>
      <w:r>
        <w:rPr>
          <w:b/>
          <w:bCs/>
          <w:i/>
          <w:iCs/>
        </w:rPr>
        <w:t>u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  <w:spacing w:val="3"/>
        </w:rPr>
        <w:t>w</w:t>
      </w:r>
      <w:r>
        <w:rPr>
          <w:b/>
          <w:bCs/>
          <w:i/>
          <w:iCs/>
        </w:rPr>
        <w:t>i</w:t>
      </w:r>
      <w:r>
        <w:rPr>
          <w:b/>
          <w:bCs/>
          <w:i/>
          <w:iCs/>
          <w:spacing w:val="-2"/>
        </w:rPr>
        <w:t>l</w:t>
      </w:r>
      <w:r>
        <w:rPr>
          <w:b/>
          <w:bCs/>
          <w:i/>
          <w:iCs/>
        </w:rPr>
        <w:t>l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  <w:spacing w:val="3"/>
        </w:rPr>
        <w:t>s</w:t>
      </w:r>
      <w:r>
        <w:rPr>
          <w:b/>
          <w:bCs/>
          <w:i/>
          <w:iCs/>
          <w:spacing w:val="-3"/>
        </w:rPr>
        <w:t>ub</w:t>
      </w:r>
      <w:r>
        <w:rPr>
          <w:b/>
          <w:bCs/>
          <w:i/>
          <w:iCs/>
          <w:spacing w:val="7"/>
        </w:rPr>
        <w:t>m</w:t>
      </w:r>
      <w:r>
        <w:rPr>
          <w:b/>
          <w:bCs/>
          <w:i/>
          <w:iCs/>
          <w:spacing w:val="-6"/>
        </w:rPr>
        <w:t>i</w:t>
      </w:r>
      <w:r>
        <w:rPr>
          <w:b/>
          <w:bCs/>
          <w:i/>
          <w:iCs/>
        </w:rPr>
        <w:t>t</w:t>
      </w:r>
      <w:r>
        <w:rPr>
          <w:b/>
          <w:bCs/>
          <w:i/>
          <w:iCs/>
          <w:spacing w:val="2"/>
        </w:rPr>
        <w:t xml:space="preserve"> </w:t>
      </w:r>
      <w:r>
        <w:rPr>
          <w:b/>
          <w:bCs/>
          <w:i/>
          <w:iCs/>
        </w:rPr>
        <w:t>a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  <w:spacing w:val="2"/>
        </w:rPr>
        <w:t>f</w:t>
      </w:r>
      <w:r>
        <w:rPr>
          <w:b/>
          <w:bCs/>
          <w:i/>
          <w:iCs/>
          <w:spacing w:val="-3"/>
        </w:rPr>
        <w:t>ou</w:t>
      </w:r>
      <w:r>
        <w:rPr>
          <w:b/>
          <w:bCs/>
          <w:i/>
          <w:iCs/>
          <w:spacing w:val="3"/>
        </w:rPr>
        <w:t>r</w:t>
      </w:r>
      <w:r>
        <w:rPr>
          <w:b/>
          <w:bCs/>
          <w:i/>
          <w:iCs/>
          <w:spacing w:val="-2"/>
        </w:rPr>
        <w:t>-</w:t>
      </w:r>
      <w:r>
        <w:rPr>
          <w:b/>
          <w:bCs/>
          <w:i/>
          <w:iCs/>
          <w:spacing w:val="2"/>
        </w:rPr>
        <w:t>p</w:t>
      </w:r>
      <w:r>
        <w:rPr>
          <w:b/>
          <w:bCs/>
          <w:i/>
          <w:iCs/>
          <w:spacing w:val="-2"/>
        </w:rPr>
        <w:t>a</w:t>
      </w:r>
      <w:r>
        <w:rPr>
          <w:b/>
          <w:bCs/>
          <w:i/>
          <w:iCs/>
          <w:spacing w:val="-3"/>
        </w:rPr>
        <w:t>g</w:t>
      </w:r>
      <w:r>
        <w:rPr>
          <w:b/>
          <w:bCs/>
          <w:i/>
          <w:iCs/>
        </w:rPr>
        <w:t>e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A</w:t>
      </w:r>
      <w:r>
        <w:rPr>
          <w:b/>
          <w:bCs/>
          <w:i/>
          <w:iCs/>
          <w:spacing w:val="1"/>
        </w:rPr>
        <w:t>P</w:t>
      </w:r>
      <w:r>
        <w:rPr>
          <w:b/>
          <w:bCs/>
          <w:i/>
          <w:iCs/>
        </w:rPr>
        <w:t xml:space="preserve">A </w:t>
      </w:r>
      <w:r>
        <w:rPr>
          <w:b/>
          <w:bCs/>
          <w:i/>
          <w:iCs/>
          <w:spacing w:val="2"/>
        </w:rPr>
        <w:t>f</w:t>
      </w:r>
      <w:r>
        <w:rPr>
          <w:b/>
          <w:bCs/>
          <w:i/>
          <w:iCs/>
          <w:spacing w:val="-3"/>
        </w:rPr>
        <w:t>o</w:t>
      </w:r>
      <w:r>
        <w:rPr>
          <w:b/>
          <w:bCs/>
          <w:i/>
          <w:iCs/>
          <w:spacing w:val="2"/>
        </w:rPr>
        <w:t>rm</w:t>
      </w:r>
      <w:r>
        <w:rPr>
          <w:b/>
          <w:bCs/>
          <w:i/>
          <w:iCs/>
          <w:spacing w:val="-2"/>
        </w:rPr>
        <w:t>atte</w:t>
      </w:r>
      <w:r>
        <w:rPr>
          <w:b/>
          <w:bCs/>
          <w:i/>
          <w:iCs/>
        </w:rPr>
        <w:t xml:space="preserve">d </w:t>
      </w:r>
      <w:r>
        <w:rPr>
          <w:b/>
          <w:bCs/>
          <w:i/>
          <w:iCs/>
          <w:spacing w:val="2"/>
        </w:rPr>
        <w:t>r</w:t>
      </w:r>
      <w:r>
        <w:rPr>
          <w:b/>
          <w:bCs/>
          <w:i/>
          <w:iCs/>
          <w:spacing w:val="-2"/>
        </w:rPr>
        <w:t>es</w:t>
      </w:r>
      <w:r>
        <w:rPr>
          <w:b/>
          <w:bCs/>
          <w:i/>
          <w:iCs/>
          <w:spacing w:val="-3"/>
        </w:rPr>
        <w:t>po</w:t>
      </w:r>
      <w:r>
        <w:rPr>
          <w:b/>
          <w:bCs/>
          <w:i/>
          <w:iCs/>
          <w:spacing w:val="2"/>
        </w:rPr>
        <w:t>n</w:t>
      </w:r>
      <w:r>
        <w:rPr>
          <w:b/>
          <w:bCs/>
          <w:i/>
          <w:iCs/>
          <w:spacing w:val="-2"/>
        </w:rPr>
        <w:t>s</w:t>
      </w:r>
      <w:r>
        <w:rPr>
          <w:b/>
          <w:bCs/>
          <w:i/>
          <w:iCs/>
        </w:rPr>
        <w:t>e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  <w:spacing w:val="3"/>
        </w:rPr>
        <w:t>p</w:t>
      </w:r>
      <w:r>
        <w:rPr>
          <w:b/>
          <w:bCs/>
          <w:i/>
          <w:iCs/>
          <w:spacing w:val="-2"/>
        </w:rPr>
        <w:t>a</w:t>
      </w:r>
      <w:r>
        <w:rPr>
          <w:b/>
          <w:bCs/>
          <w:i/>
          <w:iCs/>
          <w:spacing w:val="-3"/>
        </w:rPr>
        <w:t>p</w:t>
      </w:r>
      <w:r>
        <w:rPr>
          <w:b/>
          <w:bCs/>
          <w:i/>
          <w:iCs/>
          <w:spacing w:val="-2"/>
        </w:rPr>
        <w:t>e</w:t>
      </w:r>
      <w:r>
        <w:rPr>
          <w:b/>
          <w:bCs/>
          <w:i/>
          <w:iCs/>
        </w:rPr>
        <w:t>r</w:t>
      </w:r>
      <w:r>
        <w:rPr>
          <w:b/>
          <w:bCs/>
          <w:i/>
          <w:iCs/>
          <w:spacing w:val="1"/>
        </w:rPr>
        <w:t xml:space="preserve"> </w:t>
      </w:r>
      <w:r>
        <w:rPr>
          <w:b/>
          <w:bCs/>
          <w:i/>
          <w:iCs/>
          <w:spacing w:val="2"/>
        </w:rPr>
        <w:t>o</w:t>
      </w:r>
      <w:r>
        <w:rPr>
          <w:b/>
          <w:bCs/>
          <w:i/>
          <w:iCs/>
        </w:rPr>
        <w:t>n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  <w:spacing w:val="2"/>
        </w:rPr>
        <w:t>t</w:t>
      </w:r>
      <w:r>
        <w:rPr>
          <w:b/>
          <w:bCs/>
          <w:i/>
          <w:iCs/>
          <w:spacing w:val="-3"/>
        </w:rPr>
        <w:t>h</w:t>
      </w:r>
      <w:r>
        <w:rPr>
          <w:b/>
          <w:bCs/>
          <w:i/>
          <w:iCs/>
        </w:rPr>
        <w:t>e</w:t>
      </w:r>
      <w:r>
        <w:rPr>
          <w:b/>
          <w:bCs/>
          <w:i/>
          <w:iCs/>
          <w:spacing w:val="3"/>
        </w:rPr>
        <w:t xml:space="preserve"> </w:t>
      </w:r>
      <w:r>
        <w:rPr>
          <w:b/>
          <w:bCs/>
          <w:i/>
          <w:iCs/>
          <w:spacing w:val="-3"/>
        </w:rPr>
        <w:t>d</w:t>
      </w:r>
      <w:r>
        <w:rPr>
          <w:b/>
          <w:bCs/>
          <w:i/>
          <w:iCs/>
          <w:spacing w:val="-2"/>
        </w:rPr>
        <w:t>a</w:t>
      </w:r>
      <w:r>
        <w:rPr>
          <w:b/>
          <w:bCs/>
          <w:i/>
          <w:iCs/>
        </w:rPr>
        <w:t>y</w:t>
      </w:r>
      <w:r>
        <w:rPr>
          <w:b/>
          <w:bCs/>
          <w:i/>
          <w:iCs/>
          <w:spacing w:val="3"/>
        </w:rPr>
        <w:t xml:space="preserve"> </w:t>
      </w:r>
      <w:r>
        <w:rPr>
          <w:b/>
          <w:bCs/>
          <w:i/>
          <w:iCs/>
          <w:spacing w:val="-3"/>
        </w:rPr>
        <w:t>o</w:t>
      </w:r>
      <w:r>
        <w:rPr>
          <w:b/>
          <w:bCs/>
          <w:i/>
          <w:iCs/>
        </w:rPr>
        <w:t>f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  <w:spacing w:val="3"/>
        </w:rPr>
        <w:t>c</w:t>
      </w:r>
      <w:r>
        <w:rPr>
          <w:b/>
          <w:bCs/>
          <w:i/>
          <w:iCs/>
        </w:rPr>
        <w:t>l</w:t>
      </w:r>
      <w:r>
        <w:rPr>
          <w:b/>
          <w:bCs/>
          <w:i/>
          <w:iCs/>
          <w:spacing w:val="-2"/>
        </w:rPr>
        <w:t>as</w:t>
      </w:r>
      <w:r>
        <w:rPr>
          <w:b/>
          <w:bCs/>
          <w:i/>
          <w:iCs/>
        </w:rPr>
        <w:t>s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W</w:t>
      </w:r>
      <w:r>
        <w:rPr>
          <w:b/>
          <w:bCs/>
          <w:i/>
          <w:iCs/>
          <w:spacing w:val="-2"/>
        </w:rPr>
        <w:t>e</w:t>
      </w:r>
      <w:r>
        <w:rPr>
          <w:b/>
          <w:bCs/>
          <w:i/>
          <w:iCs/>
          <w:spacing w:val="3"/>
        </w:rPr>
        <w:t>e</w:t>
      </w:r>
      <w:r>
        <w:rPr>
          <w:b/>
          <w:bCs/>
          <w:i/>
          <w:iCs/>
        </w:rPr>
        <w:t>k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 xml:space="preserve">8. </w:t>
      </w:r>
      <w:r>
        <w:rPr>
          <w:b/>
          <w:bCs/>
          <w:i/>
          <w:iCs/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a</w:t>
      </w:r>
      <w:r>
        <w:rPr>
          <w:spacing w:val="-2"/>
        </w:rPr>
        <w:t>pe</w:t>
      </w:r>
      <w:r>
        <w:t>r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3"/>
        </w:rPr>
        <w:t>(</w:t>
      </w:r>
      <w:r>
        <w:rPr>
          <w:spacing w:val="-2"/>
        </w:rPr>
        <w:t>1</w:t>
      </w:r>
      <w:r>
        <w:t>)</w:t>
      </w:r>
      <w:r>
        <w:rPr>
          <w:spacing w:val="-2"/>
        </w:rPr>
        <w:t xml:space="preserve"> </w:t>
      </w:r>
      <w:r>
        <w:t>c</w:t>
      </w:r>
      <w:r>
        <w:rPr>
          <w:spacing w:val="3"/>
        </w:rPr>
        <w:t>r</w:t>
      </w:r>
      <w:r>
        <w:rPr>
          <w:spacing w:val="-5"/>
        </w:rPr>
        <w:t>i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4"/>
        </w:rPr>
        <w:t>c</w:t>
      </w:r>
      <w:r>
        <w:rPr>
          <w:spacing w:val="-2"/>
        </w:rPr>
        <w:t>a</w:t>
      </w:r>
      <w:r>
        <w:t>l</w:t>
      </w:r>
      <w:r>
        <w:rPr>
          <w:spacing w:val="1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x</w:t>
      </w:r>
      <w:r>
        <w:rPr>
          <w:spacing w:val="3"/>
        </w:rPr>
        <w:t>p</w:t>
      </w:r>
      <w:r>
        <w:rPr>
          <w:spacing w:val="-5"/>
        </w:rPr>
        <w:t>l</w:t>
      </w:r>
      <w:r>
        <w:rPr>
          <w:spacing w:val="3"/>
        </w:rPr>
        <w:t>a</w:t>
      </w:r>
      <w:r>
        <w:t>in</w:t>
      </w:r>
      <w:r>
        <w:rPr>
          <w:spacing w:val="-2"/>
        </w:rPr>
        <w:t xml:space="preserve"> </w:t>
      </w:r>
      <w:r>
        <w:t>iss</w:t>
      </w:r>
      <w:r>
        <w:rPr>
          <w:spacing w:val="-2"/>
        </w:rPr>
        <w:t>u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pe</w:t>
      </w:r>
      <w:r>
        <w:rPr>
          <w:spacing w:val="3"/>
        </w:rPr>
        <w:t>r</w:t>
      </w:r>
      <w:r>
        <w:rPr>
          <w:spacing w:val="-5"/>
        </w:rPr>
        <w:t>s</w:t>
      </w:r>
      <w:r>
        <w:rPr>
          <w:spacing w:val="3"/>
        </w:rPr>
        <w:t>o</w:t>
      </w:r>
      <w:r>
        <w:rPr>
          <w:spacing w:val="-2"/>
        </w:rPr>
        <w:t>na</w:t>
      </w:r>
      <w:r>
        <w:t xml:space="preserve">l </w:t>
      </w:r>
      <w:r>
        <w:rPr>
          <w:i/>
          <w:iCs/>
        </w:rPr>
        <w:t>t</w:t>
      </w:r>
      <w:r>
        <w:rPr>
          <w:i/>
          <w:iCs/>
          <w:spacing w:val="-3"/>
        </w:rPr>
        <w:t>r</w:t>
      </w:r>
      <w:r>
        <w:rPr>
          <w:i/>
          <w:iCs/>
          <w:spacing w:val="-2"/>
        </w:rPr>
        <w:t>a</w:t>
      </w:r>
      <w:r>
        <w:rPr>
          <w:i/>
          <w:iCs/>
          <w:spacing w:val="3"/>
        </w:rPr>
        <w:t>u</w:t>
      </w:r>
      <w:r>
        <w:rPr>
          <w:i/>
          <w:iCs/>
          <w:spacing w:val="-2"/>
        </w:rPr>
        <w:t>m</w:t>
      </w:r>
      <w:r>
        <w:rPr>
          <w:i/>
          <w:iCs/>
        </w:rPr>
        <w:t>a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3"/>
        </w:rPr>
        <w:t>a</w:t>
      </w:r>
      <w:r>
        <w:rPr>
          <w:i/>
          <w:iCs/>
          <w:spacing w:val="-2"/>
        </w:rPr>
        <w:t>n</w:t>
      </w:r>
      <w:r>
        <w:rPr>
          <w:i/>
          <w:iCs/>
        </w:rPr>
        <w:t>d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i</w:t>
      </w:r>
      <w:r>
        <w:rPr>
          <w:i/>
          <w:iCs/>
          <w:spacing w:val="-2"/>
        </w:rPr>
        <w:t>n</w:t>
      </w:r>
      <w:r>
        <w:rPr>
          <w:i/>
          <w:iCs/>
        </w:rPr>
        <w:t>s</w:t>
      </w:r>
      <w:r>
        <w:rPr>
          <w:i/>
          <w:iCs/>
          <w:spacing w:val="-1"/>
        </w:rPr>
        <w:t>t</w:t>
      </w:r>
      <w:r>
        <w:rPr>
          <w:i/>
          <w:iCs/>
        </w:rPr>
        <w:t>it</w:t>
      </w:r>
      <w:r>
        <w:rPr>
          <w:i/>
          <w:iCs/>
          <w:spacing w:val="3"/>
        </w:rPr>
        <w:t>u</w:t>
      </w:r>
      <w:r>
        <w:rPr>
          <w:i/>
          <w:iCs/>
        </w:rPr>
        <w:t>ti</w:t>
      </w:r>
      <w:r>
        <w:rPr>
          <w:i/>
          <w:iCs/>
          <w:spacing w:val="-2"/>
        </w:rPr>
        <w:t>ona</w:t>
      </w:r>
      <w:r>
        <w:rPr>
          <w:i/>
          <w:iCs/>
        </w:rPr>
        <w:t>l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3"/>
        </w:rPr>
        <w:t>b</w:t>
      </w:r>
      <w:r>
        <w:rPr>
          <w:i/>
          <w:iCs/>
          <w:spacing w:val="-2"/>
        </w:rPr>
        <w:t>arr</w:t>
      </w:r>
      <w:r>
        <w:rPr>
          <w:i/>
          <w:iCs/>
        </w:rPr>
        <w:t>i</w:t>
      </w:r>
      <w:r>
        <w:rPr>
          <w:i/>
          <w:iCs/>
          <w:spacing w:val="4"/>
        </w:rPr>
        <w:t>e</w:t>
      </w:r>
      <w:r>
        <w:rPr>
          <w:i/>
          <w:iCs/>
          <w:spacing w:val="-2"/>
        </w:rPr>
        <w:t>r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-2"/>
        </w:rPr>
        <w:t>a</w:t>
      </w:r>
      <w:r>
        <w:rPr>
          <w:i/>
          <w:iCs/>
          <w:spacing w:val="3"/>
        </w:rPr>
        <w:t>n</w:t>
      </w:r>
      <w:r>
        <w:rPr>
          <w:i/>
          <w:iCs/>
        </w:rPr>
        <w:t>d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li</w:t>
      </w:r>
      <w:r>
        <w:rPr>
          <w:i/>
          <w:iCs/>
          <w:spacing w:val="-2"/>
        </w:rPr>
        <w:t>m</w:t>
      </w:r>
      <w:r>
        <w:rPr>
          <w:i/>
          <w:iCs/>
        </w:rPr>
        <w:t>it</w:t>
      </w:r>
      <w:r>
        <w:rPr>
          <w:i/>
          <w:iCs/>
          <w:spacing w:val="-2"/>
        </w:rPr>
        <w:t>a</w:t>
      </w:r>
      <w:r>
        <w:rPr>
          <w:i/>
          <w:iCs/>
        </w:rPr>
        <w:t>ti</w:t>
      </w:r>
      <w:r>
        <w:rPr>
          <w:i/>
          <w:iCs/>
          <w:spacing w:val="-2"/>
        </w:rPr>
        <w:t>on</w:t>
      </w:r>
      <w:r>
        <w:rPr>
          <w:i/>
          <w:iCs/>
        </w:rPr>
        <w:t>s</w:t>
      </w:r>
      <w:r>
        <w:rPr>
          <w:i/>
          <w:iCs/>
          <w:spacing w:val="5"/>
        </w:rPr>
        <w:t xml:space="preserve"> </w:t>
      </w:r>
      <w:r>
        <w:rPr>
          <w:spacing w:val="4"/>
        </w:rPr>
        <w:t>t</w:t>
      </w:r>
      <w:r>
        <w:rPr>
          <w:spacing w:val="-7"/>
        </w:rPr>
        <w:t>h</w:t>
      </w:r>
      <w:r>
        <w:rPr>
          <w:spacing w:val="3"/>
        </w:rPr>
        <w:t>a</w:t>
      </w:r>
      <w:r>
        <w:t>t</w:t>
      </w:r>
      <w:r>
        <w:rPr>
          <w:spacing w:val="-2"/>
        </w:rPr>
        <w:t xml:space="preserve"> a</w:t>
      </w:r>
      <w:r>
        <w:rPr>
          <w:spacing w:val="4"/>
        </w:rPr>
        <w:t>ff</w:t>
      </w:r>
      <w:r>
        <w:rPr>
          <w:spacing w:val="-2"/>
        </w:rPr>
        <w:t>e</w:t>
      </w:r>
      <w:r>
        <w:t>ct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7"/>
        </w:rPr>
        <w:t>h</w:t>
      </w:r>
      <w:r>
        <w:t>e</w:t>
      </w:r>
      <w:r>
        <w:rPr>
          <w:spacing w:val="3"/>
        </w:rPr>
        <w:t xml:space="preserve"> </w:t>
      </w:r>
      <w:r>
        <w:t>s</w:t>
      </w:r>
      <w:r>
        <w:rPr>
          <w:spacing w:val="4"/>
        </w:rPr>
        <w:t>t</w:t>
      </w:r>
      <w:r>
        <w:rPr>
          <w:spacing w:val="-7"/>
        </w:rPr>
        <w:t>u</w:t>
      </w:r>
      <w:r>
        <w:rPr>
          <w:spacing w:val="-2"/>
        </w:rPr>
        <w:t>d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4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t</w:t>
      </w:r>
      <w:r>
        <w:rPr>
          <w:spacing w:val="-4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c</w:t>
      </w:r>
      <w:r>
        <w:rPr>
          <w:spacing w:val="-2"/>
        </w:rPr>
        <w:t>ho</w:t>
      </w:r>
      <w:r>
        <w:rPr>
          <w:spacing w:val="3"/>
        </w:rPr>
        <w:t>o</w:t>
      </w:r>
      <w:r>
        <w:t>l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boo</w:t>
      </w:r>
      <w:r>
        <w:t>k,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(</w:t>
      </w:r>
      <w:r>
        <w:rPr>
          <w:spacing w:val="3"/>
        </w:rPr>
        <w:t>2</w:t>
      </w:r>
      <w:r>
        <w:t>)</w:t>
      </w:r>
      <w:r>
        <w:rPr>
          <w:spacing w:val="-2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x</w:t>
      </w:r>
      <w:r>
        <w:rPr>
          <w:spacing w:val="3"/>
        </w:rPr>
        <w:t>p</w:t>
      </w:r>
      <w:r>
        <w:rPr>
          <w:spacing w:val="-5"/>
        </w:rPr>
        <w:t>l</w:t>
      </w:r>
      <w:r>
        <w:rPr>
          <w:spacing w:val="3"/>
        </w:rPr>
        <w:t>a</w:t>
      </w:r>
      <w:r>
        <w:t>in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rPr>
          <w:spacing w:val="3"/>
        </w:rPr>
        <w:t>o</w:t>
      </w:r>
      <w:r>
        <w:rPr>
          <w:spacing w:val="-5"/>
        </w:rPr>
        <w:t>l</w:t>
      </w:r>
      <w:r>
        <w:rPr>
          <w:spacing w:val="3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5"/>
        </w:rPr>
        <w:t xml:space="preserve"> </w:t>
      </w:r>
      <w:r>
        <w:t>i</w:t>
      </w:r>
      <w:r>
        <w:rPr>
          <w:spacing w:val="-6"/>
        </w:rPr>
        <w:t>n</w:t>
      </w:r>
      <w:r>
        <w:rPr>
          <w:spacing w:val="4"/>
        </w:rPr>
        <w:t>t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t>ns</w:t>
      </w:r>
      <w:r>
        <w:rPr>
          <w:spacing w:val="-6"/>
        </w:rPr>
        <w:t xml:space="preserve"> </w:t>
      </w:r>
      <w:r>
        <w:rPr>
          <w:spacing w:val="4"/>
        </w:rPr>
        <w:t>t</w:t>
      </w:r>
      <w:r>
        <w:rPr>
          <w:spacing w:val="-2"/>
        </w:rPr>
        <w:t>ha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o</w:t>
      </w:r>
      <w:r>
        <w:t>ci</w:t>
      </w:r>
      <w:r>
        <w:rPr>
          <w:spacing w:val="3"/>
        </w:rPr>
        <w:t>a</w:t>
      </w:r>
      <w:r>
        <w:t>l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or</w:t>
      </w:r>
      <w:r>
        <w:t>k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is</w:t>
      </w:r>
      <w:r>
        <w:rPr>
          <w:spacing w:val="4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c</w:t>
      </w:r>
      <w:r>
        <w:rPr>
          <w:spacing w:val="-7"/>
        </w:rPr>
        <w:t>h</w:t>
      </w:r>
      <w:r>
        <w:rPr>
          <w:spacing w:val="-2"/>
        </w:rPr>
        <w:t>o</w:t>
      </w:r>
      <w:r>
        <w:rPr>
          <w:spacing w:val="3"/>
        </w:rPr>
        <w:t>o</w:t>
      </w:r>
      <w:r>
        <w:t>l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-5"/>
        </w:rPr>
        <w:t>l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r</w:t>
      </w:r>
      <w:r>
        <w:rPr>
          <w:spacing w:val="3"/>
        </w:rPr>
        <w:t>o</w:t>
      </w:r>
      <w:r>
        <w:t>v</w:t>
      </w:r>
      <w:r>
        <w:rPr>
          <w:spacing w:val="-5"/>
        </w:rPr>
        <w:t>i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b</w:t>
      </w:r>
      <w:r>
        <w:rPr>
          <w:spacing w:val="3"/>
        </w:rPr>
        <w:t>e</w:t>
      </w:r>
      <w:r>
        <w:rPr>
          <w:spacing w:val="-2"/>
        </w:rPr>
        <w:t>h</w:t>
      </w:r>
      <w:r>
        <w:rPr>
          <w:spacing w:val="3"/>
        </w:rPr>
        <w:t>a</w:t>
      </w:r>
      <w:r>
        <w:rPr>
          <w:spacing w:val="-5"/>
        </w:rPr>
        <w:t>l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-2"/>
        </w:rPr>
        <w:t>h</w:t>
      </w:r>
      <w:r>
        <w:rPr>
          <w:spacing w:val="3"/>
        </w:rPr>
        <w:t>e</w:t>
      </w:r>
      <w:r>
        <w:rPr>
          <w:spacing w:val="-5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2"/>
        </w:rPr>
        <w:t>ud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c</w:t>
      </w:r>
      <w:r>
        <w:rPr>
          <w:spacing w:val="-2"/>
        </w:rPr>
        <w:t>ho</w:t>
      </w:r>
      <w:r>
        <w:rPr>
          <w:spacing w:val="3"/>
        </w:rPr>
        <w:t>o</w:t>
      </w:r>
      <w:r>
        <w:t>l</w:t>
      </w:r>
      <w:r>
        <w:rPr>
          <w:spacing w:val="-1"/>
        </w:rPr>
        <w:t xml:space="preserve"> </w:t>
      </w:r>
      <w:r>
        <w:rPr>
          <w:spacing w:val="-5"/>
        </w:rPr>
        <w:t>s</w:t>
      </w:r>
      <w:r>
        <w:t>t</w:t>
      </w:r>
      <w:r>
        <w:rPr>
          <w:spacing w:val="-2"/>
        </w:rPr>
        <w:t>a</w:t>
      </w:r>
      <w:r>
        <w:rPr>
          <w:spacing w:val="4"/>
        </w:rPr>
        <w:t>ff</w:t>
      </w:r>
      <w:r>
        <w:t xml:space="preserve">. </w:t>
      </w:r>
      <w:r>
        <w:rPr>
          <w:spacing w:val="2"/>
        </w:rPr>
        <w:t xml:space="preserve"> </w:t>
      </w:r>
      <w:r w:rsidRPr="007726EB">
        <w:rPr>
          <w:b/>
          <w:spacing w:val="-4"/>
        </w:rPr>
        <w:t>Y</w:t>
      </w:r>
      <w:r w:rsidRPr="007726EB">
        <w:rPr>
          <w:b/>
          <w:spacing w:val="3"/>
        </w:rPr>
        <w:t>o</w:t>
      </w:r>
      <w:r w:rsidRPr="007726EB">
        <w:rPr>
          <w:b/>
        </w:rPr>
        <w:t>u</w:t>
      </w:r>
      <w:r w:rsidRPr="007726EB">
        <w:rPr>
          <w:b/>
          <w:spacing w:val="-7"/>
        </w:rPr>
        <w:t xml:space="preserve"> </w:t>
      </w:r>
      <w:r w:rsidRPr="007726EB">
        <w:rPr>
          <w:b/>
          <w:spacing w:val="4"/>
        </w:rPr>
        <w:t>w</w:t>
      </w:r>
      <w:r w:rsidRPr="007726EB">
        <w:rPr>
          <w:b/>
        </w:rPr>
        <w:t>i</w:t>
      </w:r>
      <w:r w:rsidRPr="007726EB">
        <w:rPr>
          <w:b/>
          <w:spacing w:val="1"/>
        </w:rPr>
        <w:t>l</w:t>
      </w:r>
      <w:r w:rsidRPr="007726EB">
        <w:rPr>
          <w:b/>
        </w:rPr>
        <w:t>l</w:t>
      </w:r>
      <w:r w:rsidRPr="007726EB">
        <w:rPr>
          <w:b/>
          <w:spacing w:val="-5"/>
        </w:rPr>
        <w:t xml:space="preserve"> </w:t>
      </w:r>
      <w:r w:rsidRPr="007726EB">
        <w:rPr>
          <w:b/>
          <w:spacing w:val="-2"/>
        </w:rPr>
        <w:t>re</w:t>
      </w:r>
      <w:r w:rsidRPr="007726EB">
        <w:rPr>
          <w:b/>
        </w:rPr>
        <w:t>c</w:t>
      </w:r>
      <w:r w:rsidRPr="007726EB">
        <w:rPr>
          <w:b/>
          <w:spacing w:val="3"/>
        </w:rPr>
        <w:t>e</w:t>
      </w:r>
      <w:r w:rsidRPr="007726EB">
        <w:rPr>
          <w:b/>
        </w:rPr>
        <w:t>ive</w:t>
      </w:r>
      <w:r w:rsidRPr="007726EB">
        <w:rPr>
          <w:b/>
          <w:spacing w:val="-1"/>
        </w:rPr>
        <w:t xml:space="preserve"> </w:t>
      </w:r>
      <w:r w:rsidRPr="007726EB">
        <w:rPr>
          <w:b/>
        </w:rPr>
        <w:t>a</w:t>
      </w:r>
      <w:r w:rsidRPr="007726EB">
        <w:rPr>
          <w:b/>
          <w:spacing w:val="-2"/>
        </w:rPr>
        <w:t xml:space="preserve"> </w:t>
      </w:r>
      <w:r w:rsidRPr="007726EB">
        <w:rPr>
          <w:b/>
          <w:spacing w:val="3"/>
        </w:rPr>
        <w:t>g</w:t>
      </w:r>
      <w:r w:rsidRPr="007726EB">
        <w:rPr>
          <w:b/>
          <w:spacing w:val="-2"/>
        </w:rPr>
        <w:t>u</w:t>
      </w:r>
      <w:r w:rsidRPr="007726EB">
        <w:rPr>
          <w:b/>
        </w:rPr>
        <w:t>i</w:t>
      </w:r>
      <w:r w:rsidRPr="007726EB">
        <w:rPr>
          <w:b/>
          <w:spacing w:val="-1"/>
        </w:rPr>
        <w:t>d</w:t>
      </w:r>
      <w:r w:rsidRPr="007726EB">
        <w:rPr>
          <w:b/>
        </w:rPr>
        <w:t>e</w:t>
      </w:r>
      <w:r w:rsidRPr="007726EB">
        <w:rPr>
          <w:b/>
          <w:spacing w:val="3"/>
        </w:rPr>
        <w:t xml:space="preserve"> </w:t>
      </w:r>
      <w:r w:rsidRPr="007726EB">
        <w:rPr>
          <w:b/>
          <w:spacing w:val="4"/>
        </w:rPr>
        <w:t>f</w:t>
      </w:r>
      <w:r w:rsidRPr="007726EB">
        <w:rPr>
          <w:b/>
          <w:spacing w:val="-2"/>
        </w:rPr>
        <w:t>o</w:t>
      </w:r>
      <w:r w:rsidRPr="007726EB">
        <w:rPr>
          <w:b/>
        </w:rPr>
        <w:t>r</w:t>
      </w:r>
      <w:r w:rsidRPr="007726EB">
        <w:rPr>
          <w:b/>
          <w:spacing w:val="-2"/>
        </w:rPr>
        <w:t xml:space="preserve"> t</w:t>
      </w:r>
      <w:r w:rsidRPr="007726EB">
        <w:rPr>
          <w:b/>
          <w:spacing w:val="-7"/>
        </w:rPr>
        <w:t>h</w:t>
      </w:r>
      <w:r w:rsidRPr="007726EB">
        <w:rPr>
          <w:b/>
        </w:rPr>
        <w:t>e</w:t>
      </w:r>
      <w:r w:rsidRPr="007726EB">
        <w:rPr>
          <w:b/>
          <w:spacing w:val="3"/>
        </w:rPr>
        <w:t xml:space="preserve"> a</w:t>
      </w:r>
      <w:r w:rsidRPr="007726EB">
        <w:rPr>
          <w:b/>
        </w:rPr>
        <w:t>ss</w:t>
      </w:r>
      <w:r w:rsidRPr="007726EB">
        <w:rPr>
          <w:b/>
          <w:spacing w:val="-5"/>
        </w:rPr>
        <w:t>i</w:t>
      </w:r>
      <w:r w:rsidRPr="007726EB">
        <w:rPr>
          <w:b/>
          <w:spacing w:val="3"/>
        </w:rPr>
        <w:t>g</w:t>
      </w:r>
      <w:r w:rsidRPr="007726EB">
        <w:rPr>
          <w:b/>
          <w:spacing w:val="-7"/>
        </w:rPr>
        <w:t>n</w:t>
      </w:r>
      <w:r w:rsidRPr="007726EB">
        <w:rPr>
          <w:b/>
          <w:spacing w:val="3"/>
        </w:rPr>
        <w:t>me</w:t>
      </w:r>
      <w:r w:rsidRPr="007726EB">
        <w:rPr>
          <w:b/>
          <w:spacing w:val="-7"/>
        </w:rPr>
        <w:t>n</w:t>
      </w:r>
      <w:r w:rsidRPr="007726EB">
        <w:rPr>
          <w:b/>
          <w:spacing w:val="2"/>
        </w:rPr>
        <w:t>t</w:t>
      </w:r>
      <w:r w:rsidRPr="007726EB">
        <w:rPr>
          <w:b/>
        </w:rPr>
        <w:t>.</w:t>
      </w:r>
      <w:r>
        <w:t xml:space="preserve"> </w:t>
      </w:r>
      <w:r>
        <w:rPr>
          <w:spacing w:val="3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t>u</w:t>
      </w:r>
      <w:r>
        <w:rPr>
          <w:spacing w:val="3"/>
        </w:rPr>
        <w:t xml:space="preserve"> </w:t>
      </w:r>
      <w:r>
        <w:t>s</w:t>
      </w:r>
      <w:r>
        <w:rPr>
          <w:spacing w:val="-7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t>ld</w:t>
      </w:r>
      <w:r>
        <w:rPr>
          <w:spacing w:val="-1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x</w:t>
      </w:r>
      <w:r>
        <w:rPr>
          <w:spacing w:val="-2"/>
        </w:rPr>
        <w:t>pe</w:t>
      </w:r>
      <w:r>
        <w:t>ct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o i</w:t>
      </w:r>
      <w:r>
        <w:rPr>
          <w:spacing w:val="-7"/>
        </w:rPr>
        <w:t>n</w:t>
      </w:r>
      <w:r>
        <w:rPr>
          <w:spacing w:val="4"/>
        </w:rPr>
        <w:t>f</w:t>
      </w:r>
      <w:r>
        <w:rPr>
          <w:spacing w:val="-2"/>
        </w:rPr>
        <w:t>or</w:t>
      </w:r>
      <w:r>
        <w:t>m</w:t>
      </w:r>
      <w:r>
        <w:rPr>
          <w:spacing w:val="3"/>
        </w:rPr>
        <w:t xml:space="preserve"> </w:t>
      </w:r>
      <w:r>
        <w:rPr>
          <w:spacing w:val="4"/>
        </w:rPr>
        <w:t>t</w:t>
      </w:r>
      <w:r>
        <w:rPr>
          <w:spacing w:val="-7"/>
        </w:rPr>
        <w:t>h</w:t>
      </w:r>
      <w:r>
        <w:t xml:space="preserve">is </w:t>
      </w:r>
      <w:r>
        <w:rPr>
          <w:spacing w:val="-2"/>
        </w:rPr>
        <w:t>pa</w:t>
      </w:r>
      <w:r>
        <w:rPr>
          <w:spacing w:val="3"/>
        </w:rPr>
        <w:t>p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5"/>
        </w:rPr>
        <w:t>w</w:t>
      </w:r>
      <w:r>
        <w:rPr>
          <w:spacing w:val="-5"/>
        </w:rPr>
        <w:t>i</w:t>
      </w:r>
      <w:r>
        <w:rPr>
          <w:spacing w:val="4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5"/>
        </w:rPr>
        <w:t>k</w:t>
      </w:r>
      <w:r>
        <w:rPr>
          <w:spacing w:val="-2"/>
        </w:rPr>
        <w:t>no</w:t>
      </w:r>
      <w:r>
        <w:t>wl</w:t>
      </w:r>
      <w:r>
        <w:rPr>
          <w:spacing w:val="-1"/>
        </w:rPr>
        <w:t>e</w:t>
      </w:r>
      <w:r>
        <w:rPr>
          <w:spacing w:val="-2"/>
        </w:rPr>
        <w:t>dg</w:t>
      </w:r>
      <w:r>
        <w:t>e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2"/>
        </w:rPr>
        <w:t xml:space="preserve"> h</w:t>
      </w:r>
      <w:r>
        <w:rPr>
          <w:spacing w:val="3"/>
        </w:rPr>
        <w:t>a</w:t>
      </w:r>
      <w:r>
        <w:rPr>
          <w:spacing w:val="-5"/>
        </w:rPr>
        <w:t>v</w:t>
      </w:r>
      <w:r>
        <w:t>e</w:t>
      </w:r>
      <w:r>
        <w:rPr>
          <w:spacing w:val="-2"/>
        </w:rPr>
        <w:t xml:space="preserve"> g</w:t>
      </w:r>
      <w:r>
        <w:rPr>
          <w:spacing w:val="3"/>
        </w:rPr>
        <w:t>a</w:t>
      </w:r>
      <w:r>
        <w:t>i</w:t>
      </w:r>
      <w:r>
        <w:rPr>
          <w:spacing w:val="-1"/>
        </w:rPr>
        <w:t>n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ro</w:t>
      </w:r>
      <w:r>
        <w:t>m</w:t>
      </w:r>
      <w:r>
        <w:rPr>
          <w:spacing w:val="3"/>
        </w:rPr>
        <w:t xml:space="preserve"> </w:t>
      </w:r>
      <w:r>
        <w:rPr>
          <w:spacing w:val="-1"/>
        </w:rPr>
        <w:t>y</w:t>
      </w:r>
      <w:r>
        <w:rPr>
          <w:spacing w:val="-2"/>
        </w:rPr>
        <w:t>ou</w:t>
      </w:r>
      <w:r>
        <w:t>r</w:t>
      </w:r>
      <w:r>
        <w:rPr>
          <w:spacing w:val="-1"/>
        </w:rPr>
        <w:t xml:space="preserve"> </w:t>
      </w:r>
      <w:r>
        <w:rPr>
          <w:spacing w:val="5"/>
        </w:rPr>
        <w:t>H</w:t>
      </w:r>
      <w:r>
        <w:rPr>
          <w:spacing w:val="-7"/>
        </w:rPr>
        <w:t>u</w:t>
      </w:r>
      <w:r>
        <w:rPr>
          <w:spacing w:val="3"/>
        </w:rPr>
        <w:t>ma</w:t>
      </w:r>
      <w:r>
        <w:t>n</w:t>
      </w:r>
      <w:r>
        <w:rPr>
          <w:spacing w:val="-7"/>
        </w:rPr>
        <w:t xml:space="preserve"> </w:t>
      </w:r>
      <w:r>
        <w:t>B</w:t>
      </w:r>
      <w:r>
        <w:rPr>
          <w:spacing w:val="3"/>
        </w:rPr>
        <w:t>e</w:t>
      </w:r>
      <w:r>
        <w:rPr>
          <w:spacing w:val="-7"/>
        </w:rPr>
        <w:t>h</w:t>
      </w:r>
      <w:r>
        <w:rPr>
          <w:spacing w:val="3"/>
        </w:rPr>
        <w:t>a</w:t>
      </w:r>
      <w:r>
        <w:t>v</w:t>
      </w:r>
      <w:r>
        <w:rPr>
          <w:spacing w:val="-5"/>
        </w:rPr>
        <w:t>i</w:t>
      </w:r>
      <w:r>
        <w:rPr>
          <w:spacing w:val="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ra</w:t>
      </w:r>
      <w:r>
        <w:t>c</w:t>
      </w:r>
      <w:r>
        <w:rPr>
          <w:spacing w:val="4"/>
        </w:rPr>
        <w:t>t</w:t>
      </w:r>
      <w:r>
        <w:rPr>
          <w:spacing w:val="-5"/>
        </w:rPr>
        <w:t>i</w:t>
      </w:r>
      <w:r>
        <w:t>ce</w:t>
      </w:r>
      <w:r>
        <w:rPr>
          <w:spacing w:val="-1"/>
        </w:rPr>
        <w:t xml:space="preserve"> </w:t>
      </w:r>
      <w:r>
        <w:rPr>
          <w:spacing w:val="4"/>
        </w:rPr>
        <w:t>c</w:t>
      </w:r>
      <w:r>
        <w:rPr>
          <w:spacing w:val="3"/>
        </w:rPr>
        <w:t>o</w:t>
      </w:r>
      <w:r>
        <w:rPr>
          <w:spacing w:val="-7"/>
        </w:rPr>
        <w:t>u</w:t>
      </w:r>
      <w:r>
        <w:rPr>
          <w:spacing w:val="3"/>
        </w:rPr>
        <w:t>r</w:t>
      </w:r>
      <w:r>
        <w:rPr>
          <w:spacing w:val="-5"/>
        </w:rPr>
        <w:t>s</w:t>
      </w:r>
      <w:r>
        <w:rPr>
          <w:spacing w:val="3"/>
        </w:rPr>
        <w:t>e</w:t>
      </w:r>
      <w:r>
        <w:rPr>
          <w:spacing w:val="-5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t>s w</w:t>
      </w:r>
      <w:r>
        <w:rPr>
          <w:spacing w:val="-2"/>
        </w:rPr>
        <w:t>e</w:t>
      </w:r>
      <w:r>
        <w:t>ll</w:t>
      </w:r>
      <w:r>
        <w:rPr>
          <w:spacing w:val="-4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-1"/>
        </w:rPr>
        <w:t xml:space="preserve"> </w:t>
      </w:r>
      <w:r>
        <w:t>y</w:t>
      </w:r>
      <w:r>
        <w:rPr>
          <w:spacing w:val="3"/>
        </w:rPr>
        <w:t>o</w:t>
      </w:r>
      <w:r>
        <w:rPr>
          <w:spacing w:val="-7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c</w:t>
      </w:r>
      <w:r>
        <w:rPr>
          <w:spacing w:val="-2"/>
        </w:rPr>
        <w:t>ho</w:t>
      </w:r>
      <w:r>
        <w:rPr>
          <w:spacing w:val="3"/>
        </w:rPr>
        <w:t>o</w:t>
      </w:r>
      <w:r>
        <w:rPr>
          <w:spacing w:val="-2"/>
        </w:rPr>
        <w:t>l-</w:t>
      </w:r>
      <w:r>
        <w:rPr>
          <w:spacing w:val="3"/>
        </w:rPr>
        <w:t>ba</w:t>
      </w:r>
      <w:r>
        <w:rPr>
          <w:spacing w:val="-5"/>
        </w:rPr>
        <w:t>s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(o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rPr>
          <w:spacing w:val="4"/>
        </w:rPr>
        <w:t>t</w:t>
      </w:r>
      <w:r>
        <w:rPr>
          <w:spacing w:val="-7"/>
        </w:rPr>
        <w:t>h</w:t>
      </w:r>
      <w:r>
        <w:rPr>
          <w:spacing w:val="-2"/>
        </w:rPr>
        <w:t>e</w:t>
      </w:r>
      <w:r>
        <w:rPr>
          <w:spacing w:val="4"/>
        </w:rPr>
        <w:t>r</w:t>
      </w:r>
      <w:r>
        <w:t>)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>n</w:t>
      </w:r>
      <w:r>
        <w:t>t</w:t>
      </w:r>
      <w:r>
        <w:rPr>
          <w:spacing w:val="3"/>
        </w:rPr>
        <w:t>er</w:t>
      </w:r>
      <w:r>
        <w:rPr>
          <w:spacing w:val="-2"/>
        </w:rPr>
        <w:t>n</w:t>
      </w:r>
      <w:r>
        <w:t>s</w:t>
      </w:r>
      <w:r>
        <w:rPr>
          <w:spacing w:val="-2"/>
        </w:rPr>
        <w:t>h</w:t>
      </w:r>
      <w:r>
        <w:rPr>
          <w:spacing w:val="-5"/>
        </w:rPr>
        <w:t>i</w:t>
      </w:r>
      <w:r>
        <w:rPr>
          <w:spacing w:val="-2"/>
        </w:rPr>
        <w:t>p</w:t>
      </w:r>
      <w:r>
        <w:t>.</w:t>
      </w:r>
    </w:p>
    <w:p w:rsidR="00FC47D1" w:rsidRDefault="00FC47D1">
      <w:pPr>
        <w:kinsoku w:val="0"/>
        <w:overflowPunct w:val="0"/>
        <w:spacing w:line="240" w:lineRule="exact"/>
      </w:pPr>
    </w:p>
    <w:p w:rsidR="00FC47D1" w:rsidRDefault="00FC47D1">
      <w:pPr>
        <w:kinsoku w:val="0"/>
        <w:overflowPunct w:val="0"/>
        <w:ind w:left="100" w:right="3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3"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h</w:t>
      </w:r>
      <w:r>
        <w:rPr>
          <w:rFonts w:ascii="Arial" w:hAnsi="Arial" w:cs="Arial"/>
          <w:i/>
          <w:iCs/>
          <w:sz w:val="20"/>
          <w:szCs w:val="20"/>
        </w:rPr>
        <w:t xml:space="preserve">is </w:t>
      </w:r>
      <w:r>
        <w:rPr>
          <w:rFonts w:ascii="Arial" w:hAnsi="Arial" w:cs="Arial"/>
          <w:i/>
          <w:iCs/>
          <w:spacing w:val="-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ssi</w:t>
      </w:r>
      <w:r>
        <w:rPr>
          <w:rFonts w:ascii="Arial" w:hAnsi="Arial" w:cs="Arial"/>
          <w:i/>
          <w:iCs/>
          <w:spacing w:val="-2"/>
          <w:sz w:val="20"/>
          <w:szCs w:val="20"/>
        </w:rPr>
        <w:t>g</w:t>
      </w:r>
      <w:r>
        <w:rPr>
          <w:rFonts w:ascii="Arial" w:hAnsi="Arial" w:cs="Arial"/>
          <w:i/>
          <w:iCs/>
          <w:spacing w:val="3"/>
          <w:sz w:val="20"/>
          <w:szCs w:val="20"/>
        </w:rPr>
        <w:t>n</w:t>
      </w:r>
      <w:r>
        <w:rPr>
          <w:rFonts w:ascii="Arial" w:hAnsi="Arial" w:cs="Arial"/>
          <w:i/>
          <w:iCs/>
          <w:spacing w:val="-2"/>
          <w:sz w:val="20"/>
          <w:szCs w:val="20"/>
        </w:rPr>
        <w:t>men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re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to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3"/>
          <w:sz w:val="20"/>
          <w:szCs w:val="20"/>
        </w:rPr>
        <w:t>u</w:t>
      </w:r>
      <w:r>
        <w:rPr>
          <w:rFonts w:ascii="Arial" w:hAnsi="Arial" w:cs="Arial"/>
          <w:i/>
          <w:iCs/>
          <w:spacing w:val="-2"/>
          <w:sz w:val="20"/>
          <w:szCs w:val="20"/>
        </w:rPr>
        <w:t>den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4"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>arn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4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ou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1"/>
          <w:sz w:val="20"/>
          <w:szCs w:val="20"/>
        </w:rPr>
        <w:t>c</w:t>
      </w:r>
      <w:r>
        <w:rPr>
          <w:rFonts w:ascii="Arial" w:hAnsi="Arial" w:cs="Arial"/>
          <w:i/>
          <w:iCs/>
          <w:spacing w:val="3"/>
          <w:sz w:val="20"/>
          <w:szCs w:val="20"/>
        </w:rPr>
        <w:t>o</w:t>
      </w:r>
      <w:r>
        <w:rPr>
          <w:rFonts w:ascii="Arial" w:hAnsi="Arial" w:cs="Arial"/>
          <w:i/>
          <w:iCs/>
          <w:spacing w:val="-2"/>
          <w:sz w:val="20"/>
          <w:szCs w:val="20"/>
        </w:rPr>
        <w:t>me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4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a</w:t>
      </w:r>
      <w:r>
        <w:rPr>
          <w:rFonts w:ascii="Arial" w:hAnsi="Arial" w:cs="Arial"/>
          <w:i/>
          <w:iCs/>
          <w:spacing w:val="-2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5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FC47D1" w:rsidRDefault="00FC47D1">
      <w:pPr>
        <w:kinsoku w:val="0"/>
        <w:overflowPunct w:val="0"/>
        <w:spacing w:line="240" w:lineRule="exact"/>
      </w:pPr>
    </w:p>
    <w:p w:rsidR="00FC47D1" w:rsidRDefault="00FC47D1">
      <w:pPr>
        <w:pStyle w:val="Heading4"/>
        <w:kinsoku w:val="0"/>
        <w:overflowPunct w:val="0"/>
        <w:ind w:right="359"/>
        <w:rPr>
          <w:b w:val="0"/>
          <w:bCs w:val="0"/>
        </w:rPr>
      </w:pPr>
      <w:r>
        <w:rPr>
          <w:spacing w:val="-5"/>
        </w:rPr>
        <w:t>A</w:t>
      </w:r>
      <w:r>
        <w:rPr>
          <w:spacing w:val="-2"/>
        </w:rPr>
        <w:t>ss</w:t>
      </w:r>
      <w:r>
        <w:rPr>
          <w:spacing w:val="4"/>
        </w:rPr>
        <w:t>i</w:t>
      </w:r>
      <w:r>
        <w:rPr>
          <w:spacing w:val="2"/>
        </w:rPr>
        <w:t>g</w:t>
      </w:r>
      <w:r>
        <w:rPr>
          <w:spacing w:val="-8"/>
        </w:rPr>
        <w:t>n</w:t>
      </w:r>
      <w:r>
        <w:rPr>
          <w:spacing w:val="2"/>
        </w:rPr>
        <w:t>m</w:t>
      </w:r>
      <w:r>
        <w:rPr>
          <w:spacing w:val="3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3</w:t>
      </w:r>
      <w:r>
        <w:t>:</w:t>
      </w:r>
      <w:r>
        <w:rPr>
          <w:spacing w:val="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3"/>
        </w:rPr>
        <w:t>ob</w:t>
      </w:r>
      <w:r>
        <w:t>l</w:t>
      </w:r>
      <w:r>
        <w:rPr>
          <w:spacing w:val="-2"/>
        </w:rPr>
        <w:t>e</w:t>
      </w:r>
      <w:r>
        <w:t>m</w:t>
      </w:r>
      <w:r>
        <w:rPr>
          <w:spacing w:val="7"/>
        </w:rPr>
        <w:t xml:space="preserve"> </w:t>
      </w:r>
      <w:r>
        <w:rPr>
          <w:spacing w:val="-5"/>
        </w:rPr>
        <w:t>A</w:t>
      </w:r>
      <w:r>
        <w:rPr>
          <w:spacing w:val="-2"/>
        </w:rPr>
        <w:t>ss</w:t>
      </w:r>
      <w:r>
        <w:rPr>
          <w:spacing w:val="3"/>
        </w:rPr>
        <w:t>e</w:t>
      </w:r>
      <w:r>
        <w:rPr>
          <w:spacing w:val="-2"/>
        </w:rPr>
        <w:t>ss</w:t>
      </w:r>
      <w:r>
        <w:rPr>
          <w:spacing w:val="2"/>
        </w:rPr>
        <w:t>m</w:t>
      </w:r>
      <w:r>
        <w:rPr>
          <w:spacing w:val="3"/>
        </w:rP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t>,</w:t>
      </w:r>
      <w:r>
        <w:rPr>
          <w:spacing w:val="4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-2"/>
        </w:rPr>
        <w:t>te</w:t>
      </w:r>
      <w:r>
        <w:rPr>
          <w:spacing w:val="7"/>
        </w:rPr>
        <w:t>r</w:t>
      </w:r>
      <w:r>
        <w:rPr>
          <w:spacing w:val="-7"/>
        </w:rPr>
        <w:t>v</w:t>
      </w:r>
      <w:r>
        <w:rPr>
          <w:spacing w:val="3"/>
        </w:rP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t>i</w:t>
      </w:r>
      <w:r>
        <w:rPr>
          <w:spacing w:val="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3"/>
        </w:rPr>
        <w:t>a</w:t>
      </w:r>
      <w:r>
        <w:rPr>
          <w:spacing w:val="-3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3"/>
        </w:rPr>
        <w:t>n</w:t>
      </w:r>
      <w:r>
        <w:t>d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2"/>
        </w:rPr>
        <w:t>es</w:t>
      </w:r>
      <w:r>
        <w:rPr>
          <w:spacing w:val="3"/>
        </w:rPr>
        <w:t>e</w:t>
      </w:r>
      <w:r>
        <w:rPr>
          <w:spacing w:val="-3"/>
        </w:rPr>
        <w:t>n</w:t>
      </w:r>
      <w:r>
        <w:rPr>
          <w:spacing w:val="-2"/>
        </w:rPr>
        <w:t>tat</w:t>
      </w:r>
      <w:r>
        <w:rPr>
          <w:spacing w:val="4"/>
        </w:rPr>
        <w:t>i</w:t>
      </w:r>
      <w:r>
        <w:rPr>
          <w:spacing w:val="2"/>
        </w:rPr>
        <w:t>o</w:t>
      </w:r>
      <w:r>
        <w:t>n</w:t>
      </w:r>
    </w:p>
    <w:p w:rsidR="00FC47D1" w:rsidRDefault="00FC47D1">
      <w:pPr>
        <w:kinsoku w:val="0"/>
        <w:overflowPunct w:val="0"/>
        <w:spacing w:line="220" w:lineRule="exact"/>
        <w:rPr>
          <w:sz w:val="22"/>
          <w:szCs w:val="22"/>
        </w:rPr>
      </w:pPr>
    </w:p>
    <w:p w:rsidR="00FC47D1" w:rsidRDefault="00FC47D1">
      <w:pPr>
        <w:pStyle w:val="BodyText"/>
        <w:kinsoku w:val="0"/>
        <w:overflowPunct w:val="0"/>
        <w:ind w:right="367"/>
      </w:pP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t>tw</w:t>
      </w:r>
      <w:r>
        <w:rPr>
          <w:spacing w:val="-2"/>
        </w:rPr>
        <w:t>o-</w:t>
      </w:r>
      <w:r>
        <w:rPr>
          <w:spacing w:val="3"/>
        </w:rPr>
        <w:t>p</w:t>
      </w:r>
      <w:r>
        <w:rPr>
          <w:spacing w:val="-2"/>
        </w:rPr>
        <w:t>ar</w:t>
      </w:r>
      <w:r>
        <w:t>t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-5"/>
        </w:rPr>
        <w:t>s</w:t>
      </w:r>
      <w:r>
        <w:t>i</w:t>
      </w:r>
      <w:r>
        <w:rPr>
          <w:spacing w:val="4"/>
        </w:rPr>
        <w:t>g</w:t>
      </w:r>
      <w:r>
        <w:rPr>
          <w:spacing w:val="-7"/>
        </w:rPr>
        <w:t>n</w:t>
      </w:r>
      <w:r>
        <w:rPr>
          <w:spacing w:val="3"/>
        </w:rPr>
        <w:t>me</w:t>
      </w:r>
      <w:r>
        <w:rPr>
          <w:spacing w:val="-7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g</w:t>
      </w:r>
      <w:r>
        <w:t>i</w:t>
      </w:r>
      <w:r>
        <w:rPr>
          <w:spacing w:val="-5"/>
        </w:rPr>
        <w:t>v</w:t>
      </w:r>
      <w:r>
        <w:rPr>
          <w:spacing w:val="3"/>
        </w:rPr>
        <w:t>e</w:t>
      </w:r>
      <w:r>
        <w:t>s</w:t>
      </w:r>
      <w:r>
        <w:rPr>
          <w:spacing w:val="-1"/>
        </w:rPr>
        <w:t xml:space="preserve"> </w:t>
      </w:r>
      <w:r>
        <w:t>y</w:t>
      </w:r>
      <w:r>
        <w:rPr>
          <w:spacing w:val="3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-2"/>
        </w:rPr>
        <w:t xml:space="preserve"> op</w:t>
      </w:r>
      <w:r>
        <w:rPr>
          <w:spacing w:val="3"/>
        </w:rPr>
        <w:t>p</w:t>
      </w:r>
      <w:r>
        <w:rPr>
          <w:spacing w:val="-2"/>
        </w:rPr>
        <w:t>or</w:t>
      </w:r>
      <w:r>
        <w:rPr>
          <w:spacing w:val="4"/>
        </w:rPr>
        <w:t>t</w:t>
      </w:r>
      <w:r>
        <w:rPr>
          <w:spacing w:val="-2"/>
        </w:rPr>
        <w:t>un</w:t>
      </w:r>
      <w:r>
        <w:rPr>
          <w:spacing w:val="-5"/>
        </w:rPr>
        <w:t>i</w:t>
      </w:r>
      <w:r>
        <w:rPr>
          <w:spacing w:val="4"/>
        </w:rPr>
        <w:t>t</w:t>
      </w:r>
      <w:r>
        <w:t xml:space="preserve">y </w:t>
      </w:r>
      <w:r>
        <w:rPr>
          <w:spacing w:val="-1"/>
        </w:rPr>
        <w:t>t</w:t>
      </w:r>
      <w:r>
        <w:rPr>
          <w:spacing w:val="-2"/>
        </w:rPr>
        <w:t>o</w:t>
      </w:r>
      <w:r>
        <w:t>,</w:t>
      </w:r>
      <w:r>
        <w:rPr>
          <w:spacing w:val="-2"/>
        </w:rPr>
        <w:t xml:space="preserve"> </w:t>
      </w:r>
      <w:r>
        <w:rPr>
          <w:spacing w:val="4"/>
        </w:rPr>
        <w:t>f</w:t>
      </w:r>
      <w:r>
        <w:rPr>
          <w:spacing w:val="-5"/>
        </w:rPr>
        <w:t>i</w:t>
      </w:r>
      <w:r>
        <w:rPr>
          <w:spacing w:val="3"/>
        </w:rPr>
        <w:t>r</w:t>
      </w:r>
      <w:r>
        <w:t>s</w:t>
      </w:r>
      <w:r>
        <w:rPr>
          <w:spacing w:val="4"/>
        </w:rPr>
        <w:t>t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r</w:t>
      </w:r>
      <w:r>
        <w:t>it</w:t>
      </w:r>
      <w:r>
        <w:rPr>
          <w:spacing w:val="-5"/>
        </w:rPr>
        <w:t>i</w:t>
      </w:r>
      <w:r>
        <w:rPr>
          <w:spacing w:val="4"/>
        </w:rPr>
        <w:t>c</w:t>
      </w:r>
      <w:r>
        <w:rPr>
          <w:spacing w:val="3"/>
        </w:rPr>
        <w:t>a</w:t>
      </w:r>
      <w:r>
        <w:rPr>
          <w:spacing w:val="-5"/>
        </w:rPr>
        <w:t>l</w:t>
      </w:r>
      <w:r>
        <w:t xml:space="preserve">ly </w:t>
      </w:r>
      <w:r>
        <w:rPr>
          <w:spacing w:val="3"/>
        </w:rPr>
        <w:t>e</w:t>
      </w:r>
      <w:r>
        <w:rPr>
          <w:spacing w:val="-5"/>
        </w:rPr>
        <w:t>x</w:t>
      </w:r>
      <w:r>
        <w:rPr>
          <w:spacing w:val="3"/>
        </w:rPr>
        <w:t>p</w:t>
      </w:r>
      <w:r>
        <w:rPr>
          <w:spacing w:val="-5"/>
        </w:rPr>
        <w:t>l</w:t>
      </w:r>
      <w:r>
        <w:rPr>
          <w:spacing w:val="-2"/>
        </w:rPr>
        <w:t>o</w:t>
      </w:r>
      <w:r>
        <w:rPr>
          <w:spacing w:val="3"/>
        </w:rPr>
        <w:t>r</w:t>
      </w:r>
      <w:r>
        <w:t>e</w:t>
      </w:r>
      <w:r>
        <w:rPr>
          <w:spacing w:val="-2"/>
        </w:rPr>
        <w:t xml:space="preserve"> a</w:t>
      </w:r>
      <w:r>
        <w:t>c</w:t>
      </w:r>
      <w:r>
        <w:rPr>
          <w:spacing w:val="4"/>
        </w:rPr>
        <w:t>t</w:t>
      </w:r>
      <w:r>
        <w:rPr>
          <w:spacing w:val="-2"/>
        </w:rPr>
        <w:t>u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pr</w:t>
      </w:r>
      <w:r>
        <w:rPr>
          <w:spacing w:val="3"/>
        </w:rPr>
        <w:t>ob</w:t>
      </w:r>
      <w:r>
        <w:rPr>
          <w:spacing w:val="-5"/>
        </w:rPr>
        <w:t>l</w:t>
      </w:r>
      <w:r>
        <w:rPr>
          <w:spacing w:val="-2"/>
        </w:rPr>
        <w:t>e</w:t>
      </w:r>
      <w:r>
        <w:rPr>
          <w:spacing w:val="3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ha</w:t>
      </w:r>
      <w:r>
        <w:t>t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c</w:t>
      </w:r>
      <w:r>
        <w:rPr>
          <w:spacing w:val="-2"/>
        </w:rPr>
        <w:t>ho</w:t>
      </w:r>
      <w:r>
        <w:rPr>
          <w:spacing w:val="3"/>
        </w:rPr>
        <w:t>o</w:t>
      </w:r>
      <w:r>
        <w:t xml:space="preserve">ls </w:t>
      </w:r>
      <w:r>
        <w:rPr>
          <w:spacing w:val="3"/>
        </w:rPr>
        <w:t>e</w:t>
      </w:r>
      <w:r>
        <w:rPr>
          <w:spacing w:val="-10"/>
        </w:rPr>
        <w:t>x</w:t>
      </w:r>
      <w:r>
        <w:rPr>
          <w:spacing w:val="3"/>
        </w:rPr>
        <w:t>p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p</w:t>
      </w:r>
      <w:r>
        <w:rPr>
          <w:spacing w:val="3"/>
        </w:rPr>
        <w:t>p</w:t>
      </w:r>
      <w:r>
        <w:t>ly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-5"/>
        </w:rPr>
        <w:t>s</w:t>
      </w:r>
      <w:r>
        <w:rPr>
          <w:spacing w:val="3"/>
        </w:rPr>
        <w:t>e</w:t>
      </w:r>
      <w:r>
        <w:t>s</w:t>
      </w:r>
      <w:r>
        <w:rPr>
          <w:spacing w:val="-5"/>
        </w:rPr>
        <w:t>s</w:t>
      </w:r>
      <w:r>
        <w:rPr>
          <w:spacing w:val="3"/>
        </w:rPr>
        <w:t>me</w:t>
      </w:r>
      <w:r>
        <w:rPr>
          <w:spacing w:val="-7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</w:t>
      </w:r>
      <w:r>
        <w:t>i</w:t>
      </w:r>
      <w:r>
        <w:rPr>
          <w:spacing w:val="-6"/>
        </w:rPr>
        <w:t>n</w:t>
      </w:r>
      <w:r>
        <w:rPr>
          <w:spacing w:val="4"/>
        </w:rPr>
        <w:t>t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2"/>
        </w:rPr>
        <w:t>n</w:t>
      </w:r>
      <w:r>
        <w:t>ti</w:t>
      </w:r>
      <w:r>
        <w:rPr>
          <w:spacing w:val="3"/>
        </w:rPr>
        <w:t>o</w:t>
      </w:r>
      <w:r>
        <w:t xml:space="preserve">n </w:t>
      </w:r>
      <w:r>
        <w:rPr>
          <w:spacing w:val="-5"/>
        </w:rPr>
        <w:t>s</w:t>
      </w:r>
      <w:r>
        <w:rPr>
          <w:spacing w:val="4"/>
        </w:rPr>
        <w:t>k</w:t>
      </w:r>
      <w:r>
        <w:t>i</w:t>
      </w:r>
      <w:r>
        <w:rPr>
          <w:spacing w:val="1"/>
        </w:rPr>
        <w:t>l</w:t>
      </w:r>
      <w:r>
        <w:t>ls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t>t</w:t>
      </w:r>
      <w:r>
        <w:rPr>
          <w:spacing w:val="3"/>
        </w:rPr>
        <w:t>e</w:t>
      </w:r>
      <w:r>
        <w:rPr>
          <w:spacing w:val="-2"/>
        </w:rPr>
        <w:t>r</w:t>
      </w:r>
      <w:r>
        <w:rPr>
          <w:spacing w:val="3"/>
        </w:rPr>
        <w:t>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rPr>
          <w:spacing w:val="3"/>
        </w:rPr>
        <w:t>a</w:t>
      </w:r>
      <w:r>
        <w:rPr>
          <w:spacing w:val="-2"/>
        </w:rPr>
        <w:t>u</w:t>
      </w:r>
      <w:r>
        <w:rPr>
          <w:spacing w:val="-5"/>
        </w:rPr>
        <w:t>s</w:t>
      </w:r>
      <w:r>
        <w:rPr>
          <w:spacing w:val="3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 xml:space="preserve">d </w:t>
      </w:r>
      <w:r>
        <w:rPr>
          <w:spacing w:val="3"/>
        </w:rPr>
        <w:t>r</w:t>
      </w:r>
      <w:r>
        <w:rPr>
          <w:spacing w:val="-2"/>
        </w:rPr>
        <w:t>e</w:t>
      </w:r>
      <w:r>
        <w:t>c</w:t>
      </w:r>
      <w:r>
        <w:rPr>
          <w:spacing w:val="-2"/>
        </w:rPr>
        <w:t>o</w:t>
      </w:r>
      <w:r>
        <w:rPr>
          <w:spacing w:val="3"/>
        </w:rPr>
        <w:t>mm</w:t>
      </w:r>
      <w:r>
        <w:rPr>
          <w:spacing w:val="-2"/>
        </w:rPr>
        <w:t>e</w:t>
      </w:r>
      <w:r>
        <w:rPr>
          <w:spacing w:val="-7"/>
        </w:rPr>
        <w:t>n</w:t>
      </w:r>
      <w:r>
        <w:rPr>
          <w:spacing w:val="3"/>
        </w:rPr>
        <w:t>d</w:t>
      </w:r>
      <w:r>
        <w:t>i</w:t>
      </w:r>
      <w:r>
        <w:rPr>
          <w:spacing w:val="-1"/>
        </w:rPr>
        <w:t>n</w:t>
      </w:r>
      <w:r>
        <w:t xml:space="preserve">g </w:t>
      </w:r>
      <w:r>
        <w:rPr>
          <w:spacing w:val="-5"/>
        </w:rPr>
        <w:t>s</w:t>
      </w:r>
      <w:r>
        <w:rPr>
          <w:spacing w:val="3"/>
        </w:rPr>
        <w:t>o</w:t>
      </w:r>
      <w:r>
        <w:t>l</w:t>
      </w:r>
      <w:r>
        <w:rPr>
          <w:spacing w:val="-6"/>
        </w:rPr>
        <w:t>u</w:t>
      </w:r>
      <w:r>
        <w:rPr>
          <w:spacing w:val="4"/>
        </w:rPr>
        <w:t>t</w:t>
      </w:r>
      <w:r>
        <w:t>i</w:t>
      </w:r>
      <w:r>
        <w:rPr>
          <w:spacing w:val="4"/>
        </w:rPr>
        <w:t>o</w:t>
      </w:r>
      <w:r>
        <w:rPr>
          <w:spacing w:val="-2"/>
        </w:rPr>
        <w:t>n</w:t>
      </w:r>
      <w:r>
        <w:rPr>
          <w:spacing w:val="-4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e</w:t>
      </w:r>
      <w:r>
        <w:t>c</w:t>
      </w:r>
      <w:r>
        <w:rPr>
          <w:spacing w:val="3"/>
        </w:rPr>
        <w:t>o</w:t>
      </w:r>
      <w:r>
        <w:rPr>
          <w:spacing w:val="-2"/>
        </w:rPr>
        <w:t>nd</w:t>
      </w:r>
      <w:r>
        <w:t>,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2"/>
        </w:rPr>
        <w:t>ap</w:t>
      </w:r>
      <w:r>
        <w:rPr>
          <w:spacing w:val="3"/>
        </w:rPr>
        <w:t>p</w:t>
      </w:r>
      <w:r>
        <w:t>ly</w:t>
      </w:r>
      <w:r>
        <w:rPr>
          <w:spacing w:val="-5"/>
        </w:rPr>
        <w:t xml:space="preserve"> </w:t>
      </w:r>
      <w:r>
        <w:rPr>
          <w:spacing w:val="4"/>
        </w:rPr>
        <w:t>c</w:t>
      </w:r>
      <w:r>
        <w:rPr>
          <w:spacing w:val="-2"/>
        </w:rPr>
        <w:t>o</w:t>
      </w:r>
      <w:r>
        <w:rPr>
          <w:spacing w:val="3"/>
        </w:rPr>
        <w:t>mm</w:t>
      </w:r>
      <w:r>
        <w:rPr>
          <w:spacing w:val="-2"/>
        </w:rPr>
        <w:t>un</w:t>
      </w:r>
      <w:r>
        <w:rPr>
          <w:spacing w:val="-5"/>
        </w:rPr>
        <w:t>i</w:t>
      </w:r>
      <w:r>
        <w:t>c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k</w:t>
      </w:r>
      <w:r>
        <w:t>i</w:t>
      </w:r>
      <w:r>
        <w:rPr>
          <w:spacing w:val="1"/>
        </w:rPr>
        <w:t>l</w:t>
      </w:r>
      <w:r>
        <w:t>ls</w:t>
      </w:r>
      <w:r>
        <w:rPr>
          <w:spacing w:val="-5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-5"/>
        </w:rPr>
        <w:t>s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t</w:t>
      </w:r>
      <w:r>
        <w:t>o</w:t>
      </w:r>
      <w:r>
        <w:rPr>
          <w:spacing w:val="3"/>
        </w:rPr>
        <w:t xml:space="preserve"> </w:t>
      </w:r>
      <w:r>
        <w:rPr>
          <w:spacing w:val="-5"/>
        </w:rPr>
        <w:t>v</w:t>
      </w:r>
      <w:r>
        <w:rPr>
          <w:spacing w:val="3"/>
        </w:rPr>
        <w:t>ar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u</w:t>
      </w:r>
      <w:r>
        <w:t>s</w:t>
      </w:r>
      <w:r>
        <w:rPr>
          <w:spacing w:val="-1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2"/>
        </w:rPr>
        <w:t>a</w:t>
      </w:r>
      <w:r>
        <w:t>k</w:t>
      </w:r>
      <w:r>
        <w:rPr>
          <w:spacing w:val="3"/>
        </w:rPr>
        <w:t>e</w:t>
      </w:r>
      <w:r>
        <w:rPr>
          <w:spacing w:val="-7"/>
        </w:rPr>
        <w:t>h</w:t>
      </w:r>
      <w:r>
        <w:rPr>
          <w:spacing w:val="3"/>
        </w:rPr>
        <w:t>o</w:t>
      </w:r>
      <w:r>
        <w:rPr>
          <w:spacing w:val="-5"/>
        </w:rPr>
        <w:t>l</w:t>
      </w:r>
      <w:r>
        <w:rPr>
          <w:spacing w:val="3"/>
        </w:rPr>
        <w:t>d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g</w:t>
      </w:r>
      <w:r>
        <w:rPr>
          <w:spacing w:val="-2"/>
        </w:rPr>
        <w:t>r</w:t>
      </w:r>
      <w:r>
        <w:rPr>
          <w:spacing w:val="3"/>
        </w:rPr>
        <w:t>o</w:t>
      </w:r>
      <w:r>
        <w:rPr>
          <w:spacing w:val="-7"/>
        </w:rPr>
        <w:t>u</w:t>
      </w:r>
      <w:r>
        <w:rPr>
          <w:spacing w:val="3"/>
        </w:rPr>
        <w:t>p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purp</w:t>
      </w:r>
      <w:r>
        <w:rPr>
          <w:spacing w:val="4"/>
        </w:rPr>
        <w:t>o</w:t>
      </w:r>
      <w:r>
        <w:t>se</w:t>
      </w:r>
      <w:r>
        <w:rPr>
          <w:spacing w:val="-2"/>
        </w:rPr>
        <w:t xml:space="preserve"> o</w:t>
      </w:r>
      <w:r>
        <w:t>f</w:t>
      </w:r>
      <w:r>
        <w:rPr>
          <w:spacing w:val="4"/>
        </w:rPr>
        <w:t xml:space="preserve"> 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-2"/>
        </w:rPr>
        <w:t>ga</w:t>
      </w:r>
      <w:r>
        <w:rPr>
          <w:spacing w:val="3"/>
        </w:rPr>
        <w:t>g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rPr>
          <w:spacing w:val="-2"/>
        </w:rPr>
        <w:t>e</w:t>
      </w:r>
      <w:r>
        <w:t>m</w:t>
      </w:r>
      <w:r>
        <w:rPr>
          <w:spacing w:val="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>n</w:t>
      </w:r>
      <w:r>
        <w:t>t</w:t>
      </w:r>
      <w:r>
        <w:rPr>
          <w:spacing w:val="3"/>
        </w:rPr>
        <w:t>er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2"/>
        </w:rPr>
        <w:t>n</w:t>
      </w:r>
      <w:r>
        <w:t>.</w:t>
      </w:r>
    </w:p>
    <w:p w:rsidR="00FC47D1" w:rsidRDefault="00FC47D1">
      <w:pPr>
        <w:kinsoku w:val="0"/>
        <w:overflowPunct w:val="0"/>
        <w:spacing w:line="240" w:lineRule="exact"/>
      </w:pPr>
    </w:p>
    <w:p w:rsidR="00FC47D1" w:rsidRDefault="00FC47D1">
      <w:pPr>
        <w:pStyle w:val="BodyText"/>
        <w:numPr>
          <w:ilvl w:val="0"/>
          <w:numId w:val="4"/>
        </w:numPr>
        <w:tabs>
          <w:tab w:val="left" w:pos="370"/>
        </w:tabs>
        <w:kinsoku w:val="0"/>
        <w:overflowPunct w:val="0"/>
        <w:ind w:left="370" w:right="732"/>
      </w:pP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5"/>
        </w:rPr>
        <w:t>i</w:t>
      </w:r>
      <w:r>
        <w:rPr>
          <w:spacing w:val="3"/>
        </w:rPr>
        <w:t>r</w:t>
      </w:r>
      <w:r>
        <w:rPr>
          <w:spacing w:val="-5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rPr>
          <w:spacing w:val="-5"/>
        </w:rPr>
        <w:t>l</w:t>
      </w:r>
      <w:r>
        <w:rPr>
          <w:spacing w:val="3"/>
        </w:rPr>
        <w:t>a</w:t>
      </w:r>
      <w:r>
        <w:t>ss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2"/>
        </w:rPr>
        <w:t>ee</w:t>
      </w:r>
      <w:r>
        <w:rPr>
          <w:spacing w:val="4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o</w:t>
      </w:r>
      <w:r>
        <w:t>f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e</w:t>
      </w:r>
      <w:r>
        <w:rPr>
          <w:spacing w:val="3"/>
        </w:rPr>
        <w:t>me</w:t>
      </w:r>
      <w:r>
        <w:rPr>
          <w:spacing w:val="-5"/>
        </w:rPr>
        <w:t>s</w:t>
      </w:r>
      <w:r>
        <w:t>t</w:t>
      </w:r>
      <w:r>
        <w:rPr>
          <w:spacing w:val="-2"/>
        </w:rPr>
        <w:t>e</w:t>
      </w:r>
      <w:r>
        <w:rPr>
          <w:spacing w:val="3"/>
        </w:rPr>
        <w:t>r</w:t>
      </w:r>
      <w:r>
        <w:t>,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5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3"/>
        </w:rPr>
        <w:t xml:space="preserve"> a</w:t>
      </w:r>
      <w:r>
        <w:t>ssi</w:t>
      </w:r>
      <w:r>
        <w:rPr>
          <w:spacing w:val="-2"/>
        </w:rPr>
        <w:t>gne</w:t>
      </w:r>
      <w:r>
        <w:t>d</w:t>
      </w:r>
      <w:r>
        <w:rPr>
          <w:spacing w:val="-2"/>
        </w:rPr>
        <w:t xml:space="preserve"> 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gr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3"/>
        </w:rPr>
        <w:t>p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t>2</w:t>
      </w:r>
      <w:r>
        <w:rPr>
          <w:spacing w:val="-2"/>
        </w:rPr>
        <w:t>-3</w:t>
      </w:r>
      <w:r>
        <w:t xml:space="preserve">. 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-2"/>
        </w:rPr>
        <w:t xml:space="preserve"> </w:t>
      </w:r>
      <w:r>
        <w:t>w</w:t>
      </w:r>
      <w:r>
        <w:rPr>
          <w:spacing w:val="3"/>
        </w:rPr>
        <w:t>o</w:t>
      </w:r>
      <w:r>
        <w:rPr>
          <w:spacing w:val="-2"/>
        </w:rPr>
        <w:t>r</w:t>
      </w:r>
      <w:r>
        <w:t xml:space="preserve">k </w:t>
      </w:r>
      <w:r>
        <w:rPr>
          <w:spacing w:val="-2"/>
        </w:rPr>
        <w:t>gr</w:t>
      </w:r>
      <w:r>
        <w:rPr>
          <w:spacing w:val="3"/>
        </w:rPr>
        <w:t>o</w:t>
      </w:r>
      <w:r>
        <w:rPr>
          <w:spacing w:val="-7"/>
        </w:rPr>
        <w:t>u</w:t>
      </w:r>
      <w:r>
        <w:t>p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3"/>
        </w:rPr>
        <w:t>mp</w:t>
      </w:r>
      <w:r>
        <w:rPr>
          <w:spacing w:val="-5"/>
        </w:rPr>
        <w:t>l</w:t>
      </w:r>
      <w:r>
        <w:rPr>
          <w:spacing w:val="-2"/>
        </w:rPr>
        <w:t>e</w:t>
      </w:r>
      <w:r>
        <w:t>te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 xml:space="preserve">is </w:t>
      </w:r>
      <w:r>
        <w:rPr>
          <w:spacing w:val="3"/>
        </w:rPr>
        <w:t>a</w:t>
      </w:r>
      <w:r>
        <w:t>ss</w:t>
      </w:r>
      <w:r>
        <w:rPr>
          <w:spacing w:val="-5"/>
        </w:rPr>
        <w:t>i</w:t>
      </w:r>
      <w:r>
        <w:rPr>
          <w:spacing w:val="3"/>
        </w:rPr>
        <w:t>g</w:t>
      </w:r>
      <w:r>
        <w:rPr>
          <w:spacing w:val="-7"/>
        </w:rPr>
        <w:t>n</w:t>
      </w:r>
      <w:r>
        <w:rPr>
          <w:spacing w:val="3"/>
        </w:rPr>
        <w:t>me</w:t>
      </w:r>
      <w:r>
        <w:rPr>
          <w:spacing w:val="-7"/>
        </w:rPr>
        <w:t>n</w:t>
      </w:r>
      <w:r>
        <w:t>t.</w:t>
      </w:r>
    </w:p>
    <w:p w:rsidR="00FC47D1" w:rsidRDefault="00FC47D1">
      <w:pPr>
        <w:kinsoku w:val="0"/>
        <w:overflowPunct w:val="0"/>
        <w:spacing w:line="100" w:lineRule="exact"/>
        <w:rPr>
          <w:sz w:val="10"/>
          <w:szCs w:val="10"/>
        </w:rPr>
      </w:pPr>
    </w:p>
    <w:p w:rsidR="00FC47D1" w:rsidRDefault="00FC47D1">
      <w:pPr>
        <w:pStyle w:val="BodyText"/>
        <w:numPr>
          <w:ilvl w:val="0"/>
          <w:numId w:val="4"/>
        </w:numPr>
        <w:tabs>
          <w:tab w:val="left" w:pos="370"/>
        </w:tabs>
        <w:kinsoku w:val="0"/>
        <w:overflowPunct w:val="0"/>
        <w:ind w:left="370" w:right="299"/>
      </w:pPr>
      <w:r>
        <w:rPr>
          <w:spacing w:val="2"/>
        </w:rPr>
        <w:t>T</w:t>
      </w:r>
      <w:r>
        <w:rPr>
          <w:spacing w:val="-7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g</w:t>
      </w:r>
      <w:r>
        <w:rPr>
          <w:spacing w:val="-2"/>
        </w:rPr>
        <w:t>u</w:t>
      </w:r>
      <w:r>
        <w:t>i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t>ssi</w:t>
      </w:r>
      <w:r>
        <w:rPr>
          <w:spacing w:val="3"/>
        </w:rPr>
        <w:t>g</w:t>
      </w:r>
      <w:r>
        <w:rPr>
          <w:spacing w:val="-7"/>
        </w:rPr>
        <w:t>n</w:t>
      </w:r>
      <w:r>
        <w:rPr>
          <w:spacing w:val="3"/>
        </w:rPr>
        <w:t>me</w:t>
      </w:r>
      <w:r>
        <w:rPr>
          <w:spacing w:val="-7"/>
        </w:rPr>
        <w:t>n</w:t>
      </w:r>
      <w:r>
        <w:t>t</w:t>
      </w:r>
      <w:r>
        <w:rPr>
          <w:spacing w:val="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oun</w:t>
      </w:r>
      <w:r>
        <w:t>d</w:t>
      </w:r>
      <w:r>
        <w:rPr>
          <w:spacing w:val="-2"/>
        </w:rPr>
        <w:t xml:space="preserve"> b</w:t>
      </w:r>
      <w:r>
        <w:rPr>
          <w:spacing w:val="3"/>
        </w:rPr>
        <w:t>e</w:t>
      </w:r>
      <w:r>
        <w:t>l</w:t>
      </w:r>
      <w:r>
        <w:rPr>
          <w:spacing w:val="-1"/>
        </w:rPr>
        <w:t>o</w:t>
      </w:r>
      <w:r>
        <w:t xml:space="preserve">w. </w:t>
      </w:r>
      <w:r>
        <w:rPr>
          <w:spacing w:val="3"/>
        </w:rPr>
        <w:t xml:space="preserve"> </w:t>
      </w:r>
      <w:r>
        <w:rPr>
          <w:spacing w:val="-6"/>
        </w:rPr>
        <w:t>I</w:t>
      </w:r>
      <w:r>
        <w:t>t</w:t>
      </w:r>
      <w:r>
        <w:rPr>
          <w:spacing w:val="3"/>
        </w:rPr>
        <w:t xml:space="preserve"> </w:t>
      </w:r>
      <w:r>
        <w:rPr>
          <w:spacing w:val="5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t>l</w:t>
      </w:r>
      <w:r>
        <w:rPr>
          <w:spacing w:val="-5"/>
        </w:rPr>
        <w:t>s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d</w:t>
      </w:r>
      <w:r>
        <w:t>i</w:t>
      </w:r>
      <w:r>
        <w:rPr>
          <w:spacing w:val="-5"/>
        </w:rPr>
        <w:t>s</w:t>
      </w:r>
      <w:r>
        <w:rPr>
          <w:spacing w:val="4"/>
        </w:rPr>
        <w:t>c</w:t>
      </w:r>
      <w:r>
        <w:rPr>
          <w:spacing w:val="-2"/>
        </w:rPr>
        <w:t>u</w:t>
      </w:r>
      <w:r>
        <w:t>s</w:t>
      </w:r>
      <w:r>
        <w:rPr>
          <w:spacing w:val="-5"/>
        </w:rPr>
        <w:t>s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4"/>
        </w:rPr>
        <w:t>f</w:t>
      </w:r>
      <w:r>
        <w:rPr>
          <w:spacing w:val="-7"/>
        </w:rPr>
        <w:t>u</w:t>
      </w:r>
      <w:r>
        <w:rPr>
          <w:spacing w:val="3"/>
        </w:rPr>
        <w:t>r</w:t>
      </w:r>
      <w:r>
        <w:rPr>
          <w:spacing w:val="4"/>
        </w:rPr>
        <w:t>t</w:t>
      </w:r>
      <w:r>
        <w:rPr>
          <w:spacing w:val="-7"/>
        </w:rPr>
        <w:t>h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t>t</w:t>
      </w:r>
      <w:r>
        <w:rPr>
          <w:spacing w:val="3"/>
        </w:rPr>
        <w:t>a</w:t>
      </w:r>
      <w:r>
        <w:t>il in</w:t>
      </w:r>
      <w:r>
        <w:rPr>
          <w:spacing w:val="-6"/>
        </w:rPr>
        <w:t xml:space="preserve"> </w:t>
      </w:r>
      <w:r>
        <w:rPr>
          <w:spacing w:val="4"/>
        </w:rPr>
        <w:t>c</w:t>
      </w:r>
      <w:r>
        <w:t>l</w:t>
      </w:r>
      <w:r>
        <w:rPr>
          <w:spacing w:val="4"/>
        </w:rPr>
        <w:t>a</w:t>
      </w:r>
      <w:r>
        <w:t>s</w:t>
      </w:r>
      <w:r>
        <w:rPr>
          <w:spacing w:val="-5"/>
        </w:rPr>
        <w:t>s</w:t>
      </w:r>
      <w:r>
        <w:t>.</w:t>
      </w:r>
      <w:r>
        <w:rPr>
          <w:spacing w:val="5"/>
        </w:rPr>
        <w:t xml:space="preserve"> </w:t>
      </w:r>
      <w:r>
        <w:t xml:space="preserve">In  </w:t>
      </w:r>
      <w:r>
        <w:rPr>
          <w:spacing w:val="-2"/>
        </w:rPr>
        <w:t>br</w:t>
      </w:r>
      <w:r>
        <w:t>i</w:t>
      </w:r>
      <w:r>
        <w:rPr>
          <w:spacing w:val="-1"/>
        </w:rPr>
        <w:t>e</w:t>
      </w:r>
      <w:r>
        <w:rPr>
          <w:spacing w:val="4"/>
        </w:rPr>
        <w:t>f</w:t>
      </w:r>
      <w:r>
        <w:t>,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t>ss</w:t>
      </w:r>
      <w:r>
        <w:rPr>
          <w:spacing w:val="-5"/>
        </w:rPr>
        <w:t>i</w:t>
      </w:r>
      <w:r>
        <w:rPr>
          <w:spacing w:val="3"/>
        </w:rPr>
        <w:t>g</w:t>
      </w:r>
      <w:r>
        <w:rPr>
          <w:spacing w:val="-7"/>
        </w:rPr>
        <w:t>n</w:t>
      </w:r>
      <w:r>
        <w:rPr>
          <w:spacing w:val="3"/>
        </w:rPr>
        <w:t>me</w:t>
      </w:r>
      <w:r>
        <w:rPr>
          <w:spacing w:val="-7"/>
        </w:rPr>
        <w:t>n</w:t>
      </w:r>
      <w:r>
        <w:t>t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>n</w:t>
      </w:r>
      <w:r>
        <w:t>v</w:t>
      </w:r>
      <w:r>
        <w:rPr>
          <w:spacing w:val="3"/>
        </w:rPr>
        <w:t>o</w:t>
      </w:r>
      <w:r>
        <w:t>l</w:t>
      </w:r>
      <w:r>
        <w:rPr>
          <w:spacing w:val="-5"/>
        </w:rPr>
        <w:t>v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A</w:t>
      </w:r>
      <w:r>
        <w:t>)</w:t>
      </w:r>
      <w:r>
        <w:rPr>
          <w:spacing w:val="-2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-2"/>
        </w:rPr>
        <w:t>e</w:t>
      </w:r>
      <w:r>
        <w:rPr>
          <w:spacing w:val="4"/>
        </w:rPr>
        <w:t>c</w:t>
      </w:r>
      <w:r>
        <w:rPr>
          <w:spacing w:val="2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pro</w:t>
      </w:r>
      <w:r>
        <w:rPr>
          <w:spacing w:val="3"/>
        </w:rPr>
        <w:t>b</w:t>
      </w:r>
      <w:r>
        <w:t>l</w:t>
      </w:r>
      <w:r>
        <w:rPr>
          <w:spacing w:val="-1"/>
        </w:rPr>
        <w:t>e</w:t>
      </w:r>
      <w:r>
        <w:t>m</w:t>
      </w:r>
      <w:r>
        <w:rPr>
          <w:spacing w:val="3"/>
        </w:rPr>
        <w:t xml:space="preserve"> </w:t>
      </w:r>
      <w:r>
        <w:rPr>
          <w:spacing w:val="-2"/>
        </w:rPr>
        <w:t>th</w:t>
      </w:r>
      <w:r>
        <w:rPr>
          <w:spacing w:val="4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2"/>
        </w:rPr>
        <w:t>r</w:t>
      </w:r>
      <w:r>
        <w:rPr>
          <w:spacing w:val="3"/>
        </w:rPr>
        <w:t>o</w:t>
      </w:r>
      <w:r>
        <w:rPr>
          <w:spacing w:val="-7"/>
        </w:rPr>
        <w:t>n</w:t>
      </w:r>
      <w:r>
        <w:rPr>
          <w:spacing w:val="3"/>
        </w:rPr>
        <w:t>g</w:t>
      </w:r>
      <w:r>
        <w:t>ly</w:t>
      </w:r>
      <w:r>
        <w:rPr>
          <w:spacing w:val="-1"/>
        </w:rPr>
        <w:t xml:space="preserve"> </w:t>
      </w:r>
      <w:r>
        <w:rPr>
          <w:spacing w:val="-5"/>
        </w:rPr>
        <w:t>i</w:t>
      </w:r>
      <w:r>
        <w:rPr>
          <w:spacing w:val="3"/>
        </w:rPr>
        <w:t>m</w:t>
      </w:r>
      <w:r>
        <w:rPr>
          <w:spacing w:val="-2"/>
        </w:rPr>
        <w:t>pa</w:t>
      </w:r>
      <w:r>
        <w:t>c</w:t>
      </w:r>
      <w:r>
        <w:rPr>
          <w:spacing w:val="4"/>
        </w:rPr>
        <w:t>t</w:t>
      </w:r>
      <w:r>
        <w:t>s</w:t>
      </w:r>
      <w:r>
        <w:rPr>
          <w:spacing w:val="-1"/>
        </w:rPr>
        <w:t xml:space="preserve"> </w:t>
      </w:r>
      <w:r>
        <w:t>y</w:t>
      </w:r>
      <w:r>
        <w:rPr>
          <w:spacing w:val="3"/>
        </w:rPr>
        <w:t>o</w:t>
      </w:r>
      <w:r>
        <w:rPr>
          <w:spacing w:val="-7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c</w:t>
      </w:r>
      <w:r>
        <w:rPr>
          <w:spacing w:val="-2"/>
        </w:rPr>
        <w:t>ho</w:t>
      </w:r>
      <w:r>
        <w:rPr>
          <w:spacing w:val="3"/>
        </w:rPr>
        <w:t>o</w:t>
      </w:r>
      <w:r>
        <w:t>l</w:t>
      </w:r>
      <w:r>
        <w:rPr>
          <w:spacing w:val="-5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4"/>
        </w:rPr>
        <w:t>f</w:t>
      </w:r>
      <w:r>
        <w:rPr>
          <w:spacing w:val="-2"/>
        </w:rPr>
        <w:t>o</w:t>
      </w:r>
      <w:r>
        <w:t>l</w:t>
      </w:r>
      <w:r>
        <w:rPr>
          <w:spacing w:val="-4"/>
        </w:rPr>
        <w:t>l</w:t>
      </w:r>
      <w:r>
        <w:rPr>
          <w:spacing w:val="-2"/>
        </w:rPr>
        <w:t>o</w:t>
      </w:r>
      <w:r>
        <w:rPr>
          <w:spacing w:val="5"/>
        </w:rPr>
        <w:t>w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4"/>
        </w:rPr>
        <w:t>t</w:t>
      </w:r>
      <w:r>
        <w:rPr>
          <w:spacing w:val="-6"/>
        </w:rPr>
        <w:t>h</w:t>
      </w:r>
      <w:r>
        <w:t xml:space="preserve">e </w:t>
      </w:r>
      <w:r>
        <w:rPr>
          <w:spacing w:val="-2"/>
        </w:rPr>
        <w:t>a</w:t>
      </w:r>
      <w:r>
        <w:t>ss</w:t>
      </w:r>
      <w:r>
        <w:rPr>
          <w:spacing w:val="-5"/>
        </w:rPr>
        <w:t>i</w:t>
      </w:r>
      <w:r>
        <w:rPr>
          <w:spacing w:val="3"/>
        </w:rPr>
        <w:t>g</w:t>
      </w:r>
      <w:r>
        <w:rPr>
          <w:spacing w:val="-7"/>
        </w:rPr>
        <w:t>n</w:t>
      </w:r>
      <w:r>
        <w:rPr>
          <w:spacing w:val="3"/>
        </w:rPr>
        <w:t>me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g</w:t>
      </w:r>
      <w:r>
        <w:rPr>
          <w:spacing w:val="-2"/>
        </w:rPr>
        <w:t>u</w:t>
      </w:r>
      <w:r>
        <w:rPr>
          <w:spacing w:val="-5"/>
        </w:rPr>
        <w:t>i</w:t>
      </w:r>
      <w:r>
        <w:rPr>
          <w:spacing w:val="-2"/>
        </w:rPr>
        <w:t>d</w:t>
      </w:r>
      <w:r>
        <w:t>e</w:t>
      </w:r>
      <w:r>
        <w:rPr>
          <w:spacing w:val="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3"/>
        </w:rPr>
        <w:t>de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-2"/>
        </w:rPr>
        <w:t>o</w:t>
      </w:r>
      <w:r>
        <w:t>p</w:t>
      </w:r>
      <w:r>
        <w:rPr>
          <w:spacing w:val="3"/>
        </w:rPr>
        <w:t xml:space="preserve"> a</w:t>
      </w:r>
      <w:r>
        <w:t>n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-5"/>
        </w:rPr>
        <w:t>s</w:t>
      </w:r>
      <w:r>
        <w:rPr>
          <w:spacing w:val="3"/>
        </w:rPr>
        <w:t>e</w:t>
      </w:r>
      <w:r>
        <w:t>s</w:t>
      </w:r>
      <w:r>
        <w:rPr>
          <w:spacing w:val="-5"/>
        </w:rPr>
        <w:t>s</w:t>
      </w:r>
      <w:r>
        <w:rPr>
          <w:spacing w:val="3"/>
        </w:rPr>
        <w:t>me</w:t>
      </w:r>
      <w:r>
        <w:rPr>
          <w:spacing w:val="-7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rPr>
          <w:spacing w:val="-7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pr</w:t>
      </w:r>
      <w:r>
        <w:rPr>
          <w:spacing w:val="3"/>
        </w:rPr>
        <w:t>o</w:t>
      </w:r>
      <w:r>
        <w:rPr>
          <w:spacing w:val="-2"/>
        </w:rPr>
        <w:t>b</w:t>
      </w:r>
      <w:r>
        <w:t>l</w:t>
      </w:r>
      <w:r>
        <w:rPr>
          <w:spacing w:val="4"/>
        </w:rPr>
        <w:t>e</w:t>
      </w:r>
      <w:r>
        <w:t>m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-7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>n</w:t>
      </w:r>
      <w:r>
        <w:t>t</w:t>
      </w:r>
      <w:r>
        <w:rPr>
          <w:spacing w:val="3"/>
        </w:rPr>
        <w:t>er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p</w:t>
      </w:r>
      <w:r>
        <w:rPr>
          <w:spacing w:val="-5"/>
        </w:rPr>
        <w:t>l</w:t>
      </w:r>
      <w:r>
        <w:rPr>
          <w:spacing w:val="3"/>
        </w:rPr>
        <w:t>a</w:t>
      </w:r>
      <w:r>
        <w:t>n to</w:t>
      </w:r>
      <w:r>
        <w:rPr>
          <w:spacing w:val="-2"/>
        </w:rPr>
        <w:t xml:space="preserve"> a</w:t>
      </w:r>
      <w:r>
        <w:rPr>
          <w:spacing w:val="3"/>
        </w:rPr>
        <w:t>d</w:t>
      </w:r>
      <w:r>
        <w:rPr>
          <w:spacing w:val="-2"/>
        </w:rPr>
        <w:t>dr</w:t>
      </w:r>
      <w:r>
        <w:rPr>
          <w:spacing w:val="3"/>
        </w:rPr>
        <w:t>e</w:t>
      </w:r>
      <w:r>
        <w:t>ss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pro</w:t>
      </w:r>
      <w:r>
        <w:rPr>
          <w:spacing w:val="3"/>
        </w:rPr>
        <w:t>b</w:t>
      </w:r>
      <w:r>
        <w:rPr>
          <w:spacing w:val="-5"/>
        </w:rPr>
        <w:t>l</w:t>
      </w:r>
      <w:r>
        <w:rPr>
          <w:spacing w:val="-2"/>
        </w:rPr>
        <w:t>e</w:t>
      </w:r>
      <w:r>
        <w:rPr>
          <w:spacing w:val="4"/>
        </w:rPr>
        <w:t>m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pr</w:t>
      </w:r>
      <w:r>
        <w:rPr>
          <w:spacing w:val="3"/>
        </w:rPr>
        <w:t>e</w:t>
      </w:r>
      <w:r>
        <w:t>s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5"/>
        </w:rPr>
        <w:t>t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4"/>
        </w:rPr>
        <w:t>t</w:t>
      </w:r>
      <w:r>
        <w:rPr>
          <w:spacing w:val="-2"/>
        </w:rPr>
        <w:t>h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-2"/>
        </w:rPr>
        <w:t xml:space="preserve"> 8-</w:t>
      </w:r>
      <w:r>
        <w:rPr>
          <w:spacing w:val="3"/>
        </w:rPr>
        <w:t>1</w:t>
      </w:r>
      <w:r>
        <w:rPr>
          <w:spacing w:val="-2"/>
        </w:rPr>
        <w:t>0-p</w:t>
      </w:r>
      <w:r>
        <w:rPr>
          <w:spacing w:val="3"/>
        </w:rPr>
        <w:t>a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aper</w:t>
      </w:r>
      <w:r>
        <w:t>.</w:t>
      </w:r>
      <w:r>
        <w:rPr>
          <w:spacing w:val="4"/>
        </w:rPr>
        <w:t xml:space="preserve"> </w:t>
      </w:r>
      <w:r>
        <w:rPr>
          <w:spacing w:val="-3"/>
        </w:rPr>
        <w:t>(</w:t>
      </w:r>
      <w:r>
        <w:t>C)</w:t>
      </w:r>
      <w:r>
        <w:rPr>
          <w:spacing w:val="2"/>
        </w:rPr>
        <w:t xml:space="preserve"> </w:t>
      </w:r>
      <w:r>
        <w:rPr>
          <w:spacing w:val="6"/>
        </w:rPr>
        <w:t>E</w:t>
      </w:r>
      <w:r>
        <w:rPr>
          <w:spacing w:val="-10"/>
        </w:rPr>
        <w:t>x</w:t>
      </w:r>
      <w:r>
        <w:rPr>
          <w:spacing w:val="3"/>
        </w:rPr>
        <w:t>p</w:t>
      </w:r>
      <w:r>
        <w:rPr>
          <w:spacing w:val="-5"/>
        </w:rPr>
        <w:t>l</w:t>
      </w:r>
      <w:r>
        <w:rPr>
          <w:spacing w:val="3"/>
        </w:rPr>
        <w:t>a</w:t>
      </w:r>
      <w:r>
        <w:t>in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ro</w:t>
      </w:r>
      <w:r>
        <w:rPr>
          <w:spacing w:val="3"/>
        </w:rPr>
        <w:t>b</w:t>
      </w:r>
      <w:r>
        <w:rPr>
          <w:spacing w:val="-5"/>
        </w:rPr>
        <w:t>l</w:t>
      </w:r>
      <w:r>
        <w:rPr>
          <w:spacing w:val="-2"/>
        </w:rPr>
        <w:t>e</w:t>
      </w:r>
      <w:r>
        <w:t>m</w:t>
      </w:r>
      <w:r>
        <w:rPr>
          <w:spacing w:val="3"/>
        </w:rPr>
        <w:t xml:space="preserve"> 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4"/>
        </w:rPr>
        <w:t>t</w:t>
      </w:r>
      <w:r>
        <w:rPr>
          <w:spacing w:val="-7"/>
        </w:rPr>
        <w:t>h</w:t>
      </w:r>
      <w:r>
        <w:t>e</w:t>
      </w:r>
      <w:r>
        <w:rPr>
          <w:spacing w:val="3"/>
        </w:rPr>
        <w:t xml:space="preserve"> </w:t>
      </w:r>
      <w:r>
        <w:t>i</w:t>
      </w:r>
      <w:r>
        <w:rPr>
          <w:spacing w:val="-6"/>
        </w:rPr>
        <w:t>n</w:t>
      </w:r>
      <w:r>
        <w:rPr>
          <w:spacing w:val="4"/>
        </w:rPr>
        <w:t>t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2"/>
        </w:rPr>
        <w:t>n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 xml:space="preserve">u </w:t>
      </w:r>
      <w:r>
        <w:rPr>
          <w:spacing w:val="-2"/>
        </w:rPr>
        <w:t>ar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p</w:t>
      </w:r>
      <w:r>
        <w:rPr>
          <w:spacing w:val="-5"/>
        </w:rPr>
        <w:t>l</w:t>
      </w:r>
      <w:r>
        <w:rPr>
          <w:spacing w:val="3"/>
        </w:rPr>
        <w:t>a</w:t>
      </w:r>
      <w:r>
        <w:rPr>
          <w:spacing w:val="-2"/>
        </w:rPr>
        <w:t>nn</w:t>
      </w:r>
      <w: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t>,</w:t>
      </w:r>
      <w:r>
        <w:rPr>
          <w:spacing w:val="-2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hre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d</w:t>
      </w:r>
      <w:r>
        <w:rPr>
          <w:spacing w:val="-5"/>
        </w:rPr>
        <w:t>i</w:t>
      </w:r>
      <w:r>
        <w:rPr>
          <w:spacing w:val="4"/>
        </w:rPr>
        <w:t>ff</w:t>
      </w:r>
      <w:r>
        <w:rPr>
          <w:spacing w:val="-2"/>
        </w:rPr>
        <w:t>eren</w:t>
      </w:r>
      <w:r>
        <w:t>t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t>t</w:t>
      </w:r>
      <w:r>
        <w:rPr>
          <w:spacing w:val="-2"/>
        </w:rPr>
        <w:t>a</w:t>
      </w:r>
      <w:r>
        <w:t>k</w:t>
      </w:r>
      <w:r>
        <w:rPr>
          <w:spacing w:val="3"/>
        </w:rPr>
        <w:t>e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5"/>
        </w:rPr>
        <w:t>l</w:t>
      </w:r>
      <w:r>
        <w:rPr>
          <w:spacing w:val="-2"/>
        </w:rPr>
        <w:t>de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gr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3"/>
        </w:rPr>
        <w:t>p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-5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y</w:t>
      </w:r>
      <w:r>
        <w:rPr>
          <w:spacing w:val="3"/>
        </w:rPr>
        <w:t>o</w:t>
      </w:r>
      <w:r>
        <w:t>u</w:t>
      </w:r>
      <w:r>
        <w:rPr>
          <w:spacing w:val="-2"/>
        </w:rPr>
        <w:t xml:space="preserve"> ar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rPr>
          <w:spacing w:val="3"/>
        </w:rPr>
        <w:t>r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o</w:t>
      </w:r>
      <w:r>
        <w:t>r</w:t>
      </w:r>
      <w:r>
        <w:rPr>
          <w:spacing w:val="2"/>
        </w:rPr>
        <w:t xml:space="preserve"> 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-2"/>
        </w:rPr>
        <w:t>g</w:t>
      </w:r>
      <w:r>
        <w:rPr>
          <w:spacing w:val="3"/>
        </w:rPr>
        <w:t>ag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he</w:t>
      </w:r>
      <w:r>
        <w:t>m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4"/>
        </w:rPr>
        <w:t>t</w:t>
      </w:r>
      <w:r>
        <w:rPr>
          <w:spacing w:val="-7"/>
        </w:rPr>
        <w:t>h</w:t>
      </w:r>
      <w:r>
        <w:t>e i</w:t>
      </w:r>
      <w:r>
        <w:rPr>
          <w:spacing w:val="-6"/>
        </w:rPr>
        <w:t>n</w:t>
      </w:r>
      <w:r>
        <w:t>t</w:t>
      </w:r>
      <w:r>
        <w:rPr>
          <w:spacing w:val="3"/>
        </w:rPr>
        <w:t>er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t>i</w:t>
      </w:r>
      <w:r>
        <w:rPr>
          <w:spacing w:val="4"/>
        </w:rPr>
        <w:t>o</w:t>
      </w:r>
      <w:r>
        <w:rPr>
          <w:spacing w:val="-7"/>
        </w:rPr>
        <w:t>n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a</w:t>
      </w:r>
      <w:r>
        <w:rPr>
          <w:spacing w:val="4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e</w:t>
      </w:r>
      <w:r>
        <w:rPr>
          <w:spacing w:val="3"/>
        </w:rPr>
        <w:t>m</w:t>
      </w:r>
      <w:r>
        <w:rPr>
          <w:spacing w:val="-2"/>
        </w:rPr>
        <w:t>be</w:t>
      </w:r>
      <w:r>
        <w:t>r</w:t>
      </w:r>
      <w:r>
        <w:rPr>
          <w:spacing w:val="-2"/>
        </w:rPr>
        <w:t xml:space="preserve"> o</w:t>
      </w:r>
      <w:r>
        <w:t>f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7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gr</w:t>
      </w:r>
      <w:r>
        <w:rPr>
          <w:spacing w:val="3"/>
        </w:rPr>
        <w:t>o</w:t>
      </w:r>
      <w:r>
        <w:rPr>
          <w:spacing w:val="-2"/>
        </w:rPr>
        <w:t>u</w:t>
      </w:r>
      <w:r>
        <w:t>p</w:t>
      </w:r>
      <w:r>
        <w:rPr>
          <w:spacing w:val="-2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i</w:t>
      </w:r>
      <w:r>
        <w:t>ll</w:t>
      </w:r>
      <w:r>
        <w:rPr>
          <w:spacing w:val="3"/>
        </w:rPr>
        <w:t xml:space="preserve"> </w:t>
      </w:r>
      <w:r>
        <w:rPr>
          <w:spacing w:val="-2"/>
        </w:rPr>
        <w:t>pr</w:t>
      </w:r>
      <w:r>
        <w:rPr>
          <w:spacing w:val="3"/>
        </w:rPr>
        <w:t>e</w:t>
      </w:r>
      <w:r>
        <w:t>s</w:t>
      </w:r>
      <w:r>
        <w:rPr>
          <w:spacing w:val="3"/>
        </w:rPr>
        <w:t>e</w:t>
      </w:r>
      <w:r>
        <w:rPr>
          <w:spacing w:val="-7"/>
        </w:rPr>
        <w:t>n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rPr>
          <w:spacing w:val="-5"/>
        </w:rPr>
        <w:t>i</w:t>
      </w:r>
      <w:r>
        <w:rPr>
          <w:spacing w:val="4"/>
        </w:rPr>
        <w:t>ff</w:t>
      </w:r>
      <w:r>
        <w:rPr>
          <w:spacing w:val="-2"/>
        </w:rPr>
        <w:t>er</w:t>
      </w:r>
      <w:r>
        <w:rPr>
          <w:spacing w:val="3"/>
        </w:rPr>
        <w:t>e</w:t>
      </w:r>
      <w:r>
        <w:rPr>
          <w:spacing w:val="-7"/>
        </w:rPr>
        <w:t>n</w:t>
      </w:r>
      <w:r>
        <w:t>t</w:t>
      </w:r>
      <w:r>
        <w:rPr>
          <w:spacing w:val="-2"/>
        </w:rPr>
        <w:t xml:space="preserve"> </w:t>
      </w:r>
      <w:r>
        <w:t>g</w:t>
      </w:r>
      <w:r>
        <w:rPr>
          <w:spacing w:val="3"/>
        </w:rPr>
        <w:t>ro</w:t>
      </w:r>
      <w:r>
        <w:rPr>
          <w:spacing w:val="-7"/>
        </w:rPr>
        <w:t>u</w:t>
      </w:r>
      <w:r>
        <w:rPr>
          <w:spacing w:val="-2"/>
        </w:rPr>
        <w:t>p</w:t>
      </w:r>
      <w:r>
        <w:t>.</w:t>
      </w:r>
    </w:p>
    <w:p w:rsidR="00FC47D1" w:rsidRDefault="00FC47D1">
      <w:pPr>
        <w:kinsoku w:val="0"/>
        <w:overflowPunct w:val="0"/>
        <w:ind w:left="100" w:right="3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3"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h</w:t>
      </w:r>
      <w:r>
        <w:rPr>
          <w:rFonts w:ascii="Arial" w:hAnsi="Arial" w:cs="Arial"/>
          <w:i/>
          <w:iCs/>
          <w:sz w:val="20"/>
          <w:szCs w:val="20"/>
        </w:rPr>
        <w:t xml:space="preserve">is </w:t>
      </w:r>
      <w:r>
        <w:rPr>
          <w:rFonts w:ascii="Arial" w:hAnsi="Arial" w:cs="Arial"/>
          <w:i/>
          <w:iCs/>
          <w:spacing w:val="-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ssi</w:t>
      </w:r>
      <w:r>
        <w:rPr>
          <w:rFonts w:ascii="Arial" w:hAnsi="Arial" w:cs="Arial"/>
          <w:i/>
          <w:iCs/>
          <w:spacing w:val="-2"/>
          <w:sz w:val="20"/>
          <w:szCs w:val="20"/>
        </w:rPr>
        <w:t>g</w:t>
      </w:r>
      <w:r>
        <w:rPr>
          <w:rFonts w:ascii="Arial" w:hAnsi="Arial" w:cs="Arial"/>
          <w:i/>
          <w:iCs/>
          <w:spacing w:val="3"/>
          <w:sz w:val="20"/>
          <w:szCs w:val="20"/>
        </w:rPr>
        <w:t>n</w:t>
      </w:r>
      <w:r>
        <w:rPr>
          <w:rFonts w:ascii="Arial" w:hAnsi="Arial" w:cs="Arial"/>
          <w:i/>
          <w:iCs/>
          <w:spacing w:val="-2"/>
          <w:sz w:val="20"/>
          <w:szCs w:val="20"/>
        </w:rPr>
        <w:t>men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re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to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3"/>
          <w:sz w:val="20"/>
          <w:szCs w:val="20"/>
        </w:rPr>
        <w:t>u</w:t>
      </w:r>
      <w:r>
        <w:rPr>
          <w:rFonts w:ascii="Arial" w:hAnsi="Arial" w:cs="Arial"/>
          <w:i/>
          <w:iCs/>
          <w:spacing w:val="-2"/>
          <w:sz w:val="20"/>
          <w:szCs w:val="20"/>
        </w:rPr>
        <w:t>den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4"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>arn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4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ou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1"/>
          <w:sz w:val="20"/>
          <w:szCs w:val="20"/>
        </w:rPr>
        <w:t>c</w:t>
      </w:r>
      <w:r>
        <w:rPr>
          <w:rFonts w:ascii="Arial" w:hAnsi="Arial" w:cs="Arial"/>
          <w:i/>
          <w:iCs/>
          <w:spacing w:val="3"/>
          <w:sz w:val="20"/>
          <w:szCs w:val="20"/>
        </w:rPr>
        <w:t>o</w:t>
      </w:r>
      <w:r>
        <w:rPr>
          <w:rFonts w:ascii="Arial" w:hAnsi="Arial" w:cs="Arial"/>
          <w:i/>
          <w:iCs/>
          <w:spacing w:val="-2"/>
          <w:sz w:val="20"/>
          <w:szCs w:val="20"/>
        </w:rPr>
        <w:t>me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3"/>
          <w:sz w:val="20"/>
          <w:szCs w:val="20"/>
        </w:rPr>
        <w:t>2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6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7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a</w:t>
      </w:r>
      <w:r>
        <w:rPr>
          <w:rFonts w:ascii="Arial" w:hAnsi="Arial" w:cs="Arial"/>
          <w:i/>
          <w:iCs/>
          <w:spacing w:val="3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9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FC47D1" w:rsidRDefault="00FC47D1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FC47D1" w:rsidRDefault="00FC47D1">
      <w:pPr>
        <w:kinsoku w:val="0"/>
        <w:overflowPunct w:val="0"/>
        <w:ind w:right="175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4"/>
        </w:rPr>
        <w:t>A</w:t>
      </w:r>
      <w:r>
        <w:rPr>
          <w:rFonts w:ascii="Arial" w:hAnsi="Arial" w:cs="Arial"/>
          <w:b/>
          <w:bCs/>
        </w:rPr>
        <w:t>SS</w:t>
      </w:r>
      <w:r>
        <w:rPr>
          <w:rFonts w:ascii="Arial" w:hAnsi="Arial" w:cs="Arial"/>
          <w:b/>
          <w:bCs/>
          <w:spacing w:val="-2"/>
        </w:rPr>
        <w:t>IG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  <w:spacing w:val="4"/>
        </w:rPr>
        <w:t>M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2"/>
        </w:rPr>
        <w:t>G</w:t>
      </w:r>
      <w:r>
        <w:rPr>
          <w:rFonts w:ascii="Arial" w:hAnsi="Arial" w:cs="Arial"/>
          <w:b/>
          <w:bCs/>
          <w:spacing w:val="1"/>
        </w:rPr>
        <w:t>U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  <w:spacing w:val="1"/>
        </w:rPr>
        <w:t>D</w:t>
      </w:r>
      <w:r>
        <w:rPr>
          <w:rFonts w:ascii="Arial" w:hAnsi="Arial" w:cs="Arial"/>
          <w:b/>
          <w:bCs/>
        </w:rPr>
        <w:t>E</w:t>
      </w:r>
    </w:p>
    <w:p w:rsidR="00FC47D1" w:rsidRDefault="00FC47D1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FC47D1" w:rsidRDefault="00FC47D1">
      <w:pPr>
        <w:kinsoku w:val="0"/>
        <w:overflowPunct w:val="0"/>
        <w:ind w:left="100" w:right="35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1"/>
        </w:rPr>
        <w:t>ar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20</w:t>
      </w:r>
      <w:r>
        <w:rPr>
          <w:rFonts w:ascii="Arial" w:hAnsi="Arial" w:cs="Arial"/>
          <w:b/>
          <w:bCs/>
        </w:rPr>
        <w:t>%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  <w:spacing w:val="-2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semes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2"/>
        </w:rPr>
        <w:t>g</w:t>
      </w:r>
      <w:r>
        <w:rPr>
          <w:rFonts w:ascii="Arial" w:hAnsi="Arial" w:cs="Arial"/>
          <w:b/>
          <w:bCs/>
          <w:spacing w:val="1"/>
        </w:rPr>
        <w:t>ra</w:t>
      </w:r>
      <w:r>
        <w:rPr>
          <w:rFonts w:ascii="Arial" w:hAnsi="Arial" w:cs="Arial"/>
          <w:b/>
          <w:bCs/>
          <w:spacing w:val="-2"/>
        </w:rPr>
        <w:t>d</w:t>
      </w:r>
      <w:r>
        <w:rPr>
          <w:rFonts w:ascii="Arial" w:hAnsi="Arial" w:cs="Arial"/>
          <w:b/>
          <w:bCs/>
          <w:spacing w:val="4"/>
        </w:rPr>
        <w:t>e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spacing w:val="60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ar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 xml:space="preserve">2 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1</w:t>
      </w:r>
      <w:r>
        <w:rPr>
          <w:rFonts w:ascii="Arial" w:hAnsi="Arial" w:cs="Arial"/>
          <w:b/>
          <w:bCs/>
          <w:spacing w:val="-4"/>
        </w:rPr>
        <w:t>5</w:t>
      </w:r>
      <w:r>
        <w:rPr>
          <w:rFonts w:ascii="Arial" w:hAnsi="Arial" w:cs="Arial"/>
          <w:b/>
          <w:bCs/>
        </w:rPr>
        <w:t>%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  <w:spacing w:val="-2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1"/>
        </w:rPr>
        <w:t>semes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4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2"/>
        </w:rPr>
        <w:t>g</w:t>
      </w:r>
      <w:r>
        <w:rPr>
          <w:rFonts w:ascii="Arial" w:hAnsi="Arial" w:cs="Arial"/>
          <w:b/>
          <w:bCs/>
          <w:spacing w:val="1"/>
        </w:rPr>
        <w:t>ra</w:t>
      </w:r>
      <w:r>
        <w:rPr>
          <w:rFonts w:ascii="Arial" w:hAnsi="Arial" w:cs="Arial"/>
          <w:b/>
          <w:bCs/>
          <w:spacing w:val="-2"/>
        </w:rPr>
        <w:t>d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>.</w:t>
      </w:r>
    </w:p>
    <w:p w:rsidR="00FC47D1" w:rsidRDefault="00FC47D1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:rsidR="00FC47D1" w:rsidRDefault="00FC47D1">
      <w:pPr>
        <w:kinsoku w:val="0"/>
        <w:overflowPunct w:val="0"/>
        <w:ind w:left="370" w:right="359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Fo</w:t>
      </w:r>
      <w:r>
        <w:rPr>
          <w:rFonts w:ascii="Arial" w:hAnsi="Arial" w:cs="Arial"/>
          <w:b/>
          <w:bCs/>
          <w:i/>
          <w:iCs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h</w:t>
      </w:r>
      <w:r>
        <w:rPr>
          <w:rFonts w:ascii="Arial" w:hAnsi="Arial" w:cs="Arial"/>
          <w:b/>
          <w:bCs/>
          <w:i/>
          <w:iCs/>
          <w:sz w:val="20"/>
          <w:szCs w:val="20"/>
        </w:rPr>
        <w:t>is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a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ss</w:t>
      </w:r>
      <w:r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g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sz w:val="20"/>
          <w:szCs w:val="20"/>
        </w:rPr>
        <w:t>,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g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p</w:t>
      </w:r>
      <w:r>
        <w:rPr>
          <w:rFonts w:ascii="Arial" w:hAnsi="Arial" w:cs="Arial"/>
          <w:b/>
          <w:bCs/>
          <w:i/>
          <w:iCs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sz w:val="20"/>
          <w:szCs w:val="20"/>
        </w:rPr>
        <w:t>f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h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ud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 xml:space="preserve"> w</w:t>
      </w:r>
      <w:r>
        <w:rPr>
          <w:rFonts w:ascii="Arial" w:hAnsi="Arial" w:cs="Arial"/>
          <w:b/>
          <w:bCs/>
          <w:i/>
          <w:iCs/>
          <w:sz w:val="20"/>
          <w:szCs w:val="20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l</w:t>
      </w:r>
      <w:r>
        <w:rPr>
          <w:rFonts w:ascii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b</w:t>
      </w:r>
      <w:r>
        <w:rPr>
          <w:rFonts w:ascii="Arial" w:hAnsi="Arial" w:cs="Arial"/>
          <w:b/>
          <w:bCs/>
          <w:i/>
          <w:iCs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f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rm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z w:val="20"/>
          <w:szCs w:val="20"/>
        </w:rPr>
        <w:t>d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we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z w:val="20"/>
          <w:szCs w:val="20"/>
        </w:rPr>
        <w:t>k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</w:t>
      </w:r>
      <w:r w:rsidR="007726EB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G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 w:rsidR="007726EB">
        <w:rPr>
          <w:rFonts w:ascii="Arial" w:hAnsi="Arial" w:cs="Arial"/>
          <w:spacing w:val="-2"/>
          <w:sz w:val="20"/>
          <w:szCs w:val="20"/>
        </w:rPr>
        <w:t xml:space="preserve"> time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me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 xml:space="preserve"> ta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ge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ro</w:t>
      </w:r>
      <w:r>
        <w:rPr>
          <w:rFonts w:ascii="Arial" w:hAnsi="Arial" w:cs="Arial"/>
          <w:spacing w:val="3"/>
          <w:sz w:val="20"/>
          <w:szCs w:val="20"/>
        </w:rPr>
        <w:t>b</w:t>
      </w:r>
      <w:r>
        <w:rPr>
          <w:rFonts w:ascii="Arial" w:hAnsi="Arial" w:cs="Arial"/>
          <w:spacing w:val="-5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 xml:space="preserve"> a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d </w:t>
      </w:r>
      <w:r>
        <w:rPr>
          <w:rFonts w:ascii="Arial" w:hAnsi="Arial" w:cs="Arial"/>
          <w:spacing w:val="3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gr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s s</w:t>
      </w:r>
      <w:r>
        <w:rPr>
          <w:rFonts w:ascii="Arial" w:hAnsi="Arial" w:cs="Arial"/>
          <w:spacing w:val="-7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ld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1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ee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7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ss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g</w:t>
      </w:r>
      <w:r>
        <w:rPr>
          <w:rFonts w:ascii="Arial" w:hAnsi="Arial" w:cs="Arial"/>
          <w:spacing w:val="-2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pr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da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8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FC47D1" w:rsidRDefault="00FC47D1">
      <w:pPr>
        <w:pStyle w:val="Heading4"/>
        <w:kinsoku w:val="0"/>
        <w:overflowPunct w:val="0"/>
        <w:ind w:left="3715" w:right="3896"/>
        <w:jc w:val="center"/>
        <w:rPr>
          <w:b w:val="0"/>
          <w:bCs w:val="0"/>
        </w:rPr>
      </w:pPr>
      <w:r>
        <w:rPr>
          <w:spacing w:val="-5"/>
        </w:rPr>
        <w:t>A</w:t>
      </w:r>
      <w:r>
        <w:rPr>
          <w:spacing w:val="1"/>
        </w:rPr>
        <w:t>SS</w:t>
      </w:r>
      <w:r>
        <w:rPr>
          <w:spacing w:val="-6"/>
        </w:rPr>
        <w:t>I</w:t>
      </w:r>
      <w:r>
        <w:rPr>
          <w:spacing w:val="-1"/>
        </w:rPr>
        <w:t>G</w:t>
      </w:r>
      <w:r>
        <w:rPr>
          <w:spacing w:val="5"/>
        </w:rPr>
        <w:t>N</w:t>
      </w:r>
      <w:r>
        <w:rPr>
          <w:spacing w:val="-2"/>
        </w:rPr>
        <w:t>M</w:t>
      </w:r>
      <w:r>
        <w:rPr>
          <w:spacing w:val="1"/>
        </w:rPr>
        <w:t>E</w:t>
      </w:r>
      <w:r>
        <w:t>NT</w:t>
      </w:r>
      <w:r>
        <w:rPr>
          <w:spacing w:val="-3"/>
        </w:rPr>
        <w:t xml:space="preserve"> </w:t>
      </w:r>
      <w:r>
        <w:rPr>
          <w:spacing w:val="5"/>
        </w:rPr>
        <w:t>P</w:t>
      </w:r>
      <w:r>
        <w:rPr>
          <w:spacing w:val="-10"/>
        </w:rPr>
        <w:t>A</w:t>
      </w:r>
      <w:r>
        <w:rPr>
          <w:spacing w:val="5"/>
        </w:rPr>
        <w:t>R</w:t>
      </w:r>
      <w:r>
        <w:t>T</w:t>
      </w:r>
      <w:r>
        <w:rPr>
          <w:spacing w:val="-3"/>
        </w:rPr>
        <w:t xml:space="preserve"> </w:t>
      </w:r>
      <w:r>
        <w:t>1</w:t>
      </w:r>
    </w:p>
    <w:p w:rsidR="00FC47D1" w:rsidRDefault="00FC47D1">
      <w:pPr>
        <w:kinsoku w:val="0"/>
        <w:overflowPunct w:val="0"/>
        <w:spacing w:line="100" w:lineRule="exact"/>
        <w:rPr>
          <w:sz w:val="10"/>
          <w:szCs w:val="10"/>
        </w:rPr>
      </w:pPr>
    </w:p>
    <w:p w:rsidR="00FC47D1" w:rsidRPr="009A758D" w:rsidRDefault="00FC47D1">
      <w:pPr>
        <w:kinsoku w:val="0"/>
        <w:overflowPunct w:val="0"/>
        <w:ind w:right="176"/>
        <w:jc w:val="center"/>
        <w:rPr>
          <w:rFonts w:ascii="Arial" w:hAnsi="Arial" w:cs="Arial"/>
          <w:color w:val="FF0000"/>
          <w:sz w:val="20"/>
          <w:szCs w:val="20"/>
        </w:rPr>
      </w:pPr>
      <w:r w:rsidRPr="009A758D">
        <w:rPr>
          <w:rFonts w:ascii="Arial" w:hAnsi="Arial" w:cs="Arial"/>
          <w:b/>
          <w:bCs/>
          <w:color w:val="FF0000"/>
          <w:sz w:val="20"/>
          <w:szCs w:val="20"/>
        </w:rPr>
        <w:t>DUE</w:t>
      </w:r>
      <w:r w:rsidRPr="009A758D">
        <w:rPr>
          <w:rFonts w:ascii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 w:rsidRPr="009A758D">
        <w:rPr>
          <w:rFonts w:ascii="Arial" w:hAnsi="Arial" w:cs="Arial"/>
          <w:b/>
          <w:bCs/>
          <w:color w:val="FF0000"/>
          <w:spacing w:val="6"/>
          <w:sz w:val="20"/>
          <w:szCs w:val="20"/>
        </w:rPr>
        <w:t>W</w:t>
      </w:r>
      <w:r w:rsidRPr="009A758D">
        <w:rPr>
          <w:rFonts w:ascii="Arial" w:hAnsi="Arial" w:cs="Arial"/>
          <w:b/>
          <w:bCs/>
          <w:color w:val="FF0000"/>
          <w:spacing w:val="1"/>
          <w:sz w:val="20"/>
          <w:szCs w:val="20"/>
        </w:rPr>
        <w:t>EE</w:t>
      </w:r>
      <w:r w:rsidRPr="009A758D">
        <w:rPr>
          <w:rFonts w:ascii="Arial" w:hAnsi="Arial" w:cs="Arial"/>
          <w:b/>
          <w:bCs/>
          <w:color w:val="FF0000"/>
          <w:sz w:val="20"/>
          <w:szCs w:val="20"/>
        </w:rPr>
        <w:t xml:space="preserve">K </w:t>
      </w:r>
      <w:r w:rsidRPr="009A758D">
        <w:rPr>
          <w:rFonts w:ascii="Arial" w:hAnsi="Arial" w:cs="Arial"/>
          <w:b/>
          <w:bCs/>
          <w:color w:val="FF0000"/>
          <w:spacing w:val="-2"/>
          <w:sz w:val="20"/>
          <w:szCs w:val="20"/>
        </w:rPr>
        <w:t>1</w:t>
      </w:r>
      <w:r w:rsidR="00E07CA3">
        <w:rPr>
          <w:rFonts w:ascii="Arial" w:hAnsi="Arial" w:cs="Arial"/>
          <w:b/>
          <w:bCs/>
          <w:color w:val="FF0000"/>
          <w:sz w:val="20"/>
          <w:szCs w:val="20"/>
        </w:rPr>
        <w:t>0</w:t>
      </w:r>
    </w:p>
    <w:p w:rsidR="00FC47D1" w:rsidRDefault="00FC47D1">
      <w:pPr>
        <w:kinsoku w:val="0"/>
        <w:overflowPunct w:val="0"/>
        <w:spacing w:line="100" w:lineRule="exact"/>
        <w:rPr>
          <w:sz w:val="10"/>
          <w:szCs w:val="10"/>
        </w:rPr>
      </w:pPr>
    </w:p>
    <w:p w:rsidR="00FC47D1" w:rsidRDefault="00FC47D1">
      <w:pPr>
        <w:pStyle w:val="BodyText"/>
        <w:kinsoku w:val="0"/>
        <w:overflowPunct w:val="0"/>
        <w:ind w:left="370" w:right="367" w:hanging="270"/>
      </w:pP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7"/>
        </w:rPr>
        <w:t>u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gr</w:t>
      </w:r>
      <w:r>
        <w:rPr>
          <w:spacing w:val="3"/>
        </w:rPr>
        <w:t>o</w:t>
      </w:r>
      <w:r>
        <w:rPr>
          <w:spacing w:val="-2"/>
        </w:rPr>
        <w:t>u</w:t>
      </w:r>
      <w:r>
        <w:t>p</w:t>
      </w:r>
      <w:r>
        <w:rPr>
          <w:spacing w:val="-2"/>
        </w:rPr>
        <w:t xml:space="preserve"> </w:t>
      </w:r>
      <w:r>
        <w:rPr>
          <w:spacing w:val="6"/>
        </w:rPr>
        <w:t>w</w:t>
      </w:r>
      <w:r>
        <w:t xml:space="preserve">ill </w:t>
      </w:r>
      <w:r>
        <w:rPr>
          <w:spacing w:val="-5"/>
        </w:rPr>
        <w:t>i</w:t>
      </w:r>
      <w:r>
        <w:rPr>
          <w:spacing w:val="-2"/>
        </w:rPr>
        <w:t>d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4"/>
        </w:rPr>
        <w:t>f</w:t>
      </w:r>
      <w:r>
        <w:t>y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a</w:t>
      </w:r>
      <w:r>
        <w:t>s</w:t>
      </w:r>
      <w:r>
        <w:rPr>
          <w:spacing w:val="-5"/>
        </w:rPr>
        <w:t>s</w:t>
      </w:r>
      <w:r>
        <w:rPr>
          <w:spacing w:val="3"/>
        </w:rPr>
        <w:t>e</w:t>
      </w:r>
      <w:r>
        <w:t>ss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ro</w:t>
      </w:r>
      <w:r>
        <w:rPr>
          <w:spacing w:val="3"/>
        </w:rPr>
        <w:t>b</w:t>
      </w:r>
      <w:r>
        <w:rPr>
          <w:spacing w:val="-5"/>
        </w:rPr>
        <w:t>l</w:t>
      </w:r>
      <w:r>
        <w:rPr>
          <w:spacing w:val="-2"/>
        </w:rPr>
        <w:t>e</w:t>
      </w:r>
      <w:r>
        <w:t>m</w:t>
      </w:r>
      <w:r>
        <w:rPr>
          <w:spacing w:val="3"/>
        </w:rPr>
        <w:t xml:space="preserve"> </w:t>
      </w:r>
      <w:r>
        <w:rPr>
          <w:spacing w:val="4"/>
        </w:rPr>
        <w:t>t</w:t>
      </w:r>
      <w:r>
        <w:rPr>
          <w:spacing w:val="-7"/>
        </w:rPr>
        <w:t>h</w:t>
      </w:r>
      <w:r>
        <w:rPr>
          <w:spacing w:val="3"/>
        </w:rPr>
        <w:t>a</w:t>
      </w:r>
      <w:r>
        <w:t>t</w:t>
      </w:r>
      <w:r>
        <w:rPr>
          <w:spacing w:val="-2"/>
        </w:rPr>
        <w:t xml:space="preserve"> a</w:t>
      </w:r>
      <w:r>
        <w:rPr>
          <w:spacing w:val="4"/>
        </w:rPr>
        <w:t>ff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2"/>
        </w:rPr>
        <w:t>ud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2"/>
        </w:rPr>
        <w:t>a</w:t>
      </w:r>
      <w:r>
        <w:rPr>
          <w:spacing w:val="4"/>
        </w:rPr>
        <w:t>f</w:t>
      </w:r>
      <w:r>
        <w:t>f</w:t>
      </w:r>
      <w:r>
        <w:rPr>
          <w:spacing w:val="7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c</w:t>
      </w:r>
      <w:r>
        <w:rPr>
          <w:spacing w:val="-2"/>
        </w:rPr>
        <w:t>ho</w:t>
      </w:r>
      <w:r>
        <w:rPr>
          <w:spacing w:val="4"/>
        </w:rPr>
        <w:t>o</w:t>
      </w:r>
      <w:r>
        <w:t>ls</w:t>
      </w:r>
      <w:r>
        <w:rPr>
          <w:spacing w:val="-5"/>
        </w:rPr>
        <w:t xml:space="preserve"> </w:t>
      </w:r>
      <w:r>
        <w:rPr>
          <w:spacing w:val="4"/>
        </w:rPr>
        <w:t>w</w:t>
      </w:r>
      <w:r>
        <w:rPr>
          <w:spacing w:val="-7"/>
        </w:rPr>
        <w:t>h</w:t>
      </w:r>
      <w:r>
        <w:rPr>
          <w:spacing w:val="3"/>
        </w:rPr>
        <w:t>e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2"/>
        </w:rPr>
        <w:t xml:space="preserve"> ar</w:t>
      </w:r>
      <w:r>
        <w:t xml:space="preserve">e </w:t>
      </w:r>
      <w:r>
        <w:rPr>
          <w:spacing w:val="-2"/>
        </w:rPr>
        <w:t>p</w:t>
      </w:r>
      <w:r>
        <w:rPr>
          <w:spacing w:val="-5"/>
        </w:rPr>
        <w:t>l</w:t>
      </w:r>
      <w:r>
        <w:rPr>
          <w:spacing w:val="-2"/>
        </w:rPr>
        <w:t>a</w:t>
      </w:r>
      <w:r>
        <w:rPr>
          <w:spacing w:val="4"/>
        </w:rPr>
        <w:t>c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5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re</w:t>
      </w:r>
      <w:r>
        <w:t>c</w:t>
      </w:r>
      <w:r>
        <w:rPr>
          <w:spacing w:val="3"/>
        </w:rP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x</w:t>
      </w:r>
      <w:r>
        <w:rPr>
          <w:spacing w:val="-2"/>
        </w:rPr>
        <w:t>p</w:t>
      </w:r>
      <w:r>
        <w:rPr>
          <w:spacing w:val="3"/>
        </w:rPr>
        <w:t>er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7"/>
        </w:rPr>
        <w:t>n</w:t>
      </w:r>
      <w:r>
        <w:t>c</w:t>
      </w:r>
      <w:r>
        <w:rPr>
          <w:spacing w:val="7"/>
        </w:rPr>
        <w:t>e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rPr>
          <w:spacing w:val="3"/>
        </w:rPr>
        <w:t>e</w:t>
      </w:r>
      <w:r>
        <w:t>s</w:t>
      </w:r>
      <w:r>
        <w:rPr>
          <w:spacing w:val="-5"/>
        </w:rPr>
        <w:t>i</w:t>
      </w:r>
      <w:r>
        <w:rPr>
          <w:spacing w:val="3"/>
        </w:rPr>
        <w:t>g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u</w:t>
      </w:r>
      <w:r>
        <w:rPr>
          <w:spacing w:val="-5"/>
        </w:rPr>
        <w:t>l</w:t>
      </w:r>
      <w:r>
        <w:rPr>
          <w:spacing w:val="4"/>
        </w:rPr>
        <w:t>t</w:t>
      </w:r>
      <w:r>
        <w:rPr>
          <w:spacing w:val="2"/>
        </w:rPr>
        <w:t>i</w:t>
      </w:r>
      <w:r>
        <w:rPr>
          <w:spacing w:val="-2"/>
        </w:rPr>
        <w:t>-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>n</w:t>
      </w:r>
      <w:r>
        <w:t>t</w:t>
      </w:r>
      <w:r>
        <w:rPr>
          <w:spacing w:val="3"/>
        </w:rPr>
        <w:t>er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t>i</w:t>
      </w:r>
      <w:r>
        <w:rPr>
          <w:spacing w:val="4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3"/>
        </w:rPr>
        <w:t>p</w:t>
      </w:r>
      <w:r>
        <w:rPr>
          <w:spacing w:val="-5"/>
        </w:rPr>
        <w:t>l</w:t>
      </w:r>
      <w:r>
        <w:rPr>
          <w:spacing w:val="3"/>
        </w:rPr>
        <w:t>a</w:t>
      </w:r>
      <w:r>
        <w:t>n</w:t>
      </w:r>
      <w:r>
        <w:rPr>
          <w:spacing w:val="-2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ddr</w:t>
      </w:r>
      <w:r>
        <w:rPr>
          <w:spacing w:val="3"/>
        </w:rPr>
        <w:t>e</w:t>
      </w:r>
      <w:r>
        <w:t>ss</w:t>
      </w:r>
      <w:r>
        <w:rPr>
          <w:spacing w:val="-1"/>
        </w:rPr>
        <w:t xml:space="preserve"> </w:t>
      </w:r>
      <w:r>
        <w:rPr>
          <w:spacing w:val="4"/>
        </w:rPr>
        <w:t>t</w:t>
      </w:r>
      <w:r>
        <w:rPr>
          <w:spacing w:val="-7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ro</w:t>
      </w:r>
      <w:r>
        <w:rPr>
          <w:spacing w:val="3"/>
        </w:rPr>
        <w:t>b</w:t>
      </w:r>
      <w:r>
        <w:rPr>
          <w:spacing w:val="-5"/>
        </w:rPr>
        <w:t>l</w:t>
      </w:r>
      <w:r>
        <w:rPr>
          <w:spacing w:val="-2"/>
        </w:rPr>
        <w:t>e</w:t>
      </w:r>
      <w:r>
        <w:rPr>
          <w:spacing w:val="7"/>
        </w:rPr>
        <w:t>m</w:t>
      </w:r>
      <w:r>
        <w:t>.</w:t>
      </w:r>
    </w:p>
    <w:p w:rsidR="00FC47D1" w:rsidRDefault="00FC47D1">
      <w:pPr>
        <w:kinsoku w:val="0"/>
        <w:overflowPunct w:val="0"/>
        <w:spacing w:line="100" w:lineRule="exact"/>
        <w:rPr>
          <w:sz w:val="10"/>
          <w:szCs w:val="10"/>
        </w:rPr>
      </w:pPr>
    </w:p>
    <w:p w:rsidR="00FC47D1" w:rsidRDefault="00FC47D1">
      <w:pPr>
        <w:pStyle w:val="BodyText"/>
        <w:numPr>
          <w:ilvl w:val="1"/>
          <w:numId w:val="4"/>
        </w:numPr>
        <w:tabs>
          <w:tab w:val="left" w:pos="1176"/>
        </w:tabs>
        <w:kinsoku w:val="0"/>
        <w:overflowPunct w:val="0"/>
        <w:ind w:left="821" w:right="306" w:firstLine="55"/>
      </w:pPr>
      <w:r>
        <w:rPr>
          <w:spacing w:val="-4"/>
        </w:rPr>
        <w:t>Y</w:t>
      </w:r>
      <w:r>
        <w:rPr>
          <w:spacing w:val="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4"/>
        </w:rPr>
        <w:t xml:space="preserve"> </w:t>
      </w:r>
      <w:r>
        <w:rPr>
          <w:b/>
          <w:bCs/>
          <w:i/>
          <w:iCs/>
          <w:spacing w:val="2"/>
        </w:rPr>
        <w:t>d</w:t>
      </w:r>
      <w:r>
        <w:rPr>
          <w:b/>
          <w:bCs/>
          <w:i/>
          <w:iCs/>
          <w:spacing w:val="-2"/>
        </w:rPr>
        <w:t>e</w:t>
      </w:r>
      <w:r>
        <w:rPr>
          <w:b/>
          <w:bCs/>
          <w:i/>
          <w:iCs/>
          <w:spacing w:val="3"/>
        </w:rPr>
        <w:t>f</w:t>
      </w:r>
      <w:r>
        <w:rPr>
          <w:b/>
          <w:bCs/>
          <w:i/>
          <w:iCs/>
        </w:rPr>
        <w:t>i</w:t>
      </w:r>
      <w:r>
        <w:rPr>
          <w:b/>
          <w:bCs/>
          <w:i/>
          <w:iCs/>
          <w:spacing w:val="-3"/>
        </w:rPr>
        <w:t>n</w:t>
      </w:r>
      <w:r>
        <w:rPr>
          <w:b/>
          <w:bCs/>
          <w:i/>
          <w:iCs/>
        </w:rPr>
        <w:t>e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  <w:spacing w:val="3"/>
        </w:rPr>
        <w:t>a</w:t>
      </w:r>
      <w:r>
        <w:rPr>
          <w:b/>
          <w:bCs/>
          <w:i/>
          <w:iCs/>
          <w:spacing w:val="-3"/>
        </w:rPr>
        <w:t>n</w:t>
      </w:r>
      <w:r>
        <w:rPr>
          <w:b/>
          <w:bCs/>
          <w:i/>
          <w:iCs/>
        </w:rPr>
        <w:t>d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  <w:spacing w:val="-2"/>
        </w:rPr>
        <w:t>c</w:t>
      </w:r>
      <w:r>
        <w:rPr>
          <w:b/>
          <w:bCs/>
          <w:i/>
          <w:iCs/>
          <w:spacing w:val="7"/>
        </w:rPr>
        <w:t>r</w:t>
      </w:r>
      <w:r>
        <w:rPr>
          <w:b/>
          <w:bCs/>
          <w:i/>
          <w:iCs/>
          <w:spacing w:val="-6"/>
        </w:rPr>
        <w:t>i</w:t>
      </w:r>
      <w:r>
        <w:rPr>
          <w:b/>
          <w:bCs/>
          <w:i/>
          <w:iCs/>
          <w:spacing w:val="3"/>
        </w:rPr>
        <w:t>t</w:t>
      </w:r>
      <w:r>
        <w:rPr>
          <w:b/>
          <w:bCs/>
          <w:i/>
          <w:iCs/>
        </w:rPr>
        <w:t>i</w:t>
      </w:r>
      <w:r>
        <w:rPr>
          <w:b/>
          <w:bCs/>
          <w:i/>
          <w:iCs/>
          <w:spacing w:val="-2"/>
        </w:rPr>
        <w:t>c</w:t>
      </w:r>
      <w:r>
        <w:rPr>
          <w:b/>
          <w:bCs/>
          <w:i/>
          <w:iCs/>
          <w:spacing w:val="3"/>
        </w:rPr>
        <w:t>a</w:t>
      </w:r>
      <w:r>
        <w:rPr>
          <w:b/>
          <w:bCs/>
          <w:i/>
          <w:iCs/>
        </w:rPr>
        <w:t>l</w:t>
      </w:r>
      <w:r>
        <w:rPr>
          <w:b/>
          <w:bCs/>
          <w:i/>
          <w:iCs/>
          <w:spacing w:val="-7"/>
        </w:rPr>
        <w:t>l</w:t>
      </w:r>
      <w:r>
        <w:rPr>
          <w:b/>
          <w:bCs/>
          <w:i/>
          <w:iCs/>
        </w:rPr>
        <w:t>y</w:t>
      </w:r>
      <w:r>
        <w:rPr>
          <w:b/>
          <w:bCs/>
          <w:i/>
          <w:iCs/>
          <w:spacing w:val="3"/>
        </w:rPr>
        <w:t xml:space="preserve"> </w:t>
      </w:r>
      <w:r>
        <w:rPr>
          <w:b/>
          <w:bCs/>
          <w:i/>
          <w:iCs/>
          <w:spacing w:val="-2"/>
        </w:rPr>
        <w:t>e</w:t>
      </w:r>
      <w:r>
        <w:rPr>
          <w:b/>
          <w:bCs/>
          <w:i/>
          <w:iCs/>
          <w:spacing w:val="3"/>
        </w:rPr>
        <w:t>x</w:t>
      </w:r>
      <w:r>
        <w:rPr>
          <w:b/>
          <w:bCs/>
          <w:i/>
          <w:iCs/>
          <w:spacing w:val="2"/>
        </w:rPr>
        <w:t>p</w:t>
      </w:r>
      <w:r>
        <w:rPr>
          <w:b/>
          <w:bCs/>
          <w:i/>
          <w:iCs/>
          <w:spacing w:val="-6"/>
        </w:rPr>
        <w:t>l</w:t>
      </w:r>
      <w:r>
        <w:rPr>
          <w:b/>
          <w:bCs/>
          <w:i/>
          <w:iCs/>
          <w:spacing w:val="3"/>
        </w:rPr>
        <w:t>a</w:t>
      </w:r>
      <w:r>
        <w:rPr>
          <w:b/>
          <w:bCs/>
          <w:i/>
          <w:iCs/>
          <w:spacing w:val="-6"/>
        </w:rPr>
        <w:t>i</w:t>
      </w:r>
      <w:r>
        <w:rPr>
          <w:b/>
          <w:bCs/>
          <w:i/>
          <w:iCs/>
        </w:rPr>
        <w:t>n</w:t>
      </w:r>
      <w:r>
        <w:rPr>
          <w:b/>
          <w:bCs/>
          <w:i/>
          <w:iCs/>
          <w:spacing w:val="4"/>
        </w:rPr>
        <w:t xml:space="preserve"> </w:t>
      </w:r>
      <w:r>
        <w:rPr>
          <w:b/>
          <w:bCs/>
          <w:i/>
          <w:iCs/>
          <w:spacing w:val="-2"/>
        </w:rPr>
        <w:t>t</w:t>
      </w:r>
      <w:r>
        <w:rPr>
          <w:b/>
          <w:bCs/>
          <w:i/>
          <w:iCs/>
          <w:spacing w:val="2"/>
        </w:rPr>
        <w:t>h</w:t>
      </w:r>
      <w:r>
        <w:rPr>
          <w:b/>
          <w:bCs/>
          <w:i/>
          <w:iCs/>
        </w:rPr>
        <w:t>e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  <w:spacing w:val="-3"/>
        </w:rPr>
        <w:t>p</w:t>
      </w:r>
      <w:r>
        <w:rPr>
          <w:b/>
          <w:bCs/>
          <w:i/>
          <w:iCs/>
          <w:spacing w:val="2"/>
        </w:rPr>
        <w:t>rob</w:t>
      </w:r>
      <w:r>
        <w:rPr>
          <w:b/>
          <w:bCs/>
          <w:i/>
          <w:iCs/>
          <w:spacing w:val="-6"/>
        </w:rPr>
        <w:t>l</w:t>
      </w:r>
      <w:r>
        <w:rPr>
          <w:b/>
          <w:bCs/>
          <w:i/>
          <w:iCs/>
          <w:spacing w:val="-2"/>
        </w:rPr>
        <w:t>e</w:t>
      </w:r>
      <w:r>
        <w:rPr>
          <w:b/>
          <w:bCs/>
          <w:i/>
          <w:iCs/>
          <w:spacing w:val="3"/>
        </w:rPr>
        <w:t>m</w:t>
      </w:r>
      <w:r>
        <w:t>;</w:t>
      </w:r>
      <w:r>
        <w:rPr>
          <w:spacing w:val="3"/>
        </w:rPr>
        <w:t xml:space="preserve"> e</w:t>
      </w:r>
      <w:r>
        <w:rPr>
          <w:spacing w:val="-10"/>
        </w:rPr>
        <w:t>x</w:t>
      </w:r>
      <w:r>
        <w:rPr>
          <w:spacing w:val="3"/>
        </w:rPr>
        <w:t>p</w:t>
      </w:r>
      <w:r>
        <w:t>l</w:t>
      </w:r>
      <w:r>
        <w:rPr>
          <w:spacing w:val="-1"/>
        </w:rPr>
        <w:t>a</w:t>
      </w:r>
      <w:r>
        <w:t>in</w:t>
      </w:r>
      <w:r>
        <w:rPr>
          <w:spacing w:val="3"/>
        </w:rPr>
        <w:t xml:space="preserve"> </w:t>
      </w:r>
      <w:r>
        <w:rPr>
          <w:spacing w:val="-7"/>
        </w:rPr>
        <w:t>h</w:t>
      </w:r>
      <w:r>
        <w:rPr>
          <w:spacing w:val="-2"/>
        </w:rPr>
        <w:t>o</w:t>
      </w:r>
      <w:r>
        <w:t>w</w:t>
      </w:r>
      <w:r>
        <w:rPr>
          <w:spacing w:val="6"/>
        </w:rPr>
        <w:t xml:space="preserve"> </w:t>
      </w:r>
      <w:r>
        <w:rPr>
          <w:spacing w:val="-5"/>
        </w:rPr>
        <w:t>i</w:t>
      </w:r>
      <w:r>
        <w:t>t</w:t>
      </w:r>
      <w:r>
        <w:rPr>
          <w:spacing w:val="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4"/>
        </w:rPr>
        <w:t>ff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rPr>
          <w:spacing w:val="-5"/>
        </w:rPr>
        <w:t>i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7"/>
        </w:rPr>
        <w:t>u</w:t>
      </w:r>
      <w:r>
        <w:rPr>
          <w:spacing w:val="3"/>
        </w:rPr>
        <w:t>d</w:t>
      </w:r>
      <w:r>
        <w:rPr>
          <w:spacing w:val="4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5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2"/>
        </w:rPr>
        <w:t>a</w:t>
      </w:r>
      <w:r>
        <w:rPr>
          <w:spacing w:val="4"/>
        </w:rPr>
        <w:t>ff</w:t>
      </w:r>
      <w:r>
        <w:t xml:space="preserve">, </w:t>
      </w:r>
      <w:r>
        <w:rPr>
          <w:spacing w:val="-2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c</w:t>
      </w:r>
      <w:r>
        <w:rPr>
          <w:spacing w:val="-7"/>
        </w:rPr>
        <w:t>h</w:t>
      </w:r>
      <w:r>
        <w:rPr>
          <w:spacing w:val="-2"/>
        </w:rPr>
        <w:t>o</w:t>
      </w:r>
      <w:r>
        <w:rPr>
          <w:spacing w:val="3"/>
        </w:rPr>
        <w:t>o</w:t>
      </w:r>
      <w:r>
        <w:rPr>
          <w:spacing w:val="-5"/>
        </w:rPr>
        <w:t>l</w:t>
      </w:r>
      <w:r>
        <w:t>;</w:t>
      </w:r>
      <w:r>
        <w:rPr>
          <w:spacing w:val="5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x</w:t>
      </w:r>
      <w:r>
        <w:rPr>
          <w:spacing w:val="3"/>
        </w:rPr>
        <w:t>p</w:t>
      </w:r>
      <w:r>
        <w:rPr>
          <w:spacing w:val="-5"/>
        </w:rPr>
        <w:t>l</w:t>
      </w:r>
      <w:r>
        <w:rPr>
          <w:spacing w:val="3"/>
        </w:rPr>
        <w:t>a</w:t>
      </w:r>
      <w:r>
        <w:t>in</w:t>
      </w:r>
      <w:r>
        <w:rPr>
          <w:spacing w:val="-6"/>
        </w:rPr>
        <w:t xml:space="preserve"> </w:t>
      </w:r>
      <w:r>
        <w:rPr>
          <w:spacing w:val="5"/>
        </w:rPr>
        <w:t>w</w:t>
      </w:r>
      <w:r>
        <w:rPr>
          <w:spacing w:val="-2"/>
        </w:rPr>
        <w:t>ha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2"/>
        </w:rPr>
        <w:t>u</w:t>
      </w:r>
      <w:r>
        <w:t>s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rPr>
          <w:spacing w:val="3"/>
        </w:rPr>
        <w:t>o</w:t>
      </w:r>
      <w:r>
        <w:rPr>
          <w:spacing w:val="-7"/>
        </w:rPr>
        <w:t>n</w:t>
      </w:r>
      <w:r>
        <w:rPr>
          <w:spacing w:val="4"/>
        </w:rPr>
        <w:t>t</w:t>
      </w:r>
      <w:r>
        <w:t>i</w:t>
      </w:r>
      <w:r>
        <w:rPr>
          <w:spacing w:val="-1"/>
        </w:rPr>
        <w:t>n</w:t>
      </w:r>
      <w:r>
        <w:rPr>
          <w:spacing w:val="-2"/>
        </w:rPr>
        <w:t>u</w:t>
      </w:r>
      <w:r>
        <w:rPr>
          <w:spacing w:val="3"/>
        </w:rPr>
        <w:t>a</w:t>
      </w:r>
      <w:r>
        <w:rPr>
          <w:spacing w:val="-5"/>
        </w:rPr>
        <w:t>l</w:t>
      </w:r>
      <w:r>
        <w:t>ly</w:t>
      </w:r>
      <w:r>
        <w:rPr>
          <w:spacing w:val="2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7"/>
        </w:rPr>
        <w:t>n</w:t>
      </w:r>
      <w:r>
        <w:t>t</w:t>
      </w:r>
      <w:r>
        <w:rPr>
          <w:spacing w:val="2"/>
        </w:rPr>
        <w:t>r</w:t>
      </w:r>
      <w:r>
        <w:rPr>
          <w:spacing w:val="-5"/>
        </w:rPr>
        <w:t>i</w:t>
      </w:r>
      <w:r>
        <w:rPr>
          <w:spacing w:val="3"/>
        </w:rPr>
        <w:t>b</w:t>
      </w:r>
      <w:r>
        <w:rPr>
          <w:spacing w:val="-7"/>
        </w:rPr>
        <w:t>u</w:t>
      </w:r>
      <w:r>
        <w:rPr>
          <w:spacing w:val="4"/>
        </w:rPr>
        <w:t>t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ro</w:t>
      </w:r>
      <w:r>
        <w:rPr>
          <w:spacing w:val="3"/>
        </w:rPr>
        <w:t>b</w:t>
      </w:r>
      <w:r>
        <w:rPr>
          <w:spacing w:val="-5"/>
        </w:rPr>
        <w:t>l</w:t>
      </w:r>
      <w:r>
        <w:rPr>
          <w:spacing w:val="-2"/>
        </w:rPr>
        <w:t>e</w:t>
      </w:r>
      <w:r>
        <w:rPr>
          <w:spacing w:val="3"/>
        </w:rPr>
        <w:t>m</w:t>
      </w:r>
      <w:r>
        <w:t>;</w:t>
      </w:r>
      <w:r>
        <w:rPr>
          <w:spacing w:val="-2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x</w:t>
      </w:r>
      <w:r>
        <w:rPr>
          <w:spacing w:val="3"/>
        </w:rPr>
        <w:t>p</w:t>
      </w:r>
      <w:r>
        <w:rPr>
          <w:spacing w:val="-5"/>
        </w:rPr>
        <w:t>l</w:t>
      </w:r>
      <w:r>
        <w:rPr>
          <w:spacing w:val="3"/>
        </w:rPr>
        <w:t>a</w:t>
      </w:r>
      <w:r>
        <w:t xml:space="preserve">in  </w:t>
      </w: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-5"/>
        </w:rPr>
        <w:t>s</w:t>
      </w:r>
      <w:r>
        <w:rPr>
          <w:spacing w:val="3"/>
        </w:rPr>
        <w:t>o</w:t>
      </w:r>
      <w:r>
        <w:rPr>
          <w:spacing w:val="-7"/>
        </w:rPr>
        <w:t>u</w:t>
      </w:r>
      <w:r>
        <w:rPr>
          <w:spacing w:val="-2"/>
        </w:rPr>
        <w:t>r</w:t>
      </w:r>
      <w:r>
        <w:rPr>
          <w:spacing w:val="4"/>
        </w:rPr>
        <w:t>c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5"/>
        </w:rPr>
        <w:t>s</w:t>
      </w:r>
      <w:r>
        <w:t>t</w:t>
      </w:r>
      <w:r>
        <w:rPr>
          <w:spacing w:val="-3"/>
        </w:rPr>
        <w:t>r</w:t>
      </w:r>
      <w:r>
        <w:rPr>
          <w:spacing w:val="3"/>
        </w:rPr>
        <w:t>e</w:t>
      </w:r>
      <w:r>
        <w:rPr>
          <w:spacing w:val="-2"/>
        </w:rPr>
        <w:t>ng</w:t>
      </w:r>
      <w:r>
        <w:rPr>
          <w:spacing w:val="4"/>
        </w:rPr>
        <w:t>t</w:t>
      </w:r>
      <w:r>
        <w:rPr>
          <w:spacing w:val="-2"/>
        </w:rPr>
        <w:t>h</w:t>
      </w:r>
      <w:r>
        <w:t>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4"/>
        </w:rPr>
        <w:t>t</w:t>
      </w:r>
      <w:r>
        <w:rPr>
          <w:spacing w:val="-7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c</w:t>
      </w:r>
      <w:r>
        <w:rPr>
          <w:spacing w:val="-2"/>
        </w:rPr>
        <w:t>ho</w:t>
      </w:r>
      <w:r>
        <w:rPr>
          <w:spacing w:val="3"/>
        </w:rPr>
        <w:t>o</w:t>
      </w:r>
      <w:r>
        <w:t>l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rPr>
          <w:spacing w:val="3"/>
        </w:rPr>
        <w:t>a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3"/>
        </w:rPr>
        <w:t>a</w:t>
      </w:r>
      <w:r>
        <w:t>n</w:t>
      </w:r>
      <w:r>
        <w:rPr>
          <w:spacing w:val="-2"/>
        </w:rPr>
        <w:t xml:space="preserve"> b</w:t>
      </w:r>
      <w:r>
        <w:t>e</w:t>
      </w:r>
      <w:r>
        <w:rPr>
          <w:spacing w:val="3"/>
        </w:rPr>
        <w:t xml:space="preserve"> </w:t>
      </w:r>
      <w:r>
        <w:rPr>
          <w:spacing w:val="-7"/>
        </w:rPr>
        <w:t>u</w:t>
      </w:r>
      <w:r>
        <w:rPr>
          <w:spacing w:val="4"/>
        </w:rPr>
        <w:t>t</w:t>
      </w:r>
      <w:r>
        <w:t>i</w:t>
      </w:r>
      <w:r>
        <w:rPr>
          <w:spacing w:val="1"/>
        </w:rPr>
        <w:t>l</w:t>
      </w:r>
      <w:r>
        <w:rPr>
          <w:spacing w:val="-5"/>
        </w:rPr>
        <w:t>i</w:t>
      </w:r>
      <w:r>
        <w:t>z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dd</w:t>
      </w:r>
      <w:r>
        <w:rPr>
          <w:spacing w:val="3"/>
        </w:rPr>
        <w:t>re</w:t>
      </w:r>
      <w:r>
        <w:t>s</w:t>
      </w:r>
      <w:r>
        <w:rPr>
          <w:spacing w:val="-5"/>
        </w:rPr>
        <w:t>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p</w:t>
      </w:r>
      <w:r>
        <w:rPr>
          <w:spacing w:val="3"/>
        </w:rPr>
        <w:t>r</w:t>
      </w:r>
      <w:r>
        <w:rPr>
          <w:spacing w:val="-2"/>
        </w:rPr>
        <w:t>o</w:t>
      </w:r>
      <w:r>
        <w:rPr>
          <w:spacing w:val="3"/>
        </w:rPr>
        <w:t>b</w:t>
      </w:r>
      <w:r>
        <w:rPr>
          <w:spacing w:val="-5"/>
        </w:rPr>
        <w:t>l</w:t>
      </w:r>
      <w:r>
        <w:rPr>
          <w:spacing w:val="-2"/>
        </w:rPr>
        <w:t>e</w:t>
      </w:r>
      <w:r>
        <w:rPr>
          <w:spacing w:val="3"/>
        </w:rPr>
        <w:t>m</w:t>
      </w:r>
      <w:r>
        <w:t>.</w:t>
      </w:r>
    </w:p>
    <w:p w:rsidR="00FC47D1" w:rsidRDefault="00FC47D1">
      <w:pPr>
        <w:pStyle w:val="BodyText"/>
        <w:numPr>
          <w:ilvl w:val="1"/>
          <w:numId w:val="4"/>
        </w:numPr>
        <w:tabs>
          <w:tab w:val="left" w:pos="1176"/>
        </w:tabs>
        <w:kinsoku w:val="0"/>
        <w:overflowPunct w:val="0"/>
        <w:ind w:left="821" w:right="306" w:firstLine="55"/>
        <w:sectPr w:rsidR="00FC47D1">
          <w:pgSz w:w="12240" w:h="15840"/>
          <w:pgMar w:top="1180" w:right="1160" w:bottom="880" w:left="1340" w:header="720" w:footer="698" w:gutter="0"/>
          <w:cols w:space="720" w:equalWidth="0">
            <w:col w:w="9740"/>
          </w:cols>
          <w:noEndnote/>
        </w:sectPr>
      </w:pPr>
    </w:p>
    <w:p w:rsidR="00FC47D1" w:rsidRDefault="00FC47D1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FC47D1" w:rsidRDefault="00FC47D1">
      <w:pPr>
        <w:numPr>
          <w:ilvl w:val="1"/>
          <w:numId w:val="4"/>
        </w:numPr>
        <w:tabs>
          <w:tab w:val="left" w:pos="1116"/>
        </w:tabs>
        <w:kinsoku w:val="0"/>
        <w:overflowPunct w:val="0"/>
        <w:spacing w:before="74"/>
        <w:ind w:left="821" w:right="95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0"/>
          <w:sz w:val="20"/>
          <w:szCs w:val="20"/>
        </w:rPr>
        <w:t>W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me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g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p</w:t>
      </w:r>
      <w:r>
        <w:rPr>
          <w:rFonts w:ascii="Arial" w:hAnsi="Arial" w:cs="Arial"/>
          <w:spacing w:val="-5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nn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d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sz w:val="20"/>
          <w:szCs w:val="20"/>
        </w:rPr>
        <w:t>i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g</w:t>
      </w:r>
      <w:r>
        <w:rPr>
          <w:rFonts w:ascii="Arial" w:hAnsi="Arial" w:cs="Arial"/>
          <w:b/>
          <w:bCs/>
          <w:i/>
          <w:iCs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>l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sz w:val="20"/>
          <w:szCs w:val="20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-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z w:val="20"/>
          <w:szCs w:val="20"/>
        </w:rPr>
        <w:t>d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sz w:val="20"/>
          <w:szCs w:val="20"/>
        </w:rPr>
        <w:t>f i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te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e</w:t>
      </w:r>
      <w:r>
        <w:rPr>
          <w:rFonts w:ascii="Arial" w:hAnsi="Arial" w:cs="Arial"/>
          <w:spacing w:val="4"/>
          <w:sz w:val="20"/>
          <w:szCs w:val="20"/>
        </w:rPr>
        <w:t>ff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2"/>
          <w:sz w:val="20"/>
          <w:szCs w:val="20"/>
        </w:rPr>
        <w:t xml:space="preserve"> re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2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3"/>
          <w:sz w:val="20"/>
          <w:szCs w:val="20"/>
        </w:rPr>
        <w:t xml:space="preserve"> t</w:t>
      </w:r>
      <w:r>
        <w:rPr>
          <w:rFonts w:ascii="Arial" w:hAnsi="Arial" w:cs="Arial"/>
          <w:spacing w:val="-7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pro</w:t>
      </w:r>
      <w:r>
        <w:rPr>
          <w:rFonts w:ascii="Arial" w:hAnsi="Arial" w:cs="Arial"/>
          <w:spacing w:val="3"/>
          <w:sz w:val="20"/>
          <w:szCs w:val="20"/>
        </w:rPr>
        <w:t>b</w:t>
      </w:r>
      <w:r>
        <w:rPr>
          <w:rFonts w:ascii="Arial" w:hAnsi="Arial" w:cs="Arial"/>
          <w:spacing w:val="-5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.</w:t>
      </w:r>
    </w:p>
    <w:p w:rsidR="00FC47D1" w:rsidRDefault="00FC47D1">
      <w:pPr>
        <w:kinsoku w:val="0"/>
        <w:overflowPunct w:val="0"/>
        <w:spacing w:line="100" w:lineRule="exact"/>
        <w:rPr>
          <w:sz w:val="10"/>
          <w:szCs w:val="10"/>
        </w:rPr>
      </w:pPr>
    </w:p>
    <w:p w:rsidR="00FC47D1" w:rsidRDefault="00FC47D1">
      <w:pPr>
        <w:numPr>
          <w:ilvl w:val="1"/>
          <w:numId w:val="4"/>
        </w:numPr>
        <w:tabs>
          <w:tab w:val="left" w:pos="1116"/>
        </w:tabs>
        <w:kinsoku w:val="0"/>
        <w:overflowPunct w:val="0"/>
        <w:ind w:left="821" w:right="29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W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sz w:val="20"/>
          <w:szCs w:val="20"/>
        </w:rPr>
        <w:t>i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y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ou</w:t>
      </w:r>
      <w:r>
        <w:rPr>
          <w:rFonts w:ascii="Arial" w:hAnsi="Arial" w:cs="Arial"/>
          <w:b/>
          <w:bCs/>
          <w:i/>
          <w:iCs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p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rob</w:t>
      </w:r>
      <w:r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>l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z w:val="20"/>
          <w:szCs w:val="20"/>
        </w:rPr>
        <w:t>m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ate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sess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sz w:val="20"/>
          <w:szCs w:val="20"/>
        </w:rPr>
        <w:t>,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sz w:val="20"/>
          <w:szCs w:val="20"/>
        </w:rPr>
        <w:t>d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i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te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ve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sz w:val="20"/>
          <w:szCs w:val="20"/>
        </w:rPr>
        <w:t>i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>l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i/>
          <w:iCs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1</w:t>
      </w:r>
      <w:r>
        <w:rPr>
          <w:rFonts w:ascii="Arial" w:hAnsi="Arial" w:cs="Arial"/>
          <w:b/>
          <w:bCs/>
          <w:i/>
          <w:iCs/>
          <w:spacing w:val="4"/>
          <w:sz w:val="20"/>
          <w:szCs w:val="20"/>
        </w:rPr>
        <w:t>0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-1</w:t>
      </w:r>
      <w:r>
        <w:rPr>
          <w:rFonts w:ascii="Arial" w:hAnsi="Arial" w:cs="Arial"/>
          <w:b/>
          <w:bCs/>
          <w:i/>
          <w:iCs/>
          <w:sz w:val="20"/>
          <w:szCs w:val="20"/>
        </w:rPr>
        <w:t>2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p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g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p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p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U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 xml:space="preserve"> e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g</w:t>
      </w:r>
      <w:r>
        <w:rPr>
          <w:rFonts w:ascii="Arial" w:hAnsi="Arial" w:cs="Arial"/>
          <w:spacing w:val="-7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re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er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p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pe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x</w:t>
      </w:r>
      <w:r>
        <w:rPr>
          <w:rFonts w:ascii="Arial" w:hAnsi="Arial" w:cs="Arial"/>
          <w:spacing w:val="3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c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</w:t>
      </w:r>
      <w:r>
        <w:rPr>
          <w:rFonts w:ascii="Arial" w:hAnsi="Arial" w:cs="Arial"/>
          <w:spacing w:val="-2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 xml:space="preserve"> t</w:t>
      </w:r>
      <w:r>
        <w:rPr>
          <w:rFonts w:ascii="Arial" w:hAnsi="Arial" w:cs="Arial"/>
          <w:spacing w:val="-7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he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, c</w:t>
      </w:r>
      <w:r>
        <w:rPr>
          <w:rFonts w:ascii="Arial" w:hAnsi="Arial" w:cs="Arial"/>
          <w:spacing w:val="-2"/>
          <w:sz w:val="20"/>
          <w:szCs w:val="20"/>
        </w:rPr>
        <w:t>re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b</w:t>
      </w:r>
      <w:r>
        <w:rPr>
          <w:rFonts w:ascii="Arial" w:hAnsi="Arial" w:cs="Arial"/>
          <w:spacing w:val="-5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rg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z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lti</w:t>
      </w:r>
      <w:r>
        <w:rPr>
          <w:rFonts w:ascii="Arial" w:hAnsi="Arial" w:cs="Arial"/>
          <w:spacing w:val="-2"/>
          <w:sz w:val="20"/>
          <w:szCs w:val="20"/>
        </w:rPr>
        <w:t>ng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ra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gr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re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ur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ld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pee</w:t>
      </w:r>
      <w:r>
        <w:rPr>
          <w:rFonts w:ascii="Arial" w:hAnsi="Arial" w:cs="Arial"/>
          <w:spacing w:val="4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j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ar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5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7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b</w:t>
      </w:r>
      <w:r>
        <w:rPr>
          <w:rFonts w:ascii="Arial" w:hAnsi="Arial" w:cs="Arial"/>
          <w:spacing w:val="3"/>
          <w:sz w:val="20"/>
          <w:szCs w:val="20"/>
        </w:rPr>
        <w:t>oo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FC47D1" w:rsidRDefault="00FC47D1">
      <w:pPr>
        <w:pStyle w:val="Heading4"/>
        <w:kinsoku w:val="0"/>
        <w:overflowPunct w:val="0"/>
        <w:ind w:left="3715" w:right="3896"/>
        <w:jc w:val="center"/>
        <w:rPr>
          <w:b w:val="0"/>
          <w:bCs w:val="0"/>
        </w:rPr>
      </w:pPr>
      <w:r>
        <w:rPr>
          <w:spacing w:val="-5"/>
        </w:rPr>
        <w:t>A</w:t>
      </w:r>
      <w:r>
        <w:rPr>
          <w:spacing w:val="1"/>
        </w:rPr>
        <w:t>SS</w:t>
      </w:r>
      <w:r>
        <w:rPr>
          <w:spacing w:val="-6"/>
        </w:rPr>
        <w:t>I</w:t>
      </w:r>
      <w:r>
        <w:rPr>
          <w:spacing w:val="-1"/>
        </w:rPr>
        <w:t>G</w:t>
      </w:r>
      <w:r>
        <w:rPr>
          <w:spacing w:val="5"/>
        </w:rPr>
        <w:t>N</w:t>
      </w:r>
      <w:r>
        <w:rPr>
          <w:spacing w:val="-2"/>
        </w:rPr>
        <w:t>M</w:t>
      </w:r>
      <w:r>
        <w:rPr>
          <w:spacing w:val="1"/>
        </w:rPr>
        <w:t>E</w:t>
      </w:r>
      <w:r>
        <w:t>NT</w:t>
      </w:r>
      <w:r>
        <w:rPr>
          <w:spacing w:val="-3"/>
        </w:rPr>
        <w:t xml:space="preserve"> </w:t>
      </w:r>
      <w:r>
        <w:rPr>
          <w:spacing w:val="5"/>
        </w:rPr>
        <w:t>P</w:t>
      </w:r>
      <w:r>
        <w:rPr>
          <w:spacing w:val="-10"/>
        </w:rPr>
        <w:t>A</w:t>
      </w:r>
      <w:r>
        <w:rPr>
          <w:spacing w:val="5"/>
        </w:rPr>
        <w:t>R</w:t>
      </w:r>
      <w:r>
        <w:t>T</w:t>
      </w:r>
      <w:r>
        <w:rPr>
          <w:spacing w:val="-3"/>
        </w:rPr>
        <w:t xml:space="preserve"> </w:t>
      </w:r>
      <w:r>
        <w:t>2</w:t>
      </w:r>
    </w:p>
    <w:p w:rsidR="00FC47D1" w:rsidRDefault="00FC47D1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FC47D1" w:rsidRPr="009A758D" w:rsidRDefault="00FC47D1">
      <w:pPr>
        <w:kinsoku w:val="0"/>
        <w:overflowPunct w:val="0"/>
        <w:ind w:left="808" w:right="983"/>
        <w:jc w:val="center"/>
        <w:rPr>
          <w:rFonts w:ascii="Arial" w:hAnsi="Arial" w:cs="Arial"/>
          <w:color w:val="FF0000"/>
          <w:sz w:val="20"/>
          <w:szCs w:val="20"/>
        </w:rPr>
      </w:pPr>
      <w:r w:rsidRPr="009A758D">
        <w:rPr>
          <w:rFonts w:ascii="Arial" w:hAnsi="Arial" w:cs="Arial"/>
          <w:b/>
          <w:bCs/>
          <w:color w:val="FF0000"/>
          <w:sz w:val="20"/>
          <w:szCs w:val="20"/>
        </w:rPr>
        <w:t>DUE</w:t>
      </w:r>
      <w:r w:rsidRPr="009A758D">
        <w:rPr>
          <w:rFonts w:ascii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 w:rsidRPr="009A758D">
        <w:rPr>
          <w:rFonts w:ascii="Arial" w:hAnsi="Arial" w:cs="Arial"/>
          <w:b/>
          <w:bCs/>
          <w:color w:val="FF0000"/>
          <w:spacing w:val="-10"/>
          <w:sz w:val="20"/>
          <w:szCs w:val="20"/>
        </w:rPr>
        <w:t>A</w:t>
      </w:r>
      <w:r w:rsidRPr="009A758D">
        <w:rPr>
          <w:rFonts w:ascii="Arial" w:hAnsi="Arial" w:cs="Arial"/>
          <w:b/>
          <w:bCs/>
          <w:color w:val="FF0000"/>
          <w:sz w:val="20"/>
          <w:szCs w:val="20"/>
        </w:rPr>
        <w:t>S</w:t>
      </w:r>
      <w:r w:rsidRPr="009A758D">
        <w:rPr>
          <w:rFonts w:ascii="Arial" w:hAnsi="Arial" w:cs="Arial"/>
          <w:b/>
          <w:bCs/>
          <w:color w:val="FF0000"/>
          <w:spacing w:val="5"/>
          <w:sz w:val="20"/>
          <w:szCs w:val="20"/>
        </w:rPr>
        <w:t xml:space="preserve"> </w:t>
      </w:r>
      <w:r w:rsidRPr="009A758D">
        <w:rPr>
          <w:rFonts w:ascii="Arial" w:hAnsi="Arial" w:cs="Arial"/>
          <w:b/>
          <w:bCs/>
          <w:color w:val="FF0000"/>
          <w:spacing w:val="-5"/>
          <w:sz w:val="20"/>
          <w:szCs w:val="20"/>
        </w:rPr>
        <w:t>A</w:t>
      </w:r>
      <w:r w:rsidRPr="009A758D">
        <w:rPr>
          <w:rFonts w:ascii="Arial" w:hAnsi="Arial" w:cs="Arial"/>
          <w:b/>
          <w:bCs/>
          <w:color w:val="FF0000"/>
          <w:spacing w:val="1"/>
          <w:sz w:val="20"/>
          <w:szCs w:val="20"/>
        </w:rPr>
        <w:t>S</w:t>
      </w:r>
      <w:r w:rsidRPr="009A758D">
        <w:rPr>
          <w:rFonts w:ascii="Arial" w:hAnsi="Arial" w:cs="Arial"/>
          <w:b/>
          <w:bCs/>
          <w:color w:val="FF0000"/>
          <w:spacing w:val="6"/>
          <w:sz w:val="20"/>
          <w:szCs w:val="20"/>
        </w:rPr>
        <w:t>S</w:t>
      </w:r>
      <w:r w:rsidRPr="009A758D">
        <w:rPr>
          <w:rFonts w:ascii="Arial" w:hAnsi="Arial" w:cs="Arial"/>
          <w:b/>
          <w:bCs/>
          <w:color w:val="FF0000"/>
          <w:spacing w:val="-6"/>
          <w:sz w:val="20"/>
          <w:szCs w:val="20"/>
        </w:rPr>
        <w:t>I</w:t>
      </w:r>
      <w:r w:rsidRPr="009A758D">
        <w:rPr>
          <w:rFonts w:ascii="Arial" w:hAnsi="Arial" w:cs="Arial"/>
          <w:b/>
          <w:bCs/>
          <w:color w:val="FF0000"/>
          <w:spacing w:val="-1"/>
          <w:sz w:val="20"/>
          <w:szCs w:val="20"/>
        </w:rPr>
        <w:t>G</w:t>
      </w:r>
      <w:r w:rsidRPr="009A758D">
        <w:rPr>
          <w:rFonts w:ascii="Arial" w:hAnsi="Arial" w:cs="Arial"/>
          <w:b/>
          <w:bCs/>
          <w:color w:val="FF0000"/>
          <w:sz w:val="20"/>
          <w:szCs w:val="20"/>
        </w:rPr>
        <w:t>N</w:t>
      </w:r>
      <w:r w:rsidRPr="009A758D">
        <w:rPr>
          <w:rFonts w:ascii="Arial" w:hAnsi="Arial" w:cs="Arial"/>
          <w:b/>
          <w:bCs/>
          <w:color w:val="FF0000"/>
          <w:spacing w:val="1"/>
          <w:sz w:val="20"/>
          <w:szCs w:val="20"/>
        </w:rPr>
        <w:t>E</w:t>
      </w:r>
      <w:r w:rsidRPr="009A758D">
        <w:rPr>
          <w:rFonts w:ascii="Arial" w:hAnsi="Arial" w:cs="Arial"/>
          <w:b/>
          <w:bCs/>
          <w:color w:val="FF0000"/>
          <w:sz w:val="20"/>
          <w:szCs w:val="20"/>
        </w:rPr>
        <w:t xml:space="preserve">D </w:t>
      </w:r>
      <w:r w:rsidRPr="009A758D">
        <w:rPr>
          <w:rFonts w:ascii="Arial" w:hAnsi="Arial" w:cs="Arial"/>
          <w:b/>
          <w:bCs/>
          <w:color w:val="FF0000"/>
          <w:spacing w:val="5"/>
          <w:sz w:val="20"/>
          <w:szCs w:val="20"/>
        </w:rPr>
        <w:t>W</w:t>
      </w:r>
      <w:r w:rsidRPr="009A758D">
        <w:rPr>
          <w:rFonts w:ascii="Arial" w:hAnsi="Arial" w:cs="Arial"/>
          <w:b/>
          <w:bCs/>
          <w:color w:val="FF0000"/>
          <w:spacing w:val="-4"/>
          <w:sz w:val="20"/>
          <w:szCs w:val="20"/>
        </w:rPr>
        <w:t>E</w:t>
      </w:r>
      <w:r w:rsidRPr="009A758D">
        <w:rPr>
          <w:rFonts w:ascii="Arial" w:hAnsi="Arial" w:cs="Arial"/>
          <w:b/>
          <w:bCs/>
          <w:color w:val="FF0000"/>
          <w:spacing w:val="1"/>
          <w:sz w:val="20"/>
          <w:szCs w:val="20"/>
        </w:rPr>
        <w:t>E</w:t>
      </w:r>
      <w:r w:rsidRPr="009A758D">
        <w:rPr>
          <w:rFonts w:ascii="Arial" w:hAnsi="Arial" w:cs="Arial"/>
          <w:b/>
          <w:bCs/>
          <w:color w:val="FF0000"/>
          <w:sz w:val="20"/>
          <w:szCs w:val="20"/>
        </w:rPr>
        <w:t>KS</w:t>
      </w:r>
      <w:r w:rsidRPr="009A758D">
        <w:rPr>
          <w:rFonts w:ascii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 w:rsidRPr="009A758D">
        <w:rPr>
          <w:rFonts w:ascii="Arial" w:hAnsi="Arial" w:cs="Arial"/>
          <w:b/>
          <w:bCs/>
          <w:color w:val="FF0000"/>
          <w:spacing w:val="-2"/>
          <w:sz w:val="20"/>
          <w:szCs w:val="20"/>
        </w:rPr>
        <w:t>1</w:t>
      </w:r>
      <w:r w:rsidR="00B41966">
        <w:rPr>
          <w:rFonts w:ascii="Arial" w:hAnsi="Arial" w:cs="Arial"/>
          <w:b/>
          <w:bCs/>
          <w:color w:val="FF0000"/>
          <w:spacing w:val="2"/>
          <w:sz w:val="20"/>
          <w:szCs w:val="20"/>
        </w:rPr>
        <w:t>1</w:t>
      </w:r>
      <w:r w:rsidR="00B41966">
        <w:rPr>
          <w:rFonts w:ascii="Arial" w:hAnsi="Arial" w:cs="Arial"/>
          <w:b/>
          <w:bCs/>
          <w:color w:val="FF0000"/>
          <w:spacing w:val="-2"/>
          <w:sz w:val="20"/>
          <w:szCs w:val="20"/>
        </w:rPr>
        <w:t>-14</w:t>
      </w:r>
    </w:p>
    <w:p w:rsidR="00FC47D1" w:rsidRDefault="00FC47D1">
      <w:pPr>
        <w:kinsoku w:val="0"/>
        <w:overflowPunct w:val="0"/>
        <w:spacing w:line="100" w:lineRule="exact"/>
        <w:rPr>
          <w:sz w:val="10"/>
          <w:szCs w:val="10"/>
        </w:rPr>
      </w:pPr>
    </w:p>
    <w:p w:rsidR="00FC47D1" w:rsidRDefault="00FC47D1">
      <w:pPr>
        <w:pStyle w:val="BodyText"/>
        <w:kinsoku w:val="0"/>
        <w:overflowPunct w:val="0"/>
        <w:ind w:left="370" w:right="299" w:hanging="215"/>
      </w:pP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g</w:t>
      </w:r>
      <w:r>
        <w:rPr>
          <w:spacing w:val="3"/>
        </w:rPr>
        <w:t>ro</w:t>
      </w:r>
      <w:r>
        <w:rPr>
          <w:spacing w:val="-7"/>
        </w:rPr>
        <w:t>u</w:t>
      </w:r>
      <w:r>
        <w:t>p</w:t>
      </w:r>
      <w:r>
        <w:rPr>
          <w:spacing w:val="-2"/>
        </w:rPr>
        <w:t xml:space="preserve"> </w:t>
      </w:r>
      <w:r>
        <w:rPr>
          <w:spacing w:val="5"/>
        </w:rPr>
        <w:t>w</w:t>
      </w:r>
      <w:r>
        <w:t>i</w:t>
      </w:r>
      <w:r>
        <w:rPr>
          <w:spacing w:val="1"/>
        </w:rPr>
        <w:t>l</w:t>
      </w:r>
      <w:r>
        <w:t xml:space="preserve">l </w:t>
      </w:r>
      <w:r>
        <w:rPr>
          <w:spacing w:val="-5"/>
        </w:rPr>
        <w:t>s</w:t>
      </w:r>
      <w:r>
        <w:rPr>
          <w:spacing w:val="4"/>
        </w:rPr>
        <w:t>e</w:t>
      </w:r>
      <w:r>
        <w:rPr>
          <w:spacing w:val="-5"/>
        </w:rPr>
        <w:t>l</w:t>
      </w:r>
      <w:r>
        <w:rPr>
          <w:spacing w:val="-2"/>
        </w:rPr>
        <w:t>e</w:t>
      </w:r>
      <w:r>
        <w:t>ct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hr</w:t>
      </w:r>
      <w:r>
        <w:rPr>
          <w:spacing w:val="3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d</w:t>
      </w:r>
      <w:r>
        <w:rPr>
          <w:spacing w:val="-5"/>
        </w:rPr>
        <w:t>i</w:t>
      </w:r>
      <w:r>
        <w:rPr>
          <w:spacing w:val="4"/>
        </w:rPr>
        <w:t>ff</w:t>
      </w:r>
      <w:r>
        <w:rPr>
          <w:spacing w:val="-2"/>
        </w:rPr>
        <w:t>ere</w:t>
      </w:r>
      <w:r>
        <w:rPr>
          <w:spacing w:val="-7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2"/>
        </w:rPr>
        <w:t>a</w:t>
      </w:r>
      <w:r>
        <w:t>k</w:t>
      </w:r>
      <w:r>
        <w:rPr>
          <w:spacing w:val="3"/>
        </w:rPr>
        <w:t>e</w:t>
      </w:r>
      <w:r>
        <w:rPr>
          <w:spacing w:val="-7"/>
        </w:rPr>
        <w:t>h</w:t>
      </w:r>
      <w:r>
        <w:rPr>
          <w:spacing w:val="3"/>
        </w:rPr>
        <w:t>o</w:t>
      </w:r>
      <w:r>
        <w:rPr>
          <w:spacing w:val="-5"/>
        </w:rPr>
        <w:t>l</w:t>
      </w:r>
      <w:r>
        <w:rPr>
          <w:spacing w:val="3"/>
        </w:rPr>
        <w:t>d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3"/>
        </w:rPr>
        <w:t>g</w:t>
      </w:r>
      <w:r>
        <w:rPr>
          <w:spacing w:val="-2"/>
        </w:rPr>
        <w:t>r</w:t>
      </w:r>
      <w:r>
        <w:rPr>
          <w:spacing w:val="3"/>
        </w:rPr>
        <w:t>o</w:t>
      </w:r>
      <w:r>
        <w:rPr>
          <w:spacing w:val="-7"/>
        </w:rPr>
        <w:t>u</w:t>
      </w:r>
      <w:r>
        <w:rPr>
          <w:spacing w:val="3"/>
        </w:rPr>
        <w:t>p</w:t>
      </w:r>
      <w:r>
        <w:t>s</w:t>
      </w:r>
      <w:r>
        <w:rPr>
          <w:spacing w:val="-1"/>
        </w:rPr>
        <w:t xml:space="preserve"> </w:t>
      </w:r>
      <w:r>
        <w:rPr>
          <w:spacing w:val="4"/>
        </w:rPr>
        <w:t>t</w:t>
      </w:r>
      <w:r>
        <w:rPr>
          <w:spacing w:val="-7"/>
        </w:rPr>
        <w:t>h</w:t>
      </w:r>
      <w:r>
        <w:rPr>
          <w:spacing w:val="3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7"/>
        </w:rPr>
        <w:t xml:space="preserve"> </w:t>
      </w:r>
      <w:r>
        <w:t>w</w:t>
      </w:r>
      <w:r>
        <w:rPr>
          <w:spacing w:val="3"/>
        </w:rPr>
        <w:t>o</w:t>
      </w:r>
      <w:r>
        <w:rPr>
          <w:spacing w:val="-2"/>
        </w:rPr>
        <w:t>u</w:t>
      </w:r>
      <w:r>
        <w:t>ld</w:t>
      </w:r>
      <w:r>
        <w:rPr>
          <w:spacing w:val="3"/>
        </w:rPr>
        <w:t xml:space="preserve"> </w:t>
      </w:r>
      <w:r>
        <w:rPr>
          <w:spacing w:val="-7"/>
        </w:rPr>
        <w:t>n</w:t>
      </w:r>
      <w:r>
        <w:rPr>
          <w:spacing w:val="3"/>
        </w:rPr>
        <w:t>e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t</w:t>
      </w:r>
      <w:r>
        <w:t>o</w:t>
      </w:r>
      <w:r>
        <w:rPr>
          <w:spacing w:val="3"/>
        </w:rPr>
        <w:t xml:space="preserve"> </w:t>
      </w:r>
      <w:r>
        <w:t>i</w:t>
      </w:r>
      <w:r>
        <w:rPr>
          <w:spacing w:val="-6"/>
        </w:rPr>
        <w:t>n</w:t>
      </w:r>
      <w:r>
        <w:rPr>
          <w:spacing w:val="4"/>
        </w:rPr>
        <w:t>f</w:t>
      </w:r>
      <w:r>
        <w:rPr>
          <w:spacing w:val="-2"/>
        </w:rPr>
        <w:t>or</w:t>
      </w:r>
      <w:r>
        <w:t>m</w:t>
      </w:r>
      <w:r>
        <w:rPr>
          <w:spacing w:val="6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e</w:t>
      </w:r>
      <w:r>
        <w:rPr>
          <w:spacing w:val="-7"/>
        </w:rPr>
        <w:t>n</w:t>
      </w:r>
      <w:r>
        <w:rPr>
          <w:spacing w:val="-2"/>
        </w:rPr>
        <w:t>g</w:t>
      </w:r>
      <w:r>
        <w:rPr>
          <w:spacing w:val="3"/>
        </w:rPr>
        <w:t>a</w:t>
      </w:r>
      <w:r>
        <w:rPr>
          <w:spacing w:val="-2"/>
        </w:rPr>
        <w:t>g</w:t>
      </w:r>
      <w:r>
        <w:t>e</w:t>
      </w:r>
      <w:r>
        <w:rPr>
          <w:spacing w:val="4"/>
        </w:rPr>
        <w:t xml:space="preserve"> </w:t>
      </w:r>
      <w:r>
        <w:t xml:space="preserve">in </w:t>
      </w:r>
      <w:r>
        <w:rPr>
          <w:spacing w:val="-2"/>
        </w:rPr>
        <w:t>orde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</w:t>
      </w:r>
      <w:r>
        <w:t>r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>o</w:t>
      </w:r>
      <w:r>
        <w:rPr>
          <w:spacing w:val="-7"/>
        </w:rPr>
        <w:t>u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rop</w:t>
      </w:r>
      <w:r>
        <w:rPr>
          <w:spacing w:val="3"/>
        </w:rPr>
        <w:t>o</w:t>
      </w:r>
      <w:r>
        <w:t>s</w:t>
      </w:r>
      <w:r>
        <w:rPr>
          <w:spacing w:val="-2"/>
        </w:rPr>
        <w:t>e</w:t>
      </w:r>
      <w:r>
        <w:t>d</w:t>
      </w:r>
      <w:r>
        <w:rPr>
          <w:spacing w:val="5"/>
        </w:rPr>
        <w:t xml:space="preserve"> </w:t>
      </w:r>
      <w:r>
        <w:t>i</w:t>
      </w:r>
      <w:r>
        <w:rPr>
          <w:spacing w:val="-6"/>
        </w:rPr>
        <w:t>n</w:t>
      </w:r>
      <w:r>
        <w:rPr>
          <w:spacing w:val="4"/>
        </w:rPr>
        <w:t>t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t>i</w:t>
      </w:r>
      <w:r>
        <w:rPr>
          <w:spacing w:val="4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t>be</w:t>
      </w:r>
      <w:r>
        <w:rPr>
          <w:spacing w:val="-2"/>
        </w:rPr>
        <w:t xml:space="preserve"> e</w:t>
      </w:r>
      <w:r>
        <w:rPr>
          <w:spacing w:val="4"/>
        </w:rPr>
        <w:t>ff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t>i</w:t>
      </w:r>
      <w:r>
        <w:rPr>
          <w:spacing w:val="-5"/>
        </w:rPr>
        <w:t>v</w:t>
      </w:r>
      <w:r>
        <w:t>e</w:t>
      </w:r>
      <w:r>
        <w:rPr>
          <w:spacing w:val="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c</w:t>
      </w:r>
      <w:r>
        <w:rPr>
          <w:spacing w:val="-7"/>
        </w:rPr>
        <w:t>h</w:t>
      </w:r>
      <w:r>
        <w:rPr>
          <w:spacing w:val="3"/>
        </w:rPr>
        <w:t>oo</w:t>
      </w:r>
      <w:r>
        <w:rPr>
          <w:spacing w:val="-5"/>
        </w:rPr>
        <w:t>l</w:t>
      </w:r>
      <w:r>
        <w:t>.</w:t>
      </w:r>
      <w:r>
        <w:rPr>
          <w:spacing w:val="53"/>
        </w:rPr>
        <w:t xml:space="preserve"> </w:t>
      </w:r>
      <w:r>
        <w:t>E</w:t>
      </w:r>
      <w:r>
        <w:rPr>
          <w:spacing w:val="-2"/>
        </w:rPr>
        <w:t>a</w:t>
      </w:r>
      <w:r>
        <w:rPr>
          <w:spacing w:val="4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-5"/>
        </w:rPr>
        <w:t>s</w:t>
      </w:r>
      <w:r>
        <w:rPr>
          <w:spacing w:val="3"/>
        </w:rPr>
        <w:t>e</w:t>
      </w:r>
      <w:r>
        <w:rPr>
          <w:spacing w:val="-7"/>
        </w:rPr>
        <w:t>n</w:t>
      </w:r>
      <w:r>
        <w:t>t</w:t>
      </w:r>
      <w:r>
        <w:rPr>
          <w:spacing w:val="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o</w:t>
      </w:r>
      <w:r>
        <w:t>f t</w:t>
      </w:r>
      <w:r>
        <w:rPr>
          <w:spacing w:val="-2"/>
        </w:rPr>
        <w:t>h</w:t>
      </w:r>
      <w:r>
        <w:rPr>
          <w:spacing w:val="3"/>
        </w:rPr>
        <w:t>e</w:t>
      </w:r>
      <w:r>
        <w:rPr>
          <w:spacing w:val="-5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t>t</w:t>
      </w:r>
      <w:r>
        <w:rPr>
          <w:spacing w:val="-2"/>
        </w:rPr>
        <w:t>a</w:t>
      </w:r>
      <w:r>
        <w:rPr>
          <w:spacing w:val="4"/>
        </w:rPr>
        <w:t>k</w:t>
      </w:r>
      <w:r>
        <w:rPr>
          <w:spacing w:val="3"/>
        </w:rPr>
        <w:t>e</w:t>
      </w:r>
      <w:r>
        <w:rPr>
          <w:spacing w:val="-7"/>
        </w:rPr>
        <w:t>h</w:t>
      </w:r>
      <w:r>
        <w:rPr>
          <w:spacing w:val="3"/>
        </w:rPr>
        <w:t>o</w:t>
      </w:r>
      <w:r>
        <w:rPr>
          <w:spacing w:val="-5"/>
        </w:rPr>
        <w:t>l</w:t>
      </w:r>
      <w:r>
        <w:rPr>
          <w:spacing w:val="-2"/>
        </w:rPr>
        <w:t>d</w:t>
      </w:r>
      <w:r>
        <w:rPr>
          <w:spacing w:val="3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ud</w:t>
      </w:r>
      <w:r>
        <w:t>i</w:t>
      </w:r>
      <w:r>
        <w:rPr>
          <w:spacing w:val="4"/>
        </w:rPr>
        <w:t>e</w:t>
      </w:r>
      <w:r>
        <w:rPr>
          <w:spacing w:val="-7"/>
        </w:rPr>
        <w:t>n</w:t>
      </w:r>
      <w:r>
        <w:t>c</w:t>
      </w:r>
      <w:r>
        <w:rPr>
          <w:spacing w:val="5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t>t</w:t>
      </w:r>
      <w:r>
        <w:rPr>
          <w:spacing w:val="-2"/>
        </w:rPr>
        <w:t>ea</w:t>
      </w:r>
      <w:r>
        <w:rPr>
          <w:spacing w:val="4"/>
        </w:rPr>
        <w:t>c</w:t>
      </w:r>
      <w:r>
        <w:rPr>
          <w:spacing w:val="-2"/>
        </w:rPr>
        <w:t>he</w:t>
      </w:r>
      <w:r>
        <w:rPr>
          <w:spacing w:val="3"/>
        </w:rPr>
        <w:t>r</w:t>
      </w:r>
      <w:r>
        <w:rPr>
          <w:spacing w:val="-5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ar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4"/>
        </w:rPr>
        <w:t>t</w:t>
      </w:r>
      <w:r>
        <w:rPr>
          <w:spacing w:val="-5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7"/>
        </w:rPr>
        <w:t>u</w:t>
      </w:r>
      <w:r>
        <w:rPr>
          <w:spacing w:val="3"/>
        </w:rPr>
        <w:t>de</w:t>
      </w:r>
      <w:r>
        <w:rPr>
          <w:spacing w:val="-7"/>
        </w:rPr>
        <w:t>n</w:t>
      </w:r>
      <w:r>
        <w:rPr>
          <w:spacing w:val="7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6"/>
        </w:rPr>
        <w:t>v</w:t>
      </w:r>
      <w:r>
        <w:rPr>
          <w:spacing w:val="-2"/>
        </w:rPr>
        <w:t>a</w:t>
      </w:r>
      <w:r>
        <w:rPr>
          <w:spacing w:val="3"/>
        </w:rPr>
        <w:t>r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u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ag</w:t>
      </w:r>
      <w:r>
        <w:rPr>
          <w:spacing w:val="3"/>
        </w:rPr>
        <w:t>e</w:t>
      </w:r>
      <w:r>
        <w:rPr>
          <w:spacing w:val="-5"/>
        </w:rPr>
        <w:t>s</w:t>
      </w:r>
      <w:r>
        <w:t>,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</w:t>
      </w:r>
      <w:r>
        <w:t>i</w:t>
      </w:r>
      <w:r>
        <w:rPr>
          <w:spacing w:val="-6"/>
        </w:rPr>
        <w:t>n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pa</w:t>
      </w:r>
      <w:r>
        <w:t>l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ad</w:t>
      </w:r>
      <w:r>
        <w:rPr>
          <w:spacing w:val="3"/>
        </w:rPr>
        <w:t>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2"/>
        </w:rPr>
        <w:t>ra</w:t>
      </w:r>
      <w:r>
        <w:rPr>
          <w:spacing w:val="4"/>
        </w:rPr>
        <w:t>t</w:t>
      </w:r>
      <w:r>
        <w:t>i</w:t>
      </w:r>
      <w:r>
        <w:rPr>
          <w:spacing w:val="-5"/>
        </w:rPr>
        <w:t>v</w:t>
      </w:r>
      <w:r>
        <w:t>e t</w:t>
      </w:r>
      <w:r>
        <w:rPr>
          <w:spacing w:val="-2"/>
        </w:rPr>
        <w:t>ea</w:t>
      </w:r>
      <w:r>
        <w:rPr>
          <w:spacing w:val="3"/>
        </w:rPr>
        <w:t>m</w:t>
      </w:r>
      <w:r>
        <w:t>,</w:t>
      </w:r>
      <w:r>
        <w:rPr>
          <w:spacing w:val="-2"/>
        </w:rPr>
        <w:t xml:space="preserve"> o</w:t>
      </w:r>
      <w:r>
        <w:rPr>
          <w:spacing w:val="4"/>
        </w:rPr>
        <w:t>t</w:t>
      </w:r>
      <w:r>
        <w:rPr>
          <w:spacing w:val="-7"/>
        </w:rPr>
        <w:t>h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c</w:t>
      </w:r>
      <w:r>
        <w:rPr>
          <w:spacing w:val="-2"/>
        </w:rPr>
        <w:t>ho</w:t>
      </w:r>
      <w:r>
        <w:rPr>
          <w:spacing w:val="3"/>
        </w:rPr>
        <w:t>o</w:t>
      </w:r>
      <w:r>
        <w:t>l</w:t>
      </w:r>
      <w:r>
        <w:rPr>
          <w:spacing w:val="-1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2"/>
        </w:rPr>
        <w:t>a</w:t>
      </w:r>
      <w:r>
        <w:rPr>
          <w:spacing w:val="4"/>
        </w:rPr>
        <w:t>ff</w:t>
      </w:r>
      <w:r>
        <w:t>, t</w:t>
      </w:r>
      <w:r>
        <w:rPr>
          <w:spacing w:val="-7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c</w:t>
      </w:r>
      <w:r>
        <w:rPr>
          <w:spacing w:val="-7"/>
        </w:rPr>
        <w:t>h</w:t>
      </w:r>
      <w:r>
        <w:rPr>
          <w:spacing w:val="-2"/>
        </w:rPr>
        <w:t>o</w:t>
      </w:r>
      <w:r>
        <w:rPr>
          <w:spacing w:val="3"/>
        </w:rPr>
        <w:t>o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boa</w:t>
      </w:r>
      <w:r>
        <w:rPr>
          <w:spacing w:val="3"/>
        </w:rPr>
        <w:t>r</w:t>
      </w:r>
      <w:r>
        <w:rPr>
          <w:spacing w:val="-2"/>
        </w:rPr>
        <w:t>d</w:t>
      </w:r>
      <w:r>
        <w:t>, c</w:t>
      </w:r>
      <w:r>
        <w:rPr>
          <w:spacing w:val="-2"/>
        </w:rPr>
        <w:t>o</w:t>
      </w:r>
      <w:r>
        <w:rPr>
          <w:spacing w:val="3"/>
        </w:rPr>
        <w:t>mm</w:t>
      </w:r>
      <w:r>
        <w:rPr>
          <w:spacing w:val="-2"/>
        </w:rPr>
        <w:t>un</w:t>
      </w:r>
      <w:r>
        <w:rPr>
          <w:spacing w:val="-5"/>
        </w:rPr>
        <w:t>i</w:t>
      </w:r>
      <w:r>
        <w:rPr>
          <w:spacing w:val="4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gr</w:t>
      </w:r>
      <w:r>
        <w:rPr>
          <w:spacing w:val="3"/>
        </w:rPr>
        <w:t>o</w:t>
      </w:r>
      <w:r>
        <w:rPr>
          <w:spacing w:val="-7"/>
        </w:rPr>
        <w:t>u</w:t>
      </w:r>
      <w:r>
        <w:rPr>
          <w:spacing w:val="3"/>
        </w:rPr>
        <w:t>p</w:t>
      </w:r>
      <w:r>
        <w:t>s</w:t>
      </w:r>
      <w:r>
        <w:rPr>
          <w:spacing w:val="-2"/>
        </w:rPr>
        <w:t>)</w:t>
      </w:r>
      <w:r>
        <w:t>.</w:t>
      </w:r>
      <w:r>
        <w:rPr>
          <w:spacing w:val="55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a</w:t>
      </w:r>
      <w:r>
        <w:rPr>
          <w:spacing w:val="4"/>
        </w:rPr>
        <w:t>c</w:t>
      </w:r>
      <w:r>
        <w:t>h</w:t>
      </w:r>
      <w:r>
        <w:rPr>
          <w:spacing w:val="-2"/>
        </w:rPr>
        <w:t xml:space="preserve"> pr</w:t>
      </w:r>
      <w:r>
        <w:rPr>
          <w:spacing w:val="5"/>
        </w:rPr>
        <w:t>e</w:t>
      </w:r>
      <w:r>
        <w:rPr>
          <w:spacing w:val="-5"/>
        </w:rPr>
        <w:t>s</w:t>
      </w:r>
      <w:r>
        <w:rPr>
          <w:spacing w:val="3"/>
        </w:rP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t>n</w:t>
      </w:r>
      <w:r>
        <w:rPr>
          <w:spacing w:val="3"/>
        </w:rPr>
        <w:t xml:space="preserve"> </w:t>
      </w:r>
      <w:r>
        <w:t>s</w:t>
      </w:r>
      <w:r>
        <w:rPr>
          <w:spacing w:val="-7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t>ld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b</w:t>
      </w:r>
      <w:r>
        <w:rPr>
          <w:spacing w:val="3"/>
        </w:rPr>
        <w:t>o</w:t>
      </w:r>
      <w:r>
        <w:rPr>
          <w:spacing w:val="-7"/>
        </w:rPr>
        <w:t>u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1</w:t>
      </w:r>
      <w:r>
        <w:t xml:space="preserve">5 </w:t>
      </w:r>
      <w:r>
        <w:rPr>
          <w:spacing w:val="3"/>
        </w:rPr>
        <w:t>m</w:t>
      </w:r>
      <w:r>
        <w:rPr>
          <w:spacing w:val="-5"/>
        </w:rPr>
        <w:t>i</w:t>
      </w:r>
      <w:r>
        <w:rPr>
          <w:spacing w:val="-2"/>
        </w:rPr>
        <w:t>nu</w:t>
      </w:r>
      <w:r>
        <w:t>t</w:t>
      </w:r>
      <w:r>
        <w:rPr>
          <w:spacing w:val="3"/>
        </w:rPr>
        <w:t>e</w:t>
      </w:r>
      <w:r>
        <w:t>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</w:t>
      </w:r>
      <w:r>
        <w:rPr>
          <w:spacing w:val="4"/>
        </w:rPr>
        <w:t>e</w:t>
      </w:r>
      <w:r>
        <w:rPr>
          <w:spacing w:val="-7"/>
        </w:rPr>
        <w:t>n</w:t>
      </w:r>
      <w:r>
        <w:rPr>
          <w:spacing w:val="-2"/>
        </w:rPr>
        <w:t>g</w:t>
      </w:r>
      <w:r>
        <w:rPr>
          <w:spacing w:val="4"/>
        </w:rPr>
        <w:t>t</w:t>
      </w:r>
      <w:r>
        <w:rPr>
          <w:spacing w:val="-7"/>
        </w:rPr>
        <w:t>h</w:t>
      </w:r>
      <w:r>
        <w:rPr>
          <w:spacing w:val="6"/>
        </w:rPr>
        <w:t>.</w:t>
      </w:r>
      <w:r>
        <w:t>.</w:t>
      </w:r>
    </w:p>
    <w:p w:rsidR="00FC47D1" w:rsidRDefault="00FC47D1">
      <w:pPr>
        <w:kinsoku w:val="0"/>
        <w:overflowPunct w:val="0"/>
        <w:spacing w:line="130" w:lineRule="exact"/>
        <w:rPr>
          <w:sz w:val="13"/>
          <w:szCs w:val="13"/>
        </w:rPr>
      </w:pP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kinsoku w:val="0"/>
        <w:overflowPunct w:val="0"/>
        <w:ind w:left="100" w:right="3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h</w:t>
      </w:r>
      <w:r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i/>
          <w:iCs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p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es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ta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sz w:val="20"/>
          <w:szCs w:val="20"/>
        </w:rPr>
        <w:t>i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i/>
          <w:iCs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y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c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>l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p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sz w:val="20"/>
          <w:szCs w:val="20"/>
        </w:rPr>
        <w:t>i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on</w:t>
      </w:r>
      <w:r>
        <w:rPr>
          <w:rFonts w:ascii="Arial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hAnsi="Arial" w:cs="Arial"/>
          <w:b/>
          <w:bCs/>
          <w:i/>
          <w:iCs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-7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 xml:space="preserve"> par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gr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er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d </w:t>
      </w:r>
      <w:r>
        <w:rPr>
          <w:rFonts w:ascii="Arial" w:hAnsi="Arial" w:cs="Arial"/>
          <w:spacing w:val="-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5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ly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pr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ar</w:t>
      </w:r>
      <w:r>
        <w:rPr>
          <w:rFonts w:ascii="Arial" w:hAnsi="Arial" w:cs="Arial"/>
          <w:spacing w:val="3"/>
          <w:sz w:val="20"/>
          <w:szCs w:val="20"/>
        </w:rPr>
        <w:t>g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g</w:t>
      </w:r>
      <w:r>
        <w:rPr>
          <w:rFonts w:ascii="Arial" w:hAnsi="Arial" w:cs="Arial"/>
          <w:spacing w:val="-7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ag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d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g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app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op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 to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 xml:space="preserve"> a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nga</w:t>
      </w:r>
      <w:r>
        <w:rPr>
          <w:rFonts w:ascii="Arial" w:hAnsi="Arial" w:cs="Arial"/>
          <w:spacing w:val="3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8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.</w:t>
      </w:r>
    </w:p>
    <w:p w:rsidR="00FC47D1" w:rsidRDefault="00FC47D1">
      <w:pPr>
        <w:kinsoku w:val="0"/>
        <w:overflowPunct w:val="0"/>
        <w:spacing w:line="100" w:lineRule="exact"/>
        <w:rPr>
          <w:sz w:val="10"/>
          <w:szCs w:val="10"/>
        </w:rPr>
      </w:pPr>
    </w:p>
    <w:p w:rsidR="00FC47D1" w:rsidRDefault="00FC47D1">
      <w:pPr>
        <w:pStyle w:val="BodyText"/>
        <w:kinsoku w:val="0"/>
        <w:overflowPunct w:val="0"/>
        <w:ind w:right="359"/>
      </w:pPr>
      <w:r>
        <w:t>C</w:t>
      </w:r>
      <w:r>
        <w:rPr>
          <w:spacing w:val="-2"/>
        </w:rPr>
        <w:t>o</w:t>
      </w:r>
      <w:r>
        <w:rPr>
          <w:spacing w:val="3"/>
        </w:rPr>
        <w:t>m</w:t>
      </w:r>
      <w:r>
        <w:rPr>
          <w:spacing w:val="4"/>
        </w:rPr>
        <w:t>m</w:t>
      </w:r>
      <w:r>
        <w:rPr>
          <w:spacing w:val="-7"/>
        </w:rPr>
        <w:t>u</w:t>
      </w:r>
      <w:r>
        <w:rPr>
          <w:spacing w:val="-2"/>
        </w:rPr>
        <w:t>n</w:t>
      </w:r>
      <w:r>
        <w:rPr>
          <w:spacing w:val="-5"/>
        </w:rPr>
        <w:t>i</w:t>
      </w:r>
      <w:r>
        <w:t>c</w:t>
      </w:r>
      <w:r>
        <w:rPr>
          <w:spacing w:val="-2"/>
        </w:rPr>
        <w:t>a</w:t>
      </w:r>
      <w:r>
        <w:rPr>
          <w:spacing w:val="4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e</w:t>
      </w:r>
      <w:r>
        <w:rPr>
          <w:spacing w:val="4"/>
        </w:rPr>
        <w:t>ff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t>i</w:t>
      </w:r>
      <w:r>
        <w:rPr>
          <w:spacing w:val="-5"/>
        </w:rPr>
        <w:t>v</w:t>
      </w:r>
      <w:r>
        <w:rPr>
          <w:spacing w:val="3"/>
        </w:rPr>
        <w:t>e</w:t>
      </w:r>
      <w:r>
        <w:t>ly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d</w:t>
      </w:r>
      <w:r>
        <w:rPr>
          <w:spacing w:val="-5"/>
        </w:rPr>
        <w:t>i</w:t>
      </w:r>
      <w:r>
        <w:rPr>
          <w:spacing w:val="4"/>
        </w:rPr>
        <w:t>ff</w:t>
      </w:r>
      <w:r>
        <w:rPr>
          <w:spacing w:val="-2"/>
        </w:rPr>
        <w:t>ere</w:t>
      </w:r>
      <w:r>
        <w:rPr>
          <w:spacing w:val="-7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-5"/>
        </w:rPr>
        <w:t>s</w:t>
      </w:r>
      <w:r>
        <w:t>t</w:t>
      </w:r>
      <w:r>
        <w:rPr>
          <w:spacing w:val="-2"/>
        </w:rPr>
        <w:t>a</w:t>
      </w:r>
      <w:r>
        <w:rPr>
          <w:spacing w:val="4"/>
        </w:rPr>
        <w:t>k</w:t>
      </w:r>
      <w:r>
        <w:rPr>
          <w:spacing w:val="3"/>
        </w:rPr>
        <w:t>e</w:t>
      </w:r>
      <w:r>
        <w:rPr>
          <w:spacing w:val="-7"/>
        </w:rPr>
        <w:t>h</w:t>
      </w:r>
      <w:r>
        <w:rPr>
          <w:spacing w:val="3"/>
        </w:rPr>
        <w:t>o</w:t>
      </w:r>
      <w:r>
        <w:rPr>
          <w:spacing w:val="-5"/>
        </w:rPr>
        <w:t>l</w:t>
      </w:r>
      <w:r>
        <w:rPr>
          <w:spacing w:val="-2"/>
        </w:rPr>
        <w:t>d</w:t>
      </w:r>
      <w:r>
        <w:rPr>
          <w:spacing w:val="3"/>
        </w:rPr>
        <w:t>er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r</w:t>
      </w:r>
      <w:r>
        <w:rPr>
          <w:spacing w:val="3"/>
        </w:rPr>
        <w:t>eq</w:t>
      </w:r>
      <w:r>
        <w:rPr>
          <w:spacing w:val="-2"/>
        </w:rPr>
        <w:t>u</w:t>
      </w:r>
      <w:r>
        <w:rPr>
          <w:spacing w:val="-5"/>
        </w:rPr>
        <w:t>i</w:t>
      </w:r>
      <w:r>
        <w:rPr>
          <w:spacing w:val="3"/>
        </w:rP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rPr>
          <w:spacing w:val="-7"/>
        </w:rPr>
        <w:t>u</w:t>
      </w:r>
      <w:r>
        <w:rPr>
          <w:spacing w:val="3"/>
        </w:rPr>
        <w:t>m</w:t>
      </w:r>
      <w:r>
        <w:rPr>
          <w:spacing w:val="-2"/>
        </w:rPr>
        <w:t>be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6"/>
        </w:rPr>
        <w:t>s</w:t>
      </w:r>
      <w:r>
        <w:rPr>
          <w:spacing w:val="4"/>
        </w:rPr>
        <w:t>k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5"/>
        </w:rPr>
        <w:t>s</w:t>
      </w:r>
      <w:r>
        <w:t>:</w:t>
      </w:r>
    </w:p>
    <w:p w:rsidR="00FC47D1" w:rsidRDefault="00FC47D1">
      <w:pPr>
        <w:kinsoku w:val="0"/>
        <w:overflowPunct w:val="0"/>
        <w:spacing w:line="240" w:lineRule="exact"/>
      </w:pPr>
    </w:p>
    <w:p w:rsidR="00FC47D1" w:rsidRDefault="00FC47D1">
      <w:pPr>
        <w:numPr>
          <w:ilvl w:val="2"/>
          <w:numId w:val="4"/>
        </w:numPr>
        <w:tabs>
          <w:tab w:val="left" w:pos="1540"/>
        </w:tabs>
        <w:kinsoku w:val="0"/>
        <w:overflowPunct w:val="0"/>
        <w:ind w:left="15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U</w:t>
      </w:r>
      <w:r>
        <w:rPr>
          <w:rFonts w:ascii="Arial" w:hAnsi="Arial" w:cs="Arial"/>
          <w:i/>
          <w:iCs/>
          <w:spacing w:val="-2"/>
          <w:sz w:val="20"/>
          <w:szCs w:val="20"/>
        </w:rPr>
        <w:t>nder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</w:rPr>
        <w:t>t</w:t>
      </w:r>
      <w:r>
        <w:rPr>
          <w:rFonts w:ascii="Arial" w:hAnsi="Arial" w:cs="Arial"/>
          <w:i/>
          <w:iCs/>
          <w:spacing w:val="3"/>
          <w:sz w:val="20"/>
          <w:szCs w:val="20"/>
        </w:rPr>
        <w:t>a</w:t>
      </w:r>
      <w:r>
        <w:rPr>
          <w:rFonts w:ascii="Arial" w:hAnsi="Arial" w:cs="Arial"/>
          <w:i/>
          <w:iCs/>
          <w:spacing w:val="-2"/>
          <w:sz w:val="20"/>
          <w:szCs w:val="20"/>
        </w:rPr>
        <w:t>nd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4"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h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a</w:t>
      </w:r>
      <w:r>
        <w:rPr>
          <w:rFonts w:ascii="Arial" w:hAnsi="Arial" w:cs="Arial"/>
          <w:i/>
          <w:iCs/>
          <w:spacing w:val="4"/>
          <w:sz w:val="20"/>
          <w:szCs w:val="20"/>
        </w:rPr>
        <w:t>k</w:t>
      </w:r>
      <w:r>
        <w:rPr>
          <w:rFonts w:ascii="Arial" w:hAnsi="Arial" w:cs="Arial"/>
          <w:i/>
          <w:iCs/>
          <w:spacing w:val="-2"/>
          <w:sz w:val="20"/>
          <w:szCs w:val="20"/>
        </w:rPr>
        <w:t>eho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-1"/>
          <w:sz w:val="20"/>
          <w:szCs w:val="20"/>
        </w:rPr>
        <w:t>d</w:t>
      </w:r>
      <w:r>
        <w:rPr>
          <w:rFonts w:ascii="Arial" w:hAnsi="Arial" w:cs="Arial"/>
          <w:i/>
          <w:iCs/>
          <w:spacing w:val="3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r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g</w:t>
      </w:r>
      <w:r>
        <w:rPr>
          <w:rFonts w:ascii="Arial" w:hAnsi="Arial" w:cs="Arial"/>
          <w:i/>
          <w:iCs/>
          <w:spacing w:val="3"/>
          <w:sz w:val="20"/>
          <w:szCs w:val="20"/>
        </w:rPr>
        <w:t>r</w:t>
      </w:r>
      <w:r>
        <w:rPr>
          <w:rFonts w:ascii="Arial" w:hAnsi="Arial" w:cs="Arial"/>
          <w:i/>
          <w:iCs/>
          <w:spacing w:val="-2"/>
          <w:sz w:val="20"/>
          <w:szCs w:val="20"/>
        </w:rPr>
        <w:t>ou</w:t>
      </w:r>
      <w:r>
        <w:rPr>
          <w:rFonts w:ascii="Arial" w:hAnsi="Arial" w:cs="Arial"/>
          <w:i/>
          <w:iCs/>
          <w:sz w:val="20"/>
          <w:szCs w:val="20"/>
        </w:rPr>
        <w:t xml:space="preserve">p 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 xml:space="preserve"> p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-5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er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FC47D1" w:rsidRDefault="00FC47D1">
      <w:pPr>
        <w:numPr>
          <w:ilvl w:val="2"/>
          <w:numId w:val="4"/>
        </w:numPr>
        <w:tabs>
          <w:tab w:val="left" w:pos="1540"/>
        </w:tabs>
        <w:kinsoku w:val="0"/>
        <w:overflowPunct w:val="0"/>
        <w:spacing w:line="230" w:lineRule="exact"/>
        <w:ind w:left="15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1"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>mpha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6"/>
          <w:sz w:val="20"/>
          <w:szCs w:val="20"/>
        </w:rPr>
        <w:t>i</w:t>
      </w:r>
      <w:r>
        <w:rPr>
          <w:rFonts w:ascii="Arial" w:hAnsi="Arial" w:cs="Arial"/>
          <w:i/>
          <w:iCs/>
          <w:spacing w:val="-5"/>
          <w:sz w:val="20"/>
          <w:szCs w:val="20"/>
        </w:rPr>
        <w:t>z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a</w:t>
      </w:r>
      <w:r>
        <w:rPr>
          <w:rFonts w:ascii="Arial" w:hAnsi="Arial" w:cs="Arial"/>
          <w:i/>
          <w:iCs/>
          <w:spacing w:val="4"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pe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-1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f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th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3"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op</w:t>
      </w:r>
      <w:r>
        <w:rPr>
          <w:rFonts w:ascii="Arial" w:hAnsi="Arial" w:cs="Arial"/>
          <w:i/>
          <w:iCs/>
          <w:sz w:val="20"/>
          <w:szCs w:val="20"/>
        </w:rPr>
        <w:t>ic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ar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“</w:t>
      </w:r>
      <w:r>
        <w:rPr>
          <w:rFonts w:ascii="Arial" w:hAnsi="Arial" w:cs="Arial"/>
          <w:spacing w:val="3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a</w:t>
      </w:r>
      <w:r>
        <w:rPr>
          <w:rFonts w:ascii="Arial" w:hAnsi="Arial" w:cs="Arial"/>
          <w:spacing w:val="-7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</w:p>
    <w:p w:rsidR="00FC47D1" w:rsidRDefault="00FC47D1">
      <w:pPr>
        <w:numPr>
          <w:ilvl w:val="2"/>
          <w:numId w:val="4"/>
        </w:numPr>
        <w:tabs>
          <w:tab w:val="left" w:pos="1540"/>
        </w:tabs>
        <w:kinsoku w:val="0"/>
        <w:overflowPunct w:val="0"/>
        <w:spacing w:line="230" w:lineRule="exact"/>
        <w:ind w:left="15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2"/>
          <w:sz w:val="20"/>
          <w:szCs w:val="20"/>
        </w:rPr>
        <w:t>Ma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er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4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th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op</w:t>
      </w:r>
      <w:r>
        <w:rPr>
          <w:rFonts w:ascii="Arial" w:hAnsi="Arial" w:cs="Arial"/>
          <w:i/>
          <w:iCs/>
          <w:sz w:val="20"/>
          <w:szCs w:val="20"/>
        </w:rPr>
        <w:t>ic</w:t>
      </w:r>
      <w:r>
        <w:rPr>
          <w:rFonts w:ascii="Arial" w:hAnsi="Arial" w:cs="Arial"/>
          <w:i/>
          <w:iCs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ff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ly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a</w:t>
      </w:r>
      <w:r>
        <w:rPr>
          <w:rFonts w:ascii="Arial" w:hAnsi="Arial" w:cs="Arial"/>
          <w:spacing w:val="3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ar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FC47D1" w:rsidRDefault="00FC47D1">
      <w:pPr>
        <w:numPr>
          <w:ilvl w:val="2"/>
          <w:numId w:val="4"/>
        </w:numPr>
        <w:tabs>
          <w:tab w:val="left" w:pos="1540"/>
        </w:tabs>
        <w:kinsoku w:val="0"/>
        <w:overflowPunct w:val="0"/>
        <w:spacing w:line="230" w:lineRule="exact"/>
        <w:ind w:left="15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Usi</w:t>
      </w:r>
      <w:r>
        <w:rPr>
          <w:rFonts w:ascii="Arial" w:hAnsi="Arial" w:cs="Arial"/>
          <w:i/>
          <w:iCs/>
          <w:spacing w:val="-2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3"/>
          <w:sz w:val="20"/>
          <w:szCs w:val="20"/>
        </w:rPr>
        <w:t>r</w:t>
      </w:r>
      <w:r>
        <w:rPr>
          <w:rFonts w:ascii="Arial" w:hAnsi="Arial" w:cs="Arial"/>
          <w:i/>
          <w:iCs/>
          <w:spacing w:val="-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3"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>g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a</w:t>
      </w:r>
      <w:r>
        <w:rPr>
          <w:rFonts w:ascii="Arial" w:hAnsi="Arial" w:cs="Arial"/>
          <w:i/>
          <w:iCs/>
          <w:spacing w:val="3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te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3"/>
          <w:sz w:val="20"/>
          <w:szCs w:val="20"/>
        </w:rPr>
        <w:t>h</w:t>
      </w:r>
      <w:r>
        <w:rPr>
          <w:rFonts w:ascii="Arial" w:hAnsi="Arial" w:cs="Arial"/>
          <w:i/>
          <w:iCs/>
          <w:spacing w:val="-2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q</w:t>
      </w:r>
      <w:r>
        <w:rPr>
          <w:rFonts w:ascii="Arial" w:hAnsi="Arial" w:cs="Arial"/>
          <w:i/>
          <w:iCs/>
          <w:spacing w:val="-2"/>
          <w:sz w:val="20"/>
          <w:szCs w:val="20"/>
        </w:rPr>
        <w:t>ue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nga</w:t>
      </w:r>
      <w:r>
        <w:rPr>
          <w:rFonts w:ascii="Arial" w:hAnsi="Arial" w:cs="Arial"/>
          <w:spacing w:val="3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a</w:t>
      </w:r>
      <w:r>
        <w:rPr>
          <w:rFonts w:ascii="Arial" w:hAnsi="Arial" w:cs="Arial"/>
          <w:spacing w:val="-7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e.</w:t>
      </w:r>
    </w:p>
    <w:p w:rsidR="00FC47D1" w:rsidRDefault="00FC47D1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pStyle w:val="BodyText"/>
        <w:kinsoku w:val="0"/>
        <w:overflowPunct w:val="0"/>
        <w:ind w:left="370" w:right="299" w:hanging="270"/>
      </w:pPr>
      <w:r>
        <w:rPr>
          <w:b/>
          <w:bCs/>
        </w:rPr>
        <w:t>N</w:t>
      </w:r>
      <w:r>
        <w:rPr>
          <w:b/>
          <w:bCs/>
          <w:spacing w:val="-1"/>
        </w:rPr>
        <w:t>O</w:t>
      </w:r>
      <w:r>
        <w:rPr>
          <w:b/>
          <w:bCs/>
          <w:spacing w:val="-3"/>
        </w:rPr>
        <w:t>T</w:t>
      </w:r>
      <w:r>
        <w:rPr>
          <w:b/>
          <w:bCs/>
          <w:spacing w:val="1"/>
        </w:rPr>
        <w:t>E</w:t>
      </w:r>
      <w:r>
        <w:rPr>
          <w:b/>
          <w:bCs/>
        </w:rPr>
        <w:t xml:space="preserve">: </w:t>
      </w:r>
      <w:r>
        <w:rPr>
          <w:b/>
          <w:bCs/>
          <w:spacing w:val="3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-7"/>
        </w:rPr>
        <w:t>h</w:t>
      </w:r>
      <w:r>
        <w:rPr>
          <w:spacing w:val="3"/>
        </w:rPr>
        <w:t>a</w:t>
      </w:r>
      <w:r>
        <w:t>ve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op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u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t>l</w:t>
      </w:r>
      <w:r>
        <w:rPr>
          <w:spacing w:val="-4"/>
        </w:rPr>
        <w:t>i</w:t>
      </w:r>
      <w:r>
        <w:rPr>
          <w:spacing w:val="-2"/>
        </w:rPr>
        <w:t>d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u</w:t>
      </w:r>
      <w:r>
        <w:rPr>
          <w:spacing w:val="3"/>
        </w:rPr>
        <w:t>r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>o</w:t>
      </w:r>
      <w:r>
        <w:rPr>
          <w:spacing w:val="-7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-5"/>
        </w:rPr>
        <w:t>s</w:t>
      </w:r>
      <w:r>
        <w:rPr>
          <w:spacing w:val="3"/>
        </w:rPr>
        <w:t>e</w:t>
      </w:r>
      <w:r>
        <w:rPr>
          <w:spacing w:val="-7"/>
        </w:rPr>
        <w:t>n</w:t>
      </w:r>
      <w:r>
        <w:t>t</w:t>
      </w:r>
      <w:r>
        <w:rPr>
          <w:spacing w:val="3"/>
        </w:rPr>
        <w:t>a</w:t>
      </w:r>
      <w:r>
        <w:t>ti</w:t>
      </w:r>
      <w:r>
        <w:rPr>
          <w:spacing w:val="3"/>
        </w:rPr>
        <w:t>o</w:t>
      </w:r>
      <w:r>
        <w:rPr>
          <w:spacing w:val="-7"/>
        </w:rPr>
        <w:t>n</w:t>
      </w:r>
      <w:r>
        <w:t>.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3"/>
        </w:rPr>
        <w:t>e</w:t>
      </w:r>
      <w:r>
        <w:t>v</w:t>
      </w:r>
      <w:r>
        <w:rPr>
          <w:spacing w:val="-2"/>
        </w:rPr>
        <w:t>e</w:t>
      </w:r>
      <w:r>
        <w:rPr>
          <w:spacing w:val="2"/>
        </w:rPr>
        <w:t>r</w:t>
      </w:r>
      <w:r>
        <w:t>,</w:t>
      </w:r>
      <w:r>
        <w:rPr>
          <w:spacing w:val="-2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t>si</w:t>
      </w:r>
      <w:r>
        <w:rPr>
          <w:spacing w:val="-2"/>
        </w:rPr>
        <w:t>de</w:t>
      </w:r>
      <w:r>
        <w:t>r</w:t>
      </w:r>
      <w:r>
        <w:rPr>
          <w:spacing w:val="-2"/>
        </w:rPr>
        <w:t xml:space="preserve"> </w:t>
      </w:r>
      <w:r>
        <w:rPr>
          <w:spacing w:val="5"/>
        </w:rPr>
        <w:t>w</w:t>
      </w:r>
      <w:r>
        <w:rPr>
          <w:spacing w:val="-2"/>
        </w:rPr>
        <w:t>he</w:t>
      </w:r>
      <w:r>
        <w:rPr>
          <w:spacing w:val="4"/>
        </w:rPr>
        <w:t>t</w:t>
      </w:r>
      <w:r>
        <w:rPr>
          <w:spacing w:val="-7"/>
        </w:rPr>
        <w:t>h</w:t>
      </w:r>
      <w:r>
        <w:rPr>
          <w:spacing w:val="3"/>
        </w:rPr>
        <w:t>e</w:t>
      </w:r>
      <w:r>
        <w:t>r</w:t>
      </w:r>
      <w:r>
        <w:rPr>
          <w:spacing w:val="2"/>
        </w:rPr>
        <w:t xml:space="preserve"> </w:t>
      </w:r>
      <w:r>
        <w:t>sl</w:t>
      </w:r>
      <w:r>
        <w:rPr>
          <w:spacing w:val="-5"/>
        </w:rPr>
        <w:t>i</w:t>
      </w:r>
      <w:r>
        <w:rPr>
          <w:spacing w:val="-2"/>
        </w:rPr>
        <w:t>d</w:t>
      </w:r>
      <w:r>
        <w:rPr>
          <w:spacing w:val="3"/>
        </w:rPr>
        <w:t>e</w:t>
      </w:r>
      <w:r>
        <w:t xml:space="preserve">s </w:t>
      </w:r>
      <w:r>
        <w:rPr>
          <w:spacing w:val="-2"/>
        </w:rPr>
        <w:t>ar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goo</w:t>
      </w:r>
      <w:r>
        <w:t>d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2"/>
        </w:rPr>
        <w:t>ra</w:t>
      </w:r>
      <w:r>
        <w:t>t</w:t>
      </w:r>
      <w:r>
        <w:rPr>
          <w:spacing w:val="3"/>
        </w:rPr>
        <w:t>eg</w:t>
      </w:r>
      <w:r>
        <w:t>y</w:t>
      </w:r>
      <w:r>
        <w:rPr>
          <w:spacing w:val="-5"/>
        </w:rPr>
        <w:t xml:space="preserve"> </w:t>
      </w:r>
      <w:r>
        <w:rPr>
          <w:spacing w:val="4"/>
        </w:rPr>
        <w:t>f</w:t>
      </w:r>
      <w:r>
        <w:rPr>
          <w:spacing w:val="-2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7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u</w:t>
      </w:r>
      <w:r>
        <w:rPr>
          <w:spacing w:val="3"/>
        </w:rPr>
        <w:t>d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2"/>
        </w:rPr>
        <w:t>n</w:t>
      </w:r>
      <w:r>
        <w:t xml:space="preserve">ce. </w:t>
      </w:r>
      <w:r>
        <w:rPr>
          <w:spacing w:val="3"/>
        </w:rPr>
        <w:t xml:space="preserve"> </w:t>
      </w:r>
      <w:r>
        <w:rPr>
          <w:spacing w:val="-6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o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t>si</w:t>
      </w:r>
      <w:r>
        <w:rPr>
          <w:spacing w:val="-2"/>
        </w:rPr>
        <w:t>de</w:t>
      </w:r>
      <w:r>
        <w:t>r</w:t>
      </w:r>
      <w:r>
        <w:rPr>
          <w:spacing w:val="-2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ha</w:t>
      </w:r>
      <w:r>
        <w:t>t</w:t>
      </w:r>
      <w:r>
        <w:rPr>
          <w:spacing w:val="-2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y</w:t>
      </w:r>
      <w:r>
        <w:rPr>
          <w:spacing w:val="-2"/>
        </w:rPr>
        <w:t>p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t>s</w:t>
      </w:r>
      <w:r>
        <w:rPr>
          <w:spacing w:val="-5"/>
        </w:rPr>
        <w:t>l</w:t>
      </w:r>
      <w:r>
        <w:t>i</w:t>
      </w:r>
      <w:r>
        <w:rPr>
          <w:spacing w:val="-1"/>
        </w:rPr>
        <w:t>d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t>w</w:t>
      </w:r>
      <w:r>
        <w:rPr>
          <w:spacing w:val="3"/>
        </w:rPr>
        <w:t>o</w:t>
      </w:r>
      <w:r>
        <w:rPr>
          <w:spacing w:val="-2"/>
        </w:rPr>
        <w:t>u</w:t>
      </w:r>
      <w:r>
        <w:t>ld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4"/>
        </w:rPr>
        <w:t>ff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t>i</w:t>
      </w:r>
      <w:r>
        <w:rPr>
          <w:spacing w:val="-5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 xml:space="preserve">r </w:t>
      </w:r>
      <w:r>
        <w:rPr>
          <w:spacing w:val="-2"/>
        </w:rPr>
        <w:t>au</w:t>
      </w:r>
      <w:r>
        <w:rPr>
          <w:spacing w:val="3"/>
        </w:rPr>
        <w:t>d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7"/>
        </w:rPr>
        <w:t>n</w:t>
      </w:r>
      <w:r>
        <w:t>c</w:t>
      </w:r>
      <w:r>
        <w:rPr>
          <w:spacing w:val="-2"/>
        </w:rPr>
        <w:t>e</w:t>
      </w:r>
      <w:r>
        <w:t>.</w:t>
      </w:r>
    </w:p>
    <w:p w:rsidR="00FC47D1" w:rsidRDefault="00FC47D1">
      <w:pPr>
        <w:kinsoku w:val="0"/>
        <w:overflowPunct w:val="0"/>
        <w:spacing w:before="99"/>
        <w:ind w:left="100" w:right="3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3"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h</w:t>
      </w:r>
      <w:r>
        <w:rPr>
          <w:rFonts w:ascii="Arial" w:hAnsi="Arial" w:cs="Arial"/>
          <w:i/>
          <w:iCs/>
          <w:sz w:val="20"/>
          <w:szCs w:val="20"/>
        </w:rPr>
        <w:t xml:space="preserve">is </w:t>
      </w:r>
      <w:r>
        <w:rPr>
          <w:rFonts w:ascii="Arial" w:hAnsi="Arial" w:cs="Arial"/>
          <w:i/>
          <w:iCs/>
          <w:spacing w:val="-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ssi</w:t>
      </w:r>
      <w:r>
        <w:rPr>
          <w:rFonts w:ascii="Arial" w:hAnsi="Arial" w:cs="Arial"/>
          <w:i/>
          <w:iCs/>
          <w:spacing w:val="-2"/>
          <w:sz w:val="20"/>
          <w:szCs w:val="20"/>
        </w:rPr>
        <w:t>g</w:t>
      </w:r>
      <w:r>
        <w:rPr>
          <w:rFonts w:ascii="Arial" w:hAnsi="Arial" w:cs="Arial"/>
          <w:i/>
          <w:iCs/>
          <w:spacing w:val="3"/>
          <w:sz w:val="20"/>
          <w:szCs w:val="20"/>
        </w:rPr>
        <w:t>n</w:t>
      </w:r>
      <w:r>
        <w:rPr>
          <w:rFonts w:ascii="Arial" w:hAnsi="Arial" w:cs="Arial"/>
          <w:i/>
          <w:iCs/>
          <w:spacing w:val="-2"/>
          <w:sz w:val="20"/>
          <w:szCs w:val="20"/>
        </w:rPr>
        <w:t>men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re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to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3"/>
          <w:sz w:val="20"/>
          <w:szCs w:val="20"/>
        </w:rPr>
        <w:t>u</w:t>
      </w:r>
      <w:r>
        <w:rPr>
          <w:rFonts w:ascii="Arial" w:hAnsi="Arial" w:cs="Arial"/>
          <w:i/>
          <w:iCs/>
          <w:spacing w:val="-2"/>
          <w:sz w:val="20"/>
          <w:szCs w:val="20"/>
        </w:rPr>
        <w:t>den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4"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>arn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4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ou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1"/>
          <w:sz w:val="20"/>
          <w:szCs w:val="20"/>
        </w:rPr>
        <w:t>c</w:t>
      </w:r>
      <w:r>
        <w:rPr>
          <w:rFonts w:ascii="Arial" w:hAnsi="Arial" w:cs="Arial"/>
          <w:i/>
          <w:iCs/>
          <w:spacing w:val="3"/>
          <w:sz w:val="20"/>
          <w:szCs w:val="20"/>
        </w:rPr>
        <w:t>o</w:t>
      </w:r>
      <w:r>
        <w:rPr>
          <w:rFonts w:ascii="Arial" w:hAnsi="Arial" w:cs="Arial"/>
          <w:i/>
          <w:iCs/>
          <w:spacing w:val="-2"/>
          <w:sz w:val="20"/>
          <w:szCs w:val="20"/>
        </w:rPr>
        <w:t>me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3"/>
          <w:sz w:val="20"/>
          <w:szCs w:val="20"/>
        </w:rPr>
        <w:t>3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4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6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a</w:t>
      </w:r>
      <w:r>
        <w:rPr>
          <w:rFonts w:ascii="Arial" w:hAnsi="Arial" w:cs="Arial"/>
          <w:i/>
          <w:iCs/>
          <w:spacing w:val="3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1</w:t>
      </w:r>
      <w:r>
        <w:rPr>
          <w:rFonts w:ascii="Arial" w:hAnsi="Arial" w:cs="Arial"/>
          <w:i/>
          <w:iCs/>
          <w:spacing w:val="-1"/>
          <w:sz w:val="20"/>
          <w:szCs w:val="20"/>
        </w:rPr>
        <w:t>0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FC47D1" w:rsidRDefault="00FC47D1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FC47D1" w:rsidRDefault="00FC47D1">
      <w:pPr>
        <w:pStyle w:val="Heading2"/>
        <w:kinsoku w:val="0"/>
        <w:overflowPunct w:val="0"/>
        <w:ind w:right="359"/>
        <w:rPr>
          <w:b w:val="0"/>
          <w:bCs w:val="0"/>
        </w:rPr>
      </w:pP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1"/>
        </w:rPr>
        <w:t>as</w:t>
      </w:r>
      <w:r>
        <w:t>s P</w:t>
      </w:r>
      <w:r>
        <w:rPr>
          <w:spacing w:val="1"/>
        </w:rPr>
        <w:t>ar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ip</w:t>
      </w:r>
      <w:r>
        <w:rPr>
          <w:spacing w:val="1"/>
        </w:rPr>
        <w:t>a</w:t>
      </w:r>
      <w:r>
        <w:t>t</w:t>
      </w:r>
      <w:r>
        <w:rPr>
          <w:spacing w:val="-2"/>
        </w:rPr>
        <w:t>io</w:t>
      </w:r>
      <w:r>
        <w:t>n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>10</w:t>
      </w:r>
      <w:r>
        <w:t>%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ou</w:t>
      </w:r>
      <w:r>
        <w:rPr>
          <w:spacing w:val="1"/>
        </w:rPr>
        <w:t>rs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ra</w:t>
      </w:r>
      <w:r>
        <w:rPr>
          <w:spacing w:val="-2"/>
        </w:rPr>
        <w:t>d</w:t>
      </w:r>
      <w:r>
        <w:rPr>
          <w:spacing w:val="1"/>
        </w:rPr>
        <w:t>e</w:t>
      </w:r>
      <w:r>
        <w:t>)</w:t>
      </w:r>
    </w:p>
    <w:p w:rsidR="00FC47D1" w:rsidRDefault="00FC47D1">
      <w:pPr>
        <w:kinsoku w:val="0"/>
        <w:overflowPunct w:val="0"/>
        <w:spacing w:before="2" w:line="220" w:lineRule="exact"/>
        <w:rPr>
          <w:sz w:val="22"/>
          <w:szCs w:val="22"/>
        </w:rPr>
      </w:pPr>
    </w:p>
    <w:p w:rsidR="00FC47D1" w:rsidRDefault="00FC47D1">
      <w:pPr>
        <w:kinsoku w:val="0"/>
        <w:overflowPunct w:val="0"/>
        <w:ind w:left="100" w:right="1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Th</w:t>
      </w:r>
      <w:r>
        <w:rPr>
          <w:rFonts w:ascii="Arial" w:hAnsi="Arial" w:cs="Arial"/>
          <w:b/>
          <w:bCs/>
          <w:i/>
          <w:iCs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ea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rn</w:t>
      </w:r>
      <w:r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sz w:val="20"/>
          <w:szCs w:val="20"/>
        </w:rPr>
        <w:t>g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x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p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7"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c</w:t>
      </w:r>
      <w:r>
        <w:rPr>
          <w:rFonts w:ascii="Arial" w:hAnsi="Arial" w:cs="Arial"/>
          <w:b/>
          <w:bCs/>
          <w:i/>
          <w:iCs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in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th</w:t>
      </w:r>
      <w:r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i/>
          <w:iCs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ou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d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i/>
          <w:iCs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g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g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sz w:val="20"/>
          <w:szCs w:val="20"/>
        </w:rPr>
        <w:t>f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e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v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y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>i</w:t>
      </w:r>
      <w:r>
        <w:rPr>
          <w:rFonts w:ascii="Arial" w:hAnsi="Arial" w:cs="Arial"/>
          <w:b/>
          <w:bCs/>
          <w:i/>
          <w:iCs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h</w:t>
      </w:r>
      <w:r>
        <w:rPr>
          <w:rFonts w:ascii="Arial" w:hAnsi="Arial" w:cs="Arial"/>
          <w:b/>
          <w:bCs/>
          <w:i/>
          <w:iCs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 xml:space="preserve"> c</w:t>
      </w:r>
      <w:r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>l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d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er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x</w:t>
      </w:r>
      <w:r>
        <w:rPr>
          <w:rFonts w:ascii="Arial" w:hAnsi="Arial" w:cs="Arial"/>
          <w:spacing w:val="-2"/>
          <w:sz w:val="20"/>
          <w:szCs w:val="20"/>
        </w:rPr>
        <w:t>pe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par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8"/>
          <w:sz w:val="20"/>
          <w:szCs w:val="20"/>
        </w:rPr>
        <w:t>f</w:t>
      </w:r>
      <w:r>
        <w:rPr>
          <w:rFonts w:ascii="Arial" w:hAnsi="Arial" w:cs="Arial"/>
          <w:spacing w:val="-7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w</w:t>
      </w:r>
      <w:r>
        <w:rPr>
          <w:rFonts w:ascii="Arial" w:hAnsi="Arial" w:cs="Arial"/>
          <w:spacing w:val="-7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 xml:space="preserve"> a</w:t>
      </w:r>
      <w:r>
        <w:rPr>
          <w:rFonts w:ascii="Arial" w:hAnsi="Arial" w:cs="Arial"/>
          <w:spacing w:val="-5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pacing w:val="-3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po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 l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5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ar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pa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2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g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ad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ff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>.</w:t>
      </w:r>
    </w:p>
    <w:p w:rsidR="00FC47D1" w:rsidRDefault="00FC47D1">
      <w:pPr>
        <w:kinsoku w:val="0"/>
        <w:overflowPunct w:val="0"/>
        <w:spacing w:before="20" w:line="200" w:lineRule="exact"/>
        <w:rPr>
          <w:sz w:val="20"/>
          <w:szCs w:val="20"/>
        </w:rPr>
      </w:pPr>
    </w:p>
    <w:p w:rsidR="00FC47D1" w:rsidRDefault="00FC47D1">
      <w:pPr>
        <w:pStyle w:val="BodyText"/>
        <w:kinsoku w:val="0"/>
        <w:overflowPunct w:val="0"/>
        <w:ind w:right="299"/>
      </w:pP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5"/>
        </w:rPr>
        <w:t>i</w:t>
      </w:r>
      <w:r>
        <w:rPr>
          <w:spacing w:val="-2"/>
        </w:rPr>
        <w:t>nd</w:t>
      </w:r>
      <w:r>
        <w:rPr>
          <w:spacing w:val="4"/>
        </w:rPr>
        <w:t>f</w:t>
      </w:r>
      <w:r>
        <w:rPr>
          <w:spacing w:val="-2"/>
        </w:rPr>
        <w:t>u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is</w:t>
      </w:r>
      <w:r>
        <w:rPr>
          <w:spacing w:val="-1"/>
        </w:rPr>
        <w:t xml:space="preserve"> </w:t>
      </w:r>
      <w:r>
        <w:rPr>
          <w:spacing w:val="-5"/>
        </w:rPr>
        <w:t>i</w:t>
      </w:r>
      <w:r>
        <w:t>f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2"/>
        </w:rPr>
        <w:t xml:space="preserve"> ar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te</w:t>
      </w:r>
      <w:r>
        <w:rPr>
          <w:spacing w:val="3"/>
        </w:rPr>
        <w:t>m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4"/>
        </w:rPr>
        <w:t xml:space="preserve"> </w:t>
      </w:r>
      <w:r>
        <w:t>s</w:t>
      </w:r>
      <w:r>
        <w:rPr>
          <w:spacing w:val="-5"/>
        </w:rPr>
        <w:t>i</w:t>
      </w:r>
      <w:r>
        <w:t>t</w:t>
      </w:r>
      <w:r>
        <w:rPr>
          <w:spacing w:val="3"/>
        </w:rPr>
        <w:t xml:space="preserve"> </w:t>
      </w:r>
      <w:r>
        <w:t>si</w:t>
      </w:r>
      <w:r>
        <w:rPr>
          <w:spacing w:val="-5"/>
        </w:rPr>
        <w:t>l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t>ly</w:t>
      </w:r>
      <w:r>
        <w:rPr>
          <w:spacing w:val="-4"/>
        </w:rPr>
        <w:t xml:space="preserve"> </w:t>
      </w:r>
      <w:r>
        <w:rPr>
          <w:spacing w:val="4"/>
        </w:rPr>
        <w:t>t</w:t>
      </w:r>
      <w:r>
        <w:rPr>
          <w:spacing w:val="-2"/>
        </w:rPr>
        <w:t>hr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3"/>
        </w:rPr>
        <w:t>g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5"/>
        </w:rPr>
        <w:t>l</w:t>
      </w:r>
      <w:r>
        <w:rPr>
          <w:spacing w:val="3"/>
        </w:rPr>
        <w:t>a</w:t>
      </w:r>
      <w:r>
        <w:t>ss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5"/>
        </w:rPr>
        <w:t>s</w:t>
      </w:r>
      <w:r>
        <w:rPr>
          <w:spacing w:val="4"/>
        </w:rPr>
        <w:t>c</w:t>
      </w:r>
      <w:r>
        <w:rPr>
          <w:spacing w:val="-2"/>
        </w:rPr>
        <w:t>u</w:t>
      </w:r>
      <w:r>
        <w:t>ssi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or</w:t>
      </w:r>
      <w:r>
        <w:t>k</w:t>
      </w:r>
      <w:r>
        <w:rPr>
          <w:spacing w:val="4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4"/>
        </w:rPr>
        <w:t>t</w:t>
      </w:r>
      <w:r>
        <w:rPr>
          <w:spacing w:val="-2"/>
        </w:rPr>
        <w:t>h</w:t>
      </w:r>
      <w:r>
        <w:t>i</w:t>
      </w:r>
      <w:r>
        <w:rPr>
          <w:spacing w:val="-1"/>
        </w:rPr>
        <w:t>n</w:t>
      </w:r>
      <w:r>
        <w:rPr>
          <w:spacing w:val="4"/>
        </w:rPr>
        <w:t>g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unr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-2"/>
        </w:rPr>
        <w:t>a</w:t>
      </w:r>
      <w:r>
        <w:t>t</w:t>
      </w:r>
      <w:r>
        <w:rPr>
          <w:spacing w:val="3"/>
        </w:rPr>
        <w:t>e</w:t>
      </w:r>
      <w:r>
        <w:t>d</w:t>
      </w:r>
      <w:r>
        <w:rPr>
          <w:spacing w:val="-2"/>
        </w:rPr>
        <w:t xml:space="preserve"> t</w:t>
      </w:r>
      <w:r>
        <w:t>o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rPr>
          <w:spacing w:val="-5"/>
        </w:rPr>
        <w:t>l</w:t>
      </w:r>
      <w:r>
        <w:rPr>
          <w:spacing w:val="3"/>
        </w:rPr>
        <w:t>a</w:t>
      </w:r>
      <w:r>
        <w:t>s</w:t>
      </w:r>
      <w:r>
        <w:rPr>
          <w:spacing w:val="-5"/>
        </w:rPr>
        <w:t>s</w:t>
      </w:r>
      <w:r>
        <w:t xml:space="preserve">. </w:t>
      </w:r>
      <w:r>
        <w:rPr>
          <w:spacing w:val="3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>A</w:t>
      </w:r>
      <w:r>
        <w:t>C</w:t>
      </w:r>
      <w:r>
        <w:rPr>
          <w:spacing w:val="4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7"/>
        </w:rPr>
        <w:t>u</w:t>
      </w:r>
      <w:r>
        <w:rPr>
          <w:spacing w:val="3"/>
        </w:rPr>
        <w:t>de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5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4"/>
        </w:rPr>
        <w:t>t</w:t>
      </w:r>
      <w:r>
        <w:rPr>
          <w:spacing w:val="-2"/>
        </w:rPr>
        <w:t>h</w:t>
      </w:r>
      <w:r>
        <w:t>is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cl</w:t>
      </w:r>
      <w:r>
        <w:rPr>
          <w:spacing w:val="-2"/>
        </w:rPr>
        <w:t>ud</w:t>
      </w:r>
      <w:r>
        <w:rPr>
          <w:spacing w:val="3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5"/>
        </w:rPr>
        <w:t>l</w:t>
      </w:r>
      <w:r>
        <w:rPr>
          <w:spacing w:val="3"/>
        </w:rPr>
        <w:t>ea</w:t>
      </w:r>
      <w:r>
        <w:t>vi</w:t>
      </w:r>
      <w:r>
        <w:rPr>
          <w:spacing w:val="-7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rPr>
          <w:spacing w:val="-2"/>
        </w:rPr>
        <w:t>a</w:t>
      </w:r>
      <w:r>
        <w:rPr>
          <w:spacing w:val="3"/>
        </w:rPr>
        <w:t>m</w:t>
      </w:r>
      <w:r>
        <w:rPr>
          <w:spacing w:val="-2"/>
        </w:rPr>
        <w:t>e</w:t>
      </w:r>
      <w:r>
        <w:rPr>
          <w:spacing w:val="-1"/>
        </w:rPr>
        <w:t>r</w:t>
      </w:r>
      <w:r>
        <w:t>a</w:t>
      </w:r>
      <w:r>
        <w:rPr>
          <w:spacing w:val="-2"/>
        </w:rPr>
        <w:t xml:space="preserve"> o</w:t>
      </w:r>
      <w:r>
        <w:rPr>
          <w:spacing w:val="4"/>
        </w:rPr>
        <w:t>f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ro</w:t>
      </w:r>
      <w:r>
        <w:t>z</w:t>
      </w:r>
      <w:r>
        <w:rPr>
          <w:spacing w:val="-2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u</w:t>
      </w:r>
      <w:r>
        <w:rPr>
          <w:spacing w:val="3"/>
        </w:rPr>
        <w:t>r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rPr>
          <w:spacing w:val="-5"/>
        </w:rPr>
        <w:t>l</w:t>
      </w:r>
      <w:r>
        <w:rPr>
          <w:spacing w:val="3"/>
        </w:rPr>
        <w:t>a</w:t>
      </w:r>
      <w:r>
        <w:t>ss.</w:t>
      </w:r>
    </w:p>
    <w:p w:rsidR="00FC47D1" w:rsidRDefault="00FC47D1">
      <w:pPr>
        <w:kinsoku w:val="0"/>
        <w:overflowPunct w:val="0"/>
        <w:spacing w:line="240" w:lineRule="exact"/>
      </w:pPr>
    </w:p>
    <w:p w:rsidR="00FC47D1" w:rsidRDefault="00FC47D1">
      <w:pPr>
        <w:pStyle w:val="BodyText"/>
        <w:kinsoku w:val="0"/>
        <w:overflowPunct w:val="0"/>
        <w:ind w:right="128"/>
      </w:pPr>
      <w:r>
        <w:rPr>
          <w:b/>
          <w:bCs/>
          <w:i/>
          <w:iCs/>
        </w:rPr>
        <w:t>A</w:t>
      </w:r>
      <w:r>
        <w:rPr>
          <w:b/>
          <w:bCs/>
          <w:i/>
          <w:iCs/>
          <w:spacing w:val="-2"/>
        </w:rPr>
        <w:t>c</w:t>
      </w:r>
      <w:r>
        <w:rPr>
          <w:b/>
          <w:bCs/>
          <w:i/>
          <w:iCs/>
          <w:spacing w:val="3"/>
        </w:rPr>
        <w:t>t</w:t>
      </w:r>
      <w:r>
        <w:rPr>
          <w:b/>
          <w:bCs/>
          <w:i/>
          <w:iCs/>
          <w:spacing w:val="-6"/>
        </w:rPr>
        <w:t>i</w:t>
      </w:r>
      <w:r>
        <w:rPr>
          <w:b/>
          <w:bCs/>
          <w:i/>
          <w:iCs/>
          <w:spacing w:val="-2"/>
        </w:rPr>
        <w:t>v</w:t>
      </w:r>
      <w:r>
        <w:rPr>
          <w:b/>
          <w:bCs/>
          <w:i/>
          <w:iCs/>
        </w:rPr>
        <w:t>e</w:t>
      </w:r>
      <w:r>
        <w:rPr>
          <w:b/>
          <w:bCs/>
          <w:i/>
          <w:iCs/>
          <w:spacing w:val="4"/>
        </w:rPr>
        <w:t xml:space="preserve"> </w:t>
      </w:r>
      <w:r>
        <w:rPr>
          <w:b/>
          <w:bCs/>
          <w:i/>
          <w:iCs/>
          <w:spacing w:val="-3"/>
        </w:rPr>
        <w:t>p</w:t>
      </w:r>
      <w:r>
        <w:rPr>
          <w:b/>
          <w:bCs/>
          <w:i/>
          <w:iCs/>
          <w:spacing w:val="-2"/>
        </w:rPr>
        <w:t>a</w:t>
      </w:r>
      <w:r>
        <w:rPr>
          <w:b/>
          <w:bCs/>
          <w:i/>
          <w:iCs/>
          <w:spacing w:val="2"/>
        </w:rPr>
        <w:t>r</w:t>
      </w:r>
      <w:r>
        <w:rPr>
          <w:b/>
          <w:bCs/>
          <w:i/>
          <w:iCs/>
          <w:spacing w:val="3"/>
        </w:rPr>
        <w:t>t</w:t>
      </w:r>
      <w:r>
        <w:rPr>
          <w:b/>
          <w:bCs/>
          <w:i/>
          <w:iCs/>
          <w:spacing w:val="-6"/>
        </w:rPr>
        <w:t>i</w:t>
      </w:r>
      <w:r>
        <w:rPr>
          <w:b/>
          <w:bCs/>
          <w:i/>
          <w:iCs/>
          <w:spacing w:val="3"/>
        </w:rPr>
        <w:t>c</w:t>
      </w:r>
      <w:r>
        <w:rPr>
          <w:b/>
          <w:bCs/>
          <w:i/>
          <w:iCs/>
        </w:rPr>
        <w:t>i</w:t>
      </w:r>
      <w:r>
        <w:rPr>
          <w:b/>
          <w:bCs/>
          <w:i/>
          <w:iCs/>
          <w:spacing w:val="-3"/>
        </w:rPr>
        <w:t>p</w:t>
      </w:r>
      <w:r>
        <w:rPr>
          <w:b/>
          <w:bCs/>
          <w:i/>
          <w:iCs/>
          <w:spacing w:val="-2"/>
        </w:rPr>
        <w:t>a</w:t>
      </w:r>
      <w:r>
        <w:rPr>
          <w:b/>
          <w:bCs/>
          <w:i/>
          <w:iCs/>
          <w:spacing w:val="3"/>
        </w:rPr>
        <w:t>t</w:t>
      </w:r>
      <w:r>
        <w:rPr>
          <w:b/>
          <w:bCs/>
          <w:i/>
          <w:iCs/>
        </w:rPr>
        <w:t>i</w:t>
      </w:r>
      <w:r>
        <w:rPr>
          <w:b/>
          <w:bCs/>
          <w:i/>
          <w:iCs/>
          <w:spacing w:val="-3"/>
        </w:rPr>
        <w:t>o</w:t>
      </w:r>
      <w:r>
        <w:rPr>
          <w:b/>
          <w:bCs/>
          <w:i/>
          <w:iCs/>
        </w:rPr>
        <w:t>n</w:t>
      </w:r>
      <w:r>
        <w:rPr>
          <w:b/>
          <w:bCs/>
          <w:i/>
          <w:iCs/>
          <w:spacing w:val="2"/>
        </w:rPr>
        <w:t xml:space="preserve"> </w:t>
      </w:r>
      <w:r>
        <w:rPr>
          <w:b/>
          <w:bCs/>
          <w:i/>
          <w:iCs/>
        </w:rPr>
        <w:t>in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  <w:spacing w:val="2"/>
        </w:rPr>
        <w:t>th</w:t>
      </w:r>
      <w:r>
        <w:rPr>
          <w:b/>
          <w:bCs/>
          <w:i/>
          <w:iCs/>
          <w:spacing w:val="-6"/>
        </w:rPr>
        <w:t>i</w:t>
      </w:r>
      <w:r>
        <w:rPr>
          <w:b/>
          <w:bCs/>
          <w:i/>
          <w:iCs/>
        </w:rPr>
        <w:t>s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  <w:spacing w:val="3"/>
        </w:rPr>
        <w:t>c</w:t>
      </w:r>
      <w:r>
        <w:rPr>
          <w:b/>
          <w:bCs/>
          <w:i/>
          <w:iCs/>
        </w:rPr>
        <w:t>l</w:t>
      </w:r>
      <w:r>
        <w:rPr>
          <w:b/>
          <w:bCs/>
          <w:i/>
          <w:iCs/>
          <w:spacing w:val="-2"/>
        </w:rPr>
        <w:t>as</w:t>
      </w:r>
      <w:r>
        <w:rPr>
          <w:b/>
          <w:bCs/>
          <w:i/>
          <w:iCs/>
        </w:rPr>
        <w:t xml:space="preserve">s </w:t>
      </w:r>
      <w:r>
        <w:rPr>
          <w:b/>
          <w:bCs/>
          <w:i/>
          <w:iCs/>
          <w:spacing w:val="2"/>
        </w:rPr>
        <w:t>m</w:t>
      </w:r>
      <w:r>
        <w:rPr>
          <w:b/>
          <w:bCs/>
          <w:i/>
          <w:iCs/>
          <w:spacing w:val="-2"/>
        </w:rPr>
        <w:t>e</w:t>
      </w:r>
      <w:r>
        <w:rPr>
          <w:b/>
          <w:bCs/>
          <w:i/>
          <w:iCs/>
          <w:spacing w:val="3"/>
        </w:rPr>
        <w:t>a</w:t>
      </w:r>
      <w:r>
        <w:rPr>
          <w:b/>
          <w:bCs/>
          <w:i/>
          <w:iCs/>
          <w:spacing w:val="-3"/>
        </w:rPr>
        <w:t>n</w:t>
      </w:r>
      <w:r>
        <w:rPr>
          <w:b/>
          <w:bCs/>
          <w:i/>
          <w:iCs/>
        </w:rPr>
        <w:t>s</w:t>
      </w:r>
      <w:r>
        <w:rPr>
          <w:b/>
          <w:bCs/>
          <w:i/>
          <w:iCs/>
          <w:spacing w:val="-2"/>
        </w:rPr>
        <w:t xml:space="preserve"> </w:t>
      </w:r>
      <w:r>
        <w:rPr>
          <w:spacing w:val="4"/>
        </w:rPr>
        <w:t>t</w:t>
      </w:r>
      <w:r>
        <w:rPr>
          <w:spacing w:val="-2"/>
        </w:rPr>
        <w:t>ha</w:t>
      </w:r>
      <w:r>
        <w:t>t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3"/>
        </w:rPr>
        <w:t>a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3"/>
        </w:rPr>
        <w:t>q</w:t>
      </w:r>
      <w:r>
        <w:rPr>
          <w:spacing w:val="-2"/>
        </w:rPr>
        <w:t>u</w:t>
      </w:r>
      <w:r>
        <w:t>i</w:t>
      </w:r>
      <w:r>
        <w:rPr>
          <w:spacing w:val="-1"/>
        </w:rPr>
        <w:t>r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rea</w:t>
      </w:r>
      <w:r>
        <w:rPr>
          <w:spacing w:val="3"/>
        </w:rPr>
        <w:t>d</w:t>
      </w:r>
      <w:r>
        <w:t>i</w:t>
      </w:r>
      <w:r>
        <w:rPr>
          <w:spacing w:val="-1"/>
        </w:rPr>
        <w:t>n</w:t>
      </w:r>
      <w:r>
        <w:rPr>
          <w:spacing w:val="3"/>
        </w:rPr>
        <w:t>g</w:t>
      </w:r>
      <w:r>
        <w:t>s</w:t>
      </w:r>
      <w:r>
        <w:rPr>
          <w:spacing w:val="-2"/>
        </w:rPr>
        <w:t xml:space="preserve"> (</w:t>
      </w:r>
      <w:r>
        <w:rPr>
          <w:spacing w:val="1"/>
        </w:rPr>
        <w:t>VA</w:t>
      </w:r>
      <w:r>
        <w:t>C,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t>l</w:t>
      </w:r>
      <w:r>
        <w:rPr>
          <w:spacing w:val="-5"/>
        </w:rPr>
        <w:t>s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3"/>
        </w:rPr>
        <w:t>e</w:t>
      </w:r>
      <w:r>
        <w:t>v</w:t>
      </w:r>
      <w:r>
        <w:rPr>
          <w:spacing w:val="-5"/>
        </w:rPr>
        <w:t>i</w:t>
      </w:r>
      <w:r>
        <w:rPr>
          <w:spacing w:val="-2"/>
        </w:rPr>
        <w:t>e</w:t>
      </w:r>
      <w:r>
        <w:t xml:space="preserve">w </w:t>
      </w:r>
      <w:r>
        <w:rPr>
          <w:spacing w:val="3"/>
        </w:rPr>
        <w:t>t</w:t>
      </w:r>
      <w:r>
        <w:rPr>
          <w:spacing w:val="-7"/>
        </w:rPr>
        <w:t>h</w:t>
      </w:r>
      <w:r>
        <w:t xml:space="preserve">e </w:t>
      </w:r>
      <w:r>
        <w:rPr>
          <w:spacing w:val="-2"/>
        </w:rPr>
        <w:t>a</w:t>
      </w:r>
      <w:r>
        <w:t>sy</w:t>
      </w:r>
      <w:r>
        <w:rPr>
          <w:spacing w:val="-7"/>
        </w:rPr>
        <w:t>n</w:t>
      </w:r>
      <w:r>
        <w:rPr>
          <w:spacing w:val="4"/>
        </w:rPr>
        <w:t>c</w:t>
      </w:r>
      <w:r>
        <w:rPr>
          <w:spacing w:val="-2"/>
        </w:rPr>
        <w:t>hr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2"/>
        </w:rPr>
        <w:t>u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t>t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t>)</w:t>
      </w:r>
      <w:r>
        <w:rPr>
          <w:spacing w:val="-2"/>
        </w:rPr>
        <w:t xml:space="preserve"> be</w:t>
      </w:r>
      <w:r>
        <w:rPr>
          <w:spacing w:val="4"/>
        </w:rPr>
        <w:t>f</w:t>
      </w:r>
      <w:r>
        <w:rPr>
          <w:spacing w:val="-2"/>
        </w:rPr>
        <w:t>or</w:t>
      </w:r>
      <w:r>
        <w:t>e</w:t>
      </w:r>
      <w:r>
        <w:rPr>
          <w:spacing w:val="3"/>
        </w:rPr>
        <w:t xml:space="preserve"> e</w:t>
      </w:r>
      <w:r>
        <w:rPr>
          <w:spacing w:val="-5"/>
        </w:rPr>
        <w:t>v</w:t>
      </w:r>
      <w:r>
        <w:rPr>
          <w:spacing w:val="-2"/>
        </w:rP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4"/>
        </w:rPr>
        <w:t>c</w:t>
      </w:r>
      <w:r>
        <w:rPr>
          <w:spacing w:val="-5"/>
        </w:rPr>
        <w:t>l</w:t>
      </w:r>
      <w:r>
        <w:rPr>
          <w:spacing w:val="3"/>
        </w:rPr>
        <w:t>a</w:t>
      </w:r>
      <w:r>
        <w:t>ss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re</w:t>
      </w:r>
      <w:r>
        <w:rPr>
          <w:spacing w:val="4"/>
        </w:rPr>
        <w:t>f</w:t>
      </w:r>
      <w:r>
        <w:rPr>
          <w:spacing w:val="-5"/>
        </w:rPr>
        <w:t>l</w:t>
      </w:r>
      <w:r>
        <w:rPr>
          <w:spacing w:val="-2"/>
        </w:rPr>
        <w:t>e</w:t>
      </w:r>
      <w:r>
        <w:t>ct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a</w:t>
      </w:r>
      <w:r>
        <w:rPr>
          <w:spacing w:val="3"/>
        </w:rPr>
        <w:t>m</w:t>
      </w:r>
      <w:r>
        <w:rPr>
          <w:spacing w:val="-5"/>
        </w:rPr>
        <w:t>i</w:t>
      </w:r>
      <w:r>
        <w:t>l</w:t>
      </w:r>
      <w:r>
        <w:rPr>
          <w:spacing w:val="-4"/>
        </w:rPr>
        <w:t>i</w:t>
      </w:r>
      <w:r>
        <w:rPr>
          <w:spacing w:val="-2"/>
        </w:rPr>
        <w:t>a</w:t>
      </w:r>
      <w:r>
        <w:rPr>
          <w:spacing w:val="3"/>
        </w:rPr>
        <w:t>r</w:t>
      </w:r>
      <w:r>
        <w:rPr>
          <w:spacing w:val="-5"/>
        </w:rPr>
        <w:t>i</w:t>
      </w:r>
      <w:r>
        <w:rPr>
          <w:spacing w:val="4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i</w:t>
      </w:r>
      <w:r>
        <w:rPr>
          <w:spacing w:val="4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a</w:t>
      </w:r>
      <w:r>
        <w:t>t</w:t>
      </w:r>
      <w:r>
        <w:rPr>
          <w:spacing w:val="3"/>
        </w:rPr>
        <w:t>er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3"/>
        </w:rPr>
        <w:t>d</w:t>
      </w:r>
      <w:r>
        <w:t>i</w:t>
      </w:r>
      <w:r>
        <w:rPr>
          <w:spacing w:val="-5"/>
        </w:rPr>
        <w:t>s</w:t>
      </w:r>
      <w:r>
        <w:rPr>
          <w:spacing w:val="4"/>
        </w:rPr>
        <w:t>c</w:t>
      </w:r>
      <w:r>
        <w:rPr>
          <w:spacing w:val="-2"/>
        </w:rPr>
        <w:t>u</w:t>
      </w:r>
      <w:r>
        <w:t>ss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s.</w:t>
      </w:r>
      <w:r>
        <w:rPr>
          <w:spacing w:val="3"/>
        </w:rPr>
        <w:t xml:space="preserve"> </w:t>
      </w:r>
      <w:r>
        <w:rPr>
          <w:spacing w:val="7"/>
        </w:rPr>
        <w:t>Y</w:t>
      </w:r>
      <w:r>
        <w:rPr>
          <w:spacing w:val="3"/>
        </w:rPr>
        <w:t>o</w:t>
      </w:r>
      <w:r>
        <w:t xml:space="preserve">u 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2"/>
        </w:rPr>
        <w:t>rb</w:t>
      </w:r>
      <w:r>
        <w:rPr>
          <w:spacing w:val="3"/>
        </w:rPr>
        <w:t>a</w:t>
      </w:r>
      <w:r>
        <w:t>l</w:t>
      </w:r>
      <w:r>
        <w:rPr>
          <w:spacing w:val="1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t>t</w:t>
      </w:r>
      <w:r>
        <w:rPr>
          <w:spacing w:val="2"/>
        </w:rPr>
        <w:t>r</w:t>
      </w:r>
      <w:r>
        <w:rPr>
          <w:spacing w:val="-5"/>
        </w:rPr>
        <w:t>i</w:t>
      </w:r>
      <w:r>
        <w:rPr>
          <w:spacing w:val="3"/>
        </w:rPr>
        <w:t>b</w:t>
      </w:r>
      <w:r>
        <w:rPr>
          <w:spacing w:val="-7"/>
        </w:rPr>
        <w:t>u</w:t>
      </w:r>
      <w:r>
        <w:rPr>
          <w:spacing w:val="4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i</w:t>
      </w:r>
      <w:r>
        <w:rPr>
          <w:spacing w:val="-2"/>
        </w:rPr>
        <w:t>de</w:t>
      </w:r>
      <w:r>
        <w:rPr>
          <w:spacing w:val="3"/>
        </w:rPr>
        <w:t>a</w:t>
      </w:r>
      <w:r>
        <w:rPr>
          <w:spacing w:val="-5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3"/>
        </w:rPr>
        <w:t>q</w:t>
      </w:r>
      <w:r>
        <w:rPr>
          <w:spacing w:val="-7"/>
        </w:rPr>
        <w:t>u</w:t>
      </w:r>
      <w:r>
        <w:rPr>
          <w:spacing w:val="3"/>
        </w:rPr>
        <w:t>e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s,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o</w:t>
      </w:r>
      <w:r>
        <w:rPr>
          <w:spacing w:val="3"/>
        </w:rPr>
        <w:t>b</w:t>
      </w:r>
      <w:r>
        <w:rPr>
          <w:spacing w:val="-5"/>
        </w:rPr>
        <w:t>s</w:t>
      </w:r>
      <w:r>
        <w:rPr>
          <w:spacing w:val="3"/>
        </w:rPr>
        <w:t>er</w:t>
      </w:r>
      <w:r>
        <w:rPr>
          <w:spacing w:val="-5"/>
        </w:rPr>
        <w:t>v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s,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r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-2"/>
        </w:rPr>
        <w:t>a</w:t>
      </w:r>
      <w:r>
        <w:t>te</w:t>
      </w:r>
      <w:r>
        <w:rPr>
          <w:spacing w:val="3"/>
        </w:rPr>
        <w:t xml:space="preserve"> t</w:t>
      </w:r>
      <w:r>
        <w:rPr>
          <w:spacing w:val="-7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rPr>
          <w:spacing w:val="3"/>
        </w:rPr>
        <w:t>r</w:t>
      </w:r>
      <w: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-2"/>
        </w:rPr>
        <w:t xml:space="preserve"> o</w:t>
      </w:r>
      <w:r>
        <w:rPr>
          <w:spacing w:val="8"/>
        </w:rPr>
        <w:t>w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x</w:t>
      </w:r>
      <w:r>
        <w:rPr>
          <w:spacing w:val="-2"/>
        </w:rPr>
        <w:t>pe</w:t>
      </w:r>
      <w:r>
        <w:rPr>
          <w:spacing w:val="3"/>
        </w:rPr>
        <w:t>r</w:t>
      </w:r>
      <w:r>
        <w:t>i</w:t>
      </w:r>
      <w:r>
        <w:rPr>
          <w:spacing w:val="4"/>
        </w:rPr>
        <w:t>e</w:t>
      </w:r>
      <w:r>
        <w:rPr>
          <w:spacing w:val="-7"/>
        </w:rPr>
        <w:t>n</w:t>
      </w:r>
      <w:r>
        <w:t>c</w:t>
      </w:r>
      <w:r>
        <w:rPr>
          <w:spacing w:val="3"/>
        </w:rPr>
        <w:t>e</w:t>
      </w:r>
      <w:r>
        <w:t>s</w:t>
      </w:r>
      <w:r>
        <w:rPr>
          <w:spacing w:val="-1"/>
        </w:rPr>
        <w:t xml:space="preserve"> </w:t>
      </w:r>
      <w:r>
        <w:t>in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-2"/>
        </w:rPr>
        <w:t>d</w:t>
      </w:r>
      <w:r>
        <w:t>.</w:t>
      </w:r>
    </w:p>
    <w:p w:rsidR="00FC47D1" w:rsidRDefault="00FC47D1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FC47D1" w:rsidRDefault="00FC47D1">
      <w:pPr>
        <w:pStyle w:val="BodyText"/>
        <w:kinsoku w:val="0"/>
        <w:overflowPunct w:val="0"/>
        <w:ind w:right="115"/>
      </w:pPr>
      <w:r>
        <w:rPr>
          <w:spacing w:val="-6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y</w:t>
      </w:r>
      <w:r>
        <w:rPr>
          <w:spacing w:val="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a</w:t>
      </w:r>
      <w:r>
        <w:rPr>
          <w:spacing w:val="3"/>
        </w:rPr>
        <w:t>b</w:t>
      </w:r>
      <w:r>
        <w:t>s</w:t>
      </w:r>
      <w:r>
        <w:rPr>
          <w:spacing w:val="3"/>
        </w:rPr>
        <w:t>e</w:t>
      </w:r>
      <w:r>
        <w:rPr>
          <w:spacing w:val="-7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4"/>
        </w:rP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rPr>
          <w:spacing w:val="-5"/>
        </w:rPr>
        <w:t>l</w:t>
      </w:r>
      <w:r>
        <w:rPr>
          <w:spacing w:val="3"/>
        </w:rPr>
        <w:t>a</w:t>
      </w:r>
      <w:r>
        <w:t>ss</w:t>
      </w:r>
      <w:r>
        <w:rPr>
          <w:spacing w:val="-1"/>
        </w:rPr>
        <w:t xml:space="preserve"> </w:t>
      </w:r>
      <w:r>
        <w:t>y</w:t>
      </w:r>
      <w:r>
        <w:rPr>
          <w:spacing w:val="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t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r</w:t>
      </w:r>
      <w:r>
        <w:rPr>
          <w:spacing w:val="3"/>
        </w:rPr>
        <w:t>e</w:t>
      </w:r>
      <w:r>
        <w:t>s</w:t>
      </w:r>
      <w:r>
        <w:rPr>
          <w:spacing w:val="-2"/>
        </w:rPr>
        <w:t>p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-5"/>
        </w:rPr>
        <w:t>i</w:t>
      </w:r>
      <w:r>
        <w:rPr>
          <w:spacing w:val="3"/>
        </w:rPr>
        <w:t>b</w:t>
      </w:r>
      <w:r>
        <w:rPr>
          <w:spacing w:val="-5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rPr>
          <w:spacing w:val="-2"/>
        </w:rPr>
        <w:t>o</w:t>
      </w:r>
      <w:r>
        <w:rPr>
          <w:spacing w:val="3"/>
        </w:rPr>
        <w:t>m</w:t>
      </w:r>
      <w:r>
        <w:rPr>
          <w:spacing w:val="-2"/>
        </w:rPr>
        <w:t>p</w:t>
      </w:r>
      <w:r>
        <w:rPr>
          <w:spacing w:val="-5"/>
        </w:rPr>
        <w:t>l</w:t>
      </w:r>
      <w:r>
        <w:rPr>
          <w:spacing w:val="-2"/>
        </w:rPr>
        <w:t>e</w:t>
      </w:r>
      <w:r>
        <w:rPr>
          <w:spacing w:val="4"/>
        </w:rPr>
        <w:t>t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t</w:t>
      </w:r>
      <w:r>
        <w:rPr>
          <w:spacing w:val="-7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rea</w:t>
      </w:r>
      <w:r>
        <w:rPr>
          <w:spacing w:val="3"/>
        </w:rPr>
        <w:t>d</w:t>
      </w:r>
      <w:r>
        <w:t>i</w:t>
      </w:r>
      <w:r>
        <w:rPr>
          <w:spacing w:val="-1"/>
        </w:rPr>
        <w:t>n</w:t>
      </w:r>
      <w:r>
        <w:rPr>
          <w:spacing w:val="3"/>
        </w:rPr>
        <w:t>g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VA</w:t>
      </w:r>
      <w:r>
        <w:t>C,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t>l</w:t>
      </w:r>
      <w:r>
        <w:rPr>
          <w:spacing w:val="-5"/>
        </w:rPr>
        <w:t>s</w:t>
      </w:r>
      <w:r>
        <w:t>o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a</w:t>
      </w:r>
      <w:r>
        <w:t>sy</w:t>
      </w:r>
      <w:r>
        <w:rPr>
          <w:spacing w:val="-7"/>
        </w:rPr>
        <w:t>n</w:t>
      </w:r>
      <w:r>
        <w:rPr>
          <w:spacing w:val="4"/>
        </w:rPr>
        <w:t>c</w:t>
      </w:r>
      <w:r>
        <w:rPr>
          <w:spacing w:val="-2"/>
        </w:rPr>
        <w:t>hr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-5"/>
        </w:rPr>
        <w:t>s</w:t>
      </w:r>
      <w:r>
        <w:t>)</w:t>
      </w:r>
      <w:r>
        <w:rPr>
          <w:spacing w:val="3"/>
        </w:rPr>
        <w:t xml:space="preserve"> 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a</w:t>
      </w:r>
      <w:r>
        <w:rPr>
          <w:spacing w:val="-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t>ss</w:t>
      </w:r>
      <w:r>
        <w:rPr>
          <w:spacing w:val="-5"/>
        </w:rPr>
        <w:t>i</w:t>
      </w:r>
      <w:r>
        <w:rPr>
          <w:spacing w:val="3"/>
        </w:rPr>
        <w:t>g</w:t>
      </w:r>
      <w:r>
        <w:rPr>
          <w:spacing w:val="-7"/>
        </w:rPr>
        <w:t>n</w:t>
      </w:r>
      <w:r>
        <w:rPr>
          <w:spacing w:val="3"/>
        </w:rPr>
        <w:t>me</w:t>
      </w:r>
      <w:r>
        <w:rPr>
          <w:spacing w:val="-7"/>
        </w:rPr>
        <w:t>n</w:t>
      </w:r>
      <w:r>
        <w:rPr>
          <w:spacing w:val="4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4"/>
        </w:rP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rPr>
          <w:spacing w:val="-5"/>
        </w:rPr>
        <w:t>l</w:t>
      </w:r>
      <w:r>
        <w:rPr>
          <w:spacing w:val="3"/>
        </w:rPr>
        <w:t>a</w:t>
      </w:r>
      <w:r>
        <w:t>ss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t>is</w:t>
      </w:r>
      <w:r>
        <w:rPr>
          <w:spacing w:val="-2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-1"/>
        </w:rPr>
        <w:t xml:space="preserve"> </w:t>
      </w:r>
      <w:r>
        <w:t>w</w:t>
      </w:r>
      <w:r>
        <w:rPr>
          <w:spacing w:val="3"/>
        </w:rPr>
        <w:t>e</w:t>
      </w:r>
      <w:r>
        <w:rPr>
          <w:spacing w:val="-5"/>
        </w:rPr>
        <w:t>l</w:t>
      </w:r>
      <w:r>
        <w:t xml:space="preserve">l </w:t>
      </w:r>
      <w:r>
        <w:rPr>
          <w:spacing w:val="3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rPr>
          <w:spacing w:val="3"/>
        </w:rPr>
        <w:t>e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p</w:t>
      </w:r>
      <w:r>
        <w:rPr>
          <w:spacing w:val="3"/>
        </w:rPr>
        <w:t>r</w:t>
      </w:r>
      <w:r>
        <w:rPr>
          <w:spacing w:val="-2"/>
        </w:rPr>
        <w:t>ep</w:t>
      </w:r>
      <w:r>
        <w:rPr>
          <w:spacing w:val="3"/>
        </w:rPr>
        <w:t>a</w:t>
      </w:r>
      <w:r>
        <w:rPr>
          <w:spacing w:val="-2"/>
        </w:rPr>
        <w:t>re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7"/>
        </w:rPr>
        <w:t>n</w:t>
      </w:r>
      <w:r>
        <w:rPr>
          <w:spacing w:val="7"/>
        </w:rPr>
        <w:t>e</w:t>
      </w:r>
      <w:r>
        <w:rPr>
          <w:spacing w:val="-5"/>
        </w:rPr>
        <w:t>x</w:t>
      </w:r>
      <w:r>
        <w:t>t</w:t>
      </w:r>
      <w:r>
        <w:rPr>
          <w:spacing w:val="-2"/>
        </w:rPr>
        <w:t xml:space="preserve"> </w:t>
      </w:r>
      <w:r>
        <w:t>w</w:t>
      </w:r>
      <w:r>
        <w:rPr>
          <w:spacing w:val="3"/>
        </w:rPr>
        <w:t>e</w:t>
      </w:r>
      <w:r>
        <w:rPr>
          <w:spacing w:val="-2"/>
        </w:rPr>
        <w:t>e</w:t>
      </w:r>
      <w:r>
        <w:t>k</w:t>
      </w:r>
      <w:r>
        <w:rPr>
          <w:spacing w:val="5"/>
        </w:rPr>
        <w:t>’</w:t>
      </w:r>
      <w:r>
        <w:t>s c</w:t>
      </w:r>
      <w:r>
        <w:rPr>
          <w:spacing w:val="-5"/>
        </w:rPr>
        <w:t>l</w:t>
      </w:r>
      <w:r>
        <w:rPr>
          <w:spacing w:val="3"/>
        </w:rPr>
        <w:t>a</w:t>
      </w:r>
      <w:r>
        <w:t>s</w:t>
      </w:r>
      <w:r>
        <w:rPr>
          <w:spacing w:val="-5"/>
        </w:rPr>
        <w:t>s</w:t>
      </w:r>
      <w:r>
        <w:t>.</w:t>
      </w:r>
    </w:p>
    <w:p w:rsidR="00FC47D1" w:rsidRDefault="00FC47D1">
      <w:pPr>
        <w:kinsoku w:val="0"/>
        <w:overflowPunct w:val="0"/>
        <w:spacing w:before="1" w:line="240" w:lineRule="exact"/>
      </w:pPr>
    </w:p>
    <w:p w:rsidR="00FC47D1" w:rsidRDefault="00FC47D1">
      <w:pPr>
        <w:pStyle w:val="BodyText"/>
        <w:kinsoku w:val="0"/>
        <w:overflowPunct w:val="0"/>
        <w:ind w:right="342"/>
      </w:pPr>
      <w:r>
        <w:rPr>
          <w:b/>
          <w:bCs/>
          <w:i/>
          <w:iCs/>
        </w:rPr>
        <w:t>H</w:t>
      </w:r>
      <w:r>
        <w:rPr>
          <w:b/>
          <w:bCs/>
          <w:i/>
          <w:iCs/>
          <w:spacing w:val="-3"/>
        </w:rPr>
        <w:t>o</w:t>
      </w:r>
      <w:r>
        <w:rPr>
          <w:b/>
          <w:bCs/>
          <w:i/>
          <w:iCs/>
        </w:rPr>
        <w:t>ly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D</w:t>
      </w:r>
      <w:r>
        <w:rPr>
          <w:b/>
          <w:bCs/>
          <w:i/>
          <w:iCs/>
          <w:spacing w:val="-2"/>
        </w:rPr>
        <w:t>ay</w:t>
      </w:r>
      <w:r>
        <w:rPr>
          <w:b/>
          <w:bCs/>
          <w:i/>
          <w:iCs/>
          <w:spacing w:val="-1"/>
        </w:rPr>
        <w:t>s</w:t>
      </w:r>
      <w:r>
        <w:rPr>
          <w:b/>
          <w:bCs/>
        </w:rPr>
        <w:t>:</w:t>
      </w:r>
      <w:r>
        <w:rPr>
          <w:b/>
          <w:bCs/>
          <w:spacing w:val="2"/>
        </w:rPr>
        <w:t xml:space="preserve"> </w:t>
      </w:r>
      <w:r>
        <w:rPr>
          <w:spacing w:val="5"/>
        </w:rPr>
        <w:t>U</w:t>
      </w:r>
      <w:r>
        <w:rPr>
          <w:spacing w:val="-2"/>
        </w:rPr>
        <w:t>n</w:t>
      </w:r>
      <w:r>
        <w:t>i</w:t>
      </w:r>
      <w:r>
        <w:rPr>
          <w:spacing w:val="-5"/>
        </w:rPr>
        <w:t>v</w:t>
      </w:r>
      <w:r>
        <w:rPr>
          <w:spacing w:val="-2"/>
        </w:rPr>
        <w:t>e</w:t>
      </w:r>
      <w:r>
        <w:rPr>
          <w:spacing w:val="3"/>
        </w:rPr>
        <w:t>r</w:t>
      </w:r>
      <w:r>
        <w:t>s</w:t>
      </w:r>
      <w:r>
        <w:rPr>
          <w:spacing w:val="-5"/>
        </w:rPr>
        <w:t>i</w:t>
      </w:r>
      <w:r>
        <w:rPr>
          <w:spacing w:val="4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o</w:t>
      </w:r>
      <w:r>
        <w:t>l</w:t>
      </w:r>
      <w:r>
        <w:rPr>
          <w:spacing w:val="-4"/>
        </w:rPr>
        <w:t>i</w:t>
      </w:r>
      <w:r>
        <w:rPr>
          <w:spacing w:val="4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e</w:t>
      </w:r>
      <w:r>
        <w:rPr>
          <w:spacing w:val="-2"/>
        </w:rPr>
        <w:t>r</w:t>
      </w:r>
      <w:r>
        <w:rPr>
          <w:spacing w:val="3"/>
        </w:rPr>
        <w:t>m</w:t>
      </w:r>
      <w:r>
        <w:rPr>
          <w:spacing w:val="-5"/>
        </w:rPr>
        <w:t>i</w:t>
      </w:r>
      <w:r>
        <w:rPr>
          <w:spacing w:val="4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2"/>
        </w:rPr>
        <w:t>ud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t>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b</w:t>
      </w:r>
      <w:r>
        <w:t>e</w:t>
      </w:r>
      <w:r>
        <w:rPr>
          <w:spacing w:val="3"/>
        </w:rPr>
        <w:t xml:space="preserve"> e</w:t>
      </w:r>
      <w:r>
        <w:rPr>
          <w:spacing w:val="-5"/>
        </w:rPr>
        <w:t>x</w:t>
      </w:r>
      <w:r>
        <w:rPr>
          <w:spacing w:val="4"/>
        </w:rPr>
        <w:t>c</w:t>
      </w:r>
      <w:r>
        <w:rPr>
          <w:spacing w:val="-2"/>
        </w:rPr>
        <w:t>u</w:t>
      </w:r>
      <w:r>
        <w:rPr>
          <w:spacing w:val="-5"/>
        </w:rPr>
        <w:t>s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f</w:t>
      </w:r>
      <w:r>
        <w:rPr>
          <w:spacing w:val="-2"/>
        </w:rPr>
        <w:t>ro</w:t>
      </w:r>
      <w:r>
        <w:t>m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-5"/>
        </w:rPr>
        <w:t>l</w:t>
      </w:r>
      <w:r>
        <w:rPr>
          <w:spacing w:val="3"/>
        </w:rPr>
        <w:t>a</w:t>
      </w:r>
      <w:r>
        <w:t>ss</w:t>
      </w:r>
      <w:r>
        <w:rPr>
          <w:spacing w:val="-5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i</w:t>
      </w:r>
      <w:r>
        <w:rPr>
          <w:spacing w:val="4"/>
        </w:rPr>
        <w:t>t</w:t>
      </w:r>
      <w:r>
        <w:rPr>
          <w:spacing w:val="-7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t>t</w:t>
      </w:r>
      <w:r>
        <w:rPr>
          <w:spacing w:val="-2"/>
        </w:rPr>
        <w:t xml:space="preserve"> p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3"/>
        </w:rPr>
        <w:t>a</w:t>
      </w:r>
      <w:r>
        <w:rPr>
          <w:spacing w:val="-5"/>
        </w:rPr>
        <w:t>l</w:t>
      </w:r>
      <w:r>
        <w:rPr>
          <w:spacing w:val="4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t xml:space="preserve">e </w:t>
      </w:r>
      <w:r>
        <w:rPr>
          <w:spacing w:val="-2"/>
        </w:rPr>
        <w:t>ob</w:t>
      </w:r>
      <w:r>
        <w:t>s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v</w:t>
      </w:r>
      <w:r>
        <w:rPr>
          <w:spacing w:val="3"/>
        </w:rPr>
        <w:t>a</w:t>
      </w:r>
      <w:r>
        <w:rPr>
          <w:spacing w:val="-2"/>
        </w:rPr>
        <w:t>n</w:t>
      </w:r>
      <w:r>
        <w:t>ce</w:t>
      </w:r>
      <w:r>
        <w:rPr>
          <w:spacing w:val="-2"/>
        </w:rPr>
        <w:t xml:space="preserve"> 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r</w:t>
      </w:r>
      <w:r>
        <w:rPr>
          <w:spacing w:val="3"/>
        </w:rPr>
        <w:t>e</w:t>
      </w:r>
      <w:r>
        <w:t>l</w:t>
      </w:r>
      <w:r>
        <w:rPr>
          <w:spacing w:val="-4"/>
        </w:rPr>
        <w:t>i</w:t>
      </w:r>
      <w:r>
        <w:rPr>
          <w:spacing w:val="3"/>
        </w:rPr>
        <w:t>g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u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rPr>
          <w:spacing w:val="3"/>
        </w:rPr>
        <w:t>o</w:t>
      </w:r>
      <w:r>
        <w:t>ly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rPr>
          <w:spacing w:val="3"/>
        </w:rPr>
        <w:t>a</w:t>
      </w:r>
      <w:r>
        <w:t>y</w:t>
      </w:r>
      <w:r>
        <w:rPr>
          <w:spacing w:val="-5"/>
        </w:rPr>
        <w:t>s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rPr>
          <w:spacing w:val="3"/>
        </w:rPr>
        <w:t>po</w:t>
      </w:r>
      <w:r>
        <w:rPr>
          <w:spacing w:val="-5"/>
        </w:rPr>
        <w:t>li</w:t>
      </w:r>
      <w:r>
        <w:rPr>
          <w:spacing w:val="4"/>
        </w:rPr>
        <w:t>c</w:t>
      </w:r>
      <w:r>
        <w:t>y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t>l</w:t>
      </w:r>
      <w:r>
        <w:rPr>
          <w:spacing w:val="-5"/>
        </w:rPr>
        <w:t>s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t>v</w:t>
      </w:r>
      <w:r>
        <w:rPr>
          <w:spacing w:val="-2"/>
        </w:rPr>
        <w:t>e</w:t>
      </w:r>
      <w:r>
        <w:rPr>
          <w:spacing w:val="3"/>
        </w:rPr>
        <w:t>r</w:t>
      </w:r>
      <w:r>
        <w:t>s</w:t>
      </w:r>
      <w:r>
        <w:rPr>
          <w:spacing w:val="-1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c</w:t>
      </w:r>
      <w:r>
        <w:rPr>
          <w:spacing w:val="-2"/>
        </w:rPr>
        <w:t>he</w:t>
      </w:r>
      <w:r>
        <w:rPr>
          <w:spacing w:val="3"/>
        </w:rPr>
        <w:t>d</w:t>
      </w:r>
      <w:r>
        <w:rPr>
          <w:spacing w:val="-2"/>
        </w:rPr>
        <w:t>u</w:t>
      </w:r>
      <w:r>
        <w:rPr>
          <w:spacing w:val="-5"/>
        </w:rPr>
        <w:t>l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f</w:t>
      </w:r>
      <w:r>
        <w:t>i</w:t>
      </w:r>
      <w:r>
        <w:rPr>
          <w:spacing w:val="-6"/>
        </w:rPr>
        <w:t>n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-5"/>
        </w:rPr>
        <w:t>s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ha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7"/>
        </w:rPr>
        <w:t>n</w:t>
      </w:r>
      <w:r>
        <w:rPr>
          <w:spacing w:val="9"/>
        </w:rPr>
        <w:t>f</w:t>
      </w:r>
      <w:r>
        <w:rPr>
          <w:spacing w:val="-5"/>
        </w:rPr>
        <w:t>li</w:t>
      </w:r>
      <w:r>
        <w:rPr>
          <w:spacing w:val="4"/>
        </w:rPr>
        <w:t>c</w:t>
      </w:r>
      <w:r>
        <w:t>t</w:t>
      </w:r>
      <w:r>
        <w:rPr>
          <w:spacing w:val="-2"/>
        </w:rPr>
        <w:t xml:space="preserve"> </w:t>
      </w:r>
      <w:r>
        <w:t>wi</w:t>
      </w:r>
      <w:r>
        <w:rPr>
          <w:spacing w:val="4"/>
        </w:rPr>
        <w:t>t</w:t>
      </w:r>
      <w:r>
        <w:t>h</w:t>
      </w:r>
    </w:p>
    <w:p w:rsidR="00FC47D1" w:rsidRDefault="00FC47D1">
      <w:pPr>
        <w:pStyle w:val="BodyText"/>
        <w:kinsoku w:val="0"/>
        <w:overflowPunct w:val="0"/>
        <w:ind w:right="342"/>
        <w:sectPr w:rsidR="00FC47D1">
          <w:pgSz w:w="12240" w:h="15840"/>
          <w:pgMar w:top="1180" w:right="1160" w:bottom="880" w:left="1340" w:header="720" w:footer="698" w:gutter="0"/>
          <w:cols w:space="720"/>
          <w:noEndnote/>
        </w:sectPr>
      </w:pPr>
    </w:p>
    <w:p w:rsidR="00FC47D1" w:rsidRDefault="00FC47D1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FC47D1" w:rsidRDefault="00FC47D1">
      <w:pPr>
        <w:pStyle w:val="BodyText"/>
        <w:kinsoku w:val="0"/>
        <w:overflowPunct w:val="0"/>
        <w:spacing w:before="74"/>
        <w:ind w:left="220" w:right="244"/>
      </w:pP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2"/>
        </w:rPr>
        <w:t>ud</w:t>
      </w:r>
      <w:r>
        <w:rPr>
          <w:spacing w:val="3"/>
        </w:rPr>
        <w:t>e</w:t>
      </w:r>
      <w:r>
        <w:rPr>
          <w:spacing w:val="-7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rPr>
          <w:spacing w:val="3"/>
        </w:rPr>
        <w:t>b</w:t>
      </w:r>
      <w:r>
        <w:rPr>
          <w:spacing w:val="-5"/>
        </w:rPr>
        <w:t>s</w:t>
      </w:r>
      <w:r>
        <w:rPr>
          <w:spacing w:val="-2"/>
        </w:rPr>
        <w:t>e</w:t>
      </w:r>
      <w:r>
        <w:rPr>
          <w:spacing w:val="3"/>
        </w:rPr>
        <w:t>r</w:t>
      </w:r>
      <w:r>
        <w:t>v</w:t>
      </w:r>
      <w:r>
        <w:rPr>
          <w:spacing w:val="3"/>
        </w:rPr>
        <w:t>a</w:t>
      </w:r>
      <w:r>
        <w:rPr>
          <w:spacing w:val="-7"/>
        </w:rPr>
        <w:t>n</w:t>
      </w:r>
      <w:r>
        <w:t>ce</w:t>
      </w:r>
      <w:r>
        <w:rPr>
          <w:spacing w:val="-2"/>
        </w:rPr>
        <w:t xml:space="preserve"> o</w:t>
      </w:r>
      <w:r>
        <w:t>f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ho</w:t>
      </w:r>
      <w:r>
        <w:t xml:space="preserve">ly </w:t>
      </w:r>
      <w:r>
        <w:rPr>
          <w:spacing w:val="-2"/>
        </w:rP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.</w:t>
      </w:r>
      <w:r>
        <w:rPr>
          <w:spacing w:val="3"/>
        </w:rPr>
        <w:t xml:space="preserve"> </w:t>
      </w:r>
      <w:r>
        <w:rPr>
          <w:spacing w:val="-4"/>
        </w:rPr>
        <w:t>Y</w:t>
      </w:r>
      <w:r>
        <w:rPr>
          <w:spacing w:val="7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7"/>
        </w:rPr>
        <w:t>m</w:t>
      </w:r>
      <w:r>
        <w:rPr>
          <w:spacing w:val="-2"/>
        </w:rPr>
        <w:t>u</w:t>
      </w:r>
      <w:r>
        <w:rPr>
          <w:spacing w:val="-5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a</w:t>
      </w:r>
      <w:r>
        <w:t>ke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rr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3"/>
        </w:rPr>
        <w:t>g</w:t>
      </w:r>
      <w:r>
        <w:rPr>
          <w:spacing w:val="-2"/>
        </w:rPr>
        <w:t>e</w:t>
      </w:r>
      <w:r>
        <w:rPr>
          <w:spacing w:val="3"/>
        </w:rPr>
        <w:t>m</w:t>
      </w:r>
      <w:r>
        <w:rPr>
          <w:spacing w:val="-2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t>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5"/>
        </w:rPr>
        <w:t>v</w:t>
      </w:r>
      <w:r>
        <w:rPr>
          <w:spacing w:val="3"/>
        </w:rPr>
        <w:t>a</w:t>
      </w:r>
      <w:r>
        <w:rPr>
          <w:spacing w:val="-7"/>
        </w:rPr>
        <w:t>n</w:t>
      </w:r>
      <w:r>
        <w:rPr>
          <w:spacing w:val="4"/>
        </w:rPr>
        <w:t>c</w:t>
      </w:r>
      <w:r>
        <w:t>e</w:t>
      </w:r>
      <w:r>
        <w:rPr>
          <w:spacing w:val="-2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rPr>
          <w:spacing w:val="-2"/>
        </w:rPr>
        <w:t>o</w:t>
      </w:r>
      <w:r>
        <w:rPr>
          <w:spacing w:val="3"/>
        </w:rPr>
        <w:t>m</w:t>
      </w:r>
      <w:r>
        <w:rPr>
          <w:spacing w:val="-2"/>
        </w:rPr>
        <w:t>p</w:t>
      </w:r>
      <w:r>
        <w:rPr>
          <w:spacing w:val="-5"/>
        </w:rPr>
        <w:t>l</w:t>
      </w:r>
      <w:r>
        <w:rPr>
          <w:spacing w:val="-2"/>
        </w:rPr>
        <w:t>e</w:t>
      </w:r>
      <w:r>
        <w:rPr>
          <w:spacing w:val="4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rPr>
          <w:spacing w:val="-5"/>
        </w:rPr>
        <w:t>l</w:t>
      </w:r>
      <w:r>
        <w:rPr>
          <w:spacing w:val="3"/>
        </w:rPr>
        <w:t>a</w:t>
      </w:r>
      <w:r>
        <w:t>ss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>or</w:t>
      </w:r>
      <w:r>
        <w:t xml:space="preserve">k, </w:t>
      </w:r>
      <w:r>
        <w:rPr>
          <w:spacing w:val="-2"/>
        </w:rPr>
        <w:t>pr</w:t>
      </w:r>
      <w:r>
        <w:rPr>
          <w:spacing w:val="3"/>
        </w:rPr>
        <w:t>e</w:t>
      </w:r>
      <w:r>
        <w:rPr>
          <w:spacing w:val="-5"/>
        </w:rPr>
        <w:t>s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5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t>ss</w:t>
      </w:r>
      <w:r>
        <w:rPr>
          <w:spacing w:val="-5"/>
        </w:rPr>
        <w:t>i</w:t>
      </w:r>
      <w:r>
        <w:rPr>
          <w:spacing w:val="3"/>
        </w:rPr>
        <w:t>g</w:t>
      </w:r>
      <w:r>
        <w:rPr>
          <w:spacing w:val="-7"/>
        </w:rPr>
        <w:t>n</w:t>
      </w:r>
      <w:r>
        <w:rPr>
          <w:spacing w:val="3"/>
        </w:rPr>
        <w:t>me</w:t>
      </w:r>
      <w:r>
        <w:rPr>
          <w:spacing w:val="-7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4"/>
        </w:rPr>
        <w:t>t</w:t>
      </w:r>
      <w:r>
        <w:rPr>
          <w:spacing w:val="-2"/>
        </w:rPr>
        <w:t>ha</w:t>
      </w:r>
      <w:r>
        <w:t>t</w:t>
      </w:r>
      <w:r>
        <w:rPr>
          <w:spacing w:val="-2"/>
        </w:rPr>
        <w:t xml:space="preserve"> </w:t>
      </w:r>
      <w:r>
        <w:rPr>
          <w:spacing w:val="5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7"/>
        </w:rPr>
        <w:t>m</w:t>
      </w:r>
      <w:r>
        <w:t>is</w:t>
      </w:r>
      <w:r>
        <w:rPr>
          <w:spacing w:val="-5"/>
        </w:rPr>
        <w:t>s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u</w:t>
      </w:r>
      <w:r>
        <w:t>e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7"/>
        </w:rPr>
        <w:t>h</w:t>
      </w:r>
      <w:r>
        <w:rPr>
          <w:spacing w:val="3"/>
        </w:rPr>
        <w:t>o</w:t>
      </w:r>
      <w:r>
        <w:t>ly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rPr>
          <w:spacing w:val="3"/>
        </w:rPr>
        <w:t>a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rPr>
          <w:spacing w:val="3"/>
        </w:rPr>
        <w:t>b</w:t>
      </w:r>
      <w:r>
        <w:rPr>
          <w:spacing w:val="-5"/>
        </w:rPr>
        <w:t>s</w:t>
      </w:r>
      <w:r>
        <w:rPr>
          <w:spacing w:val="3"/>
        </w:rPr>
        <w:t>er</w:t>
      </w:r>
      <w:r>
        <w:rPr>
          <w:spacing w:val="-5"/>
        </w:rPr>
        <w:t>v</w:t>
      </w:r>
      <w:r>
        <w:rPr>
          <w:spacing w:val="3"/>
        </w:rPr>
        <w:t>a</w:t>
      </w:r>
      <w:r>
        <w:rPr>
          <w:spacing w:val="-7"/>
        </w:rPr>
        <w:t>n</w:t>
      </w:r>
      <w:r>
        <w:t>c</w:t>
      </w:r>
      <w:r>
        <w:rPr>
          <w:spacing w:val="-2"/>
        </w:rPr>
        <w:t>e</w:t>
      </w:r>
      <w:r>
        <w:t>.</w:t>
      </w:r>
    </w:p>
    <w:p w:rsidR="00FC47D1" w:rsidRDefault="00FC47D1">
      <w:pPr>
        <w:kinsoku w:val="0"/>
        <w:overflowPunct w:val="0"/>
        <w:spacing w:line="110" w:lineRule="exact"/>
        <w:rPr>
          <w:sz w:val="11"/>
          <w:szCs w:val="11"/>
        </w:rPr>
      </w:pP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pStyle w:val="Heading4"/>
        <w:kinsoku w:val="0"/>
        <w:overflowPunct w:val="0"/>
        <w:ind w:left="220"/>
        <w:rPr>
          <w:b w:val="0"/>
          <w:bCs w:val="0"/>
        </w:rPr>
      </w:pPr>
      <w:r>
        <w:t>Cl</w:t>
      </w:r>
      <w:r>
        <w:rPr>
          <w:spacing w:val="-2"/>
        </w:rPr>
        <w:t>as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r</w:t>
      </w:r>
      <w:r>
        <w:rPr>
          <w:spacing w:val="3"/>
        </w:rPr>
        <w:t>a</w:t>
      </w:r>
      <w:r>
        <w:rPr>
          <w:spacing w:val="-3"/>
        </w:rPr>
        <w:t>d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w</w:t>
      </w:r>
      <w:r>
        <w:t>i</w:t>
      </w:r>
      <w:r>
        <w:rPr>
          <w:spacing w:val="3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b</w:t>
      </w:r>
      <w:r>
        <w:rPr>
          <w:spacing w:val="-2"/>
        </w:rPr>
        <w:t>a</w:t>
      </w:r>
      <w:r>
        <w:rPr>
          <w:spacing w:val="3"/>
        </w:rPr>
        <w:t>s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o</w:t>
      </w:r>
      <w:r>
        <w:t>n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-8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</w:t>
      </w:r>
      <w:r>
        <w:t>l</w:t>
      </w:r>
      <w:r>
        <w:rPr>
          <w:spacing w:val="3"/>
        </w:rPr>
        <w:t>l</w:t>
      </w:r>
      <w:r>
        <w:rPr>
          <w:spacing w:val="-3"/>
        </w:rPr>
        <w:t>o</w:t>
      </w:r>
      <w:r>
        <w:rPr>
          <w:spacing w:val="-1"/>
        </w:rPr>
        <w:t>w</w:t>
      </w:r>
      <w:r>
        <w:rPr>
          <w:spacing w:val="4"/>
        </w:rPr>
        <w:t>i</w:t>
      </w:r>
      <w:r>
        <w:rPr>
          <w:spacing w:val="-3"/>
        </w:rPr>
        <w:t>ng</w:t>
      </w:r>
      <w:r>
        <w:t>:</w:t>
      </w:r>
    </w:p>
    <w:p w:rsidR="00FC47D1" w:rsidRDefault="00FC47D1">
      <w:pPr>
        <w:kinsoku w:val="0"/>
        <w:overflowPunct w:val="0"/>
        <w:spacing w:before="17" w:line="220" w:lineRule="exact"/>
        <w:rPr>
          <w:sz w:val="22"/>
          <w:szCs w:val="2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9"/>
        <w:gridCol w:w="2659"/>
        <w:gridCol w:w="1698"/>
        <w:gridCol w:w="3039"/>
      </w:tblGrid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4738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C00000"/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7" w:lineRule="exact"/>
              <w:ind w:right="51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as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</w:p>
        </w:tc>
        <w:tc>
          <w:tcPr>
            <w:tcW w:w="169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C00000"/>
          </w:tcPr>
          <w:p w:rsidR="00FC47D1" w:rsidRDefault="00FC47D1"/>
        </w:tc>
        <w:tc>
          <w:tcPr>
            <w:tcW w:w="3039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C00000"/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7" w:lineRule="exact"/>
              <w:ind w:left="102"/>
            </w:pPr>
            <w:r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07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7" w:lineRule="exact"/>
              <w:ind w:left="809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59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7" w:lineRule="exact"/>
              <w:ind w:left="397"/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7" w:lineRule="exact"/>
              <w:ind w:left="809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39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7" w:lineRule="exact"/>
              <w:ind w:left="777"/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07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7" w:lineRule="exact"/>
              <w:ind w:left="674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59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7" w:lineRule="exact"/>
              <w:ind w:left="397"/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7" w:lineRule="exact"/>
              <w:ind w:left="839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92</w:t>
            </w:r>
          </w:p>
        </w:tc>
        <w:tc>
          <w:tcPr>
            <w:tcW w:w="3039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7" w:lineRule="exact"/>
              <w:ind w:left="777"/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1"/>
        </w:trPr>
        <w:tc>
          <w:tcPr>
            <w:tcW w:w="207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2" w:line="227" w:lineRule="exact"/>
              <w:ind w:left="674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59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2" w:line="227" w:lineRule="exact"/>
              <w:ind w:left="397"/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B+</w:t>
            </w:r>
          </w:p>
        </w:tc>
        <w:tc>
          <w:tcPr>
            <w:tcW w:w="16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2" w:line="227" w:lineRule="exact"/>
              <w:ind w:left="839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89</w:t>
            </w:r>
          </w:p>
        </w:tc>
        <w:tc>
          <w:tcPr>
            <w:tcW w:w="3039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2" w:line="227" w:lineRule="exact"/>
              <w:ind w:left="777"/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B+</w:t>
            </w:r>
          </w:p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07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7" w:lineRule="exact"/>
              <w:ind w:left="674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59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7" w:lineRule="exact"/>
              <w:ind w:left="397"/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7" w:lineRule="exact"/>
              <w:ind w:left="839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86</w:t>
            </w:r>
          </w:p>
        </w:tc>
        <w:tc>
          <w:tcPr>
            <w:tcW w:w="3039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7" w:lineRule="exact"/>
              <w:ind w:left="777"/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07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7" w:lineRule="exact"/>
              <w:ind w:left="674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59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7" w:lineRule="exact"/>
              <w:ind w:left="397"/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7" w:lineRule="exact"/>
              <w:ind w:left="839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82</w:t>
            </w:r>
          </w:p>
        </w:tc>
        <w:tc>
          <w:tcPr>
            <w:tcW w:w="3039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7" w:lineRule="exact"/>
              <w:ind w:left="777"/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07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7" w:lineRule="exact"/>
              <w:ind w:left="674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59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7" w:lineRule="exact"/>
              <w:ind w:left="397"/>
            </w:pPr>
            <w:r>
              <w:rPr>
                <w:rFonts w:ascii="Arial" w:hAnsi="Arial" w:cs="Arial"/>
                <w:sz w:val="20"/>
                <w:szCs w:val="20"/>
              </w:rPr>
              <w:t>C+</w:t>
            </w:r>
          </w:p>
        </w:tc>
        <w:tc>
          <w:tcPr>
            <w:tcW w:w="16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7" w:lineRule="exact"/>
              <w:ind w:left="839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79</w:t>
            </w:r>
          </w:p>
        </w:tc>
        <w:tc>
          <w:tcPr>
            <w:tcW w:w="3039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7" w:lineRule="exact"/>
              <w:ind w:left="777"/>
            </w:pPr>
            <w:r>
              <w:rPr>
                <w:rFonts w:ascii="Arial" w:hAnsi="Arial" w:cs="Arial"/>
                <w:sz w:val="20"/>
                <w:szCs w:val="20"/>
              </w:rPr>
              <w:t>C+</w:t>
            </w:r>
          </w:p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07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7" w:lineRule="exact"/>
              <w:ind w:left="674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59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7" w:lineRule="exact"/>
              <w:ind w:left="397"/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7" w:lineRule="exact"/>
              <w:ind w:left="839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76</w:t>
            </w:r>
          </w:p>
        </w:tc>
        <w:tc>
          <w:tcPr>
            <w:tcW w:w="3039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7" w:lineRule="exact"/>
              <w:ind w:left="777"/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4738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FC47D1" w:rsidRDefault="00FC47D1"/>
        </w:tc>
        <w:tc>
          <w:tcPr>
            <w:tcW w:w="16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7" w:lineRule="exact"/>
              <w:ind w:left="839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72</w:t>
            </w:r>
          </w:p>
        </w:tc>
        <w:tc>
          <w:tcPr>
            <w:tcW w:w="3039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7" w:lineRule="exact"/>
              <w:ind w:left="777"/>
            </w:pPr>
            <w:r>
              <w:rPr>
                <w:rFonts w:ascii="Arial" w:hAnsi="Arial" w:cs="Arial"/>
                <w:sz w:val="20"/>
                <w:szCs w:val="20"/>
              </w:rPr>
              <w:t>C-</w:t>
            </w:r>
          </w:p>
        </w:tc>
      </w:tr>
    </w:tbl>
    <w:p w:rsidR="00FC47D1" w:rsidRDefault="00FC47D1">
      <w:pPr>
        <w:kinsoku w:val="0"/>
        <w:overflowPunct w:val="0"/>
        <w:spacing w:before="10" w:line="140" w:lineRule="exact"/>
        <w:rPr>
          <w:sz w:val="14"/>
          <w:szCs w:val="14"/>
        </w:rPr>
      </w:pPr>
    </w:p>
    <w:p w:rsidR="00FC47D1" w:rsidRDefault="00FC47D1">
      <w:pPr>
        <w:numPr>
          <w:ilvl w:val="0"/>
          <w:numId w:val="10"/>
        </w:numPr>
        <w:tabs>
          <w:tab w:val="left" w:pos="940"/>
        </w:tabs>
        <w:kinsoku w:val="0"/>
        <w:overflowPunct w:val="0"/>
        <w:spacing w:before="69"/>
        <w:ind w:left="941" w:hanging="72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C00000"/>
          <w:spacing w:val="1"/>
          <w:sz w:val="22"/>
          <w:szCs w:val="22"/>
        </w:rPr>
        <w:t>R</w:t>
      </w:r>
      <w:r>
        <w:rPr>
          <w:rFonts w:ascii="Arial" w:hAnsi="Arial" w:cs="Arial"/>
          <w:b/>
          <w:bCs/>
          <w:color w:val="C00000"/>
          <w:sz w:val="18"/>
          <w:szCs w:val="18"/>
        </w:rPr>
        <w:t>EQU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I</w:t>
      </w:r>
      <w:r>
        <w:rPr>
          <w:rFonts w:ascii="Arial" w:hAnsi="Arial" w:cs="Arial"/>
          <w:b/>
          <w:bCs/>
          <w:color w:val="C00000"/>
          <w:sz w:val="18"/>
          <w:szCs w:val="18"/>
        </w:rPr>
        <w:t>RED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color w:val="C00000"/>
          <w:sz w:val="18"/>
          <w:szCs w:val="18"/>
        </w:rPr>
        <w:t>ND SUPPL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E</w:t>
      </w:r>
      <w:r>
        <w:rPr>
          <w:rFonts w:ascii="Arial" w:hAnsi="Arial" w:cs="Arial"/>
          <w:b/>
          <w:bCs/>
          <w:color w:val="C00000"/>
          <w:spacing w:val="-5"/>
          <w:sz w:val="18"/>
          <w:szCs w:val="18"/>
        </w:rPr>
        <w:t>M</w:t>
      </w:r>
      <w:r>
        <w:rPr>
          <w:rFonts w:ascii="Arial" w:hAnsi="Arial" w:cs="Arial"/>
          <w:b/>
          <w:bCs/>
          <w:color w:val="C00000"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color w:val="C00000"/>
          <w:sz w:val="18"/>
          <w:szCs w:val="18"/>
        </w:rPr>
        <w:t>N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T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R</w:t>
      </w:r>
      <w:r>
        <w:rPr>
          <w:rFonts w:ascii="Arial" w:hAnsi="Arial" w:cs="Arial"/>
          <w:b/>
          <w:bCs/>
          <w:color w:val="C00000"/>
          <w:sz w:val="18"/>
          <w:szCs w:val="18"/>
        </w:rPr>
        <w:t>Y</w:t>
      </w:r>
      <w:r>
        <w:rPr>
          <w:rFonts w:ascii="Arial" w:hAnsi="Arial" w:cs="Arial"/>
          <w:b/>
          <w:bCs/>
          <w:color w:val="C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I</w:t>
      </w:r>
      <w:r>
        <w:rPr>
          <w:rFonts w:ascii="Arial" w:hAnsi="Arial" w:cs="Arial"/>
          <w:b/>
          <w:bCs/>
          <w:color w:val="C00000"/>
          <w:sz w:val="18"/>
          <w:szCs w:val="18"/>
        </w:rPr>
        <w:t>NS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T</w:t>
      </w:r>
      <w:r>
        <w:rPr>
          <w:rFonts w:ascii="Arial" w:hAnsi="Arial" w:cs="Arial"/>
          <w:b/>
          <w:bCs/>
          <w:color w:val="C00000"/>
          <w:sz w:val="18"/>
          <w:szCs w:val="18"/>
        </w:rPr>
        <w:t>RUC</w:t>
      </w:r>
      <w:r>
        <w:rPr>
          <w:rFonts w:ascii="Arial" w:hAnsi="Arial" w:cs="Arial"/>
          <w:b/>
          <w:bCs/>
          <w:color w:val="C00000"/>
          <w:spacing w:val="5"/>
          <w:sz w:val="18"/>
          <w:szCs w:val="18"/>
        </w:rPr>
        <w:t>T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I</w:t>
      </w:r>
      <w:r>
        <w:rPr>
          <w:rFonts w:ascii="Arial" w:hAnsi="Arial" w:cs="Arial"/>
          <w:b/>
          <w:bCs/>
          <w:color w:val="C00000"/>
          <w:sz w:val="18"/>
          <w:szCs w:val="18"/>
        </w:rPr>
        <w:t>ON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color w:val="C00000"/>
          <w:sz w:val="18"/>
          <w:szCs w:val="18"/>
        </w:rPr>
        <w:t>L</w:t>
      </w:r>
      <w:r>
        <w:rPr>
          <w:rFonts w:ascii="Arial" w:hAnsi="Arial" w:cs="Arial"/>
          <w:b/>
          <w:bCs/>
          <w:color w:val="C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C00000"/>
          <w:sz w:val="18"/>
          <w:szCs w:val="18"/>
        </w:rPr>
        <w:t>M</w:t>
      </w:r>
      <w:r>
        <w:rPr>
          <w:rFonts w:ascii="Arial" w:hAnsi="Arial" w:cs="Arial"/>
          <w:b/>
          <w:bCs/>
          <w:color w:val="C00000"/>
          <w:spacing w:val="-5"/>
          <w:sz w:val="18"/>
          <w:szCs w:val="18"/>
        </w:rPr>
        <w:t>A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T</w:t>
      </w:r>
      <w:r>
        <w:rPr>
          <w:rFonts w:ascii="Arial" w:hAnsi="Arial" w:cs="Arial"/>
          <w:b/>
          <w:bCs/>
          <w:color w:val="C00000"/>
          <w:sz w:val="18"/>
          <w:szCs w:val="18"/>
        </w:rPr>
        <w:t>ERI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color w:val="C00000"/>
          <w:sz w:val="18"/>
          <w:szCs w:val="18"/>
        </w:rPr>
        <w:t xml:space="preserve">LS </w:t>
      </w:r>
      <w:r>
        <w:rPr>
          <w:rFonts w:ascii="Arial" w:hAnsi="Arial" w:cs="Arial"/>
          <w:b/>
          <w:bCs/>
          <w:color w:val="C00000"/>
          <w:sz w:val="22"/>
          <w:szCs w:val="22"/>
        </w:rPr>
        <w:t>&amp;</w:t>
      </w:r>
      <w:r>
        <w:rPr>
          <w:rFonts w:ascii="Arial" w:hAnsi="Arial" w:cs="Arial"/>
          <w:b/>
          <w:bCs/>
          <w:color w:val="C00000"/>
          <w:spacing w:val="-1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C00000"/>
          <w:sz w:val="22"/>
          <w:szCs w:val="22"/>
        </w:rPr>
        <w:t>R</w:t>
      </w:r>
      <w:r>
        <w:rPr>
          <w:rFonts w:ascii="Arial" w:hAnsi="Arial" w:cs="Arial"/>
          <w:b/>
          <w:bCs/>
          <w:color w:val="C00000"/>
          <w:spacing w:val="-1"/>
          <w:sz w:val="18"/>
          <w:szCs w:val="18"/>
        </w:rPr>
        <w:t>ESOURCES</w:t>
      </w:r>
    </w:p>
    <w:p w:rsidR="00FC47D1" w:rsidRDefault="00FC47D1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:rsidR="00FC47D1" w:rsidRDefault="00FC47D1">
      <w:pPr>
        <w:pStyle w:val="Heading4"/>
        <w:kinsoku w:val="0"/>
        <w:overflowPunct w:val="0"/>
        <w:ind w:left="220"/>
        <w:rPr>
          <w:b w:val="0"/>
          <w:bCs w:val="0"/>
        </w:rPr>
      </w:pPr>
      <w:r>
        <w:t>R</w:t>
      </w:r>
      <w:r>
        <w:rPr>
          <w:spacing w:val="-2"/>
        </w:rPr>
        <w:t>e</w:t>
      </w:r>
      <w:r>
        <w:rPr>
          <w:spacing w:val="2"/>
        </w:rPr>
        <w:t>q</w:t>
      </w:r>
      <w:r>
        <w:rPr>
          <w:spacing w:val="-8"/>
        </w:rPr>
        <w:t>u</w:t>
      </w:r>
      <w:r>
        <w:t>i</w:t>
      </w:r>
      <w:r>
        <w:rPr>
          <w:spacing w:val="1"/>
        </w:rPr>
        <w:t>r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rPr>
          <w:spacing w:val="3"/>
        </w:rPr>
        <w:t>e</w:t>
      </w:r>
      <w:r>
        <w:rPr>
          <w:spacing w:val="-2"/>
        </w:rPr>
        <w:t>xt</w:t>
      </w:r>
      <w:r>
        <w:rPr>
          <w:spacing w:val="2"/>
        </w:rPr>
        <w:t>b</w:t>
      </w:r>
      <w:r>
        <w:rPr>
          <w:spacing w:val="-3"/>
        </w:rPr>
        <w:t>oo</w:t>
      </w:r>
      <w:r>
        <w:rPr>
          <w:spacing w:val="3"/>
        </w:rPr>
        <w:t>k</w:t>
      </w:r>
      <w:r>
        <w:t>s</w:t>
      </w:r>
    </w:p>
    <w:p w:rsidR="00FC47D1" w:rsidRDefault="00FC47D1">
      <w:pPr>
        <w:kinsoku w:val="0"/>
        <w:overflowPunct w:val="0"/>
        <w:spacing w:line="220" w:lineRule="exact"/>
        <w:rPr>
          <w:sz w:val="22"/>
          <w:szCs w:val="22"/>
        </w:rPr>
      </w:pPr>
    </w:p>
    <w:p w:rsidR="00FC47D1" w:rsidRDefault="00FC47D1">
      <w:pPr>
        <w:pStyle w:val="BodyText"/>
        <w:kinsoku w:val="0"/>
        <w:overflowPunct w:val="0"/>
        <w:ind w:left="220" w:right="355"/>
      </w:pPr>
      <w:r>
        <w:rPr>
          <w:spacing w:val="-3"/>
        </w:rPr>
        <w:t>F</w:t>
      </w:r>
      <w:r>
        <w:rPr>
          <w:spacing w:val="3"/>
        </w:rPr>
        <w:t>o</w:t>
      </w:r>
      <w:r>
        <w:rPr>
          <w:spacing w:val="-7"/>
        </w:rPr>
        <w:t>u</w:t>
      </w:r>
      <w:r>
        <w:t>r</w:t>
      </w:r>
      <w:r>
        <w:rPr>
          <w:spacing w:val="-2"/>
        </w:rPr>
        <w:t xml:space="preserve"> </w:t>
      </w:r>
      <w:r>
        <w:rPr>
          <w:spacing w:val="4"/>
        </w:rPr>
        <w:t>t</w:t>
      </w:r>
      <w:r>
        <w:rPr>
          <w:spacing w:val="3"/>
        </w:rPr>
        <w:t>e</w:t>
      </w:r>
      <w:r>
        <w:rPr>
          <w:spacing w:val="-5"/>
        </w:rPr>
        <w:t>x</w:t>
      </w:r>
      <w:r>
        <w:rPr>
          <w:spacing w:val="-1"/>
        </w:rPr>
        <w:t>t</w:t>
      </w:r>
      <w:r>
        <w:rPr>
          <w:spacing w:val="-2"/>
        </w:rPr>
        <w:t>b</w:t>
      </w:r>
      <w:r>
        <w:rPr>
          <w:spacing w:val="3"/>
        </w:rPr>
        <w:t>o</w:t>
      </w:r>
      <w:r>
        <w:rPr>
          <w:spacing w:val="-2"/>
        </w:rPr>
        <w:t>o</w:t>
      </w:r>
      <w:r>
        <w:rPr>
          <w:spacing w:val="4"/>
        </w:rPr>
        <w:t>k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re</w:t>
      </w:r>
      <w:r>
        <w:rPr>
          <w:spacing w:val="3"/>
        </w:rPr>
        <w:t>q</w:t>
      </w:r>
      <w:r>
        <w:rPr>
          <w:spacing w:val="-2"/>
        </w:rPr>
        <w:t>u</w:t>
      </w:r>
      <w:r>
        <w:t>i</w:t>
      </w:r>
      <w:r>
        <w:rPr>
          <w:spacing w:val="-1"/>
        </w:rPr>
        <w:t>r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-5"/>
        </w:rPr>
        <w:t>s</w:t>
      </w:r>
      <w:r>
        <w:rPr>
          <w:spacing w:val="-2"/>
        </w:rPr>
        <w:t>e</w:t>
      </w:r>
      <w:r>
        <w:t xml:space="preserve">, 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t>l</w:t>
      </w:r>
      <w:r>
        <w:rPr>
          <w:spacing w:val="-1"/>
        </w:rPr>
        <w:t>u</w:t>
      </w:r>
      <w:r>
        <w:t>s</w:t>
      </w:r>
      <w:r>
        <w:rPr>
          <w:spacing w:val="1"/>
        </w:rPr>
        <w:t xml:space="preserve"> </w:t>
      </w:r>
      <w:r>
        <w:rPr>
          <w:i/>
          <w:iCs/>
          <w:spacing w:val="1"/>
        </w:rPr>
        <w:t>A</w:t>
      </w:r>
      <w:r>
        <w:rPr>
          <w:i/>
          <w:iCs/>
          <w:spacing w:val="-2"/>
        </w:rPr>
        <w:t>n</w:t>
      </w:r>
      <w:r>
        <w:rPr>
          <w:i/>
          <w:iCs/>
        </w:rPr>
        <w:t>d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Still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1"/>
        </w:rPr>
        <w:t>W</w:t>
      </w:r>
      <w:r>
        <w:rPr>
          <w:i/>
          <w:iCs/>
        </w:rPr>
        <w:t>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Rise</w:t>
      </w:r>
      <w:r>
        <w:rPr>
          <w:i/>
          <w:iCs/>
          <w:spacing w:val="-1"/>
        </w:rPr>
        <w:t xml:space="preserve"> </w:t>
      </w:r>
      <w:r>
        <w:rPr>
          <w:spacing w:val="-2"/>
        </w:rPr>
        <w:t>re</w:t>
      </w:r>
      <w:r>
        <w:rPr>
          <w:spacing w:val="3"/>
        </w:rPr>
        <w:t>q</w:t>
      </w:r>
      <w:r>
        <w:rPr>
          <w:spacing w:val="-2"/>
        </w:rPr>
        <w:t>u</w:t>
      </w:r>
      <w:r>
        <w:rPr>
          <w:spacing w:val="-5"/>
        </w:rPr>
        <w:t>i</w:t>
      </w:r>
      <w:r>
        <w:rPr>
          <w:spacing w:val="3"/>
        </w:rPr>
        <w:t>r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t>ss</w:t>
      </w:r>
      <w:r>
        <w:rPr>
          <w:spacing w:val="-5"/>
        </w:rPr>
        <w:t>i</w:t>
      </w:r>
      <w:r>
        <w:rPr>
          <w:spacing w:val="3"/>
        </w:rPr>
        <w:t>g</w:t>
      </w:r>
      <w:r>
        <w:rPr>
          <w:spacing w:val="-7"/>
        </w:rPr>
        <w:t>n</w:t>
      </w:r>
      <w:r>
        <w:rPr>
          <w:spacing w:val="3"/>
        </w:rPr>
        <w:t>me</w:t>
      </w:r>
      <w:r>
        <w:rPr>
          <w:spacing w:val="-7"/>
        </w:rPr>
        <w:t>n</w:t>
      </w:r>
      <w:r>
        <w:t>t</w:t>
      </w:r>
      <w:r>
        <w:rPr>
          <w:spacing w:val="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rPr>
          <w:spacing w:val="6"/>
        </w:rPr>
        <w:t>A</w:t>
      </w:r>
      <w:r>
        <w:rPr>
          <w:spacing w:val="-5"/>
        </w:rPr>
        <w:t>l</w:t>
      </w:r>
      <w:r>
        <w:t>l</w:t>
      </w:r>
      <w:r>
        <w:rPr>
          <w:spacing w:val="5"/>
        </w:rPr>
        <w:t xml:space="preserve"> </w:t>
      </w:r>
      <w:r>
        <w:t>s</w:t>
      </w:r>
      <w:r>
        <w:rPr>
          <w:spacing w:val="-7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-5"/>
        </w:rPr>
        <w:t>l</w:t>
      </w:r>
      <w:r>
        <w:t xml:space="preserve">d </w:t>
      </w:r>
      <w:r>
        <w:rPr>
          <w:spacing w:val="-2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v</w:t>
      </w:r>
      <w:r>
        <w:rPr>
          <w:spacing w:val="3"/>
        </w:rPr>
        <w:t>a</w:t>
      </w:r>
      <w:r>
        <w:t>i</w:t>
      </w:r>
      <w:r>
        <w:rPr>
          <w:spacing w:val="-4"/>
        </w:rPr>
        <w:t>l</w:t>
      </w:r>
      <w:r>
        <w:rPr>
          <w:spacing w:val="-2"/>
        </w:rPr>
        <w:t>a</w:t>
      </w:r>
      <w:r>
        <w:rPr>
          <w:spacing w:val="3"/>
        </w:rPr>
        <w:t>b</w:t>
      </w:r>
      <w:r>
        <w:rPr>
          <w:spacing w:val="-5"/>
        </w:rPr>
        <w:t>l</w:t>
      </w:r>
      <w:r>
        <w:t>e</w:t>
      </w:r>
      <w:r>
        <w:rPr>
          <w:spacing w:val="3"/>
        </w:rPr>
        <w:t xml:space="preserve"> t</w:t>
      </w:r>
      <w:r>
        <w:rPr>
          <w:spacing w:val="-7"/>
        </w:rPr>
        <w:t>h</w:t>
      </w:r>
      <w:r>
        <w:rPr>
          <w:spacing w:val="-2"/>
        </w:rPr>
        <w:t>r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3"/>
        </w:rPr>
        <w:t>g</w:t>
      </w:r>
      <w:r>
        <w:t>h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>S</w:t>
      </w:r>
      <w:r>
        <w:t xml:space="preserve">C </w:t>
      </w:r>
      <w:r>
        <w:rPr>
          <w:spacing w:val="-2"/>
        </w:rPr>
        <w:t>boo</w:t>
      </w:r>
      <w:r>
        <w:rPr>
          <w:spacing w:val="4"/>
        </w:rPr>
        <w:t>k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2"/>
        </w:rPr>
        <w:t>ore</w:t>
      </w:r>
      <w:r>
        <w:t xml:space="preserve">, </w:t>
      </w:r>
      <w:r>
        <w:rPr>
          <w:spacing w:val="1"/>
        </w:rPr>
        <w:t>A</w:t>
      </w:r>
      <w:r>
        <w:rPr>
          <w:spacing w:val="3"/>
        </w:rPr>
        <w:t>m</w:t>
      </w:r>
      <w:r>
        <w:rPr>
          <w:spacing w:val="-2"/>
        </w:rPr>
        <w:t>a</w:t>
      </w:r>
      <w:r>
        <w:t>z</w:t>
      </w:r>
      <w:r>
        <w:rPr>
          <w:spacing w:val="3"/>
        </w:rPr>
        <w:t>o</w:t>
      </w:r>
      <w:r>
        <w:rPr>
          <w:spacing w:val="-7"/>
        </w:rPr>
        <w:t>n</w:t>
      </w:r>
      <w:r>
        <w:t>.</w:t>
      </w:r>
      <w:r>
        <w:rPr>
          <w:spacing w:val="4"/>
        </w:rPr>
        <w:t>c</w:t>
      </w:r>
      <w:r>
        <w:rPr>
          <w:spacing w:val="-2"/>
        </w:rPr>
        <w:t>o</w:t>
      </w:r>
      <w:r>
        <w:rPr>
          <w:spacing w:val="3"/>
        </w:rPr>
        <w:t>m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B&amp;</w:t>
      </w:r>
      <w:r>
        <w:t>N.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3"/>
        </w:rPr>
        <w:t>m</w:t>
      </w:r>
      <w:r>
        <w:t>,</w:t>
      </w:r>
      <w:r>
        <w:rPr>
          <w:spacing w:val="-2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5"/>
        </w:rPr>
        <w:t>i</w:t>
      </w:r>
      <w:r>
        <w:rPr>
          <w:spacing w:val="3"/>
        </w:rPr>
        <w:t>m</w:t>
      </w:r>
      <w:r>
        <w:t>i</w:t>
      </w:r>
      <w:r>
        <w:rPr>
          <w:spacing w:val="-4"/>
        </w:rPr>
        <w:t>l</w:t>
      </w:r>
      <w:r>
        <w:rPr>
          <w:spacing w:val="3"/>
        </w:rPr>
        <w:t>a</w:t>
      </w:r>
      <w:r>
        <w:t>r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3"/>
        </w:rPr>
        <w:t>b</w:t>
      </w:r>
      <w:r>
        <w:t>s</w:t>
      </w:r>
      <w:r>
        <w:rPr>
          <w:spacing w:val="-5"/>
        </w:rPr>
        <w:t>i</w:t>
      </w:r>
      <w:r>
        <w:t>t</w:t>
      </w:r>
      <w:r>
        <w:rPr>
          <w:spacing w:val="3"/>
        </w:rPr>
        <w:t>e</w:t>
      </w:r>
      <w:r>
        <w:t>s.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rPr>
          <w:spacing w:val="-5"/>
        </w:rPr>
        <w:t>l</w:t>
      </w:r>
      <w:r>
        <w:rPr>
          <w:spacing w:val="3"/>
        </w:rPr>
        <w:t>ea</w:t>
      </w:r>
      <w:r>
        <w:rPr>
          <w:spacing w:val="-5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l</w:t>
      </w:r>
      <w:r>
        <w:rPr>
          <w:spacing w:val="-2"/>
        </w:rPr>
        <w:t>e</w:t>
      </w:r>
      <w:r>
        <w:t>t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>o</w:t>
      </w:r>
      <w:r>
        <w:rPr>
          <w:spacing w:val="-7"/>
        </w:rPr>
        <w:t>u</w:t>
      </w:r>
      <w:r>
        <w:t xml:space="preserve">r </w:t>
      </w:r>
      <w:r>
        <w:rPr>
          <w:spacing w:val="-2"/>
        </w:rPr>
        <w:t>pro</w:t>
      </w:r>
      <w:r>
        <w:rPr>
          <w:spacing w:val="4"/>
        </w:rPr>
        <w:t>f</w:t>
      </w:r>
      <w:r>
        <w:rPr>
          <w:spacing w:val="-2"/>
        </w:rPr>
        <w:t>e</w:t>
      </w:r>
      <w:r>
        <w:t>s</w:t>
      </w:r>
      <w:r>
        <w:rPr>
          <w:spacing w:val="-5"/>
        </w:rPr>
        <w:t>s</w:t>
      </w:r>
      <w:r>
        <w:rPr>
          <w:spacing w:val="3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4"/>
        </w:rPr>
        <w:t>k</w:t>
      </w:r>
      <w:r>
        <w:rPr>
          <w:spacing w:val="-7"/>
        </w:rPr>
        <w:t>n</w:t>
      </w:r>
      <w:r>
        <w:rPr>
          <w:spacing w:val="-2"/>
        </w:rPr>
        <w:t>o</w:t>
      </w:r>
      <w:r>
        <w:t>w</w:t>
      </w:r>
      <w:r>
        <w:rPr>
          <w:spacing w:val="6"/>
        </w:rPr>
        <w:t xml:space="preserve"> </w:t>
      </w:r>
      <w:r>
        <w:rPr>
          <w:i/>
          <w:iCs/>
          <w:spacing w:val="-2"/>
        </w:rPr>
        <w:t>pr</w:t>
      </w:r>
      <w:r>
        <w:rPr>
          <w:i/>
          <w:iCs/>
        </w:rPr>
        <w:t>i</w:t>
      </w:r>
      <w:r>
        <w:rPr>
          <w:i/>
          <w:iCs/>
          <w:spacing w:val="-1"/>
        </w:rPr>
        <w:t>o</w:t>
      </w:r>
      <w:r>
        <w:rPr>
          <w:i/>
          <w:iCs/>
        </w:rPr>
        <w:t>r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to</w:t>
      </w:r>
      <w:r>
        <w:rPr>
          <w:i/>
          <w:iCs/>
          <w:spacing w:val="-2"/>
        </w:rPr>
        <w:t xml:space="preserve"> t</w:t>
      </w:r>
      <w:r>
        <w:rPr>
          <w:i/>
          <w:iCs/>
          <w:spacing w:val="3"/>
        </w:rPr>
        <w:t>h</w:t>
      </w:r>
      <w:r>
        <w:rPr>
          <w:i/>
          <w:iCs/>
        </w:rPr>
        <w:t>e</w:t>
      </w:r>
      <w:r>
        <w:rPr>
          <w:i/>
          <w:iCs/>
          <w:spacing w:val="-2"/>
        </w:rPr>
        <w:t xml:space="preserve"> f</w:t>
      </w:r>
      <w:r>
        <w:rPr>
          <w:i/>
          <w:iCs/>
        </w:rPr>
        <w:t>i</w:t>
      </w:r>
      <w:r>
        <w:rPr>
          <w:i/>
          <w:iCs/>
          <w:spacing w:val="-1"/>
        </w:rPr>
        <w:t>r</w:t>
      </w:r>
      <w:r>
        <w:rPr>
          <w:i/>
          <w:iCs/>
        </w:rPr>
        <w:t>st</w:t>
      </w:r>
      <w:r>
        <w:rPr>
          <w:i/>
          <w:iCs/>
          <w:spacing w:val="-1"/>
        </w:rPr>
        <w:t xml:space="preserve"> c</w:t>
      </w:r>
      <w:r>
        <w:rPr>
          <w:i/>
          <w:iCs/>
        </w:rPr>
        <w:t>l</w:t>
      </w:r>
      <w:r>
        <w:rPr>
          <w:i/>
          <w:iCs/>
          <w:spacing w:val="-1"/>
        </w:rPr>
        <w:t>a</w:t>
      </w:r>
      <w:r>
        <w:rPr>
          <w:i/>
          <w:iCs/>
        </w:rPr>
        <w:t>ss</w:t>
      </w:r>
      <w:r>
        <w:rPr>
          <w:i/>
          <w:iCs/>
          <w:spacing w:val="5"/>
        </w:rPr>
        <w:t xml:space="preserve"> </w:t>
      </w:r>
      <w:r>
        <w:rPr>
          <w:spacing w:val="-5"/>
        </w:rPr>
        <w:t>i</w:t>
      </w:r>
      <w:r>
        <w:t>f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3"/>
        </w:rPr>
        <w:t>b</w:t>
      </w:r>
      <w:r>
        <w:rPr>
          <w:spacing w:val="-5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3"/>
        </w:rPr>
        <w:t xml:space="preserve"> </w:t>
      </w:r>
      <w:r>
        <w:t>l</w:t>
      </w:r>
      <w:r>
        <w:rPr>
          <w:spacing w:val="-1"/>
        </w:rPr>
        <w:t>o</w:t>
      </w:r>
      <w:r>
        <w:t>c</w:t>
      </w:r>
      <w:r>
        <w:rPr>
          <w:spacing w:val="-2"/>
        </w:rPr>
        <w:t>a</w:t>
      </w:r>
      <w:r>
        <w:t>te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 xml:space="preserve">y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2"/>
        </w:rPr>
        <w:t xml:space="preserve"> boo</w:t>
      </w:r>
      <w:r>
        <w:rPr>
          <w:spacing w:val="4"/>
        </w:rPr>
        <w:t>k</w:t>
      </w:r>
      <w:r>
        <w:rPr>
          <w:spacing w:val="1"/>
        </w:rPr>
        <w:t>s</w:t>
      </w:r>
      <w:r>
        <w:t>.</w:t>
      </w:r>
    </w:p>
    <w:p w:rsidR="00FC47D1" w:rsidRDefault="00FC47D1">
      <w:pPr>
        <w:kinsoku w:val="0"/>
        <w:overflowPunct w:val="0"/>
        <w:spacing w:line="240" w:lineRule="exact"/>
      </w:pPr>
    </w:p>
    <w:p w:rsidR="00FC47D1" w:rsidRDefault="00FC47D1">
      <w:pPr>
        <w:kinsoku w:val="0"/>
        <w:overflowPunct w:val="0"/>
        <w:ind w:left="941" w:right="244" w:hanging="7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nb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pacing w:val="-2"/>
          <w:sz w:val="20"/>
          <w:szCs w:val="20"/>
        </w:rPr>
        <w:t xml:space="preserve"> (</w:t>
      </w:r>
      <w:r>
        <w:rPr>
          <w:rFonts w:ascii="Arial" w:hAnsi="Arial" w:cs="Arial"/>
          <w:spacing w:val="3"/>
          <w:sz w:val="20"/>
          <w:szCs w:val="20"/>
        </w:rPr>
        <w:t>2</w:t>
      </w:r>
      <w:r>
        <w:rPr>
          <w:rFonts w:ascii="Arial" w:hAnsi="Arial" w:cs="Arial"/>
          <w:spacing w:val="-2"/>
          <w:sz w:val="20"/>
          <w:szCs w:val="20"/>
        </w:rPr>
        <w:t>01</w:t>
      </w:r>
      <w:r>
        <w:rPr>
          <w:rFonts w:ascii="Arial" w:hAnsi="Arial" w:cs="Arial"/>
          <w:spacing w:val="3"/>
          <w:sz w:val="20"/>
          <w:szCs w:val="20"/>
        </w:rPr>
        <w:t>7</w:t>
      </w:r>
      <w:r>
        <w:rPr>
          <w:rFonts w:ascii="Arial" w:hAnsi="Arial" w:cs="Arial"/>
          <w:spacing w:val="-2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M</w:t>
      </w:r>
      <w:r>
        <w:rPr>
          <w:rFonts w:ascii="Arial" w:hAnsi="Arial" w:cs="Arial"/>
          <w:i/>
          <w:iCs/>
          <w:spacing w:val="3"/>
          <w:sz w:val="20"/>
          <w:szCs w:val="20"/>
        </w:rPr>
        <w:t>a</w:t>
      </w:r>
      <w:r>
        <w:rPr>
          <w:rFonts w:ascii="Arial" w:hAnsi="Arial" w:cs="Arial"/>
          <w:i/>
          <w:iCs/>
          <w:spacing w:val="-2"/>
          <w:sz w:val="20"/>
          <w:szCs w:val="20"/>
        </w:rPr>
        <w:t>pp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an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m</w:t>
      </w:r>
      <w:r>
        <w:rPr>
          <w:rFonts w:ascii="Arial" w:hAnsi="Arial" w:cs="Arial"/>
          <w:i/>
          <w:iCs/>
          <w:spacing w:val="3"/>
          <w:sz w:val="20"/>
          <w:szCs w:val="20"/>
        </w:rPr>
        <w:t>o</w:t>
      </w:r>
      <w:r>
        <w:rPr>
          <w:rFonts w:ascii="Arial" w:hAnsi="Arial" w:cs="Arial"/>
          <w:i/>
          <w:iCs/>
          <w:spacing w:val="-2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it</w:t>
      </w:r>
      <w:r>
        <w:rPr>
          <w:rFonts w:ascii="Arial" w:hAnsi="Arial" w:cs="Arial"/>
          <w:i/>
          <w:iCs/>
          <w:spacing w:val="-2"/>
          <w:sz w:val="20"/>
          <w:szCs w:val="20"/>
        </w:rPr>
        <w:t>or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bu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yi</w:t>
      </w:r>
      <w:r>
        <w:rPr>
          <w:rFonts w:ascii="Arial" w:hAnsi="Arial" w:cs="Arial"/>
          <w:i/>
          <w:iCs/>
          <w:spacing w:val="-2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a</w:t>
      </w:r>
      <w:r>
        <w:rPr>
          <w:rFonts w:ascii="Arial" w:hAnsi="Arial" w:cs="Arial"/>
          <w:i/>
          <w:iCs/>
          <w:spacing w:val="3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v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>n</w:t>
      </w:r>
      <w:r>
        <w:rPr>
          <w:rFonts w:ascii="Arial" w:hAnsi="Arial" w:cs="Arial"/>
          <w:i/>
          <w:iCs/>
          <w:spacing w:val="4"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B</w:t>
      </w:r>
      <w:r>
        <w:rPr>
          <w:rFonts w:ascii="Arial" w:hAnsi="Arial" w:cs="Arial"/>
          <w:i/>
          <w:iCs/>
          <w:spacing w:val="-2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pacing w:val="-2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fe sc</w:t>
      </w:r>
      <w:r>
        <w:rPr>
          <w:rFonts w:ascii="Arial" w:hAnsi="Arial" w:cs="Arial"/>
          <w:i/>
          <w:iCs/>
          <w:spacing w:val="-2"/>
          <w:sz w:val="20"/>
          <w:szCs w:val="20"/>
        </w:rPr>
        <w:t>hoo</w:t>
      </w:r>
      <w:r>
        <w:rPr>
          <w:rFonts w:ascii="Arial" w:hAnsi="Arial" w:cs="Arial"/>
          <w:i/>
          <w:iCs/>
          <w:sz w:val="20"/>
          <w:szCs w:val="20"/>
        </w:rPr>
        <w:t>l cli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pacing w:val="-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4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-2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>k,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>x</w:t>
      </w:r>
      <w:r>
        <w:rPr>
          <w:rFonts w:ascii="Arial" w:hAnsi="Arial" w:cs="Arial"/>
          <w:spacing w:val="9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iv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kinsoku w:val="0"/>
        <w:overflowPunct w:val="0"/>
        <w:ind w:left="941" w:right="355" w:hanging="7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L</w:t>
      </w:r>
      <w:r>
        <w:rPr>
          <w:rFonts w:ascii="Arial" w:hAnsi="Arial" w:cs="Arial"/>
          <w:spacing w:val="4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1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rabe</w:t>
      </w:r>
      <w:r>
        <w:rPr>
          <w:rFonts w:ascii="Arial" w:hAnsi="Arial" w:cs="Arial"/>
          <w:spacing w:val="-5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S.</w:t>
      </w:r>
      <w:r>
        <w:rPr>
          <w:rFonts w:ascii="Arial" w:hAnsi="Arial" w:cs="Arial"/>
          <w:spacing w:val="-2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.,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be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pacing w:val="-7"/>
          <w:sz w:val="20"/>
          <w:szCs w:val="20"/>
        </w:rPr>
        <w:t>h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eda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(</w:t>
      </w:r>
      <w:r>
        <w:rPr>
          <w:rFonts w:ascii="Arial" w:hAnsi="Arial" w:cs="Arial"/>
          <w:spacing w:val="-2"/>
          <w:sz w:val="20"/>
          <w:szCs w:val="20"/>
        </w:rPr>
        <w:t>2</w:t>
      </w:r>
      <w:r>
        <w:rPr>
          <w:rFonts w:ascii="Arial" w:hAnsi="Arial" w:cs="Arial"/>
          <w:spacing w:val="3"/>
          <w:sz w:val="20"/>
          <w:szCs w:val="20"/>
        </w:rPr>
        <w:t>0</w:t>
      </w:r>
      <w:r>
        <w:rPr>
          <w:rFonts w:ascii="Arial" w:hAnsi="Arial" w:cs="Arial"/>
          <w:spacing w:val="-2"/>
          <w:sz w:val="20"/>
          <w:szCs w:val="20"/>
        </w:rPr>
        <w:t>17)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W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lc</w:t>
      </w:r>
      <w:r>
        <w:rPr>
          <w:rFonts w:ascii="Arial" w:hAnsi="Arial" w:cs="Arial"/>
          <w:i/>
          <w:iCs/>
          <w:spacing w:val="-2"/>
          <w:sz w:val="20"/>
          <w:szCs w:val="20"/>
        </w:rPr>
        <w:t>om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pra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-1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ic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pacing w:val="4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: C</w:t>
      </w:r>
      <w:r>
        <w:rPr>
          <w:rFonts w:ascii="Arial" w:hAnsi="Arial" w:cs="Arial"/>
          <w:i/>
          <w:iCs/>
          <w:spacing w:val="-2"/>
          <w:sz w:val="20"/>
          <w:szCs w:val="20"/>
        </w:rPr>
        <w:t>rea</w:t>
      </w:r>
      <w:r>
        <w:rPr>
          <w:rFonts w:ascii="Arial" w:hAnsi="Arial" w:cs="Arial"/>
          <w:i/>
          <w:iCs/>
          <w:sz w:val="20"/>
          <w:szCs w:val="20"/>
        </w:rPr>
        <w:t>ti</w:t>
      </w:r>
      <w:r>
        <w:rPr>
          <w:rFonts w:ascii="Arial" w:hAnsi="Arial" w:cs="Arial"/>
          <w:i/>
          <w:iCs/>
          <w:spacing w:val="-2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s</w:t>
      </w:r>
      <w:r>
        <w:rPr>
          <w:rFonts w:ascii="Arial" w:hAnsi="Arial" w:cs="Arial"/>
          <w:i/>
          <w:iCs/>
          <w:spacing w:val="4"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hoo</w:t>
      </w:r>
      <w:r>
        <w:rPr>
          <w:rFonts w:ascii="Arial" w:hAnsi="Arial" w:cs="Arial"/>
          <w:i/>
          <w:iCs/>
          <w:sz w:val="20"/>
          <w:szCs w:val="20"/>
        </w:rPr>
        <w:t xml:space="preserve">ls </w:t>
      </w:r>
      <w:r>
        <w:rPr>
          <w:rFonts w:ascii="Arial" w:hAnsi="Arial" w:cs="Arial"/>
          <w:i/>
          <w:iCs/>
          <w:spacing w:val="-2"/>
          <w:sz w:val="20"/>
          <w:szCs w:val="20"/>
        </w:rPr>
        <w:t>t</w:t>
      </w:r>
      <w:r>
        <w:rPr>
          <w:rFonts w:ascii="Arial" w:hAnsi="Arial" w:cs="Arial"/>
          <w:i/>
          <w:iCs/>
          <w:spacing w:val="3"/>
          <w:sz w:val="20"/>
          <w:szCs w:val="20"/>
        </w:rPr>
        <w:t>h</w:t>
      </w:r>
      <w:r>
        <w:rPr>
          <w:rFonts w:ascii="Arial" w:hAnsi="Arial" w:cs="Arial"/>
          <w:i/>
          <w:iCs/>
          <w:spacing w:val="-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u</w:t>
      </w:r>
      <w:r>
        <w:rPr>
          <w:rFonts w:ascii="Arial" w:hAnsi="Arial" w:cs="Arial"/>
          <w:i/>
          <w:iCs/>
          <w:spacing w:val="3"/>
          <w:sz w:val="20"/>
          <w:szCs w:val="20"/>
        </w:rPr>
        <w:t>p</w:t>
      </w:r>
      <w:r>
        <w:rPr>
          <w:rFonts w:ascii="Arial" w:hAnsi="Arial" w:cs="Arial"/>
          <w:i/>
          <w:iCs/>
          <w:spacing w:val="-2"/>
          <w:sz w:val="20"/>
          <w:szCs w:val="20"/>
        </w:rPr>
        <w:t>por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4"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ude</w:t>
      </w:r>
      <w:r>
        <w:rPr>
          <w:rFonts w:ascii="Arial" w:hAnsi="Arial" w:cs="Arial"/>
          <w:i/>
          <w:iCs/>
          <w:spacing w:val="3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ts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an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f</w:t>
      </w:r>
      <w:r>
        <w:rPr>
          <w:rFonts w:ascii="Arial" w:hAnsi="Arial" w:cs="Arial"/>
          <w:i/>
          <w:iCs/>
          <w:spacing w:val="-2"/>
          <w:sz w:val="20"/>
          <w:szCs w:val="20"/>
        </w:rPr>
        <w:t>am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in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3"/>
          <w:sz w:val="20"/>
          <w:szCs w:val="20"/>
        </w:rPr>
        <w:t>r</w:t>
      </w:r>
      <w:r>
        <w:rPr>
          <w:rFonts w:ascii="Arial" w:hAnsi="Arial" w:cs="Arial"/>
          <w:i/>
          <w:iCs/>
          <w:spacing w:val="3"/>
          <w:sz w:val="20"/>
          <w:szCs w:val="20"/>
        </w:rPr>
        <w:t>a</w:t>
      </w:r>
      <w:r>
        <w:rPr>
          <w:rFonts w:ascii="Arial" w:hAnsi="Arial" w:cs="Arial"/>
          <w:i/>
          <w:iCs/>
          <w:spacing w:val="-2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siti</w:t>
      </w:r>
      <w:r>
        <w:rPr>
          <w:rFonts w:ascii="Arial" w:hAnsi="Arial" w:cs="Arial"/>
          <w:i/>
          <w:iCs/>
          <w:spacing w:val="-2"/>
          <w:sz w:val="20"/>
          <w:szCs w:val="20"/>
        </w:rPr>
        <w:t>on</w:t>
      </w:r>
      <w:r>
        <w:rPr>
          <w:rFonts w:ascii="Arial" w:hAnsi="Arial" w:cs="Arial"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-2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>k,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x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>d U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er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FC47D1" w:rsidRDefault="00FC47D1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FC47D1" w:rsidRDefault="00FC47D1">
      <w:pPr>
        <w:kinsoku w:val="0"/>
        <w:overflowPunct w:val="0"/>
        <w:ind w:left="941" w:right="200" w:hanging="7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>wi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(20</w:t>
      </w:r>
      <w:r>
        <w:rPr>
          <w:rFonts w:ascii="Arial" w:hAnsi="Arial" w:cs="Arial"/>
          <w:spacing w:val="3"/>
          <w:sz w:val="20"/>
          <w:szCs w:val="20"/>
        </w:rPr>
        <w:t>0</w:t>
      </w:r>
      <w:r>
        <w:rPr>
          <w:rFonts w:ascii="Arial" w:hAnsi="Arial" w:cs="Arial"/>
          <w:spacing w:val="-2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spacing w:val="1"/>
          <w:sz w:val="20"/>
          <w:szCs w:val="20"/>
        </w:rPr>
        <w:t>A</w:t>
      </w:r>
      <w:r>
        <w:rPr>
          <w:rFonts w:ascii="Arial" w:hAnsi="Arial" w:cs="Arial"/>
          <w:i/>
          <w:iCs/>
          <w:spacing w:val="-2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till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5"/>
          <w:sz w:val="20"/>
          <w:szCs w:val="20"/>
        </w:rPr>
        <w:t>w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is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3"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h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3"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 xml:space="preserve">ls </w:t>
      </w:r>
      <w:r>
        <w:rPr>
          <w:rFonts w:ascii="Arial" w:hAnsi="Arial" w:cs="Arial"/>
          <w:i/>
          <w:iCs/>
          <w:spacing w:val="-2"/>
          <w:sz w:val="20"/>
          <w:szCs w:val="20"/>
        </w:rPr>
        <w:t>an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tr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u</w:t>
      </w:r>
      <w:r>
        <w:rPr>
          <w:rFonts w:ascii="Arial" w:hAnsi="Arial" w:cs="Arial"/>
          <w:i/>
          <w:iCs/>
          <w:spacing w:val="3"/>
          <w:sz w:val="20"/>
          <w:szCs w:val="20"/>
        </w:rPr>
        <w:t>mp</w:t>
      </w:r>
      <w:r>
        <w:rPr>
          <w:rFonts w:ascii="Arial" w:hAnsi="Arial" w:cs="Arial"/>
          <w:i/>
          <w:iCs/>
          <w:spacing w:val="-2"/>
          <w:sz w:val="20"/>
          <w:szCs w:val="20"/>
        </w:rPr>
        <w:t>h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f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4"/>
          <w:sz w:val="20"/>
          <w:szCs w:val="20"/>
        </w:rPr>
        <w:t>t</w:t>
      </w:r>
      <w:r>
        <w:rPr>
          <w:rFonts w:ascii="Arial" w:hAnsi="Arial" w:cs="Arial"/>
          <w:i/>
          <w:iCs/>
          <w:spacing w:val="-5"/>
          <w:sz w:val="20"/>
          <w:szCs w:val="20"/>
        </w:rPr>
        <w:t>w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lve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g</w:t>
      </w:r>
      <w:r>
        <w:rPr>
          <w:rFonts w:ascii="Arial" w:hAnsi="Arial" w:cs="Arial"/>
          <w:i/>
          <w:iCs/>
          <w:sz w:val="20"/>
          <w:szCs w:val="20"/>
        </w:rPr>
        <w:t>if</w:t>
      </w:r>
      <w:r>
        <w:rPr>
          <w:rFonts w:ascii="Arial" w:hAnsi="Arial" w:cs="Arial"/>
          <w:i/>
          <w:iCs/>
          <w:spacing w:val="-1"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3"/>
          <w:sz w:val="20"/>
          <w:szCs w:val="20"/>
        </w:rPr>
        <w:t>n</w:t>
      </w:r>
      <w:r>
        <w:rPr>
          <w:rFonts w:ascii="Arial" w:hAnsi="Arial" w:cs="Arial"/>
          <w:i/>
          <w:iCs/>
          <w:spacing w:val="-2"/>
          <w:sz w:val="20"/>
          <w:szCs w:val="20"/>
        </w:rPr>
        <w:t>ne</w:t>
      </w:r>
      <w:r>
        <w:rPr>
          <w:rFonts w:ascii="Arial" w:hAnsi="Arial" w:cs="Arial"/>
          <w:i/>
          <w:iCs/>
          <w:spacing w:val="5"/>
          <w:sz w:val="20"/>
          <w:szCs w:val="20"/>
        </w:rPr>
        <w:t>r</w:t>
      </w:r>
      <w:r>
        <w:rPr>
          <w:rFonts w:ascii="Arial" w:hAnsi="Arial" w:cs="Arial"/>
          <w:i/>
          <w:iCs/>
          <w:spacing w:val="-2"/>
          <w:sz w:val="20"/>
          <w:szCs w:val="20"/>
        </w:rPr>
        <w:t>-</w:t>
      </w:r>
      <w:r>
        <w:rPr>
          <w:rFonts w:ascii="Arial" w:hAnsi="Arial" w:cs="Arial"/>
          <w:i/>
          <w:iCs/>
          <w:sz w:val="20"/>
          <w:szCs w:val="20"/>
        </w:rPr>
        <w:t>city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s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ud</w:t>
      </w:r>
      <w:r>
        <w:rPr>
          <w:rFonts w:ascii="Arial" w:hAnsi="Arial" w:cs="Arial"/>
          <w:i/>
          <w:iCs/>
          <w:spacing w:val="3"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ts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-2"/>
          <w:sz w:val="20"/>
          <w:szCs w:val="20"/>
        </w:rPr>
        <w:t>or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, N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ar</w:t>
      </w:r>
      <w:r>
        <w:rPr>
          <w:rFonts w:ascii="Arial" w:hAnsi="Arial" w:cs="Arial"/>
          <w:spacing w:val="3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kinsoku w:val="0"/>
        <w:overflowPunct w:val="0"/>
        <w:ind w:left="941" w:right="262" w:hanging="7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ar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M.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-</w:t>
      </w:r>
      <w:r>
        <w:rPr>
          <w:rFonts w:ascii="Arial" w:hAnsi="Arial" w:cs="Arial"/>
          <w:spacing w:val="-2"/>
          <w:sz w:val="20"/>
          <w:szCs w:val="20"/>
        </w:rPr>
        <w:t>Mea</w:t>
      </w:r>
      <w:r>
        <w:rPr>
          <w:rFonts w:ascii="Arial" w:hAnsi="Arial" w:cs="Arial"/>
          <w:spacing w:val="3"/>
          <w:sz w:val="20"/>
          <w:szCs w:val="20"/>
        </w:rPr>
        <w:t>re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 xml:space="preserve"> (</w:t>
      </w:r>
      <w:r>
        <w:rPr>
          <w:rFonts w:ascii="Arial" w:hAnsi="Arial" w:cs="Arial"/>
          <w:spacing w:val="3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2"/>
          <w:sz w:val="20"/>
          <w:szCs w:val="20"/>
        </w:rPr>
        <w:t>13</w:t>
      </w:r>
      <w:r>
        <w:rPr>
          <w:rFonts w:ascii="Arial" w:hAnsi="Arial" w:cs="Arial"/>
          <w:spacing w:val="3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3"/>
          <w:sz w:val="20"/>
          <w:szCs w:val="20"/>
        </w:rPr>
        <w:t>T</w:t>
      </w:r>
      <w:r>
        <w:rPr>
          <w:rFonts w:ascii="Arial" w:hAnsi="Arial" w:cs="Arial"/>
          <w:i/>
          <w:iCs/>
          <w:spacing w:val="3"/>
          <w:sz w:val="20"/>
          <w:szCs w:val="20"/>
        </w:rPr>
        <w:t>h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4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hoo</w:t>
      </w:r>
      <w:r>
        <w:rPr>
          <w:rFonts w:ascii="Arial" w:hAnsi="Arial" w:cs="Arial"/>
          <w:i/>
          <w:iCs/>
          <w:sz w:val="20"/>
          <w:szCs w:val="20"/>
        </w:rPr>
        <w:t>l s</w:t>
      </w:r>
      <w:r>
        <w:rPr>
          <w:rFonts w:ascii="Arial" w:hAnsi="Arial" w:cs="Arial"/>
          <w:i/>
          <w:iCs/>
          <w:spacing w:val="-2"/>
          <w:sz w:val="20"/>
          <w:szCs w:val="20"/>
        </w:rPr>
        <w:t>er</w:t>
      </w:r>
      <w:r>
        <w:rPr>
          <w:rFonts w:ascii="Arial" w:hAnsi="Arial" w:cs="Arial"/>
          <w:i/>
          <w:iCs/>
          <w:sz w:val="20"/>
          <w:szCs w:val="20"/>
        </w:rPr>
        <w:t>vic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our</w:t>
      </w:r>
      <w:r>
        <w:rPr>
          <w:rFonts w:ascii="Arial" w:hAnsi="Arial" w:cs="Arial"/>
          <w:i/>
          <w:iCs/>
          <w:spacing w:val="4"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eboo</w:t>
      </w:r>
      <w:r>
        <w:rPr>
          <w:rFonts w:ascii="Arial" w:hAnsi="Arial" w:cs="Arial"/>
          <w:i/>
          <w:iCs/>
          <w:sz w:val="20"/>
          <w:szCs w:val="20"/>
        </w:rPr>
        <w:t>k: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A </w:t>
      </w:r>
      <w:r>
        <w:rPr>
          <w:rFonts w:ascii="Arial" w:hAnsi="Arial" w:cs="Arial"/>
          <w:i/>
          <w:iCs/>
          <w:spacing w:val="-2"/>
          <w:sz w:val="20"/>
          <w:szCs w:val="20"/>
        </w:rPr>
        <w:t>gu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3"/>
          <w:sz w:val="20"/>
          <w:szCs w:val="20"/>
        </w:rPr>
        <w:t>f</w:t>
      </w:r>
      <w:r>
        <w:rPr>
          <w:rFonts w:ascii="Arial" w:hAnsi="Arial" w:cs="Arial"/>
          <w:i/>
          <w:iCs/>
          <w:spacing w:val="-2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r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3"/>
          <w:sz w:val="20"/>
          <w:szCs w:val="20"/>
        </w:rPr>
        <w:t>h</w:t>
      </w:r>
      <w:r>
        <w:rPr>
          <w:rFonts w:ascii="Arial" w:hAnsi="Arial" w:cs="Arial"/>
          <w:i/>
          <w:iCs/>
          <w:spacing w:val="-2"/>
          <w:sz w:val="20"/>
          <w:szCs w:val="20"/>
        </w:rPr>
        <w:t>oo</w:t>
      </w:r>
      <w:r>
        <w:rPr>
          <w:rFonts w:ascii="Arial" w:hAnsi="Arial" w:cs="Arial"/>
          <w:i/>
          <w:iCs/>
          <w:spacing w:val="3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 xml:space="preserve">- </w:t>
      </w:r>
      <w:r>
        <w:rPr>
          <w:rFonts w:ascii="Arial" w:hAnsi="Arial" w:cs="Arial"/>
          <w:i/>
          <w:iCs/>
          <w:spacing w:val="-2"/>
          <w:sz w:val="20"/>
          <w:szCs w:val="20"/>
        </w:rPr>
        <w:t>ba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3"/>
          <w:sz w:val="20"/>
          <w:szCs w:val="20"/>
        </w:rPr>
        <w:t>p</w:t>
      </w:r>
      <w:r>
        <w:rPr>
          <w:rFonts w:ascii="Arial" w:hAnsi="Arial" w:cs="Arial"/>
          <w:i/>
          <w:iCs/>
          <w:spacing w:val="-2"/>
          <w:sz w:val="20"/>
          <w:szCs w:val="20"/>
        </w:rPr>
        <w:t>ro</w:t>
      </w:r>
      <w:r>
        <w:rPr>
          <w:rFonts w:ascii="Arial" w:hAnsi="Arial" w:cs="Arial"/>
          <w:i/>
          <w:iCs/>
          <w:sz w:val="20"/>
          <w:szCs w:val="20"/>
        </w:rPr>
        <w:t>f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ssi</w:t>
      </w:r>
      <w:r>
        <w:rPr>
          <w:rFonts w:ascii="Arial" w:hAnsi="Arial" w:cs="Arial"/>
          <w:i/>
          <w:iCs/>
          <w:spacing w:val="3"/>
          <w:sz w:val="20"/>
          <w:szCs w:val="20"/>
        </w:rPr>
        <w:t>o</w:t>
      </w:r>
      <w:r>
        <w:rPr>
          <w:rFonts w:ascii="Arial" w:hAnsi="Arial" w:cs="Arial"/>
          <w:i/>
          <w:iCs/>
          <w:spacing w:val="-2"/>
          <w:sz w:val="20"/>
          <w:szCs w:val="20"/>
        </w:rPr>
        <w:t>na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2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e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-2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>k,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x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er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kinsoku w:val="0"/>
        <w:overflowPunct w:val="0"/>
        <w:ind w:left="941" w:right="200" w:hanging="7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arr</w:t>
      </w:r>
      <w:r>
        <w:rPr>
          <w:rFonts w:ascii="Arial" w:hAnsi="Arial" w:cs="Arial"/>
          <w:spacing w:val="3"/>
          <w:sz w:val="20"/>
          <w:szCs w:val="20"/>
        </w:rPr>
        <w:t>ea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L</w:t>
      </w:r>
      <w:r>
        <w:rPr>
          <w:rFonts w:ascii="Arial" w:hAnsi="Arial" w:cs="Arial"/>
          <w:spacing w:val="4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.,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 Al</w:t>
      </w:r>
      <w:r>
        <w:rPr>
          <w:rFonts w:ascii="Arial" w:hAnsi="Arial" w:cs="Arial"/>
          <w:spacing w:val="-5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z,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 xml:space="preserve"> (</w:t>
      </w:r>
      <w:r>
        <w:rPr>
          <w:rFonts w:ascii="Arial" w:hAnsi="Arial" w:cs="Arial"/>
          <w:spacing w:val="3"/>
          <w:sz w:val="20"/>
          <w:szCs w:val="20"/>
        </w:rPr>
        <w:t>2</w:t>
      </w:r>
      <w:r>
        <w:rPr>
          <w:rFonts w:ascii="Arial" w:hAnsi="Arial" w:cs="Arial"/>
          <w:spacing w:val="-2"/>
          <w:sz w:val="20"/>
          <w:szCs w:val="20"/>
        </w:rPr>
        <w:t>017)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hoo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ci</w:t>
      </w:r>
      <w:r>
        <w:rPr>
          <w:rFonts w:ascii="Arial" w:hAnsi="Arial" w:cs="Arial"/>
          <w:i/>
          <w:iCs/>
          <w:spacing w:val="-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 xml:space="preserve">l </w:t>
      </w:r>
      <w:r>
        <w:rPr>
          <w:rFonts w:ascii="Arial" w:hAnsi="Arial" w:cs="Arial"/>
          <w:i/>
          <w:iCs/>
          <w:spacing w:val="-5"/>
          <w:sz w:val="20"/>
          <w:szCs w:val="20"/>
        </w:rPr>
        <w:t>w</w:t>
      </w:r>
      <w:r>
        <w:rPr>
          <w:rFonts w:ascii="Arial" w:hAnsi="Arial" w:cs="Arial"/>
          <w:i/>
          <w:iCs/>
          <w:spacing w:val="3"/>
          <w:sz w:val="20"/>
          <w:szCs w:val="20"/>
        </w:rPr>
        <w:t>o</w:t>
      </w:r>
      <w:r>
        <w:rPr>
          <w:rFonts w:ascii="Arial" w:hAnsi="Arial" w:cs="Arial"/>
          <w:i/>
          <w:iCs/>
          <w:spacing w:val="-2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k: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ti</w:t>
      </w:r>
      <w:r>
        <w:rPr>
          <w:rFonts w:ascii="Arial" w:hAnsi="Arial" w:cs="Arial"/>
          <w:i/>
          <w:iCs/>
          <w:spacing w:val="3"/>
          <w:sz w:val="20"/>
          <w:szCs w:val="20"/>
        </w:rPr>
        <w:t>o</w:t>
      </w:r>
      <w:r>
        <w:rPr>
          <w:rFonts w:ascii="Arial" w:hAnsi="Arial" w:cs="Arial"/>
          <w:i/>
          <w:iCs/>
          <w:spacing w:val="-2"/>
          <w:sz w:val="20"/>
          <w:szCs w:val="20"/>
        </w:rPr>
        <w:t>na</w:t>
      </w:r>
      <w:r>
        <w:rPr>
          <w:rFonts w:ascii="Arial" w:hAnsi="Arial" w:cs="Arial"/>
          <w:i/>
          <w:iCs/>
          <w:sz w:val="20"/>
          <w:szCs w:val="20"/>
        </w:rPr>
        <w:t xml:space="preserve">l </w:t>
      </w:r>
      <w:r>
        <w:rPr>
          <w:rFonts w:ascii="Arial" w:hAnsi="Arial" w:cs="Arial"/>
          <w:i/>
          <w:iCs/>
          <w:spacing w:val="-2"/>
          <w:sz w:val="20"/>
          <w:szCs w:val="20"/>
        </w:rPr>
        <w:t>p</w:t>
      </w:r>
      <w:r>
        <w:rPr>
          <w:rFonts w:ascii="Arial" w:hAnsi="Arial" w:cs="Arial"/>
          <w:i/>
          <w:iCs/>
          <w:spacing w:val="3"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pe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-1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iv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3"/>
          <w:sz w:val="20"/>
          <w:szCs w:val="20"/>
        </w:rPr>
        <w:t>p</w:t>
      </w:r>
      <w:r>
        <w:rPr>
          <w:rFonts w:ascii="Arial" w:hAnsi="Arial" w:cs="Arial"/>
          <w:i/>
          <w:iCs/>
          <w:spacing w:val="-2"/>
          <w:sz w:val="20"/>
          <w:szCs w:val="20"/>
        </w:rPr>
        <w:t>ra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-1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ice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in sc</w:t>
      </w:r>
      <w:r>
        <w:rPr>
          <w:rFonts w:ascii="Arial" w:hAnsi="Arial" w:cs="Arial"/>
          <w:i/>
          <w:iCs/>
          <w:spacing w:val="-2"/>
          <w:sz w:val="20"/>
          <w:szCs w:val="20"/>
        </w:rPr>
        <w:t>hoo</w:t>
      </w:r>
      <w:r>
        <w:rPr>
          <w:rFonts w:ascii="Arial" w:hAnsi="Arial" w:cs="Arial"/>
          <w:i/>
          <w:iCs/>
          <w:sz w:val="20"/>
          <w:szCs w:val="20"/>
        </w:rPr>
        <w:t>ls.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-2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>k,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>x</w:t>
      </w:r>
      <w:r>
        <w:rPr>
          <w:rFonts w:ascii="Arial" w:hAnsi="Arial" w:cs="Arial"/>
          <w:spacing w:val="9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iv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pStyle w:val="Heading4"/>
        <w:kinsoku w:val="0"/>
        <w:overflowPunct w:val="0"/>
        <w:ind w:left="220"/>
        <w:rPr>
          <w:b w:val="0"/>
          <w:bCs w:val="0"/>
        </w:rPr>
      </w:pPr>
      <w:r>
        <w:t>R</w:t>
      </w:r>
      <w:r>
        <w:rPr>
          <w:spacing w:val="-2"/>
        </w:rPr>
        <w:t>e</w:t>
      </w:r>
      <w:r>
        <w:rPr>
          <w:spacing w:val="2"/>
        </w:rPr>
        <w:t>q</w:t>
      </w:r>
      <w:r>
        <w:rPr>
          <w:spacing w:val="-8"/>
        </w:rPr>
        <w:t>u</w:t>
      </w:r>
      <w:r>
        <w:t>i</w:t>
      </w:r>
      <w:r>
        <w:rPr>
          <w:spacing w:val="1"/>
        </w:rPr>
        <w:t>r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4"/>
        </w:rPr>
        <w:t>R</w:t>
      </w:r>
      <w:r>
        <w:rPr>
          <w:spacing w:val="-2"/>
        </w:rPr>
        <w:t>ea</w:t>
      </w:r>
      <w:r>
        <w:rPr>
          <w:spacing w:val="-3"/>
        </w:rPr>
        <w:t>d</w:t>
      </w:r>
      <w:r>
        <w:rPr>
          <w:spacing w:val="4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s</w:t>
      </w:r>
      <w:r>
        <w:rPr>
          <w:spacing w:val="-2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ese</w:t>
      </w:r>
      <w:r>
        <w:rPr>
          <w:spacing w:val="7"/>
        </w:rPr>
        <w:t>r</w:t>
      </w:r>
      <w:r>
        <w:rPr>
          <w:spacing w:val="-7"/>
        </w:rPr>
        <w:t>v</w:t>
      </w:r>
      <w:r>
        <w:t>e</w:t>
      </w:r>
    </w:p>
    <w:p w:rsidR="00FC47D1" w:rsidRDefault="00FC47D1">
      <w:pPr>
        <w:kinsoku w:val="0"/>
        <w:overflowPunct w:val="0"/>
        <w:spacing w:line="220" w:lineRule="exact"/>
        <w:rPr>
          <w:sz w:val="22"/>
          <w:szCs w:val="22"/>
        </w:rPr>
      </w:pPr>
    </w:p>
    <w:p w:rsidR="00FC47D1" w:rsidRDefault="00FC47D1">
      <w:pPr>
        <w:pStyle w:val="BodyText"/>
        <w:kinsoku w:val="0"/>
        <w:overflowPunct w:val="0"/>
        <w:ind w:left="220" w:right="262"/>
      </w:pPr>
      <w:r>
        <w:t>R</w:t>
      </w:r>
      <w:r>
        <w:rPr>
          <w:spacing w:val="-2"/>
        </w:rPr>
        <w:t>e</w:t>
      </w:r>
      <w:r>
        <w:rPr>
          <w:spacing w:val="3"/>
        </w:rPr>
        <w:t>q</w:t>
      </w:r>
      <w:r>
        <w:rPr>
          <w:spacing w:val="-7"/>
        </w:rPr>
        <w:t>u</w:t>
      </w:r>
      <w:r>
        <w:t>i</w:t>
      </w:r>
      <w:r>
        <w:rPr>
          <w:spacing w:val="-1"/>
        </w:rPr>
        <w:t>r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rea</w:t>
      </w:r>
      <w:r>
        <w:rPr>
          <w:spacing w:val="3"/>
        </w:rPr>
        <w:t>d</w:t>
      </w:r>
      <w:r>
        <w:t>i</w:t>
      </w:r>
      <w:r>
        <w:rPr>
          <w:spacing w:val="-1"/>
        </w:rPr>
        <w:t>n</w:t>
      </w:r>
      <w:r>
        <w:rPr>
          <w:spacing w:val="3"/>
        </w:rPr>
        <w:t>g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ha</w:t>
      </w:r>
      <w:r>
        <w:t>t</w:t>
      </w:r>
      <w:r>
        <w:rPr>
          <w:spacing w:val="-2"/>
        </w:rPr>
        <w:t xml:space="preserve"> a</w:t>
      </w:r>
      <w:r>
        <w:rPr>
          <w:spacing w:val="3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7"/>
        </w:rPr>
        <w:t>n</w:t>
      </w:r>
      <w:r>
        <w:rPr>
          <w:spacing w:val="-2"/>
        </w:rPr>
        <w:t>o</w:t>
      </w:r>
      <w:r>
        <w:t>t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te</w:t>
      </w:r>
      <w:r>
        <w:rPr>
          <w:spacing w:val="-5"/>
        </w:rPr>
        <w:t>x</w:t>
      </w:r>
      <w:r>
        <w:t>t</w:t>
      </w:r>
      <w:r>
        <w:rPr>
          <w:spacing w:val="-2"/>
        </w:rPr>
        <w:t>b</w:t>
      </w:r>
      <w:r>
        <w:rPr>
          <w:spacing w:val="3"/>
        </w:rPr>
        <w:t>o</w:t>
      </w:r>
      <w:r>
        <w:rPr>
          <w:spacing w:val="-2"/>
        </w:rPr>
        <w:t>o</w:t>
      </w:r>
      <w:r>
        <w:rPr>
          <w:spacing w:val="4"/>
        </w:rPr>
        <w:t>k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3"/>
        </w:rPr>
        <w:t xml:space="preserve"> a</w:t>
      </w:r>
      <w:r>
        <w:rPr>
          <w:spacing w:val="-5"/>
        </w:rPr>
        <w:t>v</w:t>
      </w:r>
      <w:r>
        <w:rPr>
          <w:spacing w:val="3"/>
        </w:rPr>
        <w:t>a</w:t>
      </w:r>
      <w:r>
        <w:t>i</w:t>
      </w:r>
      <w:r>
        <w:rPr>
          <w:spacing w:val="-4"/>
        </w:rPr>
        <w:t>l</w:t>
      </w:r>
      <w:r>
        <w:rPr>
          <w:spacing w:val="3"/>
        </w:rPr>
        <w:t>a</w:t>
      </w:r>
      <w:r>
        <w:rPr>
          <w:spacing w:val="-2"/>
        </w:rPr>
        <w:t>b</w:t>
      </w:r>
      <w:r>
        <w:rPr>
          <w:spacing w:val="-5"/>
        </w:rPr>
        <w:t>l</w:t>
      </w:r>
      <w:r>
        <w:t>e</w:t>
      </w:r>
      <w:r>
        <w:rPr>
          <w:spacing w:val="3"/>
        </w:rPr>
        <w:t xml:space="preserve"> e</w:t>
      </w:r>
      <w:r>
        <w:rPr>
          <w:spacing w:val="-5"/>
        </w:rPr>
        <w:t>l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rPr>
          <w:spacing w:val="3"/>
        </w:rPr>
        <w:t>ro</w:t>
      </w:r>
      <w:r>
        <w:rPr>
          <w:spacing w:val="-2"/>
        </w:rPr>
        <w:t>n</w:t>
      </w:r>
      <w:r>
        <w:rPr>
          <w:spacing w:val="-5"/>
        </w:rPr>
        <w:t>i</w:t>
      </w:r>
      <w:r>
        <w:t>c</w:t>
      </w:r>
      <w:r>
        <w:rPr>
          <w:spacing w:val="3"/>
        </w:rPr>
        <w:t>a</w:t>
      </w:r>
      <w:r>
        <w:t>l</w:t>
      </w:r>
      <w:r>
        <w:rPr>
          <w:spacing w:val="1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8"/>
        </w:rPr>
        <w:t>i</w:t>
      </w:r>
      <w:r>
        <w:t>n</w:t>
      </w:r>
      <w:r>
        <w:rPr>
          <w:spacing w:val="-7"/>
        </w:rPr>
        <w:t xml:space="preserve"> </w:t>
      </w:r>
      <w:r>
        <w:t>AR</w:t>
      </w:r>
      <w:r>
        <w:rPr>
          <w:spacing w:val="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unde</w:t>
      </w:r>
      <w:r>
        <w:t>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O</w:t>
      </w:r>
      <w:r>
        <w:rPr>
          <w:spacing w:val="11"/>
        </w:rPr>
        <w:t>W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61</w:t>
      </w:r>
      <w:r>
        <w:t xml:space="preserve">4 </w:t>
      </w:r>
      <w:r>
        <w:rPr>
          <w:spacing w:val="-2"/>
        </w:rPr>
        <w:t>Lea</w:t>
      </w:r>
      <w:r>
        <w:t>d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>n</w:t>
      </w:r>
      <w:r>
        <w:t>s</w:t>
      </w:r>
      <w:r>
        <w:rPr>
          <w:spacing w:val="-1"/>
        </w:rPr>
        <w:t>t</w:t>
      </w:r>
      <w:r>
        <w:rPr>
          <w:spacing w:val="3"/>
        </w:rPr>
        <w:t>r</w:t>
      </w:r>
      <w:r>
        <w:rPr>
          <w:spacing w:val="-7"/>
        </w:rPr>
        <w:t>u</w:t>
      </w:r>
      <w:r>
        <w:t>c</w:t>
      </w:r>
      <w:r>
        <w:rPr>
          <w:spacing w:val="-1"/>
        </w:rPr>
        <w:t>t</w:t>
      </w:r>
      <w:r>
        <w:rPr>
          <w:spacing w:val="3"/>
        </w:rPr>
        <w:t>o</w:t>
      </w:r>
      <w:r>
        <w:rPr>
          <w:spacing w:val="-2"/>
        </w:rPr>
        <w:t>r</w:t>
      </w:r>
      <w:r>
        <w:t>,</w:t>
      </w:r>
      <w:r>
        <w:rPr>
          <w:spacing w:val="-1"/>
        </w:rPr>
        <w:t xml:space="preserve"> </w:t>
      </w:r>
      <w:r>
        <w:t>R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2"/>
        </w:rPr>
        <w:t>or</w:t>
      </w:r>
      <w:r>
        <w:t>.</w:t>
      </w:r>
    </w:p>
    <w:p w:rsidR="00FC47D1" w:rsidRDefault="00FC47D1">
      <w:pPr>
        <w:kinsoku w:val="0"/>
        <w:overflowPunct w:val="0"/>
        <w:spacing w:line="240" w:lineRule="exact"/>
      </w:pPr>
    </w:p>
    <w:p w:rsidR="00FC47D1" w:rsidRDefault="00FC47D1">
      <w:pPr>
        <w:pStyle w:val="BodyText"/>
        <w:kinsoku w:val="0"/>
        <w:overflowPunct w:val="0"/>
        <w:ind w:left="220"/>
      </w:pPr>
      <w:r>
        <w:rPr>
          <w:b/>
          <w:bCs/>
          <w:i/>
          <w:iCs/>
        </w:rPr>
        <w:t>N</w:t>
      </w:r>
      <w:r>
        <w:rPr>
          <w:b/>
          <w:bCs/>
          <w:i/>
          <w:iCs/>
          <w:spacing w:val="-3"/>
        </w:rPr>
        <w:t>o</w:t>
      </w:r>
      <w:r>
        <w:rPr>
          <w:b/>
          <w:bCs/>
          <w:i/>
          <w:iCs/>
          <w:spacing w:val="-2"/>
        </w:rPr>
        <w:t>te</w:t>
      </w:r>
      <w:r>
        <w:rPr>
          <w:b/>
          <w:bCs/>
          <w:i/>
          <w:iCs/>
        </w:rPr>
        <w:t>:</w:t>
      </w:r>
      <w:r>
        <w:rPr>
          <w:b/>
          <w:bCs/>
          <w:i/>
          <w:iCs/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d</w:t>
      </w:r>
      <w:r>
        <w:rPr>
          <w:spacing w:val="3"/>
        </w:rPr>
        <w:t>d</w:t>
      </w:r>
      <w:r>
        <w:rPr>
          <w:spacing w:val="-5"/>
        </w:rPr>
        <w:t>i</w:t>
      </w:r>
      <w:r>
        <w:rPr>
          <w:spacing w:val="4"/>
        </w:rPr>
        <w:t>t</w:t>
      </w:r>
      <w:r>
        <w:t>i</w:t>
      </w:r>
      <w:r>
        <w:rPr>
          <w:spacing w:val="4"/>
        </w:rPr>
        <w:t>o</w:t>
      </w:r>
      <w:r>
        <w:rPr>
          <w:spacing w:val="-7"/>
        </w:rPr>
        <w:t>n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2"/>
        </w:rPr>
        <w:t>r</w:t>
      </w:r>
      <w:r>
        <w:rPr>
          <w:spacing w:val="-2"/>
        </w:rPr>
        <w:t>e</w:t>
      </w:r>
      <w:r>
        <w:rPr>
          <w:spacing w:val="3"/>
        </w:rPr>
        <w:t>q</w:t>
      </w:r>
      <w:r>
        <w:rPr>
          <w:spacing w:val="-2"/>
        </w:rPr>
        <w:t>u</w:t>
      </w:r>
      <w:r>
        <w:rPr>
          <w:spacing w:val="-5"/>
        </w:rPr>
        <w:t>i</w:t>
      </w:r>
      <w:r>
        <w:rPr>
          <w:spacing w:val="3"/>
        </w:rPr>
        <w:t>r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4"/>
        </w:rPr>
        <w:t>c</w:t>
      </w:r>
      <w:r>
        <w:rPr>
          <w:spacing w:val="-2"/>
        </w:rPr>
        <w:t>o</w:t>
      </w:r>
      <w:r>
        <w:rPr>
          <w:spacing w:val="3"/>
        </w:rPr>
        <w:t>mm</w:t>
      </w:r>
      <w:r>
        <w:rPr>
          <w:spacing w:val="-2"/>
        </w:rPr>
        <w:t>e</w:t>
      </w:r>
      <w:r>
        <w:rPr>
          <w:spacing w:val="-7"/>
        </w:rPr>
        <w:t>n</w:t>
      </w:r>
      <w:r>
        <w:rPr>
          <w:spacing w:val="-2"/>
        </w:rPr>
        <w:t>de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re</w:t>
      </w:r>
      <w:r>
        <w:rPr>
          <w:spacing w:val="3"/>
        </w:rPr>
        <w:t>a</w:t>
      </w:r>
      <w:r>
        <w:rPr>
          <w:spacing w:val="-2"/>
        </w:rPr>
        <w:t>d</w:t>
      </w:r>
      <w:r>
        <w:t>i</w:t>
      </w:r>
      <w:r>
        <w:rPr>
          <w:spacing w:val="-1"/>
        </w:rPr>
        <w:t>n</w:t>
      </w:r>
      <w:r>
        <w:rPr>
          <w:spacing w:val="3"/>
        </w:rPr>
        <w:t>g</w:t>
      </w:r>
      <w:r>
        <w:t>s</w:t>
      </w:r>
      <w:r>
        <w:rPr>
          <w:spacing w:val="-1"/>
        </w:rPr>
        <w:t xml:space="preserve"> </w:t>
      </w:r>
      <w:r>
        <w:rPr>
          <w:spacing w:val="3"/>
        </w:rPr>
        <w:t>ma</w:t>
      </w:r>
      <w:r>
        <w:t>y</w:t>
      </w:r>
      <w:r>
        <w:rPr>
          <w:spacing w:val="-6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t>ss</w:t>
      </w:r>
      <w:r>
        <w:rPr>
          <w:spacing w:val="-5"/>
        </w:rPr>
        <w:t>i</w:t>
      </w:r>
      <w:r>
        <w:rPr>
          <w:spacing w:val="3"/>
        </w:rPr>
        <w:t>g</w:t>
      </w:r>
      <w:r>
        <w:rPr>
          <w:spacing w:val="-2"/>
        </w:rPr>
        <w:t>ne</w:t>
      </w:r>
      <w:r>
        <w:t>d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p</w:t>
      </w:r>
      <w:r>
        <w:rPr>
          <w:spacing w:val="3"/>
        </w:rPr>
        <w:t>o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3"/>
        </w:rPr>
        <w:t>r</w:t>
      </w:r>
      <w:r>
        <w:rPr>
          <w:spacing w:val="-7"/>
        </w:rPr>
        <w:t>u</w:t>
      </w:r>
      <w:r>
        <w:t>c</w:t>
      </w:r>
      <w:r>
        <w:rPr>
          <w:spacing w:val="-1"/>
        </w:rPr>
        <w:t>t</w:t>
      </w:r>
      <w:r>
        <w:rPr>
          <w:spacing w:val="-2"/>
        </w:rPr>
        <w:t>o</w:t>
      </w:r>
      <w:r>
        <w:t>r t</w:t>
      </w:r>
      <w:r>
        <w:rPr>
          <w:spacing w:val="-2"/>
        </w:rPr>
        <w:t>hr</w:t>
      </w:r>
      <w:r>
        <w:rPr>
          <w:spacing w:val="3"/>
        </w:rPr>
        <w:t>o</w:t>
      </w:r>
      <w:r>
        <w:rPr>
          <w:spacing w:val="-7"/>
        </w:rPr>
        <w:t>u</w:t>
      </w:r>
      <w:r>
        <w:rPr>
          <w:spacing w:val="3"/>
        </w:rPr>
        <w:t>g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7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4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spacing w:val="-5"/>
        </w:rPr>
        <w:t>s</w:t>
      </w:r>
      <w:r>
        <w:rPr>
          <w:spacing w:val="-2"/>
        </w:rPr>
        <w:t>e</w:t>
      </w:r>
      <w:r>
        <w:t>.</w:t>
      </w:r>
    </w:p>
    <w:p w:rsidR="00FC47D1" w:rsidRDefault="00FC47D1">
      <w:pPr>
        <w:kinsoku w:val="0"/>
        <w:overflowPunct w:val="0"/>
        <w:spacing w:line="240" w:lineRule="exact"/>
      </w:pPr>
    </w:p>
    <w:p w:rsidR="00FC47D1" w:rsidRDefault="00FC47D1">
      <w:pPr>
        <w:pStyle w:val="Heading4"/>
        <w:kinsoku w:val="0"/>
        <w:overflowPunct w:val="0"/>
        <w:ind w:left="220"/>
        <w:rPr>
          <w:b w:val="0"/>
          <w:bCs w:val="0"/>
        </w:rPr>
      </w:pPr>
      <w:r>
        <w:t>R</w:t>
      </w:r>
      <w:r>
        <w:rPr>
          <w:spacing w:val="-2"/>
        </w:rPr>
        <w:t>ec</w:t>
      </w:r>
      <w:r>
        <w:rPr>
          <w:spacing w:val="-3"/>
        </w:rPr>
        <w:t>o</w:t>
      </w:r>
      <w:r>
        <w:rPr>
          <w:spacing w:val="2"/>
        </w:rPr>
        <w:t>mm</w:t>
      </w:r>
      <w:r>
        <w:rPr>
          <w:spacing w:val="3"/>
        </w:rPr>
        <w:t>e</w:t>
      </w:r>
      <w:r>
        <w:rPr>
          <w:spacing w:val="-8"/>
        </w:rPr>
        <w:t>n</w:t>
      </w:r>
      <w:r>
        <w:rPr>
          <w:spacing w:val="-3"/>
        </w:rPr>
        <w:t>d</w:t>
      </w:r>
      <w:r>
        <w:rPr>
          <w:spacing w:val="3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3"/>
        </w:rPr>
        <w:t>G</w:t>
      </w:r>
      <w:r>
        <w:rPr>
          <w:spacing w:val="-3"/>
        </w:rPr>
        <w:t>u</w:t>
      </w:r>
      <w:r>
        <w:t>i</w:t>
      </w:r>
      <w:r>
        <w:rPr>
          <w:spacing w:val="-3"/>
        </w:rPr>
        <w:t>d</w:t>
      </w:r>
      <w:r>
        <w:rPr>
          <w:spacing w:val="3"/>
        </w:rPr>
        <w:t>e</w:t>
      </w:r>
      <w:r>
        <w:rPr>
          <w:spacing w:val="-3"/>
        </w:rPr>
        <w:t>b</w:t>
      </w:r>
      <w:r>
        <w:rPr>
          <w:spacing w:val="2"/>
        </w:rPr>
        <w:t>o</w:t>
      </w:r>
      <w:r>
        <w:rPr>
          <w:spacing w:val="-3"/>
        </w:rPr>
        <w:t>o</w:t>
      </w:r>
      <w:r>
        <w:t>k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0"/>
        </w:rPr>
        <w:t>A</w:t>
      </w:r>
      <w:r>
        <w:rPr>
          <w:spacing w:val="6"/>
        </w:rPr>
        <w:t>P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ty</w:t>
      </w:r>
      <w:r>
        <w:t>le</w:t>
      </w:r>
      <w:r>
        <w:rPr>
          <w:spacing w:val="3"/>
        </w:rPr>
        <w:t xml:space="preserve"> </w:t>
      </w:r>
      <w:r>
        <w:rPr>
          <w:spacing w:val="-3"/>
        </w:rPr>
        <w:t>Fo</w:t>
      </w:r>
      <w:r>
        <w:rPr>
          <w:spacing w:val="2"/>
        </w:rPr>
        <w:t>rm</w:t>
      </w:r>
      <w:r>
        <w:rPr>
          <w:spacing w:val="-2"/>
        </w:rPr>
        <w:t>at</w:t>
      </w:r>
      <w:r>
        <w:rPr>
          <w:spacing w:val="3"/>
        </w:rPr>
        <w:t>t</w:t>
      </w:r>
      <w:r>
        <w:rPr>
          <w:spacing w:val="4"/>
        </w:rPr>
        <w:t>i</w:t>
      </w:r>
      <w:r>
        <w:rPr>
          <w:spacing w:val="-8"/>
        </w:rPr>
        <w:t>n</w:t>
      </w:r>
      <w:r>
        <w:t>g</w:t>
      </w:r>
    </w:p>
    <w:p w:rsidR="00FC47D1" w:rsidRDefault="00FC47D1">
      <w:pPr>
        <w:kinsoku w:val="0"/>
        <w:overflowPunct w:val="0"/>
        <w:spacing w:line="220" w:lineRule="exact"/>
        <w:rPr>
          <w:sz w:val="22"/>
          <w:szCs w:val="22"/>
        </w:rPr>
      </w:pPr>
    </w:p>
    <w:p w:rsidR="00FC47D1" w:rsidRDefault="00FC47D1">
      <w:pPr>
        <w:kinsoku w:val="0"/>
        <w:overflowPunct w:val="0"/>
        <w:ind w:left="220" w:right="2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er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7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g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Ass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(20</w:t>
      </w:r>
      <w:r>
        <w:rPr>
          <w:rFonts w:ascii="Arial" w:hAnsi="Arial" w:cs="Arial"/>
          <w:spacing w:val="3"/>
          <w:sz w:val="20"/>
          <w:szCs w:val="20"/>
        </w:rPr>
        <w:t>0</w:t>
      </w:r>
      <w:r>
        <w:rPr>
          <w:rFonts w:ascii="Arial" w:hAnsi="Arial" w:cs="Arial"/>
          <w:spacing w:val="-2"/>
          <w:sz w:val="20"/>
          <w:szCs w:val="20"/>
        </w:rPr>
        <w:t>9)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P</w:t>
      </w:r>
      <w:r>
        <w:rPr>
          <w:rFonts w:ascii="Arial" w:hAnsi="Arial" w:cs="Arial"/>
          <w:i/>
          <w:iCs/>
          <w:spacing w:val="3"/>
          <w:sz w:val="20"/>
          <w:szCs w:val="20"/>
        </w:rPr>
        <w:t>u</w:t>
      </w:r>
      <w:r>
        <w:rPr>
          <w:rFonts w:ascii="Arial" w:hAnsi="Arial" w:cs="Arial"/>
          <w:i/>
          <w:iCs/>
          <w:spacing w:val="-2"/>
          <w:sz w:val="20"/>
          <w:szCs w:val="20"/>
        </w:rPr>
        <w:t>b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ti</w:t>
      </w:r>
      <w:r>
        <w:rPr>
          <w:rFonts w:ascii="Arial" w:hAnsi="Arial" w:cs="Arial"/>
          <w:i/>
          <w:iCs/>
          <w:spacing w:val="-2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manua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f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h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3"/>
          <w:sz w:val="20"/>
          <w:szCs w:val="20"/>
        </w:rPr>
        <w:t>m</w:t>
      </w:r>
      <w:r>
        <w:rPr>
          <w:rFonts w:ascii="Arial" w:hAnsi="Arial" w:cs="Arial"/>
          <w:i/>
          <w:iCs/>
          <w:spacing w:val="-2"/>
          <w:sz w:val="20"/>
          <w:szCs w:val="20"/>
        </w:rPr>
        <w:t>er</w:t>
      </w:r>
      <w:r>
        <w:rPr>
          <w:rFonts w:ascii="Arial" w:hAnsi="Arial" w:cs="Arial"/>
          <w:i/>
          <w:iCs/>
          <w:sz w:val="20"/>
          <w:szCs w:val="20"/>
        </w:rPr>
        <w:t>ic</w:t>
      </w:r>
      <w:r>
        <w:rPr>
          <w:rFonts w:ascii="Arial" w:hAnsi="Arial" w:cs="Arial"/>
          <w:i/>
          <w:iCs/>
          <w:spacing w:val="-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Psyc</w:t>
      </w:r>
      <w:r>
        <w:rPr>
          <w:rFonts w:ascii="Arial" w:hAnsi="Arial" w:cs="Arial"/>
          <w:i/>
          <w:iCs/>
          <w:spacing w:val="-2"/>
          <w:sz w:val="20"/>
          <w:szCs w:val="20"/>
        </w:rPr>
        <w:t>ho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spacing w:val="-2"/>
          <w:sz w:val="20"/>
          <w:szCs w:val="20"/>
        </w:rPr>
        <w:t>g</w:t>
      </w:r>
      <w:r>
        <w:rPr>
          <w:rFonts w:ascii="Arial" w:hAnsi="Arial" w:cs="Arial"/>
          <w:i/>
          <w:iCs/>
          <w:sz w:val="20"/>
          <w:szCs w:val="20"/>
        </w:rPr>
        <w:t>ic</w:t>
      </w:r>
      <w:r>
        <w:rPr>
          <w:rFonts w:ascii="Arial" w:hAnsi="Arial" w:cs="Arial"/>
          <w:i/>
          <w:iCs/>
          <w:spacing w:val="-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 xml:space="preserve">l </w:t>
      </w:r>
      <w:r>
        <w:rPr>
          <w:rFonts w:ascii="Arial" w:hAnsi="Arial" w:cs="Arial"/>
          <w:i/>
          <w:iCs/>
          <w:spacing w:val="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ss</w:t>
      </w:r>
      <w:r>
        <w:rPr>
          <w:rFonts w:ascii="Arial" w:hAnsi="Arial" w:cs="Arial"/>
          <w:i/>
          <w:iCs/>
          <w:spacing w:val="-2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ci</w:t>
      </w:r>
      <w:r>
        <w:rPr>
          <w:rFonts w:ascii="Arial" w:hAnsi="Arial" w:cs="Arial"/>
          <w:i/>
          <w:iCs/>
          <w:spacing w:val="-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ti</w:t>
      </w:r>
      <w:r>
        <w:rPr>
          <w:rFonts w:ascii="Arial" w:hAnsi="Arial" w:cs="Arial"/>
          <w:i/>
          <w:iCs/>
          <w:spacing w:val="-2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(6</w:t>
      </w:r>
      <w:r>
        <w:rPr>
          <w:rFonts w:ascii="Arial" w:hAnsi="Arial" w:cs="Arial"/>
          <w:spacing w:val="3"/>
          <w:position w:val="6"/>
          <w:sz w:val="13"/>
          <w:szCs w:val="13"/>
        </w:rPr>
        <w:t>t</w:t>
      </w:r>
      <w:r>
        <w:rPr>
          <w:rFonts w:ascii="Arial" w:hAnsi="Arial" w:cs="Arial"/>
          <w:position w:val="6"/>
          <w:sz w:val="13"/>
          <w:szCs w:val="13"/>
        </w:rPr>
        <w:t>h</w:t>
      </w:r>
      <w:r>
        <w:rPr>
          <w:rFonts w:ascii="Arial" w:hAnsi="Arial" w:cs="Arial"/>
          <w:spacing w:val="16"/>
          <w:position w:val="6"/>
          <w:sz w:val="13"/>
          <w:szCs w:val="13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3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1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DC: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APA</w:t>
      </w:r>
      <w:r>
        <w:rPr>
          <w:rFonts w:ascii="Arial" w:hAnsi="Arial" w:cs="Arial"/>
          <w:sz w:val="20"/>
          <w:szCs w:val="20"/>
        </w:rPr>
        <w:t>.</w:t>
      </w:r>
    </w:p>
    <w:p w:rsidR="00FC47D1" w:rsidRDefault="00FC47D1">
      <w:pPr>
        <w:kinsoku w:val="0"/>
        <w:overflowPunct w:val="0"/>
        <w:ind w:left="220" w:right="262"/>
        <w:rPr>
          <w:rFonts w:ascii="Arial" w:hAnsi="Arial" w:cs="Arial"/>
          <w:sz w:val="20"/>
          <w:szCs w:val="20"/>
        </w:rPr>
        <w:sectPr w:rsidR="00FC47D1">
          <w:pgSz w:w="12240" w:h="15840"/>
          <w:pgMar w:top="1180" w:right="1160" w:bottom="880" w:left="1220" w:header="720" w:footer="698" w:gutter="0"/>
          <w:cols w:space="720" w:equalWidth="0">
            <w:col w:w="9860"/>
          </w:cols>
          <w:noEndnote/>
        </w:sectPr>
      </w:pPr>
    </w:p>
    <w:p w:rsidR="00FC47D1" w:rsidRDefault="00FC47D1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FC47D1" w:rsidRDefault="00FC47D1">
      <w:pPr>
        <w:pStyle w:val="Heading4"/>
        <w:kinsoku w:val="0"/>
        <w:overflowPunct w:val="0"/>
        <w:spacing w:before="74"/>
        <w:ind w:right="359"/>
        <w:rPr>
          <w:b w:val="0"/>
          <w:bCs w:val="0"/>
        </w:rPr>
      </w:pPr>
      <w:r>
        <w:t>R</w:t>
      </w:r>
      <w:r>
        <w:rPr>
          <w:spacing w:val="-2"/>
        </w:rPr>
        <w:t>ec</w:t>
      </w:r>
      <w:r>
        <w:rPr>
          <w:spacing w:val="-3"/>
        </w:rPr>
        <w:t>o</w:t>
      </w:r>
      <w:r>
        <w:rPr>
          <w:spacing w:val="2"/>
        </w:rPr>
        <w:t>mm</w:t>
      </w:r>
      <w:r>
        <w:rPr>
          <w:spacing w:val="3"/>
        </w:rPr>
        <w:t>e</w:t>
      </w:r>
      <w:r>
        <w:rPr>
          <w:spacing w:val="-8"/>
        </w:rPr>
        <w:t>n</w:t>
      </w:r>
      <w:r>
        <w:rPr>
          <w:spacing w:val="-3"/>
        </w:rPr>
        <w:t>d</w:t>
      </w:r>
      <w:r>
        <w:rPr>
          <w:spacing w:val="3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5"/>
        </w:rPr>
        <w:t>W</w:t>
      </w:r>
      <w:r>
        <w:rPr>
          <w:spacing w:val="-2"/>
        </w:rPr>
        <w:t>e</w:t>
      </w:r>
      <w:r>
        <w:rPr>
          <w:spacing w:val="-3"/>
        </w:rPr>
        <w:t>b</w:t>
      </w:r>
      <w:r>
        <w:rPr>
          <w:spacing w:val="-2"/>
        </w:rPr>
        <w:t>s</w:t>
      </w:r>
      <w:r>
        <w:t>i</w:t>
      </w:r>
      <w:r>
        <w:rPr>
          <w:spacing w:val="-3"/>
        </w:rPr>
        <w:t>t</w:t>
      </w:r>
      <w:r>
        <w:rPr>
          <w:spacing w:val="-2"/>
        </w:rPr>
        <w:t>e</w:t>
      </w:r>
      <w:r>
        <w:t>s</w:t>
      </w:r>
    </w:p>
    <w:p w:rsidR="00FC47D1" w:rsidRDefault="00FC47D1">
      <w:pPr>
        <w:kinsoku w:val="0"/>
        <w:overflowPunct w:val="0"/>
        <w:spacing w:line="220" w:lineRule="exact"/>
        <w:rPr>
          <w:sz w:val="22"/>
          <w:szCs w:val="22"/>
        </w:rPr>
      </w:pPr>
    </w:p>
    <w:p w:rsidR="00FC47D1" w:rsidRDefault="00FC47D1">
      <w:pPr>
        <w:pStyle w:val="BodyText"/>
        <w:kinsoku w:val="0"/>
        <w:overflowPunct w:val="0"/>
        <w:ind w:right="359"/>
        <w:rPr>
          <w:color w:val="000000"/>
        </w:rPr>
      </w:pPr>
      <w:r>
        <w:rPr>
          <w:spacing w:val="1"/>
        </w:rPr>
        <w:t>A</w:t>
      </w:r>
      <w:r>
        <w:rPr>
          <w:spacing w:val="3"/>
        </w:rPr>
        <w:t>m</w:t>
      </w:r>
      <w:r>
        <w:rPr>
          <w:spacing w:val="-2"/>
        </w:rPr>
        <w:t>er</w:t>
      </w:r>
      <w:r>
        <w:rPr>
          <w:spacing w:val="-5"/>
        </w:rPr>
        <w:t>i</w:t>
      </w:r>
      <w:r>
        <w:t>c</w:t>
      </w:r>
      <w:r>
        <w:rPr>
          <w:spacing w:val="3"/>
        </w:rPr>
        <w:t>a</w:t>
      </w:r>
      <w:r>
        <w:t>n</w:t>
      </w:r>
      <w:r>
        <w:rPr>
          <w:spacing w:val="-7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un</w:t>
      </w:r>
      <w:r>
        <w:rPr>
          <w:spacing w:val="4"/>
        </w:rPr>
        <w:t>c</w:t>
      </w:r>
      <w:r>
        <w:rPr>
          <w:spacing w:val="-5"/>
        </w:rPr>
        <w:t>i</w:t>
      </w:r>
      <w:r>
        <w:t xml:space="preserve">l </w:t>
      </w:r>
      <w:r>
        <w:rPr>
          <w:spacing w:val="4"/>
        </w:rP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>Sc</w:t>
      </w:r>
      <w:r>
        <w:rPr>
          <w:spacing w:val="-7"/>
        </w:rPr>
        <w:t>h</w:t>
      </w:r>
      <w:r>
        <w:rPr>
          <w:spacing w:val="3"/>
        </w:rPr>
        <w:t>oo</w:t>
      </w:r>
      <w:r>
        <w:t>l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o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10"/>
        </w:rPr>
        <w:t>W</w:t>
      </w:r>
      <w:r>
        <w:rPr>
          <w:spacing w:val="-2"/>
        </w:rPr>
        <w:t>or</w:t>
      </w:r>
      <w:r>
        <w:t>k:</w:t>
      </w:r>
      <w:r>
        <w:rPr>
          <w:spacing w:val="2"/>
        </w:rPr>
        <w:t xml:space="preserve"> </w:t>
      </w:r>
      <w:hyperlink r:id="rId12" w:history="1">
        <w:r>
          <w:rPr>
            <w:color w:val="0000FF"/>
            <w:spacing w:val="-2"/>
            <w:u w:val="single"/>
          </w:rPr>
          <w:t>a</w:t>
        </w:r>
        <w:r>
          <w:rPr>
            <w:color w:val="0000FF"/>
            <w:u w:val="single"/>
          </w:rPr>
          <w:t>cs</w:t>
        </w:r>
        <w:r>
          <w:rPr>
            <w:color w:val="0000FF"/>
            <w:spacing w:val="-5"/>
            <w:u w:val="single"/>
          </w:rPr>
          <w:t>s</w:t>
        </w:r>
        <w:r>
          <w:rPr>
            <w:color w:val="0000FF"/>
            <w:u w:val="single"/>
          </w:rPr>
          <w:t>w</w:t>
        </w:r>
        <w:r>
          <w:rPr>
            <w:color w:val="0000FF"/>
            <w:spacing w:val="1"/>
            <w:u w:val="single"/>
          </w:rPr>
          <w:t>@</w:t>
        </w:r>
        <w:r>
          <w:rPr>
            <w:color w:val="0000FF"/>
            <w:spacing w:val="-2"/>
            <w:u w:val="single"/>
          </w:rPr>
          <w:t>a</w:t>
        </w:r>
        <w:r>
          <w:rPr>
            <w:color w:val="0000FF"/>
            <w:u w:val="single"/>
          </w:rPr>
          <w:t>cs</w:t>
        </w:r>
        <w:r>
          <w:rPr>
            <w:color w:val="0000FF"/>
            <w:spacing w:val="-4"/>
            <w:u w:val="single"/>
          </w:rPr>
          <w:t>s</w:t>
        </w:r>
        <w:r>
          <w:rPr>
            <w:color w:val="0000FF"/>
            <w:spacing w:val="5"/>
            <w:u w:val="single"/>
          </w:rPr>
          <w:t>w</w:t>
        </w:r>
        <w:r>
          <w:rPr>
            <w:color w:val="0000FF"/>
            <w:u w:val="single"/>
          </w:rPr>
          <w:t>.</w:t>
        </w:r>
        <w:r>
          <w:rPr>
            <w:color w:val="0000FF"/>
            <w:spacing w:val="-2"/>
            <w:u w:val="single"/>
          </w:rPr>
          <w:t>or</w:t>
        </w:r>
        <w:r>
          <w:rPr>
            <w:color w:val="0000FF"/>
            <w:u w:val="single"/>
          </w:rPr>
          <w:t>g</w:t>
        </w:r>
      </w:hyperlink>
    </w:p>
    <w:p w:rsidR="00FC47D1" w:rsidRDefault="00FC47D1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FC47D1" w:rsidRDefault="00FC47D1">
      <w:pPr>
        <w:pStyle w:val="BodyText"/>
        <w:kinsoku w:val="0"/>
        <w:overflowPunct w:val="0"/>
        <w:spacing w:before="74"/>
        <w:ind w:right="359"/>
        <w:rPr>
          <w:color w:val="000000"/>
        </w:rPr>
      </w:pPr>
      <w:r>
        <w:t>N</w:t>
      </w:r>
      <w:r>
        <w:rPr>
          <w:spacing w:val="1"/>
        </w:rPr>
        <w:t>A</w:t>
      </w:r>
      <w:r>
        <w:rPr>
          <w:spacing w:val="-4"/>
        </w:rPr>
        <w:t>S</w:t>
      </w:r>
      <w:r>
        <w:t>W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7"/>
        </w:rPr>
        <w:t xml:space="preserve"> </w:t>
      </w:r>
      <w:r>
        <w:t>S</w:t>
      </w:r>
      <w:r>
        <w:rPr>
          <w:spacing w:val="4"/>
        </w:rPr>
        <w:t>c</w:t>
      </w:r>
      <w:r>
        <w:rPr>
          <w:spacing w:val="-7"/>
        </w:rPr>
        <w:t>h</w:t>
      </w:r>
      <w:r>
        <w:rPr>
          <w:spacing w:val="-2"/>
        </w:rPr>
        <w:t>o</w:t>
      </w:r>
      <w:r>
        <w:rPr>
          <w:spacing w:val="3"/>
        </w:rPr>
        <w:t>o</w:t>
      </w:r>
      <w:r>
        <w:t>l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o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10"/>
        </w:rPr>
        <w:t>W</w:t>
      </w:r>
      <w:r>
        <w:rPr>
          <w:spacing w:val="-2"/>
        </w:rPr>
        <w:t>or</w:t>
      </w:r>
      <w:r>
        <w:t xml:space="preserve">k: </w:t>
      </w:r>
      <w:r>
        <w:rPr>
          <w:spacing w:val="1"/>
        </w:rPr>
        <w:t xml:space="preserve"> </w:t>
      </w:r>
      <w:hyperlink r:id="rId13" w:history="1">
        <w:r>
          <w:rPr>
            <w:color w:val="0000FF"/>
            <w:u w:val="single"/>
          </w:rPr>
          <w:t>www.</w:t>
        </w:r>
        <w:r>
          <w:rPr>
            <w:color w:val="0000FF"/>
            <w:spacing w:val="-7"/>
            <w:u w:val="single"/>
          </w:rPr>
          <w:t>n</w:t>
        </w:r>
        <w:r>
          <w:rPr>
            <w:color w:val="0000FF"/>
            <w:spacing w:val="3"/>
            <w:u w:val="single"/>
          </w:rPr>
          <w:t>a</w:t>
        </w:r>
        <w:r>
          <w:rPr>
            <w:color w:val="0000FF"/>
            <w:spacing w:val="-5"/>
            <w:u w:val="single"/>
          </w:rPr>
          <w:t>s</w:t>
        </w:r>
        <w:r>
          <w:rPr>
            <w:color w:val="0000FF"/>
            <w:u w:val="single"/>
          </w:rPr>
          <w:t>w</w:t>
        </w:r>
        <w:r>
          <w:rPr>
            <w:color w:val="0000FF"/>
            <w:spacing w:val="-2"/>
            <w:u w:val="single"/>
          </w:rPr>
          <w:t>d</w:t>
        </w:r>
        <w:r>
          <w:rPr>
            <w:color w:val="0000FF"/>
            <w:u w:val="single"/>
          </w:rPr>
          <w:t>c</w:t>
        </w:r>
        <w:r>
          <w:rPr>
            <w:color w:val="0000FF"/>
            <w:spacing w:val="4"/>
            <w:u w:val="single"/>
          </w:rPr>
          <w:t>.</w:t>
        </w:r>
        <w:r>
          <w:rPr>
            <w:color w:val="0000FF"/>
            <w:spacing w:val="-2"/>
            <w:u w:val="single"/>
          </w:rPr>
          <w:t>org</w:t>
        </w:r>
        <w:r>
          <w:rPr>
            <w:color w:val="0000FF"/>
            <w:u w:val="single"/>
          </w:rPr>
          <w:t>/</w:t>
        </w:r>
        <w:r>
          <w:rPr>
            <w:color w:val="0000FF"/>
            <w:spacing w:val="3"/>
            <w:u w:val="single"/>
          </w:rPr>
          <w:t>p</w:t>
        </w:r>
        <w:r>
          <w:rPr>
            <w:color w:val="0000FF"/>
            <w:spacing w:val="-2"/>
            <w:u w:val="single"/>
          </w:rPr>
          <w:t>ra</w:t>
        </w:r>
        <w:r>
          <w:rPr>
            <w:color w:val="0000FF"/>
            <w:u w:val="single"/>
          </w:rPr>
          <w:t>c</w:t>
        </w:r>
        <w:r>
          <w:rPr>
            <w:color w:val="0000FF"/>
            <w:spacing w:val="4"/>
            <w:u w:val="single"/>
          </w:rPr>
          <w:t>t</w:t>
        </w:r>
        <w:r>
          <w:rPr>
            <w:color w:val="0000FF"/>
            <w:spacing w:val="-5"/>
            <w:u w:val="single"/>
          </w:rPr>
          <w:t>i</w:t>
        </w:r>
        <w:r>
          <w:rPr>
            <w:color w:val="0000FF"/>
            <w:u w:val="single"/>
          </w:rPr>
          <w:t>c</w:t>
        </w:r>
        <w:r>
          <w:rPr>
            <w:color w:val="0000FF"/>
            <w:spacing w:val="3"/>
            <w:u w:val="single"/>
          </w:rPr>
          <w:t>e</w:t>
        </w:r>
        <w:r>
          <w:rPr>
            <w:color w:val="0000FF"/>
            <w:u w:val="single"/>
          </w:rPr>
          <w:t>/</w:t>
        </w:r>
        <w:r>
          <w:rPr>
            <w:color w:val="0000FF"/>
            <w:spacing w:val="-6"/>
            <w:u w:val="single"/>
          </w:rPr>
          <w:t>s</w:t>
        </w:r>
        <w:r>
          <w:rPr>
            <w:color w:val="0000FF"/>
            <w:spacing w:val="4"/>
            <w:u w:val="single"/>
          </w:rPr>
          <w:t>c</w:t>
        </w:r>
        <w:r>
          <w:rPr>
            <w:color w:val="0000FF"/>
            <w:spacing w:val="-2"/>
            <w:u w:val="single"/>
          </w:rPr>
          <w:t>ho</w:t>
        </w:r>
        <w:r>
          <w:rPr>
            <w:color w:val="0000FF"/>
            <w:spacing w:val="3"/>
            <w:u w:val="single"/>
          </w:rPr>
          <w:t>o</w:t>
        </w:r>
        <w:r>
          <w:rPr>
            <w:color w:val="0000FF"/>
            <w:spacing w:val="-5"/>
            <w:u w:val="single"/>
          </w:rPr>
          <w:t>l</w:t>
        </w:r>
        <w:r>
          <w:rPr>
            <w:color w:val="0000FF"/>
            <w:u w:val="single"/>
          </w:rPr>
          <w:t>/</w:t>
        </w:r>
        <w:r>
          <w:rPr>
            <w:color w:val="0000FF"/>
            <w:spacing w:val="-2"/>
            <w:u w:val="single"/>
          </w:rPr>
          <w:t>de</w:t>
        </w:r>
        <w:r>
          <w:rPr>
            <w:color w:val="0000FF"/>
            <w:spacing w:val="4"/>
            <w:u w:val="single"/>
          </w:rPr>
          <w:t>f</w:t>
        </w:r>
        <w:r>
          <w:rPr>
            <w:color w:val="0000FF"/>
            <w:spacing w:val="3"/>
            <w:u w:val="single"/>
          </w:rPr>
          <w:t>a</w:t>
        </w:r>
        <w:r>
          <w:rPr>
            <w:color w:val="0000FF"/>
            <w:spacing w:val="-2"/>
            <w:u w:val="single"/>
          </w:rPr>
          <w:t>u</w:t>
        </w:r>
        <w:r>
          <w:rPr>
            <w:color w:val="0000FF"/>
            <w:spacing w:val="-5"/>
            <w:u w:val="single"/>
          </w:rPr>
          <w:t>l</w:t>
        </w:r>
        <w:r>
          <w:rPr>
            <w:color w:val="0000FF"/>
            <w:u w:val="single"/>
          </w:rPr>
          <w:t>t</w:t>
        </w:r>
        <w:r>
          <w:rPr>
            <w:color w:val="0000FF"/>
            <w:spacing w:val="-2"/>
            <w:u w:val="single"/>
          </w:rPr>
          <w:t>.</w:t>
        </w:r>
        <w:r>
          <w:rPr>
            <w:color w:val="0000FF"/>
            <w:spacing w:val="3"/>
            <w:u w:val="single"/>
          </w:rPr>
          <w:t>a</w:t>
        </w:r>
        <w:r>
          <w:rPr>
            <w:color w:val="0000FF"/>
            <w:u w:val="single"/>
          </w:rPr>
          <w:t>sp</w:t>
        </w:r>
      </w:hyperlink>
    </w:p>
    <w:p w:rsidR="00FC47D1" w:rsidRDefault="00FC47D1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FC47D1" w:rsidRDefault="00FC47D1">
      <w:pPr>
        <w:pStyle w:val="BodyText"/>
        <w:kinsoku w:val="0"/>
        <w:overflowPunct w:val="0"/>
        <w:spacing w:before="74"/>
        <w:ind w:right="359"/>
        <w:rPr>
          <w:color w:val="000000"/>
        </w:rPr>
      </w:pPr>
      <w:r>
        <w:t>N</w:t>
      </w:r>
      <w:r>
        <w:rPr>
          <w:spacing w:val="-2"/>
        </w:rPr>
        <w:t>a</w:t>
      </w:r>
      <w: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4"/>
        </w:rPr>
        <w:t>C</w:t>
      </w:r>
      <w:r>
        <w:rPr>
          <w:spacing w:val="-2"/>
        </w:rPr>
        <w:t>h</w:t>
      </w:r>
      <w:r>
        <w:t>i</w:t>
      </w:r>
      <w:r>
        <w:rPr>
          <w:spacing w:val="-4"/>
        </w:rPr>
        <w:t>l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3"/>
        </w:rPr>
        <w:t>a</w:t>
      </w:r>
      <w:r>
        <w:rPr>
          <w:spacing w:val="-7"/>
        </w:rPr>
        <w:t>u</w:t>
      </w:r>
      <w:r>
        <w:rPr>
          <w:spacing w:val="3"/>
        </w:rPr>
        <w:t>m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5"/>
        </w:rPr>
        <w:t>i</w:t>
      </w:r>
      <w:r>
        <w:t>c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rPr>
          <w:spacing w:val="3"/>
        </w:rPr>
        <w:t>e</w:t>
      </w:r>
      <w:r>
        <w:t>ss</w:t>
      </w:r>
      <w:r>
        <w:rPr>
          <w:spacing w:val="-5"/>
        </w:rPr>
        <w:t xml:space="preserve"> </w:t>
      </w:r>
      <w:r>
        <w:rPr>
          <w:spacing w:val="4"/>
        </w:rPr>
        <w:t>N</w:t>
      </w:r>
      <w:r>
        <w:rPr>
          <w:spacing w:val="-2"/>
        </w:rPr>
        <w:t>e</w:t>
      </w:r>
      <w:r>
        <w:t>tw</w:t>
      </w:r>
      <w:r>
        <w:rPr>
          <w:spacing w:val="-2"/>
        </w:rPr>
        <w:t>or</w:t>
      </w:r>
      <w:r>
        <w:t xml:space="preserve">k: </w:t>
      </w:r>
      <w:r>
        <w:rPr>
          <w:spacing w:val="1"/>
        </w:rPr>
        <w:t xml:space="preserve"> </w:t>
      </w:r>
      <w:hyperlink r:id="rId14" w:history="1">
        <w:r>
          <w:rPr>
            <w:color w:val="0000FF"/>
            <w:u w:val="single"/>
          </w:rPr>
          <w:t>www</w:t>
        </w:r>
        <w:r>
          <w:rPr>
            <w:color w:val="0000FF"/>
            <w:spacing w:val="4"/>
            <w:u w:val="single"/>
          </w:rPr>
          <w:t>.</w:t>
        </w:r>
        <w:r>
          <w:rPr>
            <w:color w:val="0000FF"/>
            <w:spacing w:val="-7"/>
            <w:u w:val="single"/>
          </w:rPr>
          <w:t>n</w:t>
        </w:r>
        <w:r>
          <w:rPr>
            <w:color w:val="0000FF"/>
            <w:spacing w:val="4"/>
            <w:u w:val="single"/>
          </w:rPr>
          <w:t>ct</w:t>
        </w:r>
        <w:r>
          <w:rPr>
            <w:color w:val="0000FF"/>
            <w:u w:val="single"/>
          </w:rPr>
          <w:t>s</w:t>
        </w:r>
        <w:r>
          <w:rPr>
            <w:color w:val="0000FF"/>
            <w:spacing w:val="-7"/>
            <w:u w:val="single"/>
          </w:rPr>
          <w:t>n</w:t>
        </w:r>
        <w:r>
          <w:rPr>
            <w:color w:val="0000FF"/>
            <w:u w:val="single"/>
          </w:rPr>
          <w:t>.</w:t>
        </w:r>
        <w:r>
          <w:rPr>
            <w:color w:val="0000FF"/>
            <w:spacing w:val="3"/>
            <w:u w:val="single"/>
          </w:rPr>
          <w:t>o</w:t>
        </w:r>
        <w:r>
          <w:rPr>
            <w:color w:val="0000FF"/>
            <w:spacing w:val="-2"/>
            <w:u w:val="single"/>
          </w:rPr>
          <w:t>r</w:t>
        </w:r>
        <w:r>
          <w:rPr>
            <w:color w:val="0000FF"/>
            <w:u w:val="single"/>
          </w:rPr>
          <w:t>g</w:t>
        </w:r>
      </w:hyperlink>
    </w:p>
    <w:p w:rsidR="00FC47D1" w:rsidRDefault="00FC47D1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FC47D1" w:rsidRDefault="00FC47D1">
      <w:pPr>
        <w:pStyle w:val="BodyText"/>
        <w:kinsoku w:val="0"/>
        <w:overflowPunct w:val="0"/>
        <w:spacing w:before="74"/>
        <w:ind w:right="359"/>
        <w:rPr>
          <w:color w:val="000000"/>
        </w:rPr>
      </w:pPr>
      <w:r>
        <w:t>N</w:t>
      </w:r>
      <w:r>
        <w:rPr>
          <w:spacing w:val="-2"/>
        </w:rPr>
        <w:t>a</w:t>
      </w:r>
      <w: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t>C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2"/>
        </w:rPr>
        <w:t xml:space="preserve"> L</w:t>
      </w:r>
      <w:r>
        <w:rPr>
          <w:spacing w:val="3"/>
        </w:rPr>
        <w:t>e</w:t>
      </w:r>
      <w:r>
        <w:rPr>
          <w:spacing w:val="-2"/>
        </w:rPr>
        <w:t>a</w:t>
      </w:r>
      <w:r>
        <w:rPr>
          <w:spacing w:val="3"/>
        </w:rPr>
        <w:t>r</w:t>
      </w:r>
      <w:r>
        <w:rPr>
          <w:spacing w:val="-2"/>
        </w:rPr>
        <w:t>n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t>Dis</w:t>
      </w:r>
      <w:r>
        <w:rPr>
          <w:spacing w:val="-2"/>
        </w:rPr>
        <w:t>a</w:t>
      </w:r>
      <w:r>
        <w:rPr>
          <w:spacing w:val="3"/>
        </w:rPr>
        <w:t>b</w:t>
      </w:r>
      <w:r>
        <w:t>i</w:t>
      </w:r>
      <w:r>
        <w:rPr>
          <w:spacing w:val="-4"/>
        </w:rPr>
        <w:t>l</w:t>
      </w:r>
      <w:r>
        <w:t>iti</w:t>
      </w:r>
      <w:r>
        <w:rPr>
          <w:spacing w:val="3"/>
        </w:rPr>
        <w:t>e</w:t>
      </w:r>
      <w:r>
        <w:rPr>
          <w:spacing w:val="-5"/>
        </w:rPr>
        <w:t>s</w:t>
      </w:r>
      <w:r>
        <w:t>:</w:t>
      </w:r>
      <w:r>
        <w:rPr>
          <w:spacing w:val="1"/>
        </w:rPr>
        <w:t xml:space="preserve"> </w:t>
      </w:r>
      <w:hyperlink r:id="rId15" w:history="1">
        <w:r>
          <w:rPr>
            <w:color w:val="0000FF"/>
            <w:u w:val="single"/>
          </w:rPr>
          <w:t>www</w:t>
        </w:r>
        <w:r>
          <w:rPr>
            <w:color w:val="0000FF"/>
            <w:spacing w:val="4"/>
            <w:u w:val="single"/>
          </w:rPr>
          <w:t>.</w:t>
        </w:r>
        <w:r>
          <w:rPr>
            <w:color w:val="0000FF"/>
            <w:spacing w:val="-7"/>
            <w:u w:val="single"/>
          </w:rPr>
          <w:t>n</w:t>
        </w:r>
        <w:r>
          <w:rPr>
            <w:color w:val="0000FF"/>
            <w:spacing w:val="4"/>
            <w:u w:val="single"/>
          </w:rPr>
          <w:t>c</w:t>
        </w:r>
        <w:r>
          <w:rPr>
            <w:color w:val="0000FF"/>
            <w:spacing w:val="-5"/>
            <w:u w:val="single"/>
          </w:rPr>
          <w:t>l</w:t>
        </w:r>
        <w:r>
          <w:rPr>
            <w:color w:val="0000FF"/>
            <w:spacing w:val="-2"/>
            <w:u w:val="single"/>
          </w:rPr>
          <w:t>d</w:t>
        </w:r>
        <w:r>
          <w:rPr>
            <w:color w:val="0000FF"/>
            <w:u w:val="single"/>
          </w:rPr>
          <w:t>.</w:t>
        </w:r>
        <w:r>
          <w:rPr>
            <w:color w:val="0000FF"/>
            <w:spacing w:val="3"/>
            <w:u w:val="single"/>
          </w:rPr>
          <w:t>o</w:t>
        </w:r>
        <w:r>
          <w:rPr>
            <w:color w:val="0000FF"/>
            <w:spacing w:val="-2"/>
            <w:u w:val="single"/>
          </w:rPr>
          <w:t>r</w:t>
        </w:r>
        <w:r>
          <w:rPr>
            <w:color w:val="0000FF"/>
            <w:u w:val="single"/>
          </w:rPr>
          <w:t>g</w:t>
        </w:r>
      </w:hyperlink>
    </w:p>
    <w:p w:rsidR="00FC47D1" w:rsidRDefault="00FC47D1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FC47D1" w:rsidRDefault="00FC47D1">
      <w:pPr>
        <w:pStyle w:val="BodyText"/>
        <w:kinsoku w:val="0"/>
        <w:overflowPunct w:val="0"/>
        <w:spacing w:before="74"/>
        <w:ind w:right="359"/>
        <w:rPr>
          <w:color w:val="000000"/>
        </w:rPr>
      </w:pPr>
      <w:r>
        <w:t>R</w:t>
      </w:r>
      <w:r>
        <w:rPr>
          <w:spacing w:val="-2"/>
        </w:rPr>
        <w:t>e</w:t>
      </w:r>
      <w:r>
        <w:rPr>
          <w:spacing w:val="-5"/>
        </w:rPr>
        <w:t>s</w:t>
      </w:r>
      <w:r>
        <w:rPr>
          <w:spacing w:val="3"/>
        </w:rPr>
        <w:t>po</w:t>
      </w:r>
      <w:r>
        <w:rPr>
          <w:spacing w:val="-2"/>
        </w:rPr>
        <w:t>n</w:t>
      </w:r>
      <w:r>
        <w:rPr>
          <w:spacing w:val="-5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3"/>
        </w:rPr>
        <w:t xml:space="preserve"> </w:t>
      </w:r>
      <w:r>
        <w:t>I</w:t>
      </w:r>
      <w:r>
        <w:rPr>
          <w:spacing w:val="-7"/>
        </w:rPr>
        <w:t>n</w:t>
      </w:r>
      <w:r>
        <w:t>t</w:t>
      </w:r>
      <w:r>
        <w:rPr>
          <w:spacing w:val="3"/>
        </w:rPr>
        <w:t>er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e</w:t>
      </w:r>
      <w:r>
        <w:t>tw</w:t>
      </w:r>
      <w:r>
        <w:rPr>
          <w:spacing w:val="-2"/>
        </w:rPr>
        <w:t>or</w:t>
      </w:r>
      <w:r>
        <w:rPr>
          <w:spacing w:val="4"/>
        </w:rPr>
        <w:t>k</w:t>
      </w:r>
      <w:r>
        <w:t xml:space="preserve">: </w:t>
      </w:r>
      <w:r>
        <w:rPr>
          <w:spacing w:val="1"/>
        </w:rPr>
        <w:t xml:space="preserve"> </w:t>
      </w:r>
      <w:hyperlink r:id="rId16" w:history="1">
        <w:r>
          <w:rPr>
            <w:color w:val="0000FF"/>
            <w:u w:val="single"/>
          </w:rPr>
          <w:t>www.</w:t>
        </w:r>
        <w:r>
          <w:rPr>
            <w:color w:val="0000FF"/>
            <w:spacing w:val="-3"/>
            <w:u w:val="single"/>
          </w:rPr>
          <w:t>r</w:t>
        </w:r>
        <w:r>
          <w:rPr>
            <w:color w:val="0000FF"/>
            <w:spacing w:val="4"/>
            <w:u w:val="single"/>
          </w:rPr>
          <w:t>t</w:t>
        </w:r>
        <w:r>
          <w:rPr>
            <w:color w:val="0000FF"/>
            <w:u w:val="single"/>
          </w:rPr>
          <w:t>i</w:t>
        </w:r>
        <w:r>
          <w:rPr>
            <w:color w:val="0000FF"/>
            <w:spacing w:val="-6"/>
            <w:u w:val="single"/>
          </w:rPr>
          <w:t>n</w:t>
        </w:r>
        <w:r>
          <w:rPr>
            <w:color w:val="0000FF"/>
            <w:spacing w:val="-2"/>
            <w:u w:val="single"/>
          </w:rPr>
          <w:t>e</w:t>
        </w:r>
        <w:r>
          <w:rPr>
            <w:color w:val="0000FF"/>
            <w:u w:val="single"/>
          </w:rPr>
          <w:t>t</w:t>
        </w:r>
        <w:r>
          <w:rPr>
            <w:color w:val="0000FF"/>
            <w:spacing w:val="4"/>
            <w:u w:val="single"/>
          </w:rPr>
          <w:t>w</w:t>
        </w:r>
        <w:r>
          <w:rPr>
            <w:color w:val="0000FF"/>
            <w:spacing w:val="-2"/>
            <w:u w:val="single"/>
          </w:rPr>
          <w:t>or</w:t>
        </w:r>
        <w:r>
          <w:rPr>
            <w:color w:val="0000FF"/>
            <w:u w:val="single"/>
          </w:rPr>
          <w:t>k</w:t>
        </w:r>
        <w:r>
          <w:rPr>
            <w:color w:val="0000FF"/>
            <w:spacing w:val="-1"/>
            <w:u w:val="single"/>
          </w:rPr>
          <w:t>.</w:t>
        </w:r>
        <w:r>
          <w:rPr>
            <w:color w:val="0000FF"/>
            <w:spacing w:val="3"/>
            <w:u w:val="single"/>
          </w:rPr>
          <w:t>o</w:t>
        </w:r>
        <w:r>
          <w:rPr>
            <w:color w:val="0000FF"/>
            <w:spacing w:val="-2"/>
            <w:u w:val="single"/>
          </w:rPr>
          <w:t>r</w:t>
        </w:r>
        <w:r>
          <w:rPr>
            <w:color w:val="0000FF"/>
            <w:u w:val="single"/>
          </w:rPr>
          <w:t>g</w:t>
        </w:r>
      </w:hyperlink>
    </w:p>
    <w:p w:rsidR="00FC47D1" w:rsidRDefault="00FC47D1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FC47D1" w:rsidRDefault="00FC47D1">
      <w:pPr>
        <w:pStyle w:val="BodyText"/>
        <w:kinsoku w:val="0"/>
        <w:overflowPunct w:val="0"/>
        <w:spacing w:before="74"/>
        <w:ind w:right="359"/>
        <w:rPr>
          <w:color w:val="000000"/>
        </w:rPr>
      </w:pPr>
      <w:r>
        <w:rPr>
          <w:spacing w:val="1"/>
        </w:rPr>
        <w:t>S</w:t>
      </w:r>
      <w:r>
        <w:t>c</w:t>
      </w:r>
      <w:r>
        <w:rPr>
          <w:spacing w:val="-7"/>
        </w:rPr>
        <w:t>h</w:t>
      </w:r>
      <w:r>
        <w:rPr>
          <w:spacing w:val="-2"/>
        </w:rPr>
        <w:t>o</w:t>
      </w:r>
      <w:r>
        <w:rPr>
          <w:spacing w:val="3"/>
        </w:rPr>
        <w:t>o</w:t>
      </w:r>
      <w:r>
        <w:t>l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o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10"/>
        </w:rPr>
        <w:t>W</w:t>
      </w:r>
      <w:r>
        <w:rPr>
          <w:spacing w:val="-2"/>
        </w:rPr>
        <w:t>or</w:t>
      </w:r>
      <w:r>
        <w:t>k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>s</w:t>
      </w:r>
      <w:r>
        <w:rPr>
          <w:spacing w:val="-2"/>
        </w:rPr>
        <w:t>o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>m</w:t>
      </w:r>
      <w:r>
        <w:rPr>
          <w:spacing w:val="-2"/>
        </w:rPr>
        <w:t>er</w:t>
      </w:r>
      <w:r>
        <w:rPr>
          <w:spacing w:val="-5"/>
        </w:rPr>
        <w:t>i</w:t>
      </w:r>
      <w:r>
        <w:t>c</w:t>
      </w:r>
      <w:r>
        <w:rPr>
          <w:spacing w:val="-2"/>
        </w:rPr>
        <w:t>a</w:t>
      </w:r>
      <w:r>
        <w:t xml:space="preserve">: </w:t>
      </w:r>
      <w:r>
        <w:rPr>
          <w:spacing w:val="7"/>
        </w:rPr>
        <w:t xml:space="preserve"> </w:t>
      </w:r>
      <w:hyperlink r:id="rId17" w:history="1">
        <w:r>
          <w:rPr>
            <w:color w:val="0000FF"/>
            <w:u w:val="single"/>
          </w:rPr>
          <w:t>www.</w:t>
        </w:r>
        <w:r>
          <w:rPr>
            <w:color w:val="0000FF"/>
            <w:spacing w:val="-1"/>
            <w:u w:val="single"/>
          </w:rPr>
          <w:t>s</w:t>
        </w:r>
        <w:r>
          <w:rPr>
            <w:color w:val="0000FF"/>
            <w:spacing w:val="-5"/>
            <w:u w:val="single"/>
          </w:rPr>
          <w:t>s</w:t>
        </w:r>
        <w:r>
          <w:rPr>
            <w:color w:val="0000FF"/>
            <w:u w:val="single"/>
          </w:rPr>
          <w:t>w</w:t>
        </w:r>
        <w:r>
          <w:rPr>
            <w:color w:val="0000FF"/>
            <w:spacing w:val="3"/>
            <w:u w:val="single"/>
          </w:rPr>
          <w:t>a</w:t>
        </w:r>
        <w:r>
          <w:rPr>
            <w:color w:val="0000FF"/>
            <w:spacing w:val="-2"/>
            <w:u w:val="single"/>
          </w:rPr>
          <w:t>a</w:t>
        </w:r>
        <w:r>
          <w:rPr>
            <w:color w:val="0000FF"/>
            <w:u w:val="single"/>
          </w:rPr>
          <w:t>.</w:t>
        </w:r>
        <w:r>
          <w:rPr>
            <w:color w:val="0000FF"/>
            <w:spacing w:val="-2"/>
            <w:u w:val="single"/>
          </w:rPr>
          <w:t>or</w:t>
        </w:r>
        <w:r>
          <w:rPr>
            <w:color w:val="0000FF"/>
            <w:u w:val="single"/>
          </w:rPr>
          <w:t>g</w:t>
        </w:r>
      </w:hyperlink>
    </w:p>
    <w:p w:rsidR="00FC47D1" w:rsidRDefault="00FC47D1">
      <w:pPr>
        <w:pStyle w:val="BodyText"/>
        <w:kinsoku w:val="0"/>
        <w:overflowPunct w:val="0"/>
        <w:spacing w:before="74"/>
        <w:ind w:right="359"/>
        <w:rPr>
          <w:color w:val="000000"/>
        </w:rPr>
        <w:sectPr w:rsidR="00FC47D1">
          <w:pgSz w:w="12240" w:h="15840"/>
          <w:pgMar w:top="1180" w:right="1160" w:bottom="880" w:left="1340" w:header="720" w:footer="698" w:gutter="0"/>
          <w:cols w:space="720" w:equalWidth="0">
            <w:col w:w="9740"/>
          </w:cols>
          <w:noEndnote/>
        </w:sectPr>
      </w:pPr>
    </w:p>
    <w:p w:rsidR="00FC47D1" w:rsidRDefault="00FC47D1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FC47D1" w:rsidRDefault="00DD7761">
      <w:pPr>
        <w:kinsoku w:val="0"/>
        <w:overflowPunct w:val="0"/>
        <w:spacing w:before="59" w:line="256" w:lineRule="auto"/>
        <w:ind w:left="120" w:right="3612" w:hanging="2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266065</wp:posOffset>
                </wp:positionV>
                <wp:extent cx="6073140" cy="196850"/>
                <wp:effectExtent l="0" t="0" r="0" b="0"/>
                <wp:wrapNone/>
                <wp:docPr id="19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196850"/>
                          <a:chOff x="1340" y="419"/>
                          <a:chExt cx="9564" cy="310"/>
                        </a:xfrm>
                      </wpg:grpSpPr>
                      <wps:wsp>
                        <wps:cNvPr id="196" name="Rectangle 20"/>
                        <wps:cNvSpPr>
                          <a:spLocks/>
                        </wps:cNvSpPr>
                        <wps:spPr bwMode="auto">
                          <a:xfrm>
                            <a:off x="8353" y="429"/>
                            <a:ext cx="110" cy="29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21"/>
                        <wps:cNvSpPr>
                          <a:spLocks/>
                        </wps:cNvSpPr>
                        <wps:spPr bwMode="auto">
                          <a:xfrm>
                            <a:off x="1350" y="429"/>
                            <a:ext cx="110" cy="29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22"/>
                        <wps:cNvSpPr>
                          <a:spLocks/>
                        </wps:cNvSpPr>
                        <wps:spPr bwMode="auto">
                          <a:xfrm>
                            <a:off x="1460" y="429"/>
                            <a:ext cx="6893" cy="29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23"/>
                        <wps:cNvSpPr>
                          <a:spLocks/>
                        </wps:cNvSpPr>
                        <wps:spPr bwMode="auto">
                          <a:xfrm>
                            <a:off x="8463" y="429"/>
                            <a:ext cx="110" cy="29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4"/>
                        <wps:cNvSpPr>
                          <a:spLocks/>
                        </wps:cNvSpPr>
                        <wps:spPr bwMode="auto">
                          <a:xfrm>
                            <a:off x="10784" y="429"/>
                            <a:ext cx="110" cy="29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5"/>
                        <wps:cNvSpPr>
                          <a:spLocks/>
                        </wps:cNvSpPr>
                        <wps:spPr bwMode="auto">
                          <a:xfrm>
                            <a:off x="8573" y="429"/>
                            <a:ext cx="2211" cy="29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B2B7E" id="Group 19" o:spid="_x0000_s1026" style="position:absolute;margin-left:67pt;margin-top:20.95pt;width:478.2pt;height:15.5pt;z-index:-251665920;mso-position-horizontal-relative:page" coordorigin="1340,419" coordsize="9564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" o:allowincell="f">
                <v:rect id="Rectangle 20" o:spid="_x0000_s1027" style="position:absolute;left:8353;top:429;width:11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PXpcIA&#10;AADcAAAADwAAAGRycy9kb3ducmV2LnhtbERPTWvCQBC9C/6HZQRvZlNB0dRVSkhB6Ekt1OO4Oyah&#10;2dmY3Zr477tCobd5vM/Z7AbbiDt1vnas4CVJQRBrZ2ouFXye3mcrED4gG2wck4IHedhtx6MNZsb1&#10;fKD7MZQihrDPUEEVQptJ6XVFFn3iWuLIXV1nMUTYldJ02Mdw28h5mi6lxZpjQ4Ut5RXp7+OPVXD7&#10;eJwXbVH0+rzIh+Lrqi8y10pNJ8PbK4hAQ/gX/7n3Js5fL+H5TL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9elwgAAANwAAAAPAAAAAAAAAAAAAAAAAJgCAABkcnMvZG93&#10;bnJldi54bWxQSwUGAAAAAAQABAD1AAAAhwMAAAAA&#10;" fillcolor="#c00000" stroked="f">
                  <v:path arrowok="t"/>
                </v:rect>
                <v:rect id="Rectangle 21" o:spid="_x0000_s1028" style="position:absolute;left:1350;top:429;width:11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9yPsIA&#10;AADcAAAADwAAAGRycy9kb3ducmV2LnhtbERPS2vCQBC+C/6HZQRvurFgtamrSEhB6MkH6HG6Oyah&#10;2dk0uzXx37uFgrf5+J6z2vS2FjdqfeVYwWyagCDWzlRcKDgdPyZLED4gG6wdk4I7edish4MVpsZ1&#10;vKfbIRQihrBPUUEZQpNK6XVJFv3UNcSRu7rWYoiwLaRpsYvhtpYvSfIqLVYcG0psKCtJfx9+rYKf&#10;z/tl3uR5py/zrM/PV/0lM63UeNRv30EE6sNT/O/emTj/bQF/z8QL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3I+wgAAANwAAAAPAAAAAAAAAAAAAAAAAJgCAABkcnMvZG93&#10;bnJldi54bWxQSwUGAAAAAAQABAD1AAAAhwMAAAAA&#10;" fillcolor="#c00000" stroked="f">
                  <v:path arrowok="t"/>
                </v:rect>
                <v:rect id="Rectangle 22" o:spid="_x0000_s1029" style="position:absolute;left:1460;top:429;width:6893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mTMUA&#10;AADcAAAADwAAAGRycy9kb3ducmV2LnhtbESPQWvCQBCF74X+h2UK3uqmBUsbXaWECIKn2kI9TnfH&#10;JJidTbOrif/eOQjeZnhv3vtmsRp9q87UxyawgZdpBorYBtdwZeDne/38DiomZIdtYDJwoQir5ePD&#10;AnMXBv6i8y5VSkI45migTqnLtY62Jo9xGjpi0Q6h95hk7Svtehwk3Lf6NcvetMeGpaHGjoqa7HF3&#10;8gb+t5f9rCvLwe5nxVj+HuyfLqwxk6fxcw4q0Zju5tv1xgn+h9DKMzKBX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gOZMxQAAANwAAAAPAAAAAAAAAAAAAAAAAJgCAABkcnMv&#10;ZG93bnJldi54bWxQSwUGAAAAAAQABAD1AAAAigMAAAAA&#10;" fillcolor="#c00000" stroked="f">
                  <v:path arrowok="t"/>
                </v:rect>
                <v:rect id="Rectangle 23" o:spid="_x0000_s1030" style="position:absolute;left:8463;top:429;width:11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xD18IA&#10;AADcAAAADwAAAGRycy9kb3ducmV2LnhtbERPTWvCQBC9F/wPywje6saCpaZuQgkpCJ60hXqc7o5J&#10;aHY2ZlcT/71bELzN433OOh9tKy7U+8axgsU8AUGsnWm4UvD99fn8BsIHZIOtY1JwJQ95NnlaY2rc&#10;wDu67EMlYgj7FBXUIXSplF7XZNHPXUccuaPrLYYI+0qaHocYblv5kiSv0mLDsaHGjoqa9N/+bBWc&#10;ttfDsivLQR+WxVj+HPWvLLRSs+n48Q4i0Bge4rt7Y+L81Qr+n4kX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EPXwgAAANwAAAAPAAAAAAAAAAAAAAAAAJgCAABkcnMvZG93&#10;bnJldi54bWxQSwUGAAAAAAQABAD1AAAAhwMAAAAA&#10;" fillcolor="#c00000" stroked="f">
                  <v:path arrowok="t"/>
                </v:rect>
                <v:rect id="Rectangle 24" o:spid="_x0000_s1031" style="position:absolute;left:10784;top:429;width:11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escQA&#10;AADcAAAADwAAAGRycy9kb3ducmV2LnhtbESPzWrDMBCE74W8g9hAb42cgktxooRgHAjkVLfQHLfS&#10;xjaxVo6l+uftq0Khx2FmvmG2+8m2YqDeN44VrFcJCGLtTMOVgo/349MrCB+QDbaOScFMHva7xcMW&#10;M+NGfqOhDJWIEPYZKqhD6DIpva7Jol+5jjh6V9dbDFH2lTQ9jhFuW/mcJC/SYsNxocaO8pr0rfy2&#10;Cu7n+ZJ2RTHqS5pPxedVf8lcK/W4nA4bEIGm8B/+a5+MgkiE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ZHrHEAAAA3AAAAA8AAAAAAAAAAAAAAAAAmAIAAGRycy9k&#10;b3ducmV2LnhtbFBLBQYAAAAABAAEAPUAAACJAwAAAAA=&#10;" fillcolor="#c00000" stroked="f">
                  <v:path arrowok="t"/>
                </v:rect>
                <v:rect id="Rectangle 25" o:spid="_x0000_s1032" style="position:absolute;left:8573;top:429;width:2211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W7KsMA&#10;AADcAAAADwAAAGRycy9kb3ducmV2LnhtbESPQYvCMBSE78L+h/AEb5oqKFKNIqXCwp50BT0+k2db&#10;bF66TbT135uFhT0OM/MNs972thZPan3lWMF0koAg1s5UXCg4fe/HSxA+IBusHZOCF3nYbj4Ga0yN&#10;6/hAz2MoRISwT1FBGUKTSul1SRb9xDXE0bu51mKIsi2kabGLcFvLWZIspMWK40KJDWUl6fvxYRX8&#10;fL0u8ybPO32ZZ31+vumrzLRSo2G/W4EI1If/8F/70yiYJVP4PROP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W7KsMAAADcAAAADwAAAAAAAAAAAAAAAACYAgAAZHJzL2Rv&#10;d25yZXYueG1sUEsFBgAAAAAEAAQA9QAAAIgDAAAAAA==&#10;" fillcolor="#c00000" stroked="f">
                  <v:path arrowok="t"/>
                </v:rect>
                <w10:wrap anchorx="page"/>
              </v:group>
            </w:pict>
          </mc:Fallback>
        </mc:AlternateContent>
      </w:r>
      <w:r w:rsidR="00FC47D1">
        <w:rPr>
          <w:rFonts w:ascii="Arial" w:hAnsi="Arial" w:cs="Arial"/>
          <w:b/>
          <w:bCs/>
          <w:color w:val="C00000"/>
          <w:spacing w:val="-1"/>
          <w:sz w:val="32"/>
          <w:szCs w:val="32"/>
        </w:rPr>
        <w:t>C</w:t>
      </w:r>
      <w:r w:rsidR="00FC47D1">
        <w:rPr>
          <w:rFonts w:ascii="Arial" w:hAnsi="Arial" w:cs="Arial"/>
          <w:b/>
          <w:bCs/>
          <w:color w:val="C00000"/>
          <w:sz w:val="32"/>
          <w:szCs w:val="32"/>
        </w:rPr>
        <w:t>o</w:t>
      </w:r>
      <w:r w:rsidR="00FC47D1">
        <w:rPr>
          <w:rFonts w:ascii="Arial" w:hAnsi="Arial" w:cs="Arial"/>
          <w:b/>
          <w:bCs/>
          <w:color w:val="C00000"/>
          <w:spacing w:val="-1"/>
          <w:sz w:val="32"/>
          <w:szCs w:val="32"/>
        </w:rPr>
        <w:t>u</w:t>
      </w:r>
      <w:r w:rsidR="00FC47D1">
        <w:rPr>
          <w:rFonts w:ascii="Arial" w:hAnsi="Arial" w:cs="Arial"/>
          <w:b/>
          <w:bCs/>
          <w:color w:val="C00000"/>
          <w:sz w:val="32"/>
          <w:szCs w:val="32"/>
        </w:rPr>
        <w:t>r</w:t>
      </w:r>
      <w:r w:rsidR="00FC47D1">
        <w:rPr>
          <w:rFonts w:ascii="Arial" w:hAnsi="Arial" w:cs="Arial"/>
          <w:b/>
          <w:bCs/>
          <w:color w:val="C00000"/>
          <w:spacing w:val="2"/>
          <w:sz w:val="32"/>
          <w:szCs w:val="32"/>
        </w:rPr>
        <w:t>s</w:t>
      </w:r>
      <w:r w:rsidR="00FC47D1">
        <w:rPr>
          <w:rFonts w:ascii="Arial" w:hAnsi="Arial" w:cs="Arial"/>
          <w:b/>
          <w:bCs/>
          <w:color w:val="C00000"/>
          <w:sz w:val="32"/>
          <w:szCs w:val="32"/>
        </w:rPr>
        <w:t>e</w:t>
      </w:r>
      <w:r w:rsidR="00FC47D1">
        <w:rPr>
          <w:rFonts w:ascii="Arial" w:hAnsi="Arial" w:cs="Arial"/>
          <w:b/>
          <w:bCs/>
          <w:color w:val="C00000"/>
          <w:spacing w:val="2"/>
          <w:sz w:val="32"/>
          <w:szCs w:val="32"/>
        </w:rPr>
        <w:t xml:space="preserve"> </w:t>
      </w:r>
      <w:r w:rsidR="00FC47D1">
        <w:rPr>
          <w:rFonts w:ascii="Arial" w:hAnsi="Arial" w:cs="Arial"/>
          <w:b/>
          <w:bCs/>
          <w:color w:val="C00000"/>
          <w:spacing w:val="1"/>
          <w:sz w:val="32"/>
          <w:szCs w:val="32"/>
        </w:rPr>
        <w:t>Sc</w:t>
      </w:r>
      <w:r w:rsidR="00FC47D1">
        <w:rPr>
          <w:rFonts w:ascii="Arial" w:hAnsi="Arial" w:cs="Arial"/>
          <w:b/>
          <w:bCs/>
          <w:color w:val="C00000"/>
          <w:spacing w:val="-6"/>
          <w:sz w:val="32"/>
          <w:szCs w:val="32"/>
        </w:rPr>
        <w:t>h</w:t>
      </w:r>
      <w:r w:rsidR="00FC47D1">
        <w:rPr>
          <w:rFonts w:ascii="Arial" w:hAnsi="Arial" w:cs="Arial"/>
          <w:b/>
          <w:bCs/>
          <w:color w:val="C00000"/>
          <w:spacing w:val="1"/>
          <w:sz w:val="32"/>
          <w:szCs w:val="32"/>
        </w:rPr>
        <w:t>e</w:t>
      </w:r>
      <w:r w:rsidR="00FC47D1">
        <w:rPr>
          <w:rFonts w:ascii="Arial" w:hAnsi="Arial" w:cs="Arial"/>
          <w:b/>
          <w:bCs/>
          <w:color w:val="C00000"/>
          <w:sz w:val="32"/>
          <w:szCs w:val="32"/>
        </w:rPr>
        <w:t>d</w:t>
      </w:r>
      <w:r w:rsidR="00FC47D1">
        <w:rPr>
          <w:rFonts w:ascii="Arial" w:hAnsi="Arial" w:cs="Arial"/>
          <w:b/>
          <w:bCs/>
          <w:color w:val="C00000"/>
          <w:spacing w:val="-1"/>
          <w:sz w:val="32"/>
          <w:szCs w:val="32"/>
        </w:rPr>
        <w:t>u</w:t>
      </w:r>
      <w:r w:rsidR="00FC47D1">
        <w:rPr>
          <w:rFonts w:ascii="Arial" w:hAnsi="Arial" w:cs="Arial"/>
          <w:b/>
          <w:bCs/>
          <w:color w:val="C00000"/>
          <w:sz w:val="32"/>
          <w:szCs w:val="32"/>
        </w:rPr>
        <w:t>l</w:t>
      </w:r>
      <w:r w:rsidR="00FC47D1">
        <w:rPr>
          <w:rFonts w:ascii="Arial" w:hAnsi="Arial" w:cs="Arial"/>
          <w:b/>
          <w:bCs/>
          <w:color w:val="C00000"/>
          <w:spacing w:val="1"/>
          <w:sz w:val="32"/>
          <w:szCs w:val="32"/>
        </w:rPr>
        <w:t>e</w:t>
      </w:r>
      <w:r w:rsidR="00FC47D1">
        <w:rPr>
          <w:rFonts w:ascii="Arial" w:hAnsi="Arial" w:cs="Arial"/>
          <w:b/>
          <w:bCs/>
          <w:color w:val="C00000"/>
          <w:sz w:val="32"/>
          <w:szCs w:val="32"/>
        </w:rPr>
        <w:t>―</w:t>
      </w:r>
      <w:r w:rsidR="00FC47D1">
        <w:rPr>
          <w:rFonts w:ascii="Arial" w:hAnsi="Arial" w:cs="Arial"/>
          <w:b/>
          <w:bCs/>
          <w:color w:val="C00000"/>
          <w:spacing w:val="-1"/>
          <w:sz w:val="32"/>
          <w:szCs w:val="32"/>
        </w:rPr>
        <w:t>D</w:t>
      </w:r>
      <w:r w:rsidR="00FC47D1">
        <w:rPr>
          <w:rFonts w:ascii="Arial" w:hAnsi="Arial" w:cs="Arial"/>
          <w:b/>
          <w:bCs/>
          <w:color w:val="C00000"/>
          <w:spacing w:val="1"/>
          <w:sz w:val="32"/>
          <w:szCs w:val="32"/>
        </w:rPr>
        <w:t>e</w:t>
      </w:r>
      <w:r w:rsidR="00FC47D1">
        <w:rPr>
          <w:rFonts w:ascii="Arial" w:hAnsi="Arial" w:cs="Arial"/>
          <w:b/>
          <w:bCs/>
          <w:color w:val="C00000"/>
          <w:spacing w:val="-7"/>
          <w:sz w:val="32"/>
          <w:szCs w:val="32"/>
        </w:rPr>
        <w:t>t</w:t>
      </w:r>
      <w:r w:rsidR="00FC47D1">
        <w:rPr>
          <w:rFonts w:ascii="Arial" w:hAnsi="Arial" w:cs="Arial"/>
          <w:b/>
          <w:bCs/>
          <w:color w:val="C00000"/>
          <w:spacing w:val="1"/>
          <w:sz w:val="32"/>
          <w:szCs w:val="32"/>
        </w:rPr>
        <w:t>a</w:t>
      </w:r>
      <w:r w:rsidR="00FC47D1">
        <w:rPr>
          <w:rFonts w:ascii="Arial" w:hAnsi="Arial" w:cs="Arial"/>
          <w:b/>
          <w:bCs/>
          <w:color w:val="C00000"/>
          <w:sz w:val="32"/>
          <w:szCs w:val="32"/>
        </w:rPr>
        <w:t>il</w:t>
      </w:r>
      <w:r w:rsidR="00FC47D1">
        <w:rPr>
          <w:rFonts w:ascii="Arial" w:hAnsi="Arial" w:cs="Arial"/>
          <w:b/>
          <w:bCs/>
          <w:color w:val="C00000"/>
          <w:spacing w:val="1"/>
          <w:sz w:val="32"/>
          <w:szCs w:val="32"/>
        </w:rPr>
        <w:t>e</w:t>
      </w:r>
      <w:r w:rsidR="00FC47D1">
        <w:rPr>
          <w:rFonts w:ascii="Arial" w:hAnsi="Arial" w:cs="Arial"/>
          <w:b/>
          <w:bCs/>
          <w:color w:val="C00000"/>
          <w:sz w:val="32"/>
          <w:szCs w:val="32"/>
        </w:rPr>
        <w:t xml:space="preserve">d </w:t>
      </w:r>
      <w:r w:rsidR="00FC47D1">
        <w:rPr>
          <w:rFonts w:ascii="Arial" w:hAnsi="Arial" w:cs="Arial"/>
          <w:b/>
          <w:bCs/>
          <w:color w:val="C00000"/>
          <w:spacing w:val="-6"/>
          <w:sz w:val="32"/>
          <w:szCs w:val="32"/>
        </w:rPr>
        <w:t>D</w:t>
      </w:r>
      <w:r w:rsidR="00FC47D1">
        <w:rPr>
          <w:rFonts w:ascii="Arial" w:hAnsi="Arial" w:cs="Arial"/>
          <w:b/>
          <w:bCs/>
          <w:color w:val="C00000"/>
          <w:spacing w:val="1"/>
          <w:sz w:val="32"/>
          <w:szCs w:val="32"/>
        </w:rPr>
        <w:t>es</w:t>
      </w:r>
      <w:r w:rsidR="00FC47D1">
        <w:rPr>
          <w:rFonts w:ascii="Arial" w:hAnsi="Arial" w:cs="Arial"/>
          <w:b/>
          <w:bCs/>
          <w:color w:val="C00000"/>
          <w:spacing w:val="-3"/>
          <w:sz w:val="32"/>
          <w:szCs w:val="32"/>
        </w:rPr>
        <w:t>c</w:t>
      </w:r>
      <w:r w:rsidR="00FC47D1">
        <w:rPr>
          <w:rFonts w:ascii="Arial" w:hAnsi="Arial" w:cs="Arial"/>
          <w:b/>
          <w:bCs/>
          <w:color w:val="C00000"/>
          <w:sz w:val="32"/>
          <w:szCs w:val="32"/>
        </w:rPr>
        <w:t>r</w:t>
      </w:r>
      <w:r w:rsidR="00FC47D1">
        <w:rPr>
          <w:rFonts w:ascii="Arial" w:hAnsi="Arial" w:cs="Arial"/>
          <w:b/>
          <w:bCs/>
          <w:color w:val="C00000"/>
          <w:spacing w:val="1"/>
          <w:sz w:val="32"/>
          <w:szCs w:val="32"/>
        </w:rPr>
        <w:t>i</w:t>
      </w:r>
      <w:r w:rsidR="00FC47D1">
        <w:rPr>
          <w:rFonts w:ascii="Arial" w:hAnsi="Arial" w:cs="Arial"/>
          <w:b/>
          <w:bCs/>
          <w:color w:val="C00000"/>
          <w:sz w:val="32"/>
          <w:szCs w:val="32"/>
        </w:rPr>
        <w:t>p</w:t>
      </w:r>
      <w:r w:rsidR="00FC47D1">
        <w:rPr>
          <w:rFonts w:ascii="Arial" w:hAnsi="Arial" w:cs="Arial"/>
          <w:b/>
          <w:bCs/>
          <w:color w:val="C00000"/>
          <w:spacing w:val="-3"/>
          <w:sz w:val="32"/>
          <w:szCs w:val="32"/>
        </w:rPr>
        <w:t>t</w:t>
      </w:r>
      <w:r w:rsidR="00FC47D1">
        <w:rPr>
          <w:rFonts w:ascii="Arial" w:hAnsi="Arial" w:cs="Arial"/>
          <w:b/>
          <w:bCs/>
          <w:color w:val="C00000"/>
          <w:sz w:val="32"/>
          <w:szCs w:val="32"/>
        </w:rPr>
        <w:t xml:space="preserve">ion </w:t>
      </w:r>
      <w:r w:rsidR="00FC47D1">
        <w:rPr>
          <w:rFonts w:ascii="Arial" w:hAnsi="Arial" w:cs="Arial"/>
          <w:b/>
          <w:bCs/>
          <w:color w:val="FFFFFF"/>
          <w:sz w:val="22"/>
          <w:szCs w:val="22"/>
        </w:rPr>
        <w:t xml:space="preserve">Unit </w:t>
      </w:r>
      <w:r w:rsidR="00FC47D1">
        <w:rPr>
          <w:rFonts w:ascii="Arial" w:hAnsi="Arial" w:cs="Arial"/>
          <w:b/>
          <w:bCs/>
          <w:color w:val="FFFFFF"/>
          <w:spacing w:val="-3"/>
          <w:sz w:val="22"/>
          <w:szCs w:val="22"/>
        </w:rPr>
        <w:t>1</w:t>
      </w:r>
      <w:r w:rsidR="009A758D">
        <w:rPr>
          <w:rFonts w:ascii="Arial" w:hAnsi="Arial" w:cs="Arial"/>
          <w:b/>
          <w:bCs/>
          <w:color w:val="FFFFFF"/>
          <w:spacing w:val="-3"/>
          <w:sz w:val="22"/>
          <w:szCs w:val="22"/>
        </w:rPr>
        <w:t xml:space="preserve"> (08/26/19)</w:t>
      </w:r>
      <w:r w:rsidR="00FC47D1">
        <w:rPr>
          <w:rFonts w:ascii="Arial" w:hAnsi="Arial" w:cs="Arial"/>
          <w:b/>
          <w:bCs/>
          <w:color w:val="FFFFFF"/>
          <w:sz w:val="22"/>
          <w:szCs w:val="22"/>
        </w:rPr>
        <w:t xml:space="preserve">: </w:t>
      </w:r>
      <w:r w:rsidR="00FC47D1">
        <w:rPr>
          <w:rFonts w:ascii="Arial" w:hAnsi="Arial" w:cs="Arial"/>
          <w:b/>
          <w:bCs/>
          <w:color w:val="FFFFFF"/>
          <w:spacing w:val="59"/>
          <w:sz w:val="22"/>
          <w:szCs w:val="22"/>
        </w:rPr>
        <w:t xml:space="preserve"> </w:t>
      </w:r>
      <w:r w:rsidR="00FC47D1">
        <w:rPr>
          <w:rFonts w:ascii="Arial" w:hAnsi="Arial" w:cs="Arial"/>
          <w:b/>
          <w:bCs/>
          <w:color w:val="FFFFFF"/>
          <w:spacing w:val="-2"/>
          <w:sz w:val="22"/>
          <w:szCs w:val="22"/>
        </w:rPr>
        <w:t>S</w:t>
      </w:r>
      <w:r w:rsidR="00FC47D1">
        <w:rPr>
          <w:rFonts w:ascii="Arial" w:hAnsi="Arial" w:cs="Arial"/>
          <w:b/>
          <w:bCs/>
          <w:color w:val="FFFFFF"/>
          <w:spacing w:val="-3"/>
          <w:sz w:val="22"/>
          <w:szCs w:val="22"/>
        </w:rPr>
        <w:t>c</w:t>
      </w:r>
      <w:r w:rsidR="00FC47D1">
        <w:rPr>
          <w:rFonts w:ascii="Arial" w:hAnsi="Arial" w:cs="Arial"/>
          <w:b/>
          <w:bCs/>
          <w:color w:val="FFFFFF"/>
          <w:sz w:val="22"/>
          <w:szCs w:val="22"/>
        </w:rPr>
        <w:t>o</w:t>
      </w:r>
      <w:r w:rsidR="00FC47D1">
        <w:rPr>
          <w:rFonts w:ascii="Arial" w:hAnsi="Arial" w:cs="Arial"/>
          <w:b/>
          <w:bCs/>
          <w:color w:val="FFFFFF"/>
          <w:spacing w:val="5"/>
          <w:sz w:val="22"/>
          <w:szCs w:val="22"/>
        </w:rPr>
        <w:t>p</w:t>
      </w:r>
      <w:r w:rsidR="00FC47D1">
        <w:rPr>
          <w:rFonts w:ascii="Arial" w:hAnsi="Arial" w:cs="Arial"/>
          <w:b/>
          <w:bCs/>
          <w:color w:val="FFFFFF"/>
          <w:sz w:val="22"/>
          <w:szCs w:val="22"/>
        </w:rPr>
        <w:t>e</w:t>
      </w:r>
      <w:r w:rsidR="00FC47D1">
        <w:rPr>
          <w:rFonts w:ascii="Arial" w:hAnsi="Arial" w:cs="Arial"/>
          <w:b/>
          <w:bCs/>
          <w:color w:val="FFFFFF"/>
          <w:spacing w:val="-4"/>
          <w:sz w:val="22"/>
          <w:szCs w:val="22"/>
        </w:rPr>
        <w:t xml:space="preserve"> </w:t>
      </w:r>
      <w:r w:rsidR="00FC47D1">
        <w:rPr>
          <w:rFonts w:ascii="Arial" w:hAnsi="Arial" w:cs="Arial"/>
          <w:b/>
          <w:bCs/>
          <w:color w:val="FFFFFF"/>
          <w:spacing w:val="-3"/>
          <w:sz w:val="22"/>
          <w:szCs w:val="22"/>
        </w:rPr>
        <w:t>a</w:t>
      </w:r>
      <w:r w:rsidR="00FC47D1">
        <w:rPr>
          <w:rFonts w:ascii="Arial" w:hAnsi="Arial" w:cs="Arial"/>
          <w:b/>
          <w:bCs/>
          <w:color w:val="FFFFFF"/>
          <w:sz w:val="22"/>
          <w:szCs w:val="22"/>
        </w:rPr>
        <w:t>nd</w:t>
      </w:r>
      <w:r w:rsidR="00FC47D1">
        <w:rPr>
          <w:rFonts w:ascii="Arial" w:hAnsi="Arial" w:cs="Arial"/>
          <w:b/>
          <w:bCs/>
          <w:color w:val="FFFFFF"/>
          <w:spacing w:val="-1"/>
          <w:sz w:val="22"/>
          <w:szCs w:val="22"/>
        </w:rPr>
        <w:t xml:space="preserve"> </w:t>
      </w:r>
      <w:r w:rsidR="00FC47D1">
        <w:rPr>
          <w:rFonts w:ascii="Arial" w:hAnsi="Arial" w:cs="Arial"/>
          <w:b/>
          <w:bCs/>
          <w:color w:val="FFFFFF"/>
          <w:sz w:val="22"/>
          <w:szCs w:val="22"/>
        </w:rPr>
        <w:t>Con</w:t>
      </w:r>
      <w:r w:rsidR="00FC47D1">
        <w:rPr>
          <w:rFonts w:ascii="Arial" w:hAnsi="Arial" w:cs="Arial"/>
          <w:b/>
          <w:bCs/>
          <w:color w:val="FFFFFF"/>
          <w:spacing w:val="1"/>
          <w:sz w:val="22"/>
          <w:szCs w:val="22"/>
        </w:rPr>
        <w:t>t</w:t>
      </w:r>
      <w:r w:rsidR="00FC47D1">
        <w:rPr>
          <w:rFonts w:ascii="Arial" w:hAnsi="Arial" w:cs="Arial"/>
          <w:b/>
          <w:bCs/>
          <w:color w:val="FFFFFF"/>
          <w:spacing w:val="-3"/>
          <w:sz w:val="22"/>
          <w:szCs w:val="22"/>
        </w:rPr>
        <w:t>ex</w:t>
      </w:r>
      <w:r w:rsidR="00FC47D1">
        <w:rPr>
          <w:rFonts w:ascii="Arial" w:hAnsi="Arial" w:cs="Arial"/>
          <w:b/>
          <w:bCs/>
          <w:color w:val="FFFFFF"/>
          <w:sz w:val="22"/>
          <w:szCs w:val="22"/>
        </w:rPr>
        <w:t>t of</w:t>
      </w:r>
      <w:r w:rsidR="00FC47D1">
        <w:rPr>
          <w:rFonts w:ascii="Arial" w:hAnsi="Arial" w:cs="Arial"/>
          <w:b/>
          <w:bCs/>
          <w:color w:val="FFFFFF"/>
          <w:spacing w:val="1"/>
          <w:sz w:val="22"/>
          <w:szCs w:val="22"/>
        </w:rPr>
        <w:t xml:space="preserve"> </w:t>
      </w:r>
      <w:r w:rsidR="00FC47D1">
        <w:rPr>
          <w:rFonts w:ascii="Arial" w:hAnsi="Arial" w:cs="Arial"/>
          <w:b/>
          <w:bCs/>
          <w:color w:val="FFFFFF"/>
          <w:spacing w:val="-2"/>
          <w:sz w:val="22"/>
          <w:szCs w:val="22"/>
        </w:rPr>
        <w:t>S</w:t>
      </w:r>
      <w:r w:rsidR="00FC47D1">
        <w:rPr>
          <w:rFonts w:ascii="Arial" w:hAnsi="Arial" w:cs="Arial"/>
          <w:b/>
          <w:bCs/>
          <w:color w:val="FFFFFF"/>
          <w:spacing w:val="5"/>
          <w:sz w:val="22"/>
          <w:szCs w:val="22"/>
        </w:rPr>
        <w:t>o</w:t>
      </w:r>
      <w:r w:rsidR="00FC47D1">
        <w:rPr>
          <w:rFonts w:ascii="Arial" w:hAnsi="Arial" w:cs="Arial"/>
          <w:b/>
          <w:bCs/>
          <w:color w:val="FFFFFF"/>
          <w:spacing w:val="-3"/>
          <w:sz w:val="22"/>
          <w:szCs w:val="22"/>
        </w:rPr>
        <w:t>c</w:t>
      </w:r>
      <w:r w:rsidR="00FC47D1">
        <w:rPr>
          <w:rFonts w:ascii="Arial" w:hAnsi="Arial" w:cs="Arial"/>
          <w:b/>
          <w:bCs/>
          <w:color w:val="FFFFFF"/>
          <w:spacing w:val="-2"/>
          <w:sz w:val="22"/>
          <w:szCs w:val="22"/>
        </w:rPr>
        <w:t>i</w:t>
      </w:r>
      <w:r w:rsidR="00FC47D1">
        <w:rPr>
          <w:rFonts w:ascii="Arial" w:hAnsi="Arial" w:cs="Arial"/>
          <w:b/>
          <w:bCs/>
          <w:color w:val="FFFFFF"/>
          <w:spacing w:val="2"/>
          <w:sz w:val="22"/>
          <w:szCs w:val="22"/>
        </w:rPr>
        <w:t>a</w:t>
      </w:r>
      <w:r w:rsidR="00FC47D1">
        <w:rPr>
          <w:rFonts w:ascii="Arial" w:hAnsi="Arial" w:cs="Arial"/>
          <w:b/>
          <w:bCs/>
          <w:color w:val="FFFFFF"/>
          <w:sz w:val="22"/>
          <w:szCs w:val="22"/>
        </w:rPr>
        <w:t>l</w:t>
      </w:r>
      <w:r w:rsidR="00FC47D1">
        <w:rPr>
          <w:rFonts w:ascii="Arial" w:hAnsi="Arial" w:cs="Arial"/>
          <w:b/>
          <w:bCs/>
          <w:color w:val="FFFFFF"/>
          <w:spacing w:val="-3"/>
          <w:sz w:val="22"/>
          <w:szCs w:val="22"/>
        </w:rPr>
        <w:t xml:space="preserve"> </w:t>
      </w:r>
      <w:r w:rsidR="00FC47D1">
        <w:rPr>
          <w:rFonts w:ascii="Arial" w:hAnsi="Arial" w:cs="Arial"/>
          <w:b/>
          <w:bCs/>
          <w:color w:val="FFFFFF"/>
          <w:spacing w:val="7"/>
          <w:sz w:val="22"/>
          <w:szCs w:val="22"/>
        </w:rPr>
        <w:t>W</w:t>
      </w:r>
      <w:r w:rsidR="00FC47D1">
        <w:rPr>
          <w:rFonts w:ascii="Arial" w:hAnsi="Arial" w:cs="Arial"/>
          <w:b/>
          <w:bCs/>
          <w:color w:val="FFFFFF"/>
          <w:sz w:val="22"/>
          <w:szCs w:val="22"/>
        </w:rPr>
        <w:t>ork</w:t>
      </w:r>
      <w:r w:rsidR="00FC47D1">
        <w:rPr>
          <w:rFonts w:ascii="Arial" w:hAnsi="Arial" w:cs="Arial"/>
          <w:b/>
          <w:bCs/>
          <w:color w:val="FFFFFF"/>
          <w:spacing w:val="-4"/>
          <w:sz w:val="22"/>
          <w:szCs w:val="22"/>
        </w:rPr>
        <w:t xml:space="preserve"> </w:t>
      </w:r>
      <w:r w:rsidR="00FC47D1">
        <w:rPr>
          <w:rFonts w:ascii="Arial" w:hAnsi="Arial" w:cs="Arial"/>
          <w:b/>
          <w:bCs/>
          <w:color w:val="FFFFFF"/>
          <w:spacing w:val="-2"/>
          <w:sz w:val="22"/>
          <w:szCs w:val="22"/>
        </w:rPr>
        <w:t>i</w:t>
      </w:r>
      <w:r w:rsidR="00FC47D1">
        <w:rPr>
          <w:rFonts w:ascii="Arial" w:hAnsi="Arial" w:cs="Arial"/>
          <w:b/>
          <w:bCs/>
          <w:color w:val="FFFFFF"/>
          <w:sz w:val="22"/>
          <w:szCs w:val="22"/>
        </w:rPr>
        <w:t xml:space="preserve">n </w:t>
      </w:r>
      <w:r w:rsidR="00FC47D1">
        <w:rPr>
          <w:rFonts w:ascii="Arial" w:hAnsi="Arial" w:cs="Arial"/>
          <w:b/>
          <w:bCs/>
          <w:color w:val="FFFFFF"/>
          <w:spacing w:val="-3"/>
          <w:sz w:val="22"/>
          <w:szCs w:val="22"/>
        </w:rPr>
        <w:t>E</w:t>
      </w:r>
      <w:r w:rsidR="00FC47D1">
        <w:rPr>
          <w:rFonts w:ascii="Arial" w:hAnsi="Arial" w:cs="Arial"/>
          <w:b/>
          <w:bCs/>
          <w:color w:val="FFFFFF"/>
          <w:spacing w:val="5"/>
          <w:sz w:val="22"/>
          <w:szCs w:val="22"/>
        </w:rPr>
        <w:t>d</w:t>
      </w:r>
      <w:r w:rsidR="00FC47D1">
        <w:rPr>
          <w:rFonts w:ascii="Arial" w:hAnsi="Arial" w:cs="Arial"/>
          <w:b/>
          <w:bCs/>
          <w:color w:val="FFFFFF"/>
          <w:sz w:val="22"/>
          <w:szCs w:val="22"/>
        </w:rPr>
        <w:t>u</w:t>
      </w:r>
      <w:r w:rsidR="00FC47D1">
        <w:rPr>
          <w:rFonts w:ascii="Arial" w:hAnsi="Arial" w:cs="Arial"/>
          <w:b/>
          <w:bCs/>
          <w:color w:val="FFFFFF"/>
          <w:spacing w:val="-2"/>
          <w:sz w:val="22"/>
          <w:szCs w:val="22"/>
        </w:rPr>
        <w:t>c</w:t>
      </w:r>
      <w:r w:rsidR="00FC47D1">
        <w:rPr>
          <w:rFonts w:ascii="Arial" w:hAnsi="Arial" w:cs="Arial"/>
          <w:b/>
          <w:bCs/>
          <w:color w:val="FFFFFF"/>
          <w:spacing w:val="-3"/>
          <w:sz w:val="22"/>
          <w:szCs w:val="22"/>
        </w:rPr>
        <w:t>a</w:t>
      </w:r>
      <w:r w:rsidR="00FC47D1">
        <w:rPr>
          <w:rFonts w:ascii="Arial" w:hAnsi="Arial" w:cs="Arial"/>
          <w:b/>
          <w:bCs/>
          <w:color w:val="FFFFFF"/>
          <w:spacing w:val="1"/>
          <w:sz w:val="22"/>
          <w:szCs w:val="22"/>
        </w:rPr>
        <w:t>t</w:t>
      </w:r>
      <w:r w:rsidR="00FC47D1">
        <w:rPr>
          <w:rFonts w:ascii="Arial" w:hAnsi="Arial" w:cs="Arial"/>
          <w:b/>
          <w:bCs/>
          <w:color w:val="FFFFFF"/>
          <w:spacing w:val="-2"/>
          <w:sz w:val="22"/>
          <w:szCs w:val="22"/>
        </w:rPr>
        <w:t>i</w:t>
      </w:r>
      <w:r w:rsidR="00FC47D1">
        <w:rPr>
          <w:rFonts w:ascii="Arial" w:hAnsi="Arial" w:cs="Arial"/>
          <w:b/>
          <w:bCs/>
          <w:color w:val="FFFFFF"/>
          <w:sz w:val="22"/>
          <w:szCs w:val="22"/>
        </w:rPr>
        <w:t xml:space="preserve">on </w:t>
      </w:r>
      <w:r w:rsidR="00FC47D1">
        <w:rPr>
          <w:rFonts w:ascii="Arial" w:hAnsi="Arial" w:cs="Arial"/>
          <w:b/>
          <w:bCs/>
          <w:color w:val="252525"/>
          <w:sz w:val="22"/>
          <w:szCs w:val="22"/>
        </w:rPr>
        <w:t>Topi</w:t>
      </w:r>
      <w:r w:rsidR="00FC47D1">
        <w:rPr>
          <w:rFonts w:ascii="Arial" w:hAnsi="Arial" w:cs="Arial"/>
          <w:b/>
          <w:bCs/>
          <w:color w:val="252525"/>
          <w:spacing w:val="-3"/>
          <w:sz w:val="22"/>
          <w:szCs w:val="22"/>
        </w:rPr>
        <w:t>c</w:t>
      </w:r>
      <w:r w:rsidR="00FC47D1">
        <w:rPr>
          <w:rFonts w:ascii="Arial" w:hAnsi="Arial" w:cs="Arial"/>
          <w:b/>
          <w:bCs/>
          <w:color w:val="252525"/>
          <w:sz w:val="22"/>
          <w:szCs w:val="22"/>
        </w:rPr>
        <w:t>s</w:t>
      </w:r>
    </w:p>
    <w:p w:rsidR="00FC47D1" w:rsidRDefault="00DD7761">
      <w:pPr>
        <w:pStyle w:val="BodyText"/>
        <w:kinsoku w:val="0"/>
        <w:overflowPunct w:val="0"/>
        <w:spacing w:before="24" w:line="281" w:lineRule="auto"/>
        <w:ind w:left="120" w:right="1749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7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t>I</w:t>
      </w:r>
      <w:r w:rsidR="00FC47D1">
        <w:rPr>
          <w:spacing w:val="-7"/>
        </w:rPr>
        <w:t>n</w:t>
      </w:r>
      <w:r w:rsidR="00FC47D1">
        <w:rPr>
          <w:spacing w:val="4"/>
        </w:rPr>
        <w:t>t</w:t>
      </w:r>
      <w:r w:rsidR="00FC47D1">
        <w:rPr>
          <w:spacing w:val="-2"/>
        </w:rPr>
        <w:t>ro</w:t>
      </w:r>
      <w:r w:rsidR="00FC47D1">
        <w:rPr>
          <w:spacing w:val="3"/>
        </w:rPr>
        <w:t>d</w:t>
      </w:r>
      <w:r w:rsidR="00FC47D1">
        <w:rPr>
          <w:spacing w:val="-2"/>
        </w:rPr>
        <w:t>u</w:t>
      </w:r>
      <w:r w:rsidR="00FC47D1">
        <w:t>c</w:t>
      </w:r>
      <w:r w:rsidR="00FC47D1">
        <w:rPr>
          <w:spacing w:val="4"/>
        </w:rPr>
        <w:t>t</w:t>
      </w:r>
      <w:r w:rsidR="00FC47D1">
        <w:rPr>
          <w:spacing w:val="-5"/>
        </w:rPr>
        <w:t>i</w:t>
      </w:r>
      <w:r w:rsidR="00FC47D1">
        <w:rPr>
          <w:spacing w:val="3"/>
        </w:rPr>
        <w:t>o</w:t>
      </w:r>
      <w:r w:rsidR="00FC47D1">
        <w:t>n</w:t>
      </w:r>
      <w:r w:rsidR="00FC47D1">
        <w:rPr>
          <w:spacing w:val="-7"/>
        </w:rPr>
        <w:t xml:space="preserve"> </w:t>
      </w:r>
      <w:r w:rsidR="00FC47D1">
        <w:rPr>
          <w:spacing w:val="-2"/>
        </w:rPr>
        <w:t>t</w:t>
      </w:r>
      <w:r w:rsidR="00FC47D1">
        <w:t>o</w:t>
      </w:r>
      <w:r w:rsidR="00FC47D1">
        <w:rPr>
          <w:spacing w:val="3"/>
        </w:rPr>
        <w:t xml:space="preserve"> t</w:t>
      </w:r>
      <w:r w:rsidR="00FC47D1">
        <w:rPr>
          <w:spacing w:val="-7"/>
        </w:rPr>
        <w:t>h</w:t>
      </w:r>
      <w:r w:rsidR="00FC47D1">
        <w:t>e</w:t>
      </w:r>
      <w:r w:rsidR="00FC47D1">
        <w:rPr>
          <w:spacing w:val="-2"/>
        </w:rPr>
        <w:t xml:space="preserve"> </w:t>
      </w:r>
      <w:r w:rsidR="00FC47D1">
        <w:rPr>
          <w:spacing w:val="4"/>
        </w:rPr>
        <w:t>c</w:t>
      </w:r>
      <w:r w:rsidR="00FC47D1">
        <w:rPr>
          <w:spacing w:val="-5"/>
        </w:rPr>
        <w:t>l</w:t>
      </w:r>
      <w:r w:rsidR="00FC47D1">
        <w:rPr>
          <w:spacing w:val="3"/>
        </w:rPr>
        <w:t>a</w:t>
      </w:r>
      <w:r w:rsidR="00FC47D1">
        <w:t>ss,</w:t>
      </w:r>
      <w:r w:rsidR="00FC47D1">
        <w:rPr>
          <w:spacing w:val="-1"/>
        </w:rPr>
        <w:t xml:space="preserve"> </w:t>
      </w:r>
      <w:r w:rsidR="00FC47D1">
        <w:rPr>
          <w:spacing w:val="3"/>
        </w:rPr>
        <w:t>d</w:t>
      </w:r>
      <w:r w:rsidR="00FC47D1">
        <w:t>i</w:t>
      </w:r>
      <w:r w:rsidR="00FC47D1">
        <w:rPr>
          <w:spacing w:val="-5"/>
        </w:rPr>
        <w:t>s</w:t>
      </w:r>
      <w:r w:rsidR="00FC47D1">
        <w:rPr>
          <w:spacing w:val="4"/>
        </w:rPr>
        <w:t>c</w:t>
      </w:r>
      <w:r w:rsidR="00FC47D1">
        <w:rPr>
          <w:spacing w:val="-2"/>
        </w:rPr>
        <w:t>u</w:t>
      </w:r>
      <w:r w:rsidR="00FC47D1">
        <w:t>ss</w:t>
      </w:r>
      <w:r w:rsidR="00FC47D1">
        <w:rPr>
          <w:spacing w:val="-5"/>
        </w:rPr>
        <w:t>i</w:t>
      </w:r>
      <w:r w:rsidR="00FC47D1">
        <w:rPr>
          <w:spacing w:val="3"/>
        </w:rPr>
        <w:t>o</w:t>
      </w:r>
      <w:r w:rsidR="00FC47D1">
        <w:t>n</w:t>
      </w:r>
      <w:r w:rsidR="00FC47D1">
        <w:rPr>
          <w:spacing w:val="-2"/>
        </w:rPr>
        <w:t xml:space="preserve"> o</w:t>
      </w:r>
      <w:r w:rsidR="00FC47D1">
        <w:t>f</w:t>
      </w:r>
      <w:r w:rsidR="00FC47D1">
        <w:rPr>
          <w:spacing w:val="4"/>
        </w:rPr>
        <w:t xml:space="preserve"> </w:t>
      </w:r>
      <w:r w:rsidR="00FC47D1">
        <w:rPr>
          <w:spacing w:val="-1"/>
        </w:rPr>
        <w:t>c</w:t>
      </w:r>
      <w:r w:rsidR="00FC47D1">
        <w:rPr>
          <w:spacing w:val="-5"/>
        </w:rPr>
        <w:t>l</w:t>
      </w:r>
      <w:r w:rsidR="00FC47D1">
        <w:rPr>
          <w:spacing w:val="3"/>
        </w:rPr>
        <w:t>a</w:t>
      </w:r>
      <w:r w:rsidR="00FC47D1">
        <w:t>ss</w:t>
      </w:r>
      <w:r w:rsidR="00FC47D1">
        <w:rPr>
          <w:spacing w:val="-5"/>
        </w:rPr>
        <w:t xml:space="preserve"> </w:t>
      </w:r>
      <w:r w:rsidR="00FC47D1">
        <w:rPr>
          <w:spacing w:val="-1"/>
        </w:rPr>
        <w:t>c</w:t>
      </w:r>
      <w:r w:rsidR="00FC47D1">
        <w:rPr>
          <w:spacing w:val="-2"/>
        </w:rPr>
        <w:t>o</w:t>
      </w:r>
      <w:r w:rsidR="00FC47D1">
        <w:rPr>
          <w:spacing w:val="3"/>
        </w:rPr>
        <w:t>m</w:t>
      </w:r>
      <w:r w:rsidR="00FC47D1">
        <w:rPr>
          <w:spacing w:val="-2"/>
        </w:rPr>
        <w:t>p</w:t>
      </w:r>
      <w:r w:rsidR="00FC47D1">
        <w:rPr>
          <w:spacing w:val="3"/>
        </w:rPr>
        <w:t>o</w:t>
      </w:r>
      <w:r w:rsidR="00FC47D1">
        <w:rPr>
          <w:spacing w:val="-2"/>
        </w:rPr>
        <w:t>n</w:t>
      </w:r>
      <w:r w:rsidR="00FC47D1">
        <w:rPr>
          <w:spacing w:val="3"/>
        </w:rPr>
        <w:t>e</w:t>
      </w:r>
      <w:r w:rsidR="00FC47D1">
        <w:rPr>
          <w:spacing w:val="-7"/>
        </w:rPr>
        <w:t>n</w:t>
      </w:r>
      <w:r w:rsidR="00FC47D1">
        <w:rPr>
          <w:spacing w:val="4"/>
        </w:rPr>
        <w:t>t</w:t>
      </w:r>
      <w:r w:rsidR="00FC47D1">
        <w:rPr>
          <w:spacing w:val="-5"/>
        </w:rPr>
        <w:t>s</w:t>
      </w:r>
      <w:r w:rsidR="00FC47D1">
        <w:t>,</w:t>
      </w:r>
      <w:r w:rsidR="00FC47D1">
        <w:rPr>
          <w:spacing w:val="4"/>
        </w:rPr>
        <w:t xml:space="preserve"> </w:t>
      </w:r>
      <w:r w:rsidR="00FC47D1">
        <w:rPr>
          <w:spacing w:val="3"/>
        </w:rPr>
        <w:t>a</w:t>
      </w:r>
      <w:r w:rsidR="00FC47D1">
        <w:rPr>
          <w:spacing w:val="-7"/>
        </w:rPr>
        <w:t>n</w:t>
      </w:r>
      <w:r w:rsidR="00FC47D1">
        <w:t>d</w:t>
      </w:r>
      <w:r w:rsidR="00FC47D1">
        <w:rPr>
          <w:spacing w:val="-2"/>
        </w:rPr>
        <w:t xml:space="preserve"> </w:t>
      </w:r>
      <w:r w:rsidR="00FC47D1">
        <w:rPr>
          <w:spacing w:val="3"/>
        </w:rPr>
        <w:t>a</w:t>
      </w:r>
      <w:r w:rsidR="00FC47D1">
        <w:t>ss</w:t>
      </w:r>
      <w:r w:rsidR="00FC47D1">
        <w:rPr>
          <w:spacing w:val="-5"/>
        </w:rPr>
        <w:t>i</w:t>
      </w:r>
      <w:r w:rsidR="00FC47D1">
        <w:rPr>
          <w:spacing w:val="3"/>
        </w:rPr>
        <w:t>g</w:t>
      </w:r>
      <w:r w:rsidR="00FC47D1">
        <w:rPr>
          <w:spacing w:val="-7"/>
        </w:rPr>
        <w:t>n</w:t>
      </w:r>
      <w:r w:rsidR="00FC47D1">
        <w:rPr>
          <w:spacing w:val="3"/>
        </w:rPr>
        <w:t>me</w:t>
      </w:r>
      <w:r w:rsidR="00FC47D1">
        <w:rPr>
          <w:spacing w:val="-7"/>
        </w:rPr>
        <w:t>n</w:t>
      </w:r>
      <w:r w:rsidR="00FC47D1">
        <w:t>t</w:t>
      </w:r>
      <w:r w:rsidR="00FC47D1">
        <w:rPr>
          <w:spacing w:val="4"/>
        </w:rPr>
        <w:t xml:space="preserve"> </w:t>
      </w:r>
      <w:r w:rsidR="00FC47D1">
        <w:rPr>
          <w:spacing w:val="-2"/>
        </w:rPr>
        <w:t>o</w:t>
      </w:r>
      <w:r w:rsidR="00FC47D1">
        <w:t>f</w:t>
      </w:r>
      <w:r w:rsidR="00FC47D1">
        <w:rPr>
          <w:spacing w:val="4"/>
        </w:rPr>
        <w:t xml:space="preserve"> </w:t>
      </w:r>
      <w:r w:rsidR="00FC47D1">
        <w:rPr>
          <w:spacing w:val="-2"/>
        </w:rPr>
        <w:t>pro</w:t>
      </w:r>
      <w:r w:rsidR="00FC47D1">
        <w:rPr>
          <w:spacing w:val="5"/>
        </w:rPr>
        <w:t>j</w:t>
      </w:r>
      <w:r w:rsidR="00FC47D1">
        <w:rPr>
          <w:spacing w:val="-2"/>
        </w:rPr>
        <w:t>e</w:t>
      </w:r>
      <w:r w:rsidR="00FC47D1">
        <w:t>c</w:t>
      </w:r>
      <w:r w:rsidR="00FC47D1">
        <w:rPr>
          <w:spacing w:val="-1"/>
        </w:rPr>
        <w:t>t</w:t>
      </w:r>
      <w:r w:rsidR="00FC47D1">
        <w:t xml:space="preserve">s </w:t>
      </w:r>
      <w:r>
        <w:rPr>
          <w:noProof/>
        </w:rPr>
        <w:drawing>
          <wp:inline distT="0" distB="0" distL="0" distR="0">
            <wp:extent cx="95250" cy="95250"/>
            <wp:effectExtent l="0" t="0" r="0" b="0"/>
            <wp:docPr id="7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t>Hi</w:t>
      </w:r>
      <w:r w:rsidR="00FC47D1">
        <w:rPr>
          <w:spacing w:val="-5"/>
        </w:rPr>
        <w:t>s</w:t>
      </w:r>
      <w:r w:rsidR="00FC47D1">
        <w:t>t</w:t>
      </w:r>
      <w:r w:rsidR="00FC47D1">
        <w:rPr>
          <w:spacing w:val="-2"/>
        </w:rPr>
        <w:t>o</w:t>
      </w:r>
      <w:r w:rsidR="00FC47D1">
        <w:rPr>
          <w:spacing w:val="3"/>
        </w:rPr>
        <w:t>r</w:t>
      </w:r>
      <w:r w:rsidR="00FC47D1">
        <w:rPr>
          <w:spacing w:val="-5"/>
        </w:rPr>
        <w:t>i</w:t>
      </w:r>
      <w:r w:rsidR="00FC47D1">
        <w:rPr>
          <w:spacing w:val="4"/>
        </w:rPr>
        <w:t>c</w:t>
      </w:r>
      <w:r w:rsidR="00FC47D1">
        <w:rPr>
          <w:spacing w:val="-2"/>
        </w:rPr>
        <w:t>a</w:t>
      </w:r>
      <w:r w:rsidR="00FC47D1">
        <w:t>l D</w:t>
      </w:r>
      <w:r w:rsidR="00FC47D1">
        <w:rPr>
          <w:spacing w:val="3"/>
        </w:rPr>
        <w:t>e</w:t>
      </w:r>
      <w:r w:rsidR="00FC47D1">
        <w:rPr>
          <w:spacing w:val="-5"/>
        </w:rPr>
        <w:t>v</w:t>
      </w:r>
      <w:r w:rsidR="00FC47D1">
        <w:rPr>
          <w:spacing w:val="3"/>
        </w:rPr>
        <w:t>e</w:t>
      </w:r>
      <w:r w:rsidR="00FC47D1">
        <w:rPr>
          <w:spacing w:val="-5"/>
        </w:rPr>
        <w:t>l</w:t>
      </w:r>
      <w:r w:rsidR="00FC47D1">
        <w:rPr>
          <w:spacing w:val="-2"/>
        </w:rPr>
        <w:t>op</w:t>
      </w:r>
      <w:r w:rsidR="00FC47D1">
        <w:rPr>
          <w:spacing w:val="3"/>
        </w:rPr>
        <w:t>me</w:t>
      </w:r>
      <w:r w:rsidR="00FC47D1">
        <w:rPr>
          <w:spacing w:val="-7"/>
        </w:rPr>
        <w:t>n</w:t>
      </w:r>
      <w:r w:rsidR="00FC47D1">
        <w:t>t</w:t>
      </w:r>
      <w:r w:rsidR="00FC47D1">
        <w:rPr>
          <w:spacing w:val="3"/>
        </w:rPr>
        <w:t xml:space="preserve"> </w:t>
      </w:r>
      <w:r w:rsidR="00FC47D1">
        <w:rPr>
          <w:spacing w:val="-2"/>
        </w:rPr>
        <w:t>o</w:t>
      </w:r>
      <w:r w:rsidR="00FC47D1">
        <w:t>f</w:t>
      </w:r>
      <w:r w:rsidR="00FC47D1">
        <w:rPr>
          <w:spacing w:val="4"/>
        </w:rPr>
        <w:t xml:space="preserve"> </w:t>
      </w:r>
      <w:r w:rsidR="00FC47D1">
        <w:t>S</w:t>
      </w:r>
      <w:r w:rsidR="00FC47D1">
        <w:rPr>
          <w:spacing w:val="-2"/>
        </w:rPr>
        <w:t>o</w:t>
      </w:r>
      <w:r w:rsidR="00FC47D1">
        <w:t>c</w:t>
      </w:r>
      <w:r w:rsidR="00FC47D1">
        <w:rPr>
          <w:spacing w:val="-5"/>
        </w:rPr>
        <w:t>i</w:t>
      </w:r>
      <w:r w:rsidR="00FC47D1">
        <w:rPr>
          <w:spacing w:val="3"/>
        </w:rPr>
        <w:t>a</w:t>
      </w:r>
      <w:r w:rsidR="00FC47D1">
        <w:t>l</w:t>
      </w:r>
      <w:r w:rsidR="00FC47D1">
        <w:rPr>
          <w:spacing w:val="-5"/>
        </w:rPr>
        <w:t xml:space="preserve"> </w:t>
      </w:r>
      <w:r w:rsidR="00FC47D1">
        <w:rPr>
          <w:spacing w:val="10"/>
        </w:rPr>
        <w:t>W</w:t>
      </w:r>
      <w:r w:rsidR="00FC47D1">
        <w:rPr>
          <w:spacing w:val="-2"/>
        </w:rPr>
        <w:t>or</w:t>
      </w:r>
      <w:r w:rsidR="00FC47D1">
        <w:t>k</w:t>
      </w:r>
      <w:r w:rsidR="00FC47D1">
        <w:rPr>
          <w:spacing w:val="-1"/>
        </w:rPr>
        <w:t xml:space="preserve"> </w:t>
      </w:r>
      <w:r w:rsidR="00FC47D1">
        <w:rPr>
          <w:spacing w:val="-5"/>
        </w:rPr>
        <w:t>i</w:t>
      </w:r>
      <w:r w:rsidR="00FC47D1">
        <w:t>n</w:t>
      </w:r>
      <w:r w:rsidR="00FC47D1">
        <w:rPr>
          <w:spacing w:val="-7"/>
        </w:rPr>
        <w:t xml:space="preserve"> </w:t>
      </w:r>
      <w:r w:rsidR="00FC47D1">
        <w:t>E</w:t>
      </w:r>
      <w:r w:rsidR="00FC47D1">
        <w:rPr>
          <w:spacing w:val="3"/>
        </w:rPr>
        <w:t>d</w:t>
      </w:r>
      <w:r w:rsidR="00FC47D1">
        <w:rPr>
          <w:spacing w:val="-2"/>
        </w:rPr>
        <w:t>u</w:t>
      </w:r>
      <w:r w:rsidR="00FC47D1">
        <w:t>c</w:t>
      </w:r>
      <w:r w:rsidR="00FC47D1">
        <w:rPr>
          <w:spacing w:val="-2"/>
        </w:rPr>
        <w:t>a</w:t>
      </w:r>
      <w:r w:rsidR="00FC47D1">
        <w:rPr>
          <w:spacing w:val="4"/>
        </w:rPr>
        <w:t>t</w:t>
      </w:r>
      <w:r w:rsidR="00FC47D1">
        <w:rPr>
          <w:spacing w:val="-5"/>
        </w:rPr>
        <w:t>i</w:t>
      </w:r>
      <w:r w:rsidR="00FC47D1">
        <w:rPr>
          <w:spacing w:val="3"/>
        </w:rPr>
        <w:t>o</w:t>
      </w:r>
      <w:r w:rsidR="00FC47D1">
        <w:t>n</w:t>
      </w:r>
    </w:p>
    <w:p w:rsidR="00FC47D1" w:rsidRDefault="00DD7761">
      <w:pPr>
        <w:pStyle w:val="BodyText"/>
        <w:kinsoku w:val="0"/>
        <w:overflowPunct w:val="0"/>
        <w:spacing w:before="1" w:line="281" w:lineRule="auto"/>
        <w:ind w:left="120" w:right="4238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1"/>
        </w:rPr>
        <w:t>P</w:t>
      </w:r>
      <w:r w:rsidR="00FC47D1">
        <w:rPr>
          <w:spacing w:val="-2"/>
        </w:rPr>
        <w:t>r</w:t>
      </w:r>
      <w:r w:rsidR="00FC47D1">
        <w:rPr>
          <w:spacing w:val="-5"/>
        </w:rPr>
        <w:t>i</w:t>
      </w:r>
      <w:r w:rsidR="00FC47D1">
        <w:rPr>
          <w:spacing w:val="3"/>
        </w:rPr>
        <w:t>m</w:t>
      </w:r>
      <w:r w:rsidR="00FC47D1">
        <w:rPr>
          <w:spacing w:val="-2"/>
        </w:rPr>
        <w:t>a</w:t>
      </w:r>
      <w:r w:rsidR="00FC47D1">
        <w:rPr>
          <w:spacing w:val="3"/>
        </w:rPr>
        <w:t>r</w:t>
      </w:r>
      <w:r w:rsidR="00FC47D1">
        <w:t>y</w:t>
      </w:r>
      <w:r w:rsidR="00FC47D1">
        <w:rPr>
          <w:spacing w:val="-5"/>
        </w:rPr>
        <w:t xml:space="preserve"> </w:t>
      </w:r>
      <w:r w:rsidR="00FC47D1">
        <w:t>S</w:t>
      </w:r>
      <w:r w:rsidR="00FC47D1">
        <w:rPr>
          <w:spacing w:val="-2"/>
        </w:rPr>
        <w:t>o</w:t>
      </w:r>
      <w:r w:rsidR="00FC47D1">
        <w:rPr>
          <w:spacing w:val="4"/>
        </w:rPr>
        <w:t>c</w:t>
      </w:r>
      <w:r w:rsidR="00FC47D1">
        <w:rPr>
          <w:spacing w:val="-5"/>
        </w:rPr>
        <w:t>i</w:t>
      </w:r>
      <w:r w:rsidR="00FC47D1">
        <w:rPr>
          <w:spacing w:val="3"/>
        </w:rPr>
        <w:t>a</w:t>
      </w:r>
      <w:r w:rsidR="00FC47D1">
        <w:t>l</w:t>
      </w:r>
      <w:r w:rsidR="00FC47D1">
        <w:rPr>
          <w:spacing w:val="-5"/>
        </w:rPr>
        <w:t xml:space="preserve"> </w:t>
      </w:r>
      <w:r w:rsidR="00FC47D1">
        <w:rPr>
          <w:spacing w:val="10"/>
        </w:rPr>
        <w:t>W</w:t>
      </w:r>
      <w:r w:rsidR="00FC47D1">
        <w:rPr>
          <w:spacing w:val="-2"/>
        </w:rPr>
        <w:t>or</w:t>
      </w:r>
      <w:r w:rsidR="00FC47D1">
        <w:t>k</w:t>
      </w:r>
      <w:r w:rsidR="00FC47D1">
        <w:rPr>
          <w:spacing w:val="-1"/>
        </w:rPr>
        <w:t xml:space="preserve"> </w:t>
      </w:r>
      <w:r w:rsidR="00FC47D1">
        <w:t>R</w:t>
      </w:r>
      <w:r w:rsidR="00FC47D1">
        <w:rPr>
          <w:spacing w:val="-2"/>
        </w:rPr>
        <w:t>o</w:t>
      </w:r>
      <w:r w:rsidR="00FC47D1">
        <w:rPr>
          <w:spacing w:val="-5"/>
        </w:rPr>
        <w:t>l</w:t>
      </w:r>
      <w:r w:rsidR="00FC47D1">
        <w:rPr>
          <w:spacing w:val="3"/>
        </w:rPr>
        <w:t>e</w:t>
      </w:r>
      <w:r w:rsidR="00FC47D1">
        <w:rPr>
          <w:spacing w:val="-5"/>
        </w:rPr>
        <w:t>s</w:t>
      </w:r>
      <w:r w:rsidR="00FC47D1">
        <w:t>,</w:t>
      </w:r>
      <w:r w:rsidR="00FC47D1">
        <w:rPr>
          <w:spacing w:val="-2"/>
        </w:rPr>
        <w:t xml:space="preserve"> </w:t>
      </w:r>
      <w:r w:rsidR="00FC47D1">
        <w:rPr>
          <w:spacing w:val="1"/>
        </w:rPr>
        <w:t>E</w:t>
      </w:r>
      <w:r w:rsidR="00FC47D1">
        <w:rPr>
          <w:spacing w:val="3"/>
        </w:rPr>
        <w:t>m</w:t>
      </w:r>
      <w:r w:rsidR="00FC47D1">
        <w:rPr>
          <w:spacing w:val="-2"/>
        </w:rPr>
        <w:t>p</w:t>
      </w:r>
      <w:r w:rsidR="00FC47D1">
        <w:rPr>
          <w:spacing w:val="-5"/>
        </w:rPr>
        <w:t>l</w:t>
      </w:r>
      <w:r w:rsidR="00FC47D1">
        <w:rPr>
          <w:spacing w:val="3"/>
        </w:rPr>
        <w:t>o</w:t>
      </w:r>
      <w:r w:rsidR="00FC47D1">
        <w:rPr>
          <w:spacing w:val="-5"/>
        </w:rPr>
        <w:t>y</w:t>
      </w:r>
      <w:r w:rsidR="00FC47D1">
        <w:rPr>
          <w:spacing w:val="3"/>
        </w:rPr>
        <w:t>me</w:t>
      </w:r>
      <w:r w:rsidR="00FC47D1">
        <w:rPr>
          <w:spacing w:val="-7"/>
        </w:rPr>
        <w:t>n</w:t>
      </w:r>
      <w:r w:rsidR="00FC47D1">
        <w:t>t,</w:t>
      </w:r>
      <w:r w:rsidR="00FC47D1">
        <w:rPr>
          <w:spacing w:val="3"/>
        </w:rPr>
        <w:t xml:space="preserve"> a</w:t>
      </w:r>
      <w:r w:rsidR="00FC47D1">
        <w:rPr>
          <w:spacing w:val="-7"/>
        </w:rPr>
        <w:t>n</w:t>
      </w:r>
      <w:r w:rsidR="00FC47D1">
        <w:t>d</w:t>
      </w:r>
      <w:r w:rsidR="00FC47D1">
        <w:rPr>
          <w:spacing w:val="-2"/>
        </w:rPr>
        <w:t xml:space="preserve"> </w:t>
      </w:r>
      <w:r w:rsidR="00FC47D1">
        <w:t>E</w:t>
      </w:r>
      <w:r w:rsidR="00FC47D1">
        <w:rPr>
          <w:spacing w:val="3"/>
        </w:rPr>
        <w:t>m</w:t>
      </w:r>
      <w:r w:rsidR="00FC47D1">
        <w:rPr>
          <w:spacing w:val="-2"/>
        </w:rPr>
        <w:t>p</w:t>
      </w:r>
      <w:r w:rsidR="00FC47D1">
        <w:t>l</w:t>
      </w:r>
      <w:r w:rsidR="00FC47D1">
        <w:rPr>
          <w:spacing w:val="4"/>
        </w:rPr>
        <w:t>o</w:t>
      </w:r>
      <w:r w:rsidR="00FC47D1">
        <w:rPr>
          <w:spacing w:val="-5"/>
        </w:rPr>
        <w:t>y</w:t>
      </w:r>
      <w:r w:rsidR="00FC47D1">
        <w:rPr>
          <w:spacing w:val="-2"/>
        </w:rPr>
        <w:t>e</w:t>
      </w:r>
      <w:r w:rsidR="00FC47D1">
        <w:rPr>
          <w:spacing w:val="3"/>
        </w:rPr>
        <w:t>r</w:t>
      </w:r>
      <w:r w:rsidR="00FC47D1">
        <w:t xml:space="preserve">s </w:t>
      </w:r>
      <w:r>
        <w:rPr>
          <w:noProof/>
        </w:rPr>
        <w:drawing>
          <wp:inline distT="0" distB="0" distL="0" distR="0">
            <wp:extent cx="95250" cy="95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1"/>
        </w:rPr>
        <w:t>P</w:t>
      </w:r>
      <w:r w:rsidR="00FC47D1">
        <w:rPr>
          <w:spacing w:val="-2"/>
        </w:rPr>
        <w:t>ro</w:t>
      </w:r>
      <w:r w:rsidR="00FC47D1">
        <w:rPr>
          <w:spacing w:val="4"/>
        </w:rPr>
        <w:t>f</w:t>
      </w:r>
      <w:r w:rsidR="00FC47D1">
        <w:rPr>
          <w:spacing w:val="-2"/>
        </w:rPr>
        <w:t>e</w:t>
      </w:r>
      <w:r w:rsidR="00FC47D1">
        <w:t>s</w:t>
      </w:r>
      <w:r w:rsidR="00FC47D1">
        <w:rPr>
          <w:spacing w:val="-5"/>
        </w:rPr>
        <w:t>s</w:t>
      </w:r>
      <w:r w:rsidR="00FC47D1">
        <w:t>i</w:t>
      </w:r>
      <w:r w:rsidR="00FC47D1">
        <w:rPr>
          <w:spacing w:val="4"/>
        </w:rPr>
        <w:t>o</w:t>
      </w:r>
      <w:r w:rsidR="00FC47D1">
        <w:rPr>
          <w:spacing w:val="-7"/>
        </w:rPr>
        <w:t>n</w:t>
      </w:r>
      <w:r w:rsidR="00FC47D1">
        <w:rPr>
          <w:spacing w:val="3"/>
        </w:rPr>
        <w:t>a</w:t>
      </w:r>
      <w:r w:rsidR="00FC47D1">
        <w:t>l</w:t>
      </w:r>
      <w:r w:rsidR="00FC47D1">
        <w:rPr>
          <w:spacing w:val="-4"/>
        </w:rPr>
        <w:t xml:space="preserve"> </w:t>
      </w:r>
      <w:r w:rsidR="00FC47D1">
        <w:rPr>
          <w:spacing w:val="1"/>
        </w:rPr>
        <w:t>S</w:t>
      </w:r>
      <w:r w:rsidR="00FC47D1">
        <w:t>t</w:t>
      </w:r>
      <w:r w:rsidR="00FC47D1">
        <w:rPr>
          <w:spacing w:val="3"/>
        </w:rPr>
        <w:t>a</w:t>
      </w:r>
      <w:r w:rsidR="00FC47D1">
        <w:rPr>
          <w:spacing w:val="-2"/>
        </w:rPr>
        <w:t>nda</w:t>
      </w:r>
      <w:r w:rsidR="00FC47D1">
        <w:rPr>
          <w:spacing w:val="3"/>
        </w:rPr>
        <w:t>rd</w:t>
      </w:r>
      <w:r w:rsidR="00FC47D1">
        <w:t>s</w:t>
      </w:r>
      <w:r w:rsidR="00FC47D1">
        <w:rPr>
          <w:spacing w:val="-5"/>
        </w:rPr>
        <w:t xml:space="preserve"> </w:t>
      </w:r>
      <w:r w:rsidR="00FC47D1">
        <w:rPr>
          <w:spacing w:val="3"/>
        </w:rPr>
        <w:t>a</w:t>
      </w:r>
      <w:r w:rsidR="00FC47D1">
        <w:rPr>
          <w:spacing w:val="-7"/>
        </w:rPr>
        <w:t>n</w:t>
      </w:r>
      <w:r w:rsidR="00FC47D1">
        <w:t>d</w:t>
      </w:r>
      <w:r w:rsidR="00FC47D1">
        <w:rPr>
          <w:spacing w:val="3"/>
        </w:rPr>
        <w:t xml:space="preserve"> </w:t>
      </w:r>
      <w:r w:rsidR="00FC47D1">
        <w:rPr>
          <w:spacing w:val="-1"/>
        </w:rPr>
        <w:t>G</w:t>
      </w:r>
      <w:r w:rsidR="00FC47D1">
        <w:rPr>
          <w:spacing w:val="3"/>
        </w:rPr>
        <w:t>o</w:t>
      </w:r>
      <w:r w:rsidR="00FC47D1">
        <w:rPr>
          <w:spacing w:val="-5"/>
        </w:rPr>
        <w:t>v</w:t>
      </w:r>
      <w:r w:rsidR="00FC47D1">
        <w:rPr>
          <w:spacing w:val="-2"/>
        </w:rPr>
        <w:t>e</w:t>
      </w:r>
      <w:r w:rsidR="00FC47D1">
        <w:rPr>
          <w:spacing w:val="3"/>
        </w:rPr>
        <w:t>r</w:t>
      </w:r>
      <w:r w:rsidR="00FC47D1">
        <w:rPr>
          <w:spacing w:val="-2"/>
        </w:rPr>
        <w:t>n</w:t>
      </w:r>
      <w:r w:rsidR="00FC47D1">
        <w:rPr>
          <w:spacing w:val="3"/>
        </w:rPr>
        <w:t>a</w:t>
      </w:r>
      <w:r w:rsidR="00FC47D1">
        <w:rPr>
          <w:spacing w:val="-7"/>
        </w:rPr>
        <w:t>n</w:t>
      </w:r>
      <w:r w:rsidR="00FC47D1">
        <w:t>ce</w:t>
      </w:r>
    </w:p>
    <w:p w:rsidR="00FC47D1" w:rsidRDefault="00DD7761">
      <w:pPr>
        <w:pStyle w:val="BodyText"/>
        <w:kinsoku w:val="0"/>
        <w:overflowPunct w:val="0"/>
        <w:spacing w:before="1" w:line="281" w:lineRule="auto"/>
        <w:ind w:left="120" w:right="4889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1"/>
        </w:rPr>
        <w:t>S</w:t>
      </w:r>
      <w:r w:rsidR="00FC47D1">
        <w:t>t</w:t>
      </w:r>
      <w:r w:rsidR="00FC47D1">
        <w:rPr>
          <w:spacing w:val="-2"/>
        </w:rPr>
        <w:t>a</w:t>
      </w:r>
      <w:r w:rsidR="00FC47D1">
        <w:t>te</w:t>
      </w:r>
      <w:r w:rsidR="00FC47D1">
        <w:rPr>
          <w:spacing w:val="-2"/>
        </w:rPr>
        <w:t xml:space="preserve"> </w:t>
      </w:r>
      <w:r w:rsidR="00FC47D1">
        <w:rPr>
          <w:spacing w:val="3"/>
        </w:rPr>
        <w:t>L</w:t>
      </w:r>
      <w:r w:rsidR="00FC47D1">
        <w:rPr>
          <w:spacing w:val="-5"/>
        </w:rPr>
        <w:t>i</w:t>
      </w:r>
      <w:r w:rsidR="00FC47D1">
        <w:t>c</w:t>
      </w:r>
      <w:r w:rsidR="00FC47D1">
        <w:rPr>
          <w:spacing w:val="3"/>
        </w:rPr>
        <w:t>e</w:t>
      </w:r>
      <w:r w:rsidR="00FC47D1">
        <w:rPr>
          <w:spacing w:val="-2"/>
        </w:rPr>
        <w:t>n</w:t>
      </w:r>
      <w:r w:rsidR="00FC47D1">
        <w:t>si</w:t>
      </w:r>
      <w:r w:rsidR="00FC47D1">
        <w:rPr>
          <w:spacing w:val="-7"/>
        </w:rPr>
        <w:t>n</w:t>
      </w:r>
      <w:r w:rsidR="00FC47D1">
        <w:t>g</w:t>
      </w:r>
      <w:r w:rsidR="00FC47D1">
        <w:rPr>
          <w:spacing w:val="3"/>
        </w:rPr>
        <w:t xml:space="preserve"> a</w:t>
      </w:r>
      <w:r w:rsidR="00FC47D1">
        <w:rPr>
          <w:spacing w:val="-7"/>
        </w:rPr>
        <w:t>n</w:t>
      </w:r>
      <w:r w:rsidR="00FC47D1">
        <w:t>d</w:t>
      </w:r>
      <w:r w:rsidR="00FC47D1">
        <w:rPr>
          <w:spacing w:val="3"/>
        </w:rPr>
        <w:t xml:space="preserve"> </w:t>
      </w:r>
      <w:r w:rsidR="00FC47D1">
        <w:rPr>
          <w:spacing w:val="-1"/>
        </w:rPr>
        <w:t>O</w:t>
      </w:r>
      <w:r w:rsidR="00FC47D1">
        <w:rPr>
          <w:spacing w:val="4"/>
        </w:rPr>
        <w:t>t</w:t>
      </w:r>
      <w:r w:rsidR="00FC47D1">
        <w:rPr>
          <w:spacing w:val="-7"/>
        </w:rPr>
        <w:t>h</w:t>
      </w:r>
      <w:r w:rsidR="00FC47D1">
        <w:rPr>
          <w:spacing w:val="-2"/>
        </w:rPr>
        <w:t>e</w:t>
      </w:r>
      <w:r w:rsidR="00FC47D1">
        <w:t>r</w:t>
      </w:r>
      <w:r w:rsidR="00FC47D1">
        <w:rPr>
          <w:spacing w:val="5"/>
        </w:rPr>
        <w:t xml:space="preserve"> </w:t>
      </w:r>
      <w:r w:rsidR="00FC47D1">
        <w:rPr>
          <w:spacing w:val="1"/>
        </w:rPr>
        <w:t>P</w:t>
      </w:r>
      <w:r w:rsidR="00FC47D1">
        <w:rPr>
          <w:spacing w:val="-2"/>
        </w:rPr>
        <w:t>ra</w:t>
      </w:r>
      <w:r w:rsidR="00FC47D1">
        <w:t>c</w:t>
      </w:r>
      <w:r w:rsidR="00FC47D1">
        <w:rPr>
          <w:spacing w:val="4"/>
        </w:rPr>
        <w:t>t</w:t>
      </w:r>
      <w:r w:rsidR="00FC47D1">
        <w:rPr>
          <w:spacing w:val="-5"/>
        </w:rPr>
        <w:t>i</w:t>
      </w:r>
      <w:r w:rsidR="00FC47D1">
        <w:t>ce</w:t>
      </w:r>
      <w:r w:rsidR="00FC47D1">
        <w:rPr>
          <w:spacing w:val="-2"/>
        </w:rPr>
        <w:t xml:space="preserve"> </w:t>
      </w:r>
      <w:r w:rsidR="00FC47D1">
        <w:t>R</w:t>
      </w:r>
      <w:r w:rsidR="00FC47D1">
        <w:rPr>
          <w:spacing w:val="3"/>
        </w:rPr>
        <w:t>eq</w:t>
      </w:r>
      <w:r w:rsidR="00FC47D1">
        <w:rPr>
          <w:spacing w:val="-2"/>
        </w:rPr>
        <w:t>u</w:t>
      </w:r>
      <w:r w:rsidR="00FC47D1">
        <w:rPr>
          <w:spacing w:val="-5"/>
        </w:rPr>
        <w:t>i</w:t>
      </w:r>
      <w:r w:rsidR="00FC47D1">
        <w:rPr>
          <w:spacing w:val="-2"/>
        </w:rPr>
        <w:t>re</w:t>
      </w:r>
      <w:r w:rsidR="00FC47D1">
        <w:rPr>
          <w:spacing w:val="3"/>
        </w:rPr>
        <w:t>me</w:t>
      </w:r>
      <w:r w:rsidR="00FC47D1">
        <w:rPr>
          <w:spacing w:val="-7"/>
        </w:rPr>
        <w:t>n</w:t>
      </w:r>
      <w:r w:rsidR="00FC47D1">
        <w:rPr>
          <w:spacing w:val="4"/>
        </w:rPr>
        <w:t>t</w:t>
      </w:r>
      <w:r w:rsidR="00FC47D1">
        <w:t xml:space="preserve">s </w:t>
      </w:r>
      <w:r>
        <w:rPr>
          <w:noProof/>
        </w:rPr>
        <w:drawing>
          <wp:inline distT="0" distB="0" distL="0" distR="0">
            <wp:extent cx="95250" cy="952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1"/>
        </w:rPr>
        <w:t>P</w:t>
      </w:r>
      <w:r w:rsidR="00FC47D1">
        <w:rPr>
          <w:spacing w:val="-2"/>
        </w:rPr>
        <w:t>ro</w:t>
      </w:r>
      <w:r w:rsidR="00FC47D1">
        <w:rPr>
          <w:spacing w:val="4"/>
        </w:rPr>
        <w:t>f</w:t>
      </w:r>
      <w:r w:rsidR="00FC47D1">
        <w:rPr>
          <w:spacing w:val="-2"/>
        </w:rPr>
        <w:t>e</w:t>
      </w:r>
      <w:r w:rsidR="00FC47D1">
        <w:t>s</w:t>
      </w:r>
      <w:r w:rsidR="00FC47D1">
        <w:rPr>
          <w:spacing w:val="-5"/>
        </w:rPr>
        <w:t>s</w:t>
      </w:r>
      <w:r w:rsidR="00FC47D1">
        <w:t>i</w:t>
      </w:r>
      <w:r w:rsidR="00FC47D1">
        <w:rPr>
          <w:spacing w:val="4"/>
        </w:rPr>
        <w:t>o</w:t>
      </w:r>
      <w:r w:rsidR="00FC47D1">
        <w:rPr>
          <w:spacing w:val="-7"/>
        </w:rPr>
        <w:t>n</w:t>
      </w:r>
      <w:r w:rsidR="00FC47D1">
        <w:rPr>
          <w:spacing w:val="3"/>
        </w:rPr>
        <w:t>a</w:t>
      </w:r>
      <w:r w:rsidR="00FC47D1">
        <w:t>l</w:t>
      </w:r>
      <w:r w:rsidR="00FC47D1">
        <w:rPr>
          <w:spacing w:val="-5"/>
        </w:rPr>
        <w:t xml:space="preserve"> </w:t>
      </w:r>
      <w:r w:rsidR="00FC47D1">
        <w:rPr>
          <w:spacing w:val="3"/>
        </w:rPr>
        <w:t>O</w:t>
      </w:r>
      <w:r w:rsidR="00FC47D1">
        <w:rPr>
          <w:spacing w:val="-2"/>
        </w:rPr>
        <w:t>rg</w:t>
      </w:r>
      <w:r w:rsidR="00FC47D1">
        <w:rPr>
          <w:spacing w:val="3"/>
        </w:rPr>
        <w:t>a</w:t>
      </w:r>
      <w:r w:rsidR="00FC47D1">
        <w:rPr>
          <w:spacing w:val="-2"/>
        </w:rPr>
        <w:t>n</w:t>
      </w:r>
      <w:r w:rsidR="00FC47D1">
        <w:rPr>
          <w:spacing w:val="-5"/>
        </w:rPr>
        <w:t>i</w:t>
      </w:r>
      <w:r w:rsidR="00FC47D1">
        <w:t>z</w:t>
      </w:r>
      <w:r w:rsidR="00FC47D1">
        <w:rPr>
          <w:spacing w:val="3"/>
        </w:rPr>
        <w:t>a</w:t>
      </w:r>
      <w:r w:rsidR="00FC47D1">
        <w:t>ti</w:t>
      </w:r>
      <w:r w:rsidR="00FC47D1">
        <w:rPr>
          <w:spacing w:val="3"/>
        </w:rPr>
        <w:t>o</w:t>
      </w:r>
      <w:r w:rsidR="00FC47D1">
        <w:rPr>
          <w:spacing w:val="-2"/>
        </w:rPr>
        <w:t>n</w:t>
      </w:r>
      <w:r w:rsidR="00FC47D1">
        <w:t>s</w:t>
      </w:r>
    </w:p>
    <w:p w:rsidR="00FC47D1" w:rsidRDefault="00FC47D1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FC47D1" w:rsidRDefault="00FC47D1">
      <w:pPr>
        <w:pStyle w:val="BodyText"/>
        <w:kinsoku w:val="0"/>
        <w:overflowPunct w:val="0"/>
        <w:ind w:right="359"/>
      </w:pP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rPr>
          <w:spacing w:val="4"/>
        </w:rPr>
        <w:t>U</w:t>
      </w:r>
      <w:r>
        <w:rPr>
          <w:spacing w:val="-2"/>
        </w:rPr>
        <w:t>n</w:t>
      </w:r>
      <w:r>
        <w:rPr>
          <w:spacing w:val="-5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7"/>
        </w:rPr>
        <w:t>u</w:t>
      </w:r>
      <w:r>
        <w:rPr>
          <w:spacing w:val="3"/>
        </w:rPr>
        <w:t>r</w:t>
      </w:r>
      <w:r>
        <w:t>se</w:t>
      </w:r>
      <w:r>
        <w:rPr>
          <w:spacing w:val="-2"/>
        </w:rPr>
        <w:t xml:space="preserve"> ob</w:t>
      </w:r>
      <w:r>
        <w:rPr>
          <w:spacing w:val="5"/>
        </w:rPr>
        <w:t>j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t>iv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1</w:t>
      </w:r>
      <w:r>
        <w:t>,</w:t>
      </w:r>
      <w:r>
        <w:rPr>
          <w:spacing w:val="-2"/>
        </w:rPr>
        <w:t xml:space="preserve"> 8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9</w:t>
      </w:r>
      <w:r>
        <w:t>.</w:t>
      </w:r>
    </w:p>
    <w:p w:rsidR="00FC47D1" w:rsidRDefault="00FC47D1">
      <w:pPr>
        <w:kinsoku w:val="0"/>
        <w:overflowPunct w:val="0"/>
        <w:spacing w:before="1" w:line="240" w:lineRule="exact"/>
      </w:pPr>
    </w:p>
    <w:p w:rsidR="00FC47D1" w:rsidRDefault="00FC47D1">
      <w:pPr>
        <w:kinsoku w:val="0"/>
        <w:overflowPunct w:val="0"/>
        <w:ind w:left="100" w:right="3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pacing w:val="-3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qu</w:t>
      </w:r>
      <w:r>
        <w:rPr>
          <w:rFonts w:ascii="Arial" w:hAnsi="Arial" w:cs="Arial"/>
          <w:b/>
          <w:bCs/>
          <w:spacing w:val="-2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pacing w:val="-3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d R</w:t>
      </w:r>
      <w:r>
        <w:rPr>
          <w:rFonts w:ascii="Arial" w:hAnsi="Arial" w:cs="Arial"/>
          <w:b/>
          <w:bCs/>
          <w:spacing w:val="3"/>
          <w:sz w:val="22"/>
          <w:szCs w:val="22"/>
        </w:rPr>
        <w:t>e</w:t>
      </w:r>
      <w:r>
        <w:rPr>
          <w:rFonts w:ascii="Arial" w:hAnsi="Arial" w:cs="Arial"/>
          <w:b/>
          <w:bCs/>
          <w:spacing w:val="-3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dings</w:t>
      </w:r>
    </w:p>
    <w:p w:rsidR="00FC47D1" w:rsidRDefault="00FC47D1">
      <w:pPr>
        <w:kinsoku w:val="0"/>
        <w:overflowPunct w:val="0"/>
        <w:spacing w:before="70" w:line="247" w:lineRule="auto"/>
        <w:ind w:left="100" w:righ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dar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</w:t>
      </w:r>
      <w:r>
        <w:rPr>
          <w:rFonts w:ascii="Arial" w:hAnsi="Arial" w:cs="Arial"/>
          <w:spacing w:val="-2"/>
          <w:sz w:val="20"/>
          <w:szCs w:val="20"/>
        </w:rPr>
        <w:t>ho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0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k.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hyperlink r:id="rId19" w:history="1">
        <w:r>
          <w:rPr>
            <w:rFonts w:ascii="Arial" w:hAnsi="Arial" w:cs="Arial"/>
            <w:color w:val="0000FF"/>
            <w:spacing w:val="-3"/>
            <w:sz w:val="28"/>
            <w:szCs w:val="28"/>
            <w:u w:val="thick"/>
          </w:rPr>
          <w:t>ww</w:t>
        </w:r>
        <w:r>
          <w:rPr>
            <w:rFonts w:ascii="Arial" w:hAnsi="Arial" w:cs="Arial"/>
            <w:color w:val="0000FF"/>
            <w:spacing w:val="-8"/>
            <w:sz w:val="28"/>
            <w:szCs w:val="28"/>
            <w:u w:val="thick"/>
          </w:rPr>
          <w:t>w</w:t>
        </w:r>
        <w:r>
          <w:rPr>
            <w:rFonts w:ascii="Arial" w:hAnsi="Arial" w:cs="Arial"/>
            <w:color w:val="0000FF"/>
            <w:spacing w:val="1"/>
            <w:sz w:val="28"/>
            <w:szCs w:val="28"/>
            <w:u w:val="thick"/>
          </w:rPr>
          <w:t>.</w:t>
        </w:r>
        <w:r>
          <w:rPr>
            <w:rFonts w:ascii="Arial" w:hAnsi="Arial" w:cs="Arial"/>
            <w:color w:val="0000FF"/>
            <w:spacing w:val="3"/>
            <w:sz w:val="28"/>
            <w:szCs w:val="28"/>
            <w:u w:val="thick"/>
          </w:rPr>
          <w:t>n</w:t>
        </w:r>
        <w:r>
          <w:rPr>
            <w:rFonts w:ascii="Arial" w:hAnsi="Arial" w:cs="Arial"/>
            <w:color w:val="0000FF"/>
            <w:sz w:val="28"/>
            <w:szCs w:val="28"/>
            <w:u w:val="thick"/>
          </w:rPr>
          <w:t>a</w:t>
        </w:r>
        <w:r>
          <w:rPr>
            <w:rFonts w:ascii="Arial" w:hAnsi="Arial" w:cs="Arial"/>
            <w:color w:val="0000FF"/>
            <w:spacing w:val="3"/>
            <w:sz w:val="28"/>
            <w:szCs w:val="28"/>
            <w:u w:val="thick"/>
          </w:rPr>
          <w:t>s</w:t>
        </w:r>
        <w:r>
          <w:rPr>
            <w:rFonts w:ascii="Arial" w:hAnsi="Arial" w:cs="Arial"/>
            <w:color w:val="0000FF"/>
            <w:spacing w:val="-3"/>
            <w:sz w:val="28"/>
            <w:szCs w:val="28"/>
            <w:u w:val="thick"/>
          </w:rPr>
          <w:t>w</w:t>
        </w:r>
        <w:r>
          <w:rPr>
            <w:rFonts w:ascii="Arial" w:hAnsi="Arial" w:cs="Arial"/>
            <w:color w:val="0000FF"/>
            <w:sz w:val="28"/>
            <w:szCs w:val="28"/>
            <w:u w:val="thick"/>
          </w:rPr>
          <w:t>dc</w:t>
        </w:r>
        <w:r>
          <w:rPr>
            <w:rFonts w:ascii="Arial" w:hAnsi="Arial" w:cs="Arial"/>
            <w:color w:val="0000FF"/>
            <w:spacing w:val="1"/>
            <w:sz w:val="28"/>
            <w:szCs w:val="28"/>
            <w:u w:val="thick"/>
          </w:rPr>
          <w:t>.</w:t>
        </w:r>
        <w:r>
          <w:rPr>
            <w:rFonts w:ascii="Arial" w:hAnsi="Arial" w:cs="Arial"/>
            <w:color w:val="0000FF"/>
            <w:sz w:val="28"/>
            <w:szCs w:val="28"/>
            <w:u w:val="thick"/>
          </w:rPr>
          <w:t>org</w:t>
        </w:r>
        <w:r>
          <w:rPr>
            <w:rFonts w:ascii="Arial" w:hAnsi="Arial" w:cs="Arial"/>
            <w:color w:val="0000FF"/>
            <w:spacing w:val="1"/>
            <w:sz w:val="28"/>
            <w:szCs w:val="28"/>
            <w:u w:val="thick"/>
          </w:rPr>
          <w:t>/</w:t>
        </w:r>
        <w:r>
          <w:rPr>
            <w:rFonts w:ascii="Arial" w:hAnsi="Arial" w:cs="Arial"/>
            <w:color w:val="0000FF"/>
            <w:sz w:val="28"/>
            <w:szCs w:val="28"/>
            <w:u w:val="thick"/>
          </w:rPr>
          <w:t>prac</w:t>
        </w:r>
        <w:r>
          <w:rPr>
            <w:rFonts w:ascii="Arial" w:hAnsi="Arial" w:cs="Arial"/>
            <w:color w:val="0000FF"/>
            <w:spacing w:val="1"/>
            <w:sz w:val="28"/>
            <w:szCs w:val="28"/>
            <w:u w:val="thick"/>
          </w:rPr>
          <w:t>t</w:t>
        </w:r>
        <w:r>
          <w:rPr>
            <w:rFonts w:ascii="Arial" w:hAnsi="Arial" w:cs="Arial"/>
            <w:color w:val="0000FF"/>
            <w:spacing w:val="2"/>
            <w:sz w:val="28"/>
            <w:szCs w:val="28"/>
            <w:u w:val="thick"/>
          </w:rPr>
          <w:t>i</w:t>
        </w:r>
        <w:r>
          <w:rPr>
            <w:rFonts w:ascii="Arial" w:hAnsi="Arial" w:cs="Arial"/>
            <w:color w:val="0000FF"/>
            <w:sz w:val="28"/>
            <w:szCs w:val="28"/>
            <w:u w:val="thick"/>
          </w:rPr>
          <w:t>ce</w:t>
        </w:r>
        <w:r>
          <w:rPr>
            <w:rFonts w:ascii="Arial" w:hAnsi="Arial" w:cs="Arial"/>
            <w:color w:val="0000FF"/>
            <w:spacing w:val="1"/>
            <w:sz w:val="28"/>
            <w:szCs w:val="28"/>
            <w:u w:val="thick"/>
          </w:rPr>
          <w:t xml:space="preserve"> </w:t>
        </w:r>
      </w:hyperlink>
      <w:r>
        <w:rPr>
          <w:rFonts w:ascii="Arial" w:hAnsi="Arial" w:cs="Arial"/>
          <w:color w:val="168A11"/>
          <w:spacing w:val="1"/>
          <w:sz w:val="22"/>
          <w:szCs w:val="22"/>
        </w:rPr>
        <w:t>(</w:t>
      </w:r>
      <w:r>
        <w:rPr>
          <w:rFonts w:ascii="Arial" w:hAnsi="Arial" w:cs="Arial"/>
          <w:color w:val="168A11"/>
          <w:sz w:val="22"/>
          <w:szCs w:val="22"/>
        </w:rPr>
        <w:t>in</w:t>
      </w:r>
      <w:r>
        <w:rPr>
          <w:rFonts w:ascii="Arial" w:hAnsi="Arial" w:cs="Arial"/>
          <w:color w:val="168A11"/>
          <w:spacing w:val="-4"/>
          <w:sz w:val="22"/>
          <w:szCs w:val="22"/>
        </w:rPr>
        <w:t xml:space="preserve"> </w:t>
      </w:r>
      <w:r>
        <w:rPr>
          <w:rFonts w:ascii="Arial" w:hAnsi="Arial" w:cs="Arial"/>
          <w:color w:val="168A11"/>
          <w:sz w:val="22"/>
          <w:szCs w:val="22"/>
        </w:rPr>
        <w:t>l</w:t>
      </w:r>
      <w:r>
        <w:rPr>
          <w:rFonts w:ascii="Arial" w:hAnsi="Arial" w:cs="Arial"/>
          <w:color w:val="168A11"/>
          <w:spacing w:val="-3"/>
          <w:sz w:val="22"/>
          <w:szCs w:val="22"/>
        </w:rPr>
        <w:t>e</w:t>
      </w:r>
      <w:r>
        <w:rPr>
          <w:rFonts w:ascii="Arial" w:hAnsi="Arial" w:cs="Arial"/>
          <w:color w:val="168A11"/>
          <w:spacing w:val="3"/>
          <w:sz w:val="22"/>
          <w:szCs w:val="22"/>
        </w:rPr>
        <w:t>f</w:t>
      </w:r>
      <w:r>
        <w:rPr>
          <w:rFonts w:ascii="Arial" w:hAnsi="Arial" w:cs="Arial"/>
          <w:color w:val="168A11"/>
          <w:sz w:val="22"/>
          <w:szCs w:val="22"/>
        </w:rPr>
        <w:t>t</w:t>
      </w:r>
      <w:r>
        <w:rPr>
          <w:rFonts w:ascii="Arial" w:hAnsi="Arial" w:cs="Arial"/>
          <w:color w:val="168A11"/>
          <w:spacing w:val="-3"/>
          <w:sz w:val="22"/>
          <w:szCs w:val="22"/>
        </w:rPr>
        <w:t xml:space="preserve"> </w:t>
      </w:r>
      <w:r>
        <w:rPr>
          <w:rFonts w:ascii="Arial" w:hAnsi="Arial" w:cs="Arial"/>
          <w:color w:val="168A11"/>
          <w:sz w:val="22"/>
          <w:szCs w:val="22"/>
        </w:rPr>
        <w:t>c</w:t>
      </w:r>
      <w:r>
        <w:rPr>
          <w:rFonts w:ascii="Arial" w:hAnsi="Arial" w:cs="Arial"/>
          <w:color w:val="168A11"/>
          <w:spacing w:val="-3"/>
          <w:sz w:val="22"/>
          <w:szCs w:val="22"/>
        </w:rPr>
        <w:t>o</w:t>
      </w:r>
      <w:r>
        <w:rPr>
          <w:rFonts w:ascii="Arial" w:hAnsi="Arial" w:cs="Arial"/>
          <w:color w:val="168A11"/>
          <w:sz w:val="22"/>
          <w:szCs w:val="22"/>
        </w:rPr>
        <w:t>l</w:t>
      </w:r>
      <w:r>
        <w:rPr>
          <w:rFonts w:ascii="Arial" w:hAnsi="Arial" w:cs="Arial"/>
          <w:color w:val="168A11"/>
          <w:spacing w:val="-3"/>
          <w:sz w:val="22"/>
          <w:szCs w:val="22"/>
        </w:rPr>
        <w:t>u</w:t>
      </w:r>
      <w:r>
        <w:rPr>
          <w:rFonts w:ascii="Arial" w:hAnsi="Arial" w:cs="Arial"/>
          <w:color w:val="168A11"/>
          <w:spacing w:val="6"/>
          <w:sz w:val="22"/>
          <w:szCs w:val="22"/>
        </w:rPr>
        <w:t>m</w:t>
      </w:r>
      <w:r>
        <w:rPr>
          <w:rFonts w:ascii="Arial" w:hAnsi="Arial" w:cs="Arial"/>
          <w:color w:val="168A11"/>
          <w:sz w:val="22"/>
          <w:szCs w:val="22"/>
        </w:rPr>
        <w:t>n</w:t>
      </w:r>
      <w:r>
        <w:rPr>
          <w:rFonts w:ascii="Arial" w:hAnsi="Arial" w:cs="Arial"/>
          <w:color w:val="168A11"/>
          <w:spacing w:val="-4"/>
          <w:sz w:val="22"/>
          <w:szCs w:val="22"/>
        </w:rPr>
        <w:t xml:space="preserve"> </w:t>
      </w:r>
      <w:r>
        <w:rPr>
          <w:rFonts w:ascii="Arial" w:hAnsi="Arial" w:cs="Arial"/>
          <w:color w:val="168A11"/>
          <w:sz w:val="22"/>
          <w:szCs w:val="22"/>
        </w:rPr>
        <w:t>s</w:t>
      </w:r>
      <w:r>
        <w:rPr>
          <w:rFonts w:ascii="Arial" w:hAnsi="Arial" w:cs="Arial"/>
          <w:color w:val="168A11"/>
          <w:spacing w:val="-3"/>
          <w:sz w:val="22"/>
          <w:szCs w:val="22"/>
        </w:rPr>
        <w:t>e</w:t>
      </w:r>
      <w:r>
        <w:rPr>
          <w:rFonts w:ascii="Arial" w:hAnsi="Arial" w:cs="Arial"/>
          <w:color w:val="168A11"/>
          <w:sz w:val="22"/>
          <w:szCs w:val="22"/>
        </w:rPr>
        <w:t>l</w:t>
      </w:r>
      <w:r>
        <w:rPr>
          <w:rFonts w:ascii="Arial" w:hAnsi="Arial" w:cs="Arial"/>
          <w:color w:val="168A11"/>
          <w:spacing w:val="-3"/>
          <w:sz w:val="22"/>
          <w:szCs w:val="22"/>
        </w:rPr>
        <w:t>e</w:t>
      </w:r>
      <w:r>
        <w:rPr>
          <w:rFonts w:ascii="Arial" w:hAnsi="Arial" w:cs="Arial"/>
          <w:color w:val="168A11"/>
          <w:sz w:val="22"/>
          <w:szCs w:val="22"/>
        </w:rPr>
        <w:t xml:space="preserve">ct </w:t>
      </w:r>
      <w:r>
        <w:rPr>
          <w:rFonts w:ascii="Arial" w:hAnsi="Arial" w:cs="Arial"/>
          <w:color w:val="168A11"/>
          <w:spacing w:val="-2"/>
          <w:sz w:val="22"/>
          <w:szCs w:val="22"/>
        </w:rPr>
        <w:t>S</w:t>
      </w:r>
      <w:r>
        <w:rPr>
          <w:rFonts w:ascii="Arial" w:hAnsi="Arial" w:cs="Arial"/>
          <w:color w:val="168A11"/>
          <w:sz w:val="22"/>
          <w:szCs w:val="22"/>
        </w:rPr>
        <w:t>c</w:t>
      </w:r>
      <w:r>
        <w:rPr>
          <w:rFonts w:ascii="Arial" w:hAnsi="Arial" w:cs="Arial"/>
          <w:color w:val="168A11"/>
          <w:spacing w:val="-3"/>
          <w:sz w:val="22"/>
          <w:szCs w:val="22"/>
        </w:rPr>
        <w:t>h</w:t>
      </w:r>
      <w:r>
        <w:rPr>
          <w:rFonts w:ascii="Arial" w:hAnsi="Arial" w:cs="Arial"/>
          <w:color w:val="168A11"/>
          <w:spacing w:val="2"/>
          <w:sz w:val="22"/>
          <w:szCs w:val="22"/>
        </w:rPr>
        <w:t>o</w:t>
      </w:r>
      <w:r>
        <w:rPr>
          <w:rFonts w:ascii="Arial" w:hAnsi="Arial" w:cs="Arial"/>
          <w:color w:val="168A11"/>
          <w:spacing w:val="-3"/>
          <w:sz w:val="22"/>
          <w:szCs w:val="22"/>
        </w:rPr>
        <w:t>o</w:t>
      </w:r>
      <w:r>
        <w:rPr>
          <w:rFonts w:ascii="Arial" w:hAnsi="Arial" w:cs="Arial"/>
          <w:color w:val="168A11"/>
          <w:sz w:val="22"/>
          <w:szCs w:val="22"/>
        </w:rPr>
        <w:t>l</w:t>
      </w:r>
      <w:r>
        <w:rPr>
          <w:rFonts w:ascii="Arial" w:hAnsi="Arial" w:cs="Arial"/>
          <w:color w:val="168A11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168A11"/>
          <w:spacing w:val="3"/>
          <w:sz w:val="22"/>
          <w:szCs w:val="22"/>
        </w:rPr>
        <w:t>S</w:t>
      </w:r>
      <w:r>
        <w:rPr>
          <w:rFonts w:ascii="Arial" w:hAnsi="Arial" w:cs="Arial"/>
          <w:color w:val="168A11"/>
          <w:spacing w:val="-3"/>
          <w:sz w:val="22"/>
          <w:szCs w:val="22"/>
        </w:rPr>
        <w:t>o</w:t>
      </w:r>
      <w:r>
        <w:rPr>
          <w:rFonts w:ascii="Arial" w:hAnsi="Arial" w:cs="Arial"/>
          <w:color w:val="168A11"/>
          <w:sz w:val="22"/>
          <w:szCs w:val="22"/>
        </w:rPr>
        <w:t>ci</w:t>
      </w:r>
      <w:r>
        <w:rPr>
          <w:rFonts w:ascii="Arial" w:hAnsi="Arial" w:cs="Arial"/>
          <w:color w:val="168A11"/>
          <w:spacing w:val="-3"/>
          <w:sz w:val="22"/>
          <w:szCs w:val="22"/>
        </w:rPr>
        <w:t>a</w:t>
      </w:r>
      <w:r>
        <w:rPr>
          <w:rFonts w:ascii="Arial" w:hAnsi="Arial" w:cs="Arial"/>
          <w:color w:val="168A11"/>
          <w:sz w:val="22"/>
          <w:szCs w:val="22"/>
        </w:rPr>
        <w:t>l</w:t>
      </w:r>
      <w:r>
        <w:rPr>
          <w:rFonts w:ascii="Arial" w:hAnsi="Arial" w:cs="Arial"/>
          <w:color w:val="168A11"/>
          <w:spacing w:val="-6"/>
          <w:sz w:val="22"/>
          <w:szCs w:val="22"/>
        </w:rPr>
        <w:t xml:space="preserve"> </w:t>
      </w:r>
      <w:r>
        <w:rPr>
          <w:rFonts w:ascii="Arial" w:hAnsi="Arial" w:cs="Arial"/>
          <w:color w:val="168A11"/>
          <w:spacing w:val="12"/>
          <w:sz w:val="22"/>
          <w:szCs w:val="22"/>
        </w:rPr>
        <w:t>W</w:t>
      </w:r>
      <w:r>
        <w:rPr>
          <w:rFonts w:ascii="Arial" w:hAnsi="Arial" w:cs="Arial"/>
          <w:color w:val="168A11"/>
          <w:spacing w:val="-3"/>
          <w:sz w:val="22"/>
          <w:szCs w:val="22"/>
        </w:rPr>
        <w:t>o</w:t>
      </w:r>
      <w:r>
        <w:rPr>
          <w:rFonts w:ascii="Arial" w:hAnsi="Arial" w:cs="Arial"/>
          <w:color w:val="168A11"/>
          <w:spacing w:val="1"/>
          <w:sz w:val="22"/>
          <w:szCs w:val="22"/>
        </w:rPr>
        <w:t>r</w:t>
      </w:r>
      <w:r>
        <w:rPr>
          <w:rFonts w:ascii="Arial" w:hAnsi="Arial" w:cs="Arial"/>
          <w:color w:val="168A11"/>
          <w:sz w:val="22"/>
          <w:szCs w:val="22"/>
        </w:rPr>
        <w:t>k)</w:t>
      </w:r>
    </w:p>
    <w:p w:rsidR="00FC47D1" w:rsidRDefault="00FC47D1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FC47D1" w:rsidRDefault="00FC47D1">
      <w:pPr>
        <w:pStyle w:val="BodyText"/>
        <w:kinsoku w:val="0"/>
        <w:overflowPunct w:val="0"/>
        <w:ind w:right="359"/>
      </w:pPr>
      <w:r>
        <w:rPr>
          <w:spacing w:val="1"/>
        </w:rPr>
        <w:t>A</w:t>
      </w:r>
      <w:r>
        <w:rPr>
          <w:spacing w:val="-5"/>
        </w:rPr>
        <w:t>s</w:t>
      </w:r>
      <w:r>
        <w:t>t</w:t>
      </w:r>
      <w:r>
        <w:rPr>
          <w:spacing w:val="-2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-2"/>
        </w:rPr>
        <w:t xml:space="preserve"> </w:t>
      </w:r>
      <w:r>
        <w:t>B</w:t>
      </w:r>
      <w:r>
        <w:rPr>
          <w:spacing w:val="3"/>
        </w:rPr>
        <w:t>e</w:t>
      </w:r>
      <w:r>
        <w:rPr>
          <w:spacing w:val="-2"/>
        </w:rPr>
        <w:t>nb</w:t>
      </w:r>
      <w:r>
        <w:rPr>
          <w:spacing w:val="3"/>
        </w:rPr>
        <w:t>e</w:t>
      </w:r>
      <w:r>
        <w:rPr>
          <w:spacing w:val="-2"/>
        </w:rPr>
        <w:t>n</w:t>
      </w:r>
      <w:r>
        <w:t>is</w:t>
      </w:r>
      <w:r>
        <w:rPr>
          <w:spacing w:val="-7"/>
        </w:rPr>
        <w:t>h</w:t>
      </w:r>
      <w:r>
        <w:rPr>
          <w:spacing w:val="4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rPr>
          <w:spacing w:val="3"/>
        </w:rPr>
        <w:t>e</w:t>
      </w:r>
      <w:r>
        <w:rPr>
          <w:spacing w:val="-5"/>
        </w:rPr>
        <w:t>x</w:t>
      </w:r>
      <w:r>
        <w:rPr>
          <w:spacing w:val="4"/>
        </w:rPr>
        <w:t>t</w:t>
      </w:r>
      <w:r>
        <w:rPr>
          <w:spacing w:val="-5"/>
        </w:rPr>
        <w:t>s</w:t>
      </w:r>
      <w:r>
        <w:t>:</w:t>
      </w:r>
    </w:p>
    <w:p w:rsidR="00FC47D1" w:rsidRDefault="00FC47D1">
      <w:pPr>
        <w:kinsoku w:val="0"/>
        <w:overflowPunct w:val="0"/>
        <w:spacing w:line="480" w:lineRule="auto"/>
        <w:ind w:left="100" w:right="359" w:firstLine="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2"/>
          <w:sz w:val="20"/>
          <w:szCs w:val="20"/>
        </w:rPr>
        <w:t>Mapp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4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an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Mon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4"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or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B</w:t>
      </w:r>
      <w:r>
        <w:rPr>
          <w:rFonts w:ascii="Arial" w:hAnsi="Arial" w:cs="Arial"/>
          <w:i/>
          <w:iCs/>
          <w:spacing w:val="-2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yi</w:t>
      </w:r>
      <w:r>
        <w:rPr>
          <w:rFonts w:ascii="Arial" w:hAnsi="Arial" w:cs="Arial"/>
          <w:i/>
          <w:iCs/>
          <w:spacing w:val="-2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an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Vi</w:t>
      </w:r>
      <w:r>
        <w:rPr>
          <w:rFonts w:ascii="Arial" w:hAnsi="Arial" w:cs="Arial"/>
          <w:i/>
          <w:iCs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>n</w:t>
      </w:r>
      <w:r>
        <w:rPr>
          <w:rFonts w:ascii="Arial" w:hAnsi="Arial" w:cs="Arial"/>
          <w:i/>
          <w:iCs/>
          <w:spacing w:val="4"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B</w:t>
      </w:r>
      <w:r>
        <w:rPr>
          <w:rFonts w:ascii="Arial" w:hAnsi="Arial" w:cs="Arial"/>
          <w:i/>
          <w:iCs/>
          <w:spacing w:val="-2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pacing w:val="-2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fe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Sc</w:t>
      </w:r>
      <w:r>
        <w:rPr>
          <w:rFonts w:ascii="Arial" w:hAnsi="Arial" w:cs="Arial"/>
          <w:i/>
          <w:iCs/>
          <w:spacing w:val="-2"/>
          <w:sz w:val="20"/>
          <w:szCs w:val="20"/>
        </w:rPr>
        <w:t>hoo</w:t>
      </w:r>
      <w:r>
        <w:rPr>
          <w:rFonts w:ascii="Arial" w:hAnsi="Arial" w:cs="Arial"/>
          <w:i/>
          <w:iCs/>
          <w:sz w:val="20"/>
          <w:szCs w:val="20"/>
        </w:rPr>
        <w:t>l C</w:t>
      </w:r>
      <w:r>
        <w:rPr>
          <w:rFonts w:ascii="Arial" w:hAnsi="Arial" w:cs="Arial"/>
          <w:i/>
          <w:iCs/>
          <w:spacing w:val="6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pacing w:val="-2"/>
          <w:sz w:val="20"/>
          <w:szCs w:val="20"/>
        </w:rPr>
        <w:t>a</w:t>
      </w:r>
      <w:r>
        <w:rPr>
          <w:rFonts w:ascii="Arial" w:hAnsi="Arial" w:cs="Arial"/>
          <w:i/>
          <w:iCs/>
          <w:spacing w:val="4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6"/>
          <w:sz w:val="20"/>
          <w:szCs w:val="20"/>
        </w:rPr>
        <w:t>I</w:t>
      </w:r>
      <w:r>
        <w:rPr>
          <w:rFonts w:ascii="Arial" w:hAnsi="Arial" w:cs="Arial"/>
          <w:i/>
          <w:iCs/>
          <w:spacing w:val="-2"/>
          <w:sz w:val="20"/>
          <w:szCs w:val="20"/>
        </w:rPr>
        <w:t>n</w:t>
      </w:r>
      <w:r>
        <w:rPr>
          <w:rFonts w:ascii="Arial" w:hAnsi="Arial" w:cs="Arial"/>
          <w:i/>
          <w:iCs/>
          <w:spacing w:val="4"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rodu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-1"/>
          <w:sz w:val="20"/>
          <w:szCs w:val="20"/>
        </w:rPr>
        <w:t>t</w:t>
      </w:r>
      <w:r>
        <w:rPr>
          <w:rFonts w:ascii="Arial" w:hAnsi="Arial" w:cs="Arial"/>
          <w:i/>
          <w:iCs/>
          <w:spacing w:val="5"/>
          <w:sz w:val="20"/>
          <w:szCs w:val="20"/>
        </w:rPr>
        <w:t>i</w:t>
      </w:r>
      <w:r>
        <w:rPr>
          <w:rFonts w:ascii="Arial" w:hAnsi="Arial" w:cs="Arial"/>
          <w:i/>
          <w:iCs/>
          <w:spacing w:val="-2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xi</w:t>
      </w:r>
      <w:r>
        <w:rPr>
          <w:rFonts w:ascii="Arial" w:hAnsi="Arial" w:cs="Arial"/>
          <w:i/>
          <w:iCs/>
          <w:spacing w:val="-2"/>
          <w:sz w:val="20"/>
          <w:szCs w:val="20"/>
        </w:rPr>
        <w:t>-</w:t>
      </w:r>
      <w:r>
        <w:rPr>
          <w:rFonts w:ascii="Arial" w:hAnsi="Arial" w:cs="Arial"/>
          <w:i/>
          <w:iCs/>
          <w:sz w:val="20"/>
          <w:szCs w:val="20"/>
        </w:rPr>
        <w:t xml:space="preserve">xiii </w:t>
      </w:r>
      <w:r>
        <w:rPr>
          <w:rFonts w:ascii="Arial" w:hAnsi="Arial" w:cs="Arial"/>
          <w:i/>
          <w:iCs/>
          <w:spacing w:val="1"/>
          <w:sz w:val="20"/>
          <w:szCs w:val="20"/>
        </w:rPr>
        <w:t>W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lc</w:t>
      </w:r>
      <w:r>
        <w:rPr>
          <w:rFonts w:ascii="Arial" w:hAnsi="Arial" w:cs="Arial"/>
          <w:i/>
          <w:iCs/>
          <w:spacing w:val="-2"/>
          <w:sz w:val="20"/>
          <w:szCs w:val="20"/>
        </w:rPr>
        <w:t>om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i/>
          <w:iCs/>
          <w:spacing w:val="-2"/>
          <w:sz w:val="20"/>
          <w:szCs w:val="20"/>
        </w:rPr>
        <w:t>ra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-1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ic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rea</w:t>
      </w:r>
      <w:r>
        <w:rPr>
          <w:rFonts w:ascii="Arial" w:hAnsi="Arial" w:cs="Arial"/>
          <w:i/>
          <w:iCs/>
          <w:sz w:val="20"/>
          <w:szCs w:val="20"/>
        </w:rPr>
        <w:t>ti</w:t>
      </w:r>
      <w:r>
        <w:rPr>
          <w:rFonts w:ascii="Arial" w:hAnsi="Arial" w:cs="Arial"/>
          <w:i/>
          <w:iCs/>
          <w:spacing w:val="3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Sc</w:t>
      </w:r>
      <w:r>
        <w:rPr>
          <w:rFonts w:ascii="Arial" w:hAnsi="Arial" w:cs="Arial"/>
          <w:i/>
          <w:iCs/>
          <w:spacing w:val="-2"/>
          <w:sz w:val="20"/>
          <w:szCs w:val="20"/>
        </w:rPr>
        <w:t>hoo</w:t>
      </w:r>
      <w:r>
        <w:rPr>
          <w:rFonts w:ascii="Arial" w:hAnsi="Arial" w:cs="Arial"/>
          <w:i/>
          <w:iCs/>
          <w:sz w:val="20"/>
          <w:szCs w:val="20"/>
        </w:rPr>
        <w:t xml:space="preserve">ls </w:t>
      </w:r>
      <w:r>
        <w:rPr>
          <w:rFonts w:ascii="Arial" w:hAnsi="Arial" w:cs="Arial"/>
          <w:i/>
          <w:iCs/>
          <w:spacing w:val="3"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ha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up</w:t>
      </w:r>
      <w:r>
        <w:rPr>
          <w:rFonts w:ascii="Arial" w:hAnsi="Arial" w:cs="Arial"/>
          <w:i/>
          <w:iCs/>
          <w:spacing w:val="3"/>
          <w:sz w:val="20"/>
          <w:szCs w:val="20"/>
        </w:rPr>
        <w:t>p</w:t>
      </w:r>
      <w:r>
        <w:rPr>
          <w:rFonts w:ascii="Arial" w:hAnsi="Arial" w:cs="Arial"/>
          <w:i/>
          <w:iCs/>
          <w:spacing w:val="-2"/>
          <w:sz w:val="20"/>
          <w:szCs w:val="20"/>
        </w:rPr>
        <w:t>or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S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u</w:t>
      </w:r>
      <w:r>
        <w:rPr>
          <w:rFonts w:ascii="Arial" w:hAnsi="Arial" w:cs="Arial"/>
          <w:i/>
          <w:iCs/>
          <w:spacing w:val="3"/>
          <w:sz w:val="20"/>
          <w:szCs w:val="20"/>
        </w:rPr>
        <w:t>d</w:t>
      </w:r>
      <w:r>
        <w:rPr>
          <w:rFonts w:ascii="Arial" w:hAnsi="Arial" w:cs="Arial"/>
          <w:i/>
          <w:iCs/>
          <w:spacing w:val="-2"/>
          <w:sz w:val="20"/>
          <w:szCs w:val="20"/>
        </w:rPr>
        <w:t>en</w:t>
      </w:r>
      <w:r>
        <w:rPr>
          <w:rFonts w:ascii="Arial" w:hAnsi="Arial" w:cs="Arial"/>
          <w:i/>
          <w:iCs/>
          <w:sz w:val="20"/>
          <w:szCs w:val="20"/>
        </w:rPr>
        <w:t>ts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&amp;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3"/>
          <w:sz w:val="20"/>
          <w:szCs w:val="20"/>
        </w:rPr>
        <w:t>F</w:t>
      </w:r>
      <w:r>
        <w:rPr>
          <w:rFonts w:ascii="Arial" w:hAnsi="Arial" w:cs="Arial"/>
          <w:i/>
          <w:iCs/>
          <w:spacing w:val="3"/>
          <w:sz w:val="20"/>
          <w:szCs w:val="20"/>
        </w:rPr>
        <w:t>a</w:t>
      </w:r>
      <w:r>
        <w:rPr>
          <w:rFonts w:ascii="Arial" w:hAnsi="Arial" w:cs="Arial"/>
          <w:i/>
          <w:iCs/>
          <w:spacing w:val="-2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in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ran</w:t>
      </w:r>
      <w:r>
        <w:rPr>
          <w:rFonts w:ascii="Arial" w:hAnsi="Arial" w:cs="Arial"/>
          <w:i/>
          <w:iCs/>
          <w:sz w:val="20"/>
          <w:szCs w:val="20"/>
        </w:rPr>
        <w:t>siti</w:t>
      </w:r>
      <w:r>
        <w:rPr>
          <w:rFonts w:ascii="Arial" w:hAnsi="Arial" w:cs="Arial"/>
          <w:i/>
          <w:iCs/>
          <w:spacing w:val="-2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n,</w:t>
      </w:r>
      <w:r>
        <w:rPr>
          <w:rFonts w:ascii="Arial" w:hAnsi="Arial" w:cs="Arial"/>
          <w:i/>
          <w:iCs/>
          <w:spacing w:val="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6"/>
          <w:sz w:val="20"/>
          <w:szCs w:val="20"/>
        </w:rPr>
        <w:t>I</w:t>
      </w:r>
      <w:r>
        <w:rPr>
          <w:rFonts w:ascii="Arial" w:hAnsi="Arial" w:cs="Arial"/>
          <w:i/>
          <w:iCs/>
          <w:spacing w:val="-2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2"/>
          <w:sz w:val="20"/>
          <w:szCs w:val="20"/>
        </w:rPr>
        <w:t>r</w:t>
      </w:r>
      <w:r>
        <w:rPr>
          <w:rFonts w:ascii="Arial" w:hAnsi="Arial" w:cs="Arial"/>
          <w:i/>
          <w:iCs/>
          <w:spacing w:val="-2"/>
          <w:sz w:val="20"/>
          <w:szCs w:val="20"/>
        </w:rPr>
        <w:t>odu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-1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4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x</w:t>
      </w:r>
      <w:r>
        <w:rPr>
          <w:rFonts w:ascii="Arial" w:hAnsi="Arial" w:cs="Arial"/>
          <w:i/>
          <w:iCs/>
          <w:spacing w:val="2"/>
          <w:sz w:val="20"/>
          <w:szCs w:val="20"/>
        </w:rPr>
        <w:t>i</w:t>
      </w:r>
      <w:r>
        <w:rPr>
          <w:rFonts w:ascii="Arial" w:hAnsi="Arial" w:cs="Arial"/>
          <w:i/>
          <w:iCs/>
          <w:spacing w:val="-2"/>
          <w:sz w:val="20"/>
          <w:szCs w:val="20"/>
        </w:rPr>
        <w:t>-</w:t>
      </w:r>
      <w:r>
        <w:rPr>
          <w:rFonts w:ascii="Arial" w:hAnsi="Arial" w:cs="Arial"/>
          <w:i/>
          <w:iCs/>
          <w:sz w:val="20"/>
          <w:szCs w:val="20"/>
        </w:rPr>
        <w:t>xv</w:t>
      </w:r>
    </w:p>
    <w:p w:rsidR="00FC47D1" w:rsidRDefault="00FC47D1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pStyle w:val="Heading3"/>
        <w:tabs>
          <w:tab w:val="left" w:pos="1045"/>
        </w:tabs>
        <w:kinsoku w:val="0"/>
        <w:overflowPunct w:val="0"/>
        <w:spacing w:before="72"/>
        <w:rPr>
          <w:b w:val="0"/>
          <w:bCs w:val="0"/>
          <w:color w:val="000000"/>
        </w:rPr>
      </w:pPr>
      <w:r>
        <w:rPr>
          <w:color w:val="FFFFFF"/>
        </w:rPr>
        <w:t xml:space="preserve">Unit </w:t>
      </w:r>
      <w:r>
        <w:rPr>
          <w:color w:val="FFFFFF"/>
          <w:spacing w:val="-3"/>
        </w:rPr>
        <w:t>2</w:t>
      </w:r>
      <w:r w:rsidR="009A758D">
        <w:rPr>
          <w:color w:val="FFFFFF"/>
          <w:spacing w:val="-3"/>
        </w:rPr>
        <w:t xml:space="preserve"> (09/02/19)</w:t>
      </w:r>
      <w:r>
        <w:rPr>
          <w:color w:val="FFFFFF"/>
        </w:rPr>
        <w:t>:</w:t>
      </w:r>
      <w:r>
        <w:rPr>
          <w:color w:val="FFFFFF"/>
        </w:rPr>
        <w:tab/>
      </w:r>
      <w:r>
        <w:rPr>
          <w:color w:val="FFFFFF"/>
          <w:spacing w:val="-2"/>
        </w:rPr>
        <w:t>E</w:t>
      </w:r>
      <w:r>
        <w:rPr>
          <w:color w:val="FFFFFF"/>
        </w:rPr>
        <w:t>du</w:t>
      </w:r>
      <w:r>
        <w:rPr>
          <w:color w:val="FFFFFF"/>
          <w:spacing w:val="2"/>
        </w:rPr>
        <w:t>c</w:t>
      </w:r>
      <w:r>
        <w:rPr>
          <w:color w:val="FFFFFF"/>
          <w:spacing w:val="-3"/>
        </w:rPr>
        <w:t>a</w:t>
      </w:r>
      <w:r>
        <w:rPr>
          <w:color w:val="FFFFFF"/>
          <w:spacing w:val="1"/>
        </w:rPr>
        <w:t>t</w:t>
      </w:r>
      <w:r>
        <w:rPr>
          <w:color w:val="FFFFFF"/>
          <w:spacing w:val="-2"/>
        </w:rPr>
        <w:t>i</w:t>
      </w:r>
      <w:r>
        <w:rPr>
          <w:color w:val="FFFFFF"/>
        </w:rPr>
        <w:t>on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2"/>
        </w:rPr>
        <w:t>a</w:t>
      </w:r>
      <w:r>
        <w:rPr>
          <w:color w:val="FFFFFF"/>
        </w:rPr>
        <w:t>s</w:t>
      </w:r>
      <w:r>
        <w:rPr>
          <w:color w:val="FFFFFF"/>
          <w:spacing w:val="-4"/>
        </w:rPr>
        <w:t xml:space="preserve"> </w:t>
      </w:r>
      <w:r>
        <w:rPr>
          <w:color w:val="FFFFFF"/>
          <w:spacing w:val="-3"/>
        </w:rPr>
        <w:t>a</w:t>
      </w:r>
      <w:r>
        <w:rPr>
          <w:color w:val="FFFFFF"/>
        </w:rPr>
        <w:t>n</w:t>
      </w:r>
      <w:r>
        <w:rPr>
          <w:color w:val="FFFFFF"/>
          <w:spacing w:val="4"/>
        </w:rPr>
        <w:t xml:space="preserve"> </w:t>
      </w:r>
      <w:r>
        <w:rPr>
          <w:color w:val="FFFFFF"/>
          <w:spacing w:val="-2"/>
        </w:rPr>
        <w:t>I</w:t>
      </w:r>
      <w:r>
        <w:rPr>
          <w:color w:val="FFFFFF"/>
        </w:rPr>
        <w:t>n</w:t>
      </w:r>
      <w:r>
        <w:rPr>
          <w:color w:val="FFFFFF"/>
          <w:spacing w:val="-2"/>
        </w:rPr>
        <w:t>s</w:t>
      </w:r>
      <w:r>
        <w:rPr>
          <w:color w:val="FFFFFF"/>
          <w:spacing w:val="1"/>
        </w:rPr>
        <w:t>t</w:t>
      </w:r>
      <w:r>
        <w:rPr>
          <w:color w:val="FFFFFF"/>
          <w:spacing w:val="-2"/>
        </w:rPr>
        <w:t>i</w:t>
      </w:r>
      <w:r>
        <w:rPr>
          <w:color w:val="FFFFFF"/>
          <w:spacing w:val="1"/>
        </w:rPr>
        <w:t>t</w:t>
      </w:r>
      <w:r>
        <w:rPr>
          <w:color w:val="FFFFFF"/>
        </w:rPr>
        <w:t>u</w:t>
      </w:r>
      <w:r>
        <w:rPr>
          <w:color w:val="FFFFFF"/>
          <w:spacing w:val="2"/>
        </w:rPr>
        <w:t>t</w:t>
      </w:r>
      <w:r>
        <w:rPr>
          <w:color w:val="FFFFFF"/>
          <w:spacing w:val="-2"/>
        </w:rPr>
        <w:t>i</w:t>
      </w:r>
      <w:r>
        <w:rPr>
          <w:color w:val="FFFFFF"/>
        </w:rPr>
        <w:t>on</w:t>
      </w:r>
      <w:r w:rsidR="009A758D">
        <w:rPr>
          <w:color w:val="FFFFFF"/>
        </w:rPr>
        <w:t xml:space="preserve"> ***NO CLASS: HOLIDAY***</w:t>
      </w:r>
    </w:p>
    <w:p w:rsidR="00FC47D1" w:rsidRDefault="00DD7761">
      <w:pPr>
        <w:kinsoku w:val="0"/>
        <w:overflowPunct w:val="0"/>
        <w:spacing w:before="22"/>
        <w:ind w:left="120" w:right="359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-181610</wp:posOffset>
                </wp:positionV>
                <wp:extent cx="6073140" cy="199390"/>
                <wp:effectExtent l="0" t="0" r="0" b="0"/>
                <wp:wrapNone/>
                <wp:docPr id="18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199390"/>
                          <a:chOff x="1340" y="-286"/>
                          <a:chExt cx="9564" cy="314"/>
                        </a:xfrm>
                      </wpg:grpSpPr>
                      <wps:wsp>
                        <wps:cNvPr id="189" name="Rectangle 27"/>
                        <wps:cNvSpPr>
                          <a:spLocks/>
                        </wps:cNvSpPr>
                        <wps:spPr bwMode="auto">
                          <a:xfrm>
                            <a:off x="8353" y="-276"/>
                            <a:ext cx="110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28"/>
                        <wps:cNvSpPr>
                          <a:spLocks/>
                        </wps:cNvSpPr>
                        <wps:spPr bwMode="auto">
                          <a:xfrm>
                            <a:off x="1350" y="-276"/>
                            <a:ext cx="110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29"/>
                        <wps:cNvSpPr>
                          <a:spLocks/>
                        </wps:cNvSpPr>
                        <wps:spPr bwMode="auto">
                          <a:xfrm>
                            <a:off x="1460" y="-276"/>
                            <a:ext cx="6893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30"/>
                        <wps:cNvSpPr>
                          <a:spLocks/>
                        </wps:cNvSpPr>
                        <wps:spPr bwMode="auto">
                          <a:xfrm>
                            <a:off x="8463" y="-276"/>
                            <a:ext cx="110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31"/>
                        <wps:cNvSpPr>
                          <a:spLocks/>
                        </wps:cNvSpPr>
                        <wps:spPr bwMode="auto">
                          <a:xfrm>
                            <a:off x="10784" y="-276"/>
                            <a:ext cx="110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32"/>
                        <wps:cNvSpPr>
                          <a:spLocks/>
                        </wps:cNvSpPr>
                        <wps:spPr bwMode="auto">
                          <a:xfrm>
                            <a:off x="8573" y="-276"/>
                            <a:ext cx="2211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57276" id="Group 26" o:spid="_x0000_s1026" style="position:absolute;margin-left:67pt;margin-top:-14.3pt;width:478.2pt;height:15.7pt;z-index:-251664896;mso-position-horizontal-relative:page" coordorigin="1340,-286" coordsize="9564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" o:allowincell="f">
                <v:rect id="Rectangle 27" o:spid="_x0000_s1027" style="position:absolute;left:8353;top:-276;width:11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VCsIA&#10;AADcAAAADwAAAGRycy9kb3ducmV2LnhtbERPTYvCMBC9C/6HMII3TVdw0a5RllJB8LTuwnock7Et&#10;20xqE23990YQ9jaP9zmrTW9rcaPWV44VvE0TEMTamYoLBT/f28kChA/IBmvHpOBOHjbr4WCFqXEd&#10;f9HtEAoRQ9inqKAMoUml9Loki37qGuLInV1rMUTYFtK02MVwW8tZkrxLixXHhhIbykrSf4erVXDZ&#10;34/zJs87fZxnff571ieZaaXGo/7zA0SgPvyLX+6difMXS3g+Ey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FdUKwgAAANwAAAAPAAAAAAAAAAAAAAAAAJgCAABkcnMvZG93&#10;bnJldi54bWxQSwUGAAAAAAQABAD1AAAAhwMAAAAA&#10;" fillcolor="#c00000" stroked="f">
                  <v:path arrowok="t"/>
                </v:rect>
                <v:rect id="Rectangle 28" o:spid="_x0000_s1028" style="position:absolute;left:1350;top:-276;width:11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bqSsUA&#10;AADcAAAADwAAAGRycy9kb3ducmV2LnhtbESPQWvCQBCF74X+h2UK3uqmBUsbXaWECIKn2kI9TnfH&#10;JJidTbOrif/eOQjeZnhv3vtmsRp9q87UxyawgZdpBorYBtdwZeDne/38DiomZIdtYDJwoQir5ePD&#10;AnMXBv6i8y5VSkI45migTqnLtY62Jo9xGjpi0Q6h95hk7Svtehwk3Lf6NcvetMeGpaHGjoqa7HF3&#10;8gb+t5f9rCvLwe5nxVj+HuyfLqwxk6fxcw4q0Zju5tv1xgn+h+DLMzKBX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upKxQAAANwAAAAPAAAAAAAAAAAAAAAAAJgCAABkcnMv&#10;ZG93bnJldi54bWxQSwUGAAAAAAQABAD1AAAAigMAAAAA&#10;" fillcolor="#c00000" stroked="f">
                  <v:path arrowok="t"/>
                </v:rect>
                <v:rect id="Rectangle 29" o:spid="_x0000_s1029" style="position:absolute;left:1460;top:-276;width:6893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P0cIA&#10;AADcAAAADwAAAGRycy9kb3ducmV2LnhtbERPS2vCQBC+F/wPyxS81Y0FS03dSAkpCJ60hXocdycP&#10;mp2N2dXEf+8WBG/z8T1ntR5tKy7U+8axgvksAUGsnWm4UvDz/fXyDsIHZIOtY1JwJQ/rbPK0wtS4&#10;gXd02YdKxBD2KSqoQ+hSKb2uyaKfuY44cqXrLYYI+0qaHocYblv5miRv0mLDsaHGjvKa9N/+bBWc&#10;ttfDoiuKQR8W+Vj8lvooc63U9Hn8/AARaAwP8d29MXH+cg7/z8QL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k/RwgAAANwAAAAPAAAAAAAAAAAAAAAAAJgCAABkcnMvZG93&#10;bnJldi54bWxQSwUGAAAAAAQABAD1AAAAhwMAAAAA&#10;" fillcolor="#c00000" stroked="f">
                  <v:path arrowok="t"/>
                </v:rect>
                <v:rect id="Rectangle 30" o:spid="_x0000_s1030" style="position:absolute;left:8463;top:-276;width:11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jRpsIA&#10;AADcAAAADwAAAGRycy9kb3ducmV2LnhtbERPS2vCQBC+F/wPywi91Y2CpUY3IiFCoSdtoR7H3ckD&#10;s7MxuzXx37uFQm/z8T1nsx1tK27U+8axgvksAUGsnWm4UvD1uX95A+EDssHWMSm4k4dtNnnaYGrc&#10;wAe6HUMlYgj7FBXUIXSplF7XZNHPXEccudL1FkOEfSVNj0MMt61cJMmrtNhwbKixo7wmfTn+WAXX&#10;j/tp2RXFoE/LfCy+S32WuVbqeTru1iACjeFf/Od+N3H+agG/z8QL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aNGmwgAAANwAAAAPAAAAAAAAAAAAAAAAAJgCAABkcnMvZG93&#10;bnJldi54bWxQSwUGAAAAAAQABAD1AAAAhwMAAAAA&#10;" fillcolor="#c00000" stroked="f">
                  <v:path arrowok="t"/>
                </v:rect>
                <v:rect id="Rectangle 31" o:spid="_x0000_s1031" style="position:absolute;left:10784;top:-276;width:11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R0PcIA&#10;AADcAAAADwAAAGRycy9kb3ducmV2LnhtbERPTWvCQBC9C/6HZYTe6sYWi0ZXkZCC4Km2oMdxd0yC&#10;2dk0uzXx33cFwds83ucs172txZVaXzlWMBknIIi1MxUXCn6+P19nIHxANlg7JgU38rBeDQdLTI3r&#10;+Iuu+1CIGMI+RQVlCE0qpdclWfRj1xBH7uxaiyHCtpCmxS6G21q+JcmHtFhxbCixoawkfdn/WQW/&#10;u9tx2uR5p4/TrM8PZ32SmVbqZdRvFiAC9eEpfri3Js6fv8P9mXi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HQ9wgAAANwAAAAPAAAAAAAAAAAAAAAAAJgCAABkcnMvZG93&#10;bnJldi54bWxQSwUGAAAAAAQABAD1AAAAhwMAAAAA&#10;" fillcolor="#c00000" stroked="f">
                  <v:path arrowok="t"/>
                </v:rect>
                <v:rect id="Rectangle 32" o:spid="_x0000_s1032" style="position:absolute;left:8573;top:-276;width:2211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3sScIA&#10;AADcAAAADwAAAGRycy9kb3ducmV2LnhtbERPTWvCQBC9C/6HZYTe6sZSi0ZXkZCC4Km2oMdxd0yC&#10;2dk0uzXx33cFwds83ucs172txZVaXzlWMBknIIi1MxUXCn6+P19nIHxANlg7JgU38rBeDQdLTI3r&#10;+Iuu+1CIGMI+RQVlCE0qpdclWfRj1xBH7uxaiyHCtpCmxS6G21q+JcmHtFhxbCixoawkfdn/WQW/&#10;u9tx2uR5p4/TrM8PZ32SmVbqZdRvFiAC9eEpfri3Js6fv8P9mXi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exJwgAAANwAAAAPAAAAAAAAAAAAAAAAAJgCAABkcnMvZG93&#10;bnJldi54bWxQSwUGAAAAAAQABAD1AAAAhwMAAAAA&#10;" fillcolor="#c00000" stroked="f">
                  <v:path arrowok="t"/>
                </v:rect>
                <w10:wrap anchorx="page"/>
              </v:group>
            </w:pict>
          </mc:Fallback>
        </mc:AlternateContent>
      </w:r>
      <w:r w:rsidR="00FC47D1">
        <w:rPr>
          <w:rFonts w:ascii="Arial" w:hAnsi="Arial" w:cs="Arial"/>
          <w:b/>
          <w:bCs/>
          <w:color w:val="252525"/>
          <w:sz w:val="22"/>
          <w:szCs w:val="22"/>
        </w:rPr>
        <w:t>Topi</w:t>
      </w:r>
      <w:r w:rsidR="00FC47D1">
        <w:rPr>
          <w:rFonts w:ascii="Arial" w:hAnsi="Arial" w:cs="Arial"/>
          <w:b/>
          <w:bCs/>
          <w:color w:val="252525"/>
          <w:spacing w:val="-3"/>
          <w:sz w:val="22"/>
          <w:szCs w:val="22"/>
        </w:rPr>
        <w:t>c</w:t>
      </w:r>
      <w:r w:rsidR="00FC47D1">
        <w:rPr>
          <w:rFonts w:ascii="Arial" w:hAnsi="Arial" w:cs="Arial"/>
          <w:b/>
          <w:bCs/>
          <w:color w:val="252525"/>
          <w:sz w:val="22"/>
          <w:szCs w:val="22"/>
        </w:rPr>
        <w:t>s</w:t>
      </w:r>
    </w:p>
    <w:p w:rsidR="00FC47D1" w:rsidRDefault="00DD7761">
      <w:pPr>
        <w:pStyle w:val="BodyText"/>
        <w:kinsoku w:val="0"/>
        <w:overflowPunct w:val="0"/>
        <w:spacing w:before="40"/>
        <w:ind w:left="120" w:right="297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-2"/>
        </w:rPr>
        <w:t>M</w:t>
      </w:r>
      <w:r w:rsidR="00FC47D1">
        <w:t>iss</w:t>
      </w:r>
      <w:r w:rsidR="00FC47D1">
        <w:rPr>
          <w:spacing w:val="-5"/>
        </w:rPr>
        <w:t>i</w:t>
      </w:r>
      <w:r w:rsidR="00FC47D1">
        <w:rPr>
          <w:spacing w:val="3"/>
        </w:rPr>
        <w:t>o</w:t>
      </w:r>
      <w:r w:rsidR="00FC47D1">
        <w:t>n</w:t>
      </w:r>
      <w:r w:rsidR="00FC47D1">
        <w:rPr>
          <w:spacing w:val="-2"/>
        </w:rPr>
        <w:t xml:space="preserve"> </w:t>
      </w:r>
      <w:r w:rsidR="00FC47D1">
        <w:rPr>
          <w:spacing w:val="3"/>
        </w:rPr>
        <w:t>a</w:t>
      </w:r>
      <w:r w:rsidR="00FC47D1">
        <w:rPr>
          <w:spacing w:val="-7"/>
        </w:rPr>
        <w:t>n</w:t>
      </w:r>
      <w:r w:rsidR="00FC47D1">
        <w:t>d</w:t>
      </w:r>
      <w:r w:rsidR="00FC47D1">
        <w:rPr>
          <w:spacing w:val="3"/>
        </w:rPr>
        <w:t xml:space="preserve"> </w:t>
      </w:r>
      <w:r w:rsidR="00FC47D1">
        <w:rPr>
          <w:spacing w:val="4"/>
        </w:rPr>
        <w:t>C</w:t>
      </w:r>
      <w:r w:rsidR="00FC47D1">
        <w:rPr>
          <w:spacing w:val="-2"/>
        </w:rPr>
        <w:t>u</w:t>
      </w:r>
      <w:r w:rsidR="00FC47D1">
        <w:rPr>
          <w:spacing w:val="-5"/>
        </w:rPr>
        <w:t>l</w:t>
      </w:r>
      <w:r w:rsidR="00FC47D1">
        <w:rPr>
          <w:spacing w:val="4"/>
        </w:rPr>
        <w:t>t</w:t>
      </w:r>
      <w:r w:rsidR="00FC47D1">
        <w:rPr>
          <w:spacing w:val="-7"/>
        </w:rPr>
        <w:t>u</w:t>
      </w:r>
      <w:r w:rsidR="00FC47D1">
        <w:rPr>
          <w:spacing w:val="-2"/>
        </w:rPr>
        <w:t>r</w:t>
      </w:r>
      <w:r w:rsidR="00FC47D1">
        <w:t>e</w:t>
      </w:r>
      <w:r w:rsidR="00FC47D1">
        <w:rPr>
          <w:spacing w:val="3"/>
        </w:rPr>
        <w:t xml:space="preserve"> </w:t>
      </w:r>
      <w:r w:rsidR="00FC47D1">
        <w:rPr>
          <w:spacing w:val="-2"/>
        </w:rPr>
        <w:t>o</w:t>
      </w:r>
      <w:r w:rsidR="00FC47D1">
        <w:t>f</w:t>
      </w:r>
      <w:r w:rsidR="00FC47D1">
        <w:rPr>
          <w:spacing w:val="4"/>
        </w:rPr>
        <w:t xml:space="preserve"> </w:t>
      </w:r>
      <w:r w:rsidR="00FC47D1">
        <w:t>E</w:t>
      </w:r>
      <w:r w:rsidR="00FC47D1">
        <w:rPr>
          <w:spacing w:val="-2"/>
        </w:rPr>
        <w:t>d</w:t>
      </w:r>
      <w:r w:rsidR="00FC47D1">
        <w:rPr>
          <w:spacing w:val="-7"/>
        </w:rPr>
        <w:t>u</w:t>
      </w:r>
      <w:r w:rsidR="00FC47D1">
        <w:t>c</w:t>
      </w:r>
      <w:r w:rsidR="00FC47D1">
        <w:rPr>
          <w:spacing w:val="3"/>
        </w:rPr>
        <w:t>a</w:t>
      </w:r>
      <w:r w:rsidR="00FC47D1">
        <w:t>ti</w:t>
      </w:r>
      <w:r w:rsidR="00FC47D1">
        <w:rPr>
          <w:spacing w:val="3"/>
        </w:rPr>
        <w:t>o</w:t>
      </w:r>
      <w:r w:rsidR="00FC47D1">
        <w:t>n</w:t>
      </w:r>
    </w:p>
    <w:p w:rsidR="00FC47D1" w:rsidRDefault="00DD7761">
      <w:pPr>
        <w:pStyle w:val="BodyText"/>
        <w:kinsoku w:val="0"/>
        <w:overflowPunct w:val="0"/>
        <w:spacing w:before="40" w:line="282" w:lineRule="auto"/>
        <w:ind w:left="120" w:right="6145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3"/>
        </w:rPr>
        <w:t>M</w:t>
      </w:r>
      <w:r w:rsidR="00FC47D1">
        <w:rPr>
          <w:spacing w:val="-7"/>
        </w:rPr>
        <w:t>u</w:t>
      </w:r>
      <w:r w:rsidR="00FC47D1">
        <w:t>lti</w:t>
      </w:r>
      <w:r w:rsidR="00FC47D1">
        <w:rPr>
          <w:spacing w:val="3"/>
        </w:rPr>
        <w:t>p</w:t>
      </w:r>
      <w:r w:rsidR="00FC47D1">
        <w:rPr>
          <w:spacing w:val="-5"/>
        </w:rPr>
        <w:t>l</w:t>
      </w:r>
      <w:r w:rsidR="00FC47D1">
        <w:t>e</w:t>
      </w:r>
      <w:r w:rsidR="00FC47D1">
        <w:rPr>
          <w:spacing w:val="-2"/>
        </w:rPr>
        <w:t xml:space="preserve"> </w:t>
      </w:r>
      <w:r w:rsidR="00FC47D1">
        <w:rPr>
          <w:spacing w:val="5"/>
        </w:rPr>
        <w:t>S</w:t>
      </w:r>
      <w:r w:rsidR="00FC47D1">
        <w:t>y</w:t>
      </w:r>
      <w:r w:rsidR="00FC47D1">
        <w:rPr>
          <w:spacing w:val="-5"/>
        </w:rPr>
        <w:t>s</w:t>
      </w:r>
      <w:r w:rsidR="00FC47D1">
        <w:t>t</w:t>
      </w:r>
      <w:r w:rsidR="00FC47D1">
        <w:rPr>
          <w:spacing w:val="-2"/>
        </w:rPr>
        <w:t>e</w:t>
      </w:r>
      <w:r w:rsidR="00FC47D1">
        <w:rPr>
          <w:spacing w:val="3"/>
        </w:rPr>
        <w:t>m</w:t>
      </w:r>
      <w:r w:rsidR="00FC47D1">
        <w:t>s</w:t>
      </w:r>
      <w:r w:rsidR="00FC47D1">
        <w:rPr>
          <w:spacing w:val="-1"/>
        </w:rPr>
        <w:t xml:space="preserve"> </w:t>
      </w:r>
      <w:r w:rsidR="00FC47D1">
        <w:rPr>
          <w:spacing w:val="-2"/>
        </w:rPr>
        <w:t>o</w:t>
      </w:r>
      <w:r w:rsidR="00FC47D1">
        <w:t>f</w:t>
      </w:r>
      <w:r w:rsidR="00FC47D1">
        <w:rPr>
          <w:spacing w:val="4"/>
        </w:rPr>
        <w:t xml:space="preserve"> </w:t>
      </w:r>
      <w:r w:rsidR="00FC47D1">
        <w:t>A</w:t>
      </w:r>
      <w:r w:rsidR="00FC47D1">
        <w:rPr>
          <w:spacing w:val="-7"/>
        </w:rPr>
        <w:t>u</w:t>
      </w:r>
      <w:r w:rsidR="00FC47D1">
        <w:rPr>
          <w:spacing w:val="4"/>
        </w:rPr>
        <w:t>t</w:t>
      </w:r>
      <w:r w:rsidR="00FC47D1">
        <w:rPr>
          <w:spacing w:val="-7"/>
        </w:rPr>
        <w:t>h</w:t>
      </w:r>
      <w:r w:rsidR="00FC47D1">
        <w:rPr>
          <w:spacing w:val="3"/>
        </w:rPr>
        <w:t>or</w:t>
      </w:r>
      <w:r w:rsidR="00FC47D1">
        <w:rPr>
          <w:spacing w:val="-5"/>
        </w:rPr>
        <w:t>i</w:t>
      </w:r>
      <w:r w:rsidR="00FC47D1">
        <w:rPr>
          <w:spacing w:val="4"/>
        </w:rPr>
        <w:t>t</w:t>
      </w:r>
      <w:r w:rsidR="00FC47D1">
        <w:t>y</w:t>
      </w:r>
      <w:r w:rsidR="00FC47D1">
        <w:rPr>
          <w:spacing w:val="-5"/>
        </w:rPr>
        <w:t xml:space="preserve"> </w:t>
      </w:r>
      <w:r w:rsidR="00FC47D1">
        <w:rPr>
          <w:spacing w:val="3"/>
        </w:rPr>
        <w:t>a</w:t>
      </w:r>
      <w:r w:rsidR="00FC47D1">
        <w:rPr>
          <w:spacing w:val="-2"/>
        </w:rPr>
        <w:t>n</w:t>
      </w:r>
      <w:r w:rsidR="00FC47D1">
        <w:t>d</w:t>
      </w:r>
      <w:r w:rsidR="00FC47D1">
        <w:rPr>
          <w:spacing w:val="7"/>
        </w:rPr>
        <w:t xml:space="preserve"> </w:t>
      </w:r>
      <w:r w:rsidR="00FC47D1">
        <w:t>I</w:t>
      </w:r>
      <w:r w:rsidR="00FC47D1">
        <w:rPr>
          <w:spacing w:val="-7"/>
        </w:rPr>
        <w:t>n</w:t>
      </w:r>
      <w:r w:rsidR="00FC47D1">
        <w:rPr>
          <w:spacing w:val="4"/>
        </w:rPr>
        <w:t>f</w:t>
      </w:r>
      <w:r w:rsidR="00FC47D1">
        <w:t>l</w:t>
      </w:r>
      <w:r w:rsidR="00FC47D1">
        <w:rPr>
          <w:spacing w:val="-6"/>
        </w:rPr>
        <w:t>u</w:t>
      </w:r>
      <w:r w:rsidR="00FC47D1">
        <w:rPr>
          <w:spacing w:val="3"/>
        </w:rPr>
        <w:t>e</w:t>
      </w:r>
      <w:r w:rsidR="00FC47D1">
        <w:rPr>
          <w:spacing w:val="-2"/>
        </w:rPr>
        <w:t>n</w:t>
      </w:r>
      <w:r w:rsidR="00FC47D1">
        <w:t xml:space="preserve">ce </w:t>
      </w:r>
      <w:r>
        <w:rPr>
          <w:noProof/>
        </w:rPr>
        <w:drawing>
          <wp:inline distT="0" distB="0" distL="0" distR="0">
            <wp:extent cx="95250" cy="952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t>H</w:t>
      </w:r>
      <w:r w:rsidR="00FC47D1">
        <w:rPr>
          <w:spacing w:val="-5"/>
        </w:rPr>
        <w:t>i</w:t>
      </w:r>
      <w:r w:rsidR="00FC47D1">
        <w:rPr>
          <w:spacing w:val="-2"/>
        </w:rPr>
        <w:t>e</w:t>
      </w:r>
      <w:r w:rsidR="00FC47D1">
        <w:rPr>
          <w:spacing w:val="3"/>
        </w:rPr>
        <w:t>r</w:t>
      </w:r>
      <w:r w:rsidR="00FC47D1">
        <w:rPr>
          <w:spacing w:val="-2"/>
        </w:rPr>
        <w:t>ar</w:t>
      </w:r>
      <w:r w:rsidR="00FC47D1">
        <w:rPr>
          <w:spacing w:val="4"/>
        </w:rPr>
        <w:t>c</w:t>
      </w:r>
      <w:r w:rsidR="00FC47D1">
        <w:rPr>
          <w:spacing w:val="-2"/>
        </w:rPr>
        <w:t>h</w:t>
      </w:r>
      <w:r w:rsidR="00FC47D1">
        <w:t>y</w:t>
      </w:r>
      <w:r w:rsidR="00FC47D1">
        <w:rPr>
          <w:spacing w:val="-5"/>
        </w:rPr>
        <w:t xml:space="preserve"> </w:t>
      </w:r>
      <w:r w:rsidR="00FC47D1">
        <w:rPr>
          <w:spacing w:val="-2"/>
        </w:rPr>
        <w:t>o</w:t>
      </w:r>
      <w:r w:rsidR="00FC47D1">
        <w:t>f</w:t>
      </w:r>
      <w:r w:rsidR="00FC47D1">
        <w:rPr>
          <w:spacing w:val="4"/>
        </w:rPr>
        <w:t xml:space="preserve"> </w:t>
      </w:r>
      <w:r w:rsidR="00FC47D1">
        <w:t>St</w:t>
      </w:r>
      <w:r w:rsidR="00FC47D1">
        <w:rPr>
          <w:spacing w:val="2"/>
        </w:rPr>
        <w:t>r</w:t>
      </w:r>
      <w:r w:rsidR="00FC47D1">
        <w:rPr>
          <w:spacing w:val="-7"/>
        </w:rPr>
        <w:t>u</w:t>
      </w:r>
      <w:r w:rsidR="00FC47D1">
        <w:t>c</w:t>
      </w:r>
      <w:r w:rsidR="00FC47D1">
        <w:rPr>
          <w:spacing w:val="4"/>
        </w:rPr>
        <w:t>t</w:t>
      </w:r>
      <w:r w:rsidR="00FC47D1">
        <w:rPr>
          <w:spacing w:val="-2"/>
        </w:rPr>
        <w:t>ur</w:t>
      </w:r>
      <w:r w:rsidR="00FC47D1">
        <w:t>e</w:t>
      </w:r>
    </w:p>
    <w:p w:rsidR="00FC47D1" w:rsidRDefault="00DD7761">
      <w:pPr>
        <w:pStyle w:val="BodyText"/>
        <w:kinsoku w:val="0"/>
        <w:overflowPunct w:val="0"/>
        <w:spacing w:line="281" w:lineRule="auto"/>
        <w:ind w:left="120" w:right="6036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1"/>
        </w:rPr>
        <w:t>P</w:t>
      </w:r>
      <w:r w:rsidR="00FC47D1">
        <w:rPr>
          <w:spacing w:val="-2"/>
        </w:rPr>
        <w:t>o</w:t>
      </w:r>
      <w:r w:rsidR="00FC47D1">
        <w:t>l</w:t>
      </w:r>
      <w:r w:rsidR="00FC47D1">
        <w:rPr>
          <w:spacing w:val="-4"/>
        </w:rPr>
        <w:t>i</w:t>
      </w:r>
      <w:r w:rsidR="00FC47D1">
        <w:rPr>
          <w:spacing w:val="4"/>
        </w:rPr>
        <w:t>c</w:t>
      </w:r>
      <w:r w:rsidR="00FC47D1">
        <w:rPr>
          <w:spacing w:val="-5"/>
        </w:rPr>
        <w:t>i</w:t>
      </w:r>
      <w:r w:rsidR="00FC47D1">
        <w:rPr>
          <w:spacing w:val="3"/>
        </w:rPr>
        <w:t>e</w:t>
      </w:r>
      <w:r w:rsidR="00FC47D1">
        <w:t>s</w:t>
      </w:r>
      <w:r w:rsidR="00FC47D1">
        <w:rPr>
          <w:spacing w:val="-5"/>
        </w:rPr>
        <w:t xml:space="preserve"> </w:t>
      </w:r>
      <w:r w:rsidR="00FC47D1">
        <w:rPr>
          <w:spacing w:val="3"/>
        </w:rPr>
        <w:t>t</w:t>
      </w:r>
      <w:r w:rsidR="00FC47D1">
        <w:rPr>
          <w:spacing w:val="-2"/>
        </w:rPr>
        <w:t>ha</w:t>
      </w:r>
      <w:r w:rsidR="00FC47D1">
        <w:t>t</w:t>
      </w:r>
      <w:r w:rsidR="00FC47D1">
        <w:rPr>
          <w:spacing w:val="-2"/>
        </w:rPr>
        <w:t xml:space="preserve"> </w:t>
      </w:r>
      <w:r w:rsidR="00FC47D1">
        <w:rPr>
          <w:spacing w:val="5"/>
        </w:rPr>
        <w:t>C</w:t>
      </w:r>
      <w:r w:rsidR="00FC47D1">
        <w:rPr>
          <w:spacing w:val="-5"/>
        </w:rPr>
        <w:t>i</w:t>
      </w:r>
      <w:r w:rsidR="00FC47D1">
        <w:rPr>
          <w:spacing w:val="-2"/>
        </w:rPr>
        <w:t>r</w:t>
      </w:r>
      <w:r w:rsidR="00FC47D1">
        <w:rPr>
          <w:spacing w:val="4"/>
        </w:rPr>
        <w:t>c</w:t>
      </w:r>
      <w:r w:rsidR="00FC47D1">
        <w:rPr>
          <w:spacing w:val="-7"/>
        </w:rPr>
        <w:t>u</w:t>
      </w:r>
      <w:r w:rsidR="00FC47D1">
        <w:rPr>
          <w:spacing w:val="3"/>
        </w:rPr>
        <w:t>m</w:t>
      </w:r>
      <w:r w:rsidR="00FC47D1">
        <w:rPr>
          <w:spacing w:val="-5"/>
        </w:rPr>
        <w:t>s</w:t>
      </w:r>
      <w:r w:rsidR="00FC47D1">
        <w:rPr>
          <w:spacing w:val="4"/>
        </w:rPr>
        <w:t>c</w:t>
      </w:r>
      <w:r w:rsidR="00FC47D1">
        <w:rPr>
          <w:spacing w:val="3"/>
        </w:rPr>
        <w:t>r</w:t>
      </w:r>
      <w:r w:rsidR="00FC47D1">
        <w:rPr>
          <w:spacing w:val="-5"/>
        </w:rPr>
        <w:t>i</w:t>
      </w:r>
      <w:r w:rsidR="00FC47D1">
        <w:rPr>
          <w:spacing w:val="-2"/>
        </w:rPr>
        <w:t>b</w:t>
      </w:r>
      <w:r w:rsidR="00FC47D1">
        <w:t>e</w:t>
      </w:r>
      <w:r w:rsidR="00FC47D1">
        <w:rPr>
          <w:spacing w:val="-2"/>
        </w:rPr>
        <w:t xml:space="preserve"> </w:t>
      </w:r>
      <w:r w:rsidR="00FC47D1">
        <w:t>E</w:t>
      </w:r>
      <w:r w:rsidR="00FC47D1">
        <w:rPr>
          <w:spacing w:val="3"/>
        </w:rPr>
        <w:t>d</w:t>
      </w:r>
      <w:r w:rsidR="00FC47D1">
        <w:rPr>
          <w:spacing w:val="-7"/>
        </w:rPr>
        <w:t>u</w:t>
      </w:r>
      <w:r w:rsidR="00FC47D1">
        <w:rPr>
          <w:spacing w:val="4"/>
        </w:rPr>
        <w:t>c</w:t>
      </w:r>
      <w:r w:rsidR="00FC47D1">
        <w:rPr>
          <w:spacing w:val="-2"/>
        </w:rPr>
        <w:t>a</w:t>
      </w:r>
      <w:r w:rsidR="00FC47D1">
        <w:rPr>
          <w:spacing w:val="4"/>
        </w:rPr>
        <w:t>t</w:t>
      </w:r>
      <w:r w:rsidR="00FC47D1">
        <w:rPr>
          <w:spacing w:val="-5"/>
        </w:rPr>
        <w:t>i</w:t>
      </w:r>
      <w:r w:rsidR="00FC47D1">
        <w:rPr>
          <w:spacing w:val="3"/>
        </w:rPr>
        <w:t>o</w:t>
      </w:r>
      <w:r w:rsidR="00FC47D1">
        <w:t xml:space="preserve">n </w:t>
      </w:r>
      <w:r>
        <w:rPr>
          <w:noProof/>
        </w:rPr>
        <w:drawing>
          <wp:inline distT="0" distB="0" distL="0" distR="0">
            <wp:extent cx="95250" cy="952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1"/>
        </w:rPr>
        <w:t>E</w:t>
      </w:r>
      <w:r w:rsidR="00FC47D1">
        <w:rPr>
          <w:spacing w:val="-2"/>
        </w:rPr>
        <w:t>d</w:t>
      </w:r>
      <w:r w:rsidR="00FC47D1">
        <w:rPr>
          <w:spacing w:val="-7"/>
        </w:rPr>
        <w:t>u</w:t>
      </w:r>
      <w:r w:rsidR="00FC47D1">
        <w:t>c</w:t>
      </w:r>
      <w:r w:rsidR="00FC47D1">
        <w:rPr>
          <w:spacing w:val="3"/>
        </w:rPr>
        <w:t>a</w:t>
      </w:r>
      <w:r w:rsidR="00FC47D1">
        <w:t>ti</w:t>
      </w:r>
      <w:r w:rsidR="00FC47D1">
        <w:rPr>
          <w:spacing w:val="3"/>
        </w:rPr>
        <w:t>o</w:t>
      </w:r>
      <w:r w:rsidR="00FC47D1">
        <w:t>n</w:t>
      </w:r>
      <w:r w:rsidR="00FC47D1">
        <w:rPr>
          <w:spacing w:val="-7"/>
        </w:rPr>
        <w:t xml:space="preserve"> </w:t>
      </w:r>
      <w:r w:rsidR="00FC47D1">
        <w:t>R</w:t>
      </w:r>
      <w:r w:rsidR="00FC47D1">
        <w:rPr>
          <w:spacing w:val="-2"/>
        </w:rPr>
        <w:t>e</w:t>
      </w:r>
      <w:r w:rsidR="00FC47D1">
        <w:rPr>
          <w:spacing w:val="4"/>
        </w:rPr>
        <w:t>f</w:t>
      </w:r>
      <w:r w:rsidR="00FC47D1">
        <w:rPr>
          <w:spacing w:val="-2"/>
        </w:rPr>
        <w:t>or</w:t>
      </w:r>
      <w:r w:rsidR="00FC47D1">
        <w:t>m</w:t>
      </w:r>
    </w:p>
    <w:p w:rsidR="00FC47D1" w:rsidRDefault="00DD7761">
      <w:pPr>
        <w:pStyle w:val="BodyText"/>
        <w:kinsoku w:val="0"/>
        <w:overflowPunct w:val="0"/>
        <w:spacing w:before="1"/>
        <w:ind w:left="120" w:right="297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-2"/>
        </w:rPr>
        <w:t>Lo</w:t>
      </w:r>
      <w:r w:rsidR="00FC47D1">
        <w:t>c</w:t>
      </w:r>
      <w:r w:rsidR="00FC47D1">
        <w:rPr>
          <w:spacing w:val="3"/>
        </w:rPr>
        <w:t>a</w:t>
      </w:r>
      <w:r w:rsidR="00FC47D1">
        <w:rPr>
          <w:spacing w:val="-5"/>
        </w:rPr>
        <w:t>l</w:t>
      </w:r>
      <w:r w:rsidR="00FC47D1">
        <w:t>,</w:t>
      </w:r>
      <w:r w:rsidR="00FC47D1">
        <w:rPr>
          <w:spacing w:val="-2"/>
        </w:rPr>
        <w:t xml:space="preserve"> </w:t>
      </w:r>
      <w:r w:rsidR="00FC47D1">
        <w:rPr>
          <w:spacing w:val="1"/>
        </w:rPr>
        <w:t>S</w:t>
      </w:r>
      <w:r w:rsidR="00FC47D1">
        <w:t>t</w:t>
      </w:r>
      <w:r w:rsidR="00FC47D1">
        <w:rPr>
          <w:spacing w:val="-2"/>
        </w:rPr>
        <w:t>a</w:t>
      </w:r>
      <w:r w:rsidR="00FC47D1">
        <w:t>t</w:t>
      </w:r>
      <w:r w:rsidR="00FC47D1">
        <w:rPr>
          <w:spacing w:val="-2"/>
        </w:rPr>
        <w:t>e</w:t>
      </w:r>
      <w:r w:rsidR="00FC47D1">
        <w:t>,</w:t>
      </w:r>
      <w:r w:rsidR="00FC47D1">
        <w:rPr>
          <w:spacing w:val="3"/>
        </w:rPr>
        <w:t xml:space="preserve"> </w:t>
      </w:r>
      <w:r w:rsidR="00FC47D1">
        <w:rPr>
          <w:spacing w:val="-3"/>
        </w:rPr>
        <w:t>F</w:t>
      </w:r>
      <w:r w:rsidR="00FC47D1">
        <w:rPr>
          <w:spacing w:val="-2"/>
        </w:rPr>
        <w:t>e</w:t>
      </w:r>
      <w:r w:rsidR="00FC47D1">
        <w:rPr>
          <w:spacing w:val="3"/>
        </w:rPr>
        <w:t>d</w:t>
      </w:r>
      <w:r w:rsidR="00FC47D1">
        <w:rPr>
          <w:spacing w:val="-2"/>
        </w:rPr>
        <w:t>er</w:t>
      </w:r>
      <w:r w:rsidR="00FC47D1">
        <w:rPr>
          <w:spacing w:val="3"/>
        </w:rPr>
        <w:t>a</w:t>
      </w:r>
      <w:r w:rsidR="00FC47D1">
        <w:t>l</w:t>
      </w:r>
      <w:r w:rsidR="00FC47D1">
        <w:rPr>
          <w:spacing w:val="-1"/>
        </w:rPr>
        <w:t xml:space="preserve"> </w:t>
      </w:r>
      <w:r w:rsidR="00FC47D1">
        <w:rPr>
          <w:spacing w:val="2"/>
        </w:rPr>
        <w:t>F</w:t>
      </w:r>
      <w:r w:rsidR="00FC47D1">
        <w:rPr>
          <w:spacing w:val="-2"/>
        </w:rPr>
        <w:t>u</w:t>
      </w:r>
      <w:r w:rsidR="00FC47D1">
        <w:rPr>
          <w:spacing w:val="-7"/>
        </w:rPr>
        <w:t>n</w:t>
      </w:r>
      <w:r w:rsidR="00FC47D1">
        <w:rPr>
          <w:spacing w:val="3"/>
        </w:rPr>
        <w:t>d</w:t>
      </w:r>
      <w:r w:rsidR="00FC47D1">
        <w:t>i</w:t>
      </w:r>
      <w:r w:rsidR="00FC47D1">
        <w:rPr>
          <w:spacing w:val="-1"/>
        </w:rPr>
        <w:t>n</w:t>
      </w:r>
      <w:r w:rsidR="00FC47D1">
        <w:t>g</w:t>
      </w:r>
      <w:r w:rsidR="00FC47D1">
        <w:rPr>
          <w:spacing w:val="-2"/>
        </w:rPr>
        <w:t xml:space="preserve"> </w:t>
      </w:r>
      <w:r w:rsidR="00FC47D1">
        <w:t>S</w:t>
      </w:r>
      <w:r w:rsidR="00FC47D1">
        <w:rPr>
          <w:spacing w:val="3"/>
        </w:rPr>
        <w:t>o</w:t>
      </w:r>
      <w:r w:rsidR="00FC47D1">
        <w:rPr>
          <w:spacing w:val="-7"/>
        </w:rPr>
        <w:t>u</w:t>
      </w:r>
      <w:r w:rsidR="00FC47D1">
        <w:rPr>
          <w:spacing w:val="-2"/>
        </w:rPr>
        <w:t>r</w:t>
      </w:r>
      <w:r w:rsidR="00FC47D1">
        <w:rPr>
          <w:spacing w:val="4"/>
        </w:rPr>
        <w:t>c</w:t>
      </w:r>
      <w:r w:rsidR="00FC47D1">
        <w:rPr>
          <w:spacing w:val="3"/>
        </w:rPr>
        <w:t>e</w:t>
      </w:r>
      <w:r w:rsidR="00FC47D1">
        <w:t>s</w:t>
      </w:r>
    </w:p>
    <w:p w:rsidR="00FC47D1" w:rsidRDefault="00DD7761">
      <w:pPr>
        <w:pStyle w:val="BodyText"/>
        <w:kinsoku w:val="0"/>
        <w:overflowPunct w:val="0"/>
        <w:spacing w:before="40"/>
        <w:ind w:left="120" w:right="297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1"/>
        </w:rPr>
        <w:t>A</w:t>
      </w:r>
      <w:r w:rsidR="00FC47D1">
        <w:rPr>
          <w:spacing w:val="-5"/>
        </w:rPr>
        <w:t>l</w:t>
      </w:r>
      <w:r w:rsidR="00FC47D1">
        <w:t>l</w:t>
      </w:r>
      <w:r w:rsidR="00FC47D1">
        <w:rPr>
          <w:spacing w:val="-1"/>
        </w:rPr>
        <w:t>o</w:t>
      </w:r>
      <w:r w:rsidR="00FC47D1">
        <w:t>c</w:t>
      </w:r>
      <w:r w:rsidR="00FC47D1">
        <w:rPr>
          <w:spacing w:val="-2"/>
        </w:rPr>
        <w:t>a</w:t>
      </w:r>
      <w:r w:rsidR="00FC47D1">
        <w:rPr>
          <w:spacing w:val="4"/>
        </w:rPr>
        <w:t>t</w:t>
      </w:r>
      <w:r w:rsidR="00FC47D1">
        <w:rPr>
          <w:spacing w:val="-5"/>
        </w:rPr>
        <w:t>i</w:t>
      </w:r>
      <w:r w:rsidR="00FC47D1">
        <w:rPr>
          <w:spacing w:val="3"/>
        </w:rPr>
        <w:t>o</w:t>
      </w:r>
      <w:r w:rsidR="00FC47D1">
        <w:t>n</w:t>
      </w:r>
      <w:r w:rsidR="00FC47D1">
        <w:rPr>
          <w:spacing w:val="-2"/>
        </w:rPr>
        <w:t xml:space="preserve"> o</w:t>
      </w:r>
      <w:r w:rsidR="00FC47D1">
        <w:t>f</w:t>
      </w:r>
      <w:r w:rsidR="00FC47D1">
        <w:rPr>
          <w:spacing w:val="4"/>
        </w:rPr>
        <w:t xml:space="preserve"> </w:t>
      </w:r>
      <w:r w:rsidR="00FC47D1">
        <w:t>R</w:t>
      </w:r>
      <w:r w:rsidR="00FC47D1">
        <w:rPr>
          <w:spacing w:val="-2"/>
        </w:rPr>
        <w:t>e</w:t>
      </w:r>
      <w:r w:rsidR="00FC47D1">
        <w:rPr>
          <w:spacing w:val="-5"/>
        </w:rPr>
        <w:t>s</w:t>
      </w:r>
      <w:r w:rsidR="00FC47D1">
        <w:rPr>
          <w:spacing w:val="3"/>
        </w:rPr>
        <w:t>o</w:t>
      </w:r>
      <w:r w:rsidR="00FC47D1">
        <w:rPr>
          <w:spacing w:val="-2"/>
        </w:rPr>
        <w:t>ur</w:t>
      </w:r>
      <w:r w:rsidR="00FC47D1">
        <w:t>c</w:t>
      </w:r>
      <w:r w:rsidR="00FC47D1">
        <w:rPr>
          <w:spacing w:val="3"/>
        </w:rPr>
        <w:t>e</w:t>
      </w:r>
      <w:r w:rsidR="00FC47D1">
        <w:t>s</w:t>
      </w:r>
      <w:r w:rsidR="00FC47D1">
        <w:rPr>
          <w:spacing w:val="-1"/>
        </w:rPr>
        <w:t xml:space="preserve"> </w:t>
      </w:r>
      <w:r w:rsidR="00FC47D1">
        <w:rPr>
          <w:spacing w:val="3"/>
        </w:rPr>
        <w:t>a</w:t>
      </w:r>
      <w:r w:rsidR="00FC47D1">
        <w:rPr>
          <w:spacing w:val="-7"/>
        </w:rPr>
        <w:t>n</w:t>
      </w:r>
      <w:r w:rsidR="00FC47D1">
        <w:t>d</w:t>
      </w:r>
      <w:r w:rsidR="00FC47D1">
        <w:rPr>
          <w:spacing w:val="3"/>
        </w:rPr>
        <w:t xml:space="preserve"> </w:t>
      </w:r>
      <w:r w:rsidR="00FC47D1">
        <w:t>I</w:t>
      </w:r>
      <w:r w:rsidR="00FC47D1">
        <w:rPr>
          <w:spacing w:val="-7"/>
        </w:rPr>
        <w:t>n</w:t>
      </w:r>
      <w:r w:rsidR="00FC47D1">
        <w:rPr>
          <w:spacing w:val="4"/>
        </w:rPr>
        <w:t>f</w:t>
      </w:r>
      <w:r w:rsidR="00FC47D1">
        <w:t>l</w:t>
      </w:r>
      <w:r w:rsidR="00FC47D1">
        <w:rPr>
          <w:spacing w:val="-1"/>
        </w:rPr>
        <w:t>u</w:t>
      </w:r>
      <w:r w:rsidR="00FC47D1">
        <w:rPr>
          <w:spacing w:val="3"/>
        </w:rPr>
        <w:t>e</w:t>
      </w:r>
      <w:r w:rsidR="00FC47D1">
        <w:rPr>
          <w:spacing w:val="-7"/>
        </w:rPr>
        <w:t>n</w:t>
      </w:r>
      <w:r w:rsidR="00FC47D1">
        <w:t>ce</w:t>
      </w:r>
      <w:r w:rsidR="00FC47D1">
        <w:rPr>
          <w:spacing w:val="3"/>
        </w:rPr>
        <w:t xml:space="preserve"> o</w:t>
      </w:r>
      <w:r w:rsidR="00FC47D1">
        <w:t>n</w:t>
      </w:r>
      <w:r w:rsidR="00FC47D1">
        <w:rPr>
          <w:spacing w:val="-7"/>
        </w:rPr>
        <w:t xml:space="preserve"> </w:t>
      </w:r>
      <w:r w:rsidR="00FC47D1">
        <w:t>S</w:t>
      </w:r>
      <w:r w:rsidR="00FC47D1">
        <w:rPr>
          <w:spacing w:val="-2"/>
        </w:rPr>
        <w:t>o</w:t>
      </w:r>
      <w:r w:rsidR="00FC47D1">
        <w:rPr>
          <w:spacing w:val="4"/>
        </w:rPr>
        <w:t>c</w:t>
      </w:r>
      <w:r w:rsidR="00FC47D1">
        <w:rPr>
          <w:spacing w:val="-5"/>
        </w:rPr>
        <w:t>i</w:t>
      </w:r>
      <w:r w:rsidR="00FC47D1">
        <w:rPr>
          <w:spacing w:val="3"/>
        </w:rPr>
        <w:t>a</w:t>
      </w:r>
      <w:r w:rsidR="00FC47D1">
        <w:t>l</w:t>
      </w:r>
      <w:r w:rsidR="00FC47D1">
        <w:rPr>
          <w:spacing w:val="-5"/>
        </w:rPr>
        <w:t xml:space="preserve"> </w:t>
      </w:r>
      <w:r w:rsidR="00FC47D1">
        <w:rPr>
          <w:spacing w:val="3"/>
        </w:rPr>
        <w:t>a</w:t>
      </w:r>
      <w:r w:rsidR="00FC47D1">
        <w:rPr>
          <w:spacing w:val="-2"/>
        </w:rPr>
        <w:t>n</w:t>
      </w:r>
      <w:r w:rsidR="00FC47D1">
        <w:t>d</w:t>
      </w:r>
      <w:r w:rsidR="00FC47D1">
        <w:rPr>
          <w:spacing w:val="-2"/>
        </w:rPr>
        <w:t xml:space="preserve"> </w:t>
      </w:r>
      <w:r w:rsidR="00FC47D1">
        <w:t>H</w:t>
      </w:r>
      <w:r w:rsidR="00FC47D1">
        <w:rPr>
          <w:spacing w:val="-2"/>
        </w:rPr>
        <w:t>e</w:t>
      </w:r>
      <w:r w:rsidR="00FC47D1">
        <w:rPr>
          <w:spacing w:val="3"/>
        </w:rPr>
        <w:t>a</w:t>
      </w:r>
      <w:r w:rsidR="00FC47D1">
        <w:t>lth</w:t>
      </w:r>
      <w:r w:rsidR="00FC47D1">
        <w:rPr>
          <w:spacing w:val="-7"/>
        </w:rPr>
        <w:t xml:space="preserve"> </w:t>
      </w:r>
      <w:r w:rsidR="00FC47D1">
        <w:t>P</w:t>
      </w:r>
      <w:r w:rsidR="00FC47D1">
        <w:rPr>
          <w:spacing w:val="3"/>
        </w:rPr>
        <w:t>r</w:t>
      </w:r>
      <w:r w:rsidR="00FC47D1">
        <w:rPr>
          <w:spacing w:val="-2"/>
        </w:rPr>
        <w:t>og</w:t>
      </w:r>
      <w:r w:rsidR="00FC47D1">
        <w:rPr>
          <w:spacing w:val="3"/>
        </w:rPr>
        <w:t>r</w:t>
      </w:r>
      <w:r w:rsidR="00FC47D1">
        <w:rPr>
          <w:spacing w:val="-2"/>
        </w:rPr>
        <w:t>a</w:t>
      </w:r>
      <w:r w:rsidR="00FC47D1">
        <w:rPr>
          <w:spacing w:val="3"/>
        </w:rPr>
        <w:t>m</w:t>
      </w:r>
      <w:r w:rsidR="00FC47D1">
        <w:t>s</w:t>
      </w:r>
      <w:r w:rsidR="00FC47D1">
        <w:rPr>
          <w:spacing w:val="-5"/>
        </w:rPr>
        <w:t xml:space="preserve"> </w:t>
      </w:r>
      <w:r w:rsidR="00FC47D1">
        <w:rPr>
          <w:spacing w:val="3"/>
        </w:rPr>
        <w:t>a</w:t>
      </w:r>
      <w:r w:rsidR="00FC47D1">
        <w:rPr>
          <w:spacing w:val="-2"/>
        </w:rPr>
        <w:t>n</w:t>
      </w:r>
      <w:r w:rsidR="00FC47D1">
        <w:t>d</w:t>
      </w:r>
      <w:r w:rsidR="00FC47D1">
        <w:rPr>
          <w:spacing w:val="-2"/>
        </w:rPr>
        <w:t xml:space="preserve"> </w:t>
      </w:r>
      <w:r w:rsidR="00FC47D1">
        <w:t>S</w:t>
      </w:r>
      <w:r w:rsidR="00FC47D1">
        <w:rPr>
          <w:spacing w:val="-2"/>
        </w:rPr>
        <w:t>e</w:t>
      </w:r>
      <w:r w:rsidR="00FC47D1">
        <w:rPr>
          <w:spacing w:val="3"/>
        </w:rPr>
        <w:t>r</w:t>
      </w:r>
      <w:r w:rsidR="00FC47D1">
        <w:t>v</w:t>
      </w:r>
      <w:r w:rsidR="00FC47D1">
        <w:rPr>
          <w:spacing w:val="-5"/>
        </w:rPr>
        <w:t>i</w:t>
      </w:r>
      <w:r w:rsidR="00FC47D1">
        <w:t>c</w:t>
      </w:r>
      <w:r w:rsidR="00FC47D1">
        <w:rPr>
          <w:spacing w:val="3"/>
        </w:rPr>
        <w:t>e</w:t>
      </w:r>
      <w:r w:rsidR="00FC47D1">
        <w:t>s</w:t>
      </w:r>
    </w:p>
    <w:p w:rsidR="00FC47D1" w:rsidRDefault="00FC47D1">
      <w:pPr>
        <w:kinsoku w:val="0"/>
        <w:overflowPunct w:val="0"/>
        <w:spacing w:line="110" w:lineRule="exact"/>
        <w:rPr>
          <w:sz w:val="11"/>
          <w:szCs w:val="11"/>
        </w:rPr>
      </w:pP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pStyle w:val="BodyText"/>
        <w:kinsoku w:val="0"/>
        <w:overflowPunct w:val="0"/>
        <w:ind w:right="359"/>
      </w:pP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rPr>
          <w:spacing w:val="4"/>
        </w:rPr>
        <w:t>U</w:t>
      </w:r>
      <w:r>
        <w:rPr>
          <w:spacing w:val="-2"/>
        </w:rPr>
        <w:t>n</w:t>
      </w:r>
      <w:r>
        <w:rPr>
          <w:spacing w:val="-5"/>
        </w:rPr>
        <w:t>i</w:t>
      </w:r>
      <w:r>
        <w:t>t</w:t>
      </w:r>
      <w:r>
        <w:rPr>
          <w:spacing w:val="-2"/>
        </w:rPr>
        <w:t xml:space="preserve"> r</w:t>
      </w:r>
      <w:r>
        <w:rPr>
          <w:spacing w:val="3"/>
        </w:rPr>
        <w:t>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7"/>
        </w:rPr>
        <w:t>u</w:t>
      </w:r>
      <w:r>
        <w:rPr>
          <w:spacing w:val="3"/>
        </w:rPr>
        <w:t>r</w:t>
      </w:r>
      <w:r>
        <w:t>se</w:t>
      </w:r>
      <w:r>
        <w:rPr>
          <w:spacing w:val="-2"/>
        </w:rPr>
        <w:t xml:space="preserve"> ob</w:t>
      </w:r>
      <w:r>
        <w:rPr>
          <w:spacing w:val="5"/>
        </w:rPr>
        <w:t>j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t>iv</w:t>
      </w:r>
      <w:r>
        <w:rPr>
          <w:spacing w:val="3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1</w:t>
      </w:r>
      <w:r>
        <w:t>,</w:t>
      </w:r>
      <w:r>
        <w:rPr>
          <w:spacing w:val="-2"/>
        </w:rPr>
        <w:t xml:space="preserve"> 8</w:t>
      </w:r>
      <w:r>
        <w:t>,</w:t>
      </w:r>
      <w:r>
        <w:rPr>
          <w:spacing w:val="4"/>
        </w:rPr>
        <w:t xml:space="preserve"> </w:t>
      </w:r>
      <w:r>
        <w:t>9</w:t>
      </w:r>
    </w:p>
    <w:p w:rsidR="00FC47D1" w:rsidRDefault="00FC47D1">
      <w:pPr>
        <w:kinsoku w:val="0"/>
        <w:overflowPunct w:val="0"/>
        <w:spacing w:before="1" w:line="240" w:lineRule="exact"/>
      </w:pPr>
    </w:p>
    <w:p w:rsidR="00FC47D1" w:rsidRDefault="00FC47D1">
      <w:pPr>
        <w:pStyle w:val="Heading3"/>
        <w:kinsoku w:val="0"/>
        <w:overflowPunct w:val="0"/>
        <w:ind w:left="100" w:right="359"/>
        <w:rPr>
          <w:b w:val="0"/>
          <w:bCs w:val="0"/>
        </w:rPr>
      </w:pPr>
      <w:r>
        <w:t>R</w:t>
      </w:r>
      <w:r>
        <w:rPr>
          <w:spacing w:val="-3"/>
        </w:rPr>
        <w:t>e</w:t>
      </w:r>
      <w:r>
        <w:t>qu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d R</w:t>
      </w:r>
      <w:r>
        <w:rPr>
          <w:spacing w:val="3"/>
        </w:rPr>
        <w:t>e</w:t>
      </w:r>
      <w:r>
        <w:rPr>
          <w:spacing w:val="-3"/>
        </w:rPr>
        <w:t>a</w:t>
      </w:r>
      <w:r>
        <w:t>dings</w:t>
      </w:r>
    </w:p>
    <w:p w:rsidR="00FC47D1" w:rsidRDefault="00FC47D1">
      <w:pPr>
        <w:kinsoku w:val="0"/>
        <w:overflowPunct w:val="0"/>
        <w:spacing w:before="75"/>
        <w:ind w:left="2081" w:right="342" w:hanging="12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hoo</w:t>
      </w:r>
      <w:r>
        <w:rPr>
          <w:rFonts w:ascii="Arial" w:hAnsi="Arial" w:cs="Arial"/>
          <w:i/>
          <w:iCs/>
          <w:sz w:val="20"/>
          <w:szCs w:val="20"/>
        </w:rPr>
        <w:t xml:space="preserve">l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er</w:t>
      </w:r>
      <w:r>
        <w:rPr>
          <w:rFonts w:ascii="Arial" w:hAnsi="Arial" w:cs="Arial"/>
          <w:i/>
          <w:iCs/>
          <w:sz w:val="20"/>
          <w:szCs w:val="20"/>
        </w:rPr>
        <w:t>vic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our</w:t>
      </w:r>
      <w:r>
        <w:rPr>
          <w:rFonts w:ascii="Arial" w:hAnsi="Arial" w:cs="Arial"/>
          <w:i/>
          <w:iCs/>
          <w:spacing w:val="4"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eboo</w:t>
      </w:r>
      <w:r>
        <w:rPr>
          <w:rFonts w:ascii="Arial" w:hAnsi="Arial" w:cs="Arial"/>
          <w:i/>
          <w:iCs/>
          <w:spacing w:val="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-7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ap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 xml:space="preserve"> 6</w:t>
      </w:r>
      <w:r>
        <w:rPr>
          <w:rFonts w:ascii="Arial" w:hAnsi="Arial" w:cs="Arial"/>
          <w:spacing w:val="4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7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>oo</w:t>
      </w:r>
      <w:r>
        <w:rPr>
          <w:rFonts w:ascii="Arial" w:hAnsi="Arial" w:cs="Arial"/>
          <w:spacing w:val="-5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’s </w:t>
      </w:r>
      <w:r>
        <w:rPr>
          <w:rFonts w:ascii="Arial" w:hAnsi="Arial" w:cs="Arial"/>
          <w:spacing w:val="-3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ur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pr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pacing w:val="-2"/>
          <w:sz w:val="20"/>
          <w:szCs w:val="20"/>
        </w:rPr>
        <w:t>pr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ora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2"/>
          <w:sz w:val="20"/>
          <w:szCs w:val="20"/>
        </w:rPr>
        <w:t xml:space="preserve"> pr</w:t>
      </w:r>
      <w:r>
        <w:rPr>
          <w:rFonts w:ascii="Arial" w:hAnsi="Arial" w:cs="Arial"/>
          <w:spacing w:val="3"/>
          <w:sz w:val="20"/>
          <w:szCs w:val="20"/>
        </w:rPr>
        <w:t>ob</w:t>
      </w:r>
      <w:r>
        <w:rPr>
          <w:rFonts w:ascii="Arial" w:hAnsi="Arial" w:cs="Arial"/>
          <w:spacing w:val="-5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</w:t>
      </w: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kinsoku w:val="0"/>
        <w:overflowPunct w:val="0"/>
        <w:ind w:left="821" w:right="2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2"/>
          <w:sz w:val="20"/>
          <w:szCs w:val="20"/>
        </w:rPr>
        <w:t>Mapp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an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Mon</w:t>
      </w:r>
      <w:r>
        <w:rPr>
          <w:rFonts w:ascii="Arial" w:hAnsi="Arial" w:cs="Arial"/>
          <w:i/>
          <w:iCs/>
          <w:sz w:val="20"/>
          <w:szCs w:val="20"/>
        </w:rPr>
        <w:t>it</w:t>
      </w:r>
      <w:r>
        <w:rPr>
          <w:rFonts w:ascii="Arial" w:hAnsi="Arial" w:cs="Arial"/>
          <w:i/>
          <w:iCs/>
          <w:spacing w:val="3"/>
          <w:sz w:val="20"/>
          <w:szCs w:val="20"/>
        </w:rPr>
        <w:t>o</w:t>
      </w:r>
      <w:r>
        <w:rPr>
          <w:rFonts w:ascii="Arial" w:hAnsi="Arial" w:cs="Arial"/>
          <w:i/>
          <w:iCs/>
          <w:spacing w:val="-2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B</w:t>
      </w:r>
      <w:r>
        <w:rPr>
          <w:rFonts w:ascii="Arial" w:hAnsi="Arial" w:cs="Arial"/>
          <w:i/>
          <w:iCs/>
          <w:spacing w:val="-2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yi</w:t>
      </w:r>
      <w:r>
        <w:rPr>
          <w:rFonts w:ascii="Arial" w:hAnsi="Arial" w:cs="Arial"/>
          <w:i/>
          <w:iCs/>
          <w:spacing w:val="-2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an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Vi</w:t>
      </w:r>
      <w:r>
        <w:rPr>
          <w:rFonts w:ascii="Arial" w:hAnsi="Arial" w:cs="Arial"/>
          <w:i/>
          <w:iCs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>n</w:t>
      </w:r>
      <w:r>
        <w:rPr>
          <w:rFonts w:ascii="Arial" w:hAnsi="Arial" w:cs="Arial"/>
          <w:i/>
          <w:iCs/>
          <w:spacing w:val="4"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B</w:t>
      </w:r>
      <w:r>
        <w:rPr>
          <w:rFonts w:ascii="Arial" w:hAnsi="Arial" w:cs="Arial"/>
          <w:i/>
          <w:iCs/>
          <w:spacing w:val="-2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pacing w:val="-2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fe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Sc</w:t>
      </w:r>
      <w:r>
        <w:rPr>
          <w:rFonts w:ascii="Arial" w:hAnsi="Arial" w:cs="Arial"/>
          <w:i/>
          <w:iCs/>
          <w:spacing w:val="-2"/>
          <w:sz w:val="20"/>
          <w:szCs w:val="20"/>
        </w:rPr>
        <w:t>hoo</w:t>
      </w:r>
      <w:r>
        <w:rPr>
          <w:rFonts w:ascii="Arial" w:hAnsi="Arial" w:cs="Arial"/>
          <w:i/>
          <w:iCs/>
          <w:sz w:val="20"/>
          <w:szCs w:val="20"/>
        </w:rPr>
        <w:t>l Cl</w:t>
      </w:r>
      <w:r>
        <w:rPr>
          <w:rFonts w:ascii="Arial" w:hAnsi="Arial" w:cs="Arial"/>
          <w:i/>
          <w:iCs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spacing w:val="-2"/>
          <w:sz w:val="20"/>
          <w:szCs w:val="20"/>
        </w:rPr>
        <w:t>ma</w:t>
      </w:r>
      <w:r>
        <w:rPr>
          <w:rFonts w:ascii="Arial" w:hAnsi="Arial" w:cs="Arial"/>
          <w:i/>
          <w:iCs/>
          <w:sz w:val="20"/>
          <w:szCs w:val="20"/>
        </w:rPr>
        <w:t>te</w:t>
      </w:r>
    </w:p>
    <w:p w:rsidR="00FC47D1" w:rsidRDefault="00FC47D1">
      <w:pPr>
        <w:pStyle w:val="BodyText"/>
        <w:kinsoku w:val="0"/>
        <w:overflowPunct w:val="0"/>
        <w:ind w:left="821" w:right="297"/>
      </w:pPr>
      <w: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rPr>
          <w:spacing w:val="3"/>
        </w:rPr>
        <w:t>r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t>,</w:t>
      </w:r>
      <w:r>
        <w:rPr>
          <w:spacing w:val="-2"/>
        </w:rPr>
        <w:t>2</w:t>
      </w:r>
      <w:r>
        <w:t>,</w:t>
      </w:r>
      <w:r>
        <w:rPr>
          <w:spacing w:val="-2"/>
        </w:rPr>
        <w:t>3</w:t>
      </w:r>
      <w:r>
        <w:rPr>
          <w:spacing w:val="4"/>
        </w:rPr>
        <w:t>,</w:t>
      </w:r>
      <w:r>
        <w:rPr>
          <w:spacing w:val="-2"/>
        </w:rPr>
        <w:t>4</w:t>
      </w:r>
      <w:r>
        <w:t>,</w:t>
      </w:r>
      <w:r>
        <w:rPr>
          <w:spacing w:val="-2"/>
        </w:rPr>
        <w:t xml:space="preserve"> p</w:t>
      </w:r>
      <w:r>
        <w:rPr>
          <w:spacing w:val="3"/>
        </w:rPr>
        <w:t>p</w:t>
      </w:r>
      <w:r>
        <w:t>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-</w:t>
      </w:r>
      <w:r>
        <w:rPr>
          <w:spacing w:val="3"/>
        </w:rPr>
        <w:t>1</w:t>
      </w:r>
      <w:r>
        <w:rPr>
          <w:spacing w:val="-2"/>
        </w:rPr>
        <w:t>7</w:t>
      </w:r>
      <w:r>
        <w:t>.</w:t>
      </w: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kinsoku w:val="0"/>
        <w:overflowPunct w:val="0"/>
        <w:spacing w:line="260" w:lineRule="exact"/>
        <w:rPr>
          <w:sz w:val="26"/>
          <w:szCs w:val="26"/>
        </w:rPr>
      </w:pPr>
    </w:p>
    <w:p w:rsidR="00FC47D1" w:rsidRDefault="00FC47D1">
      <w:pPr>
        <w:kinsoku w:val="0"/>
        <w:overflowPunct w:val="0"/>
        <w:ind w:left="821" w:right="2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1"/>
          <w:sz w:val="20"/>
          <w:szCs w:val="20"/>
        </w:rPr>
        <w:t>W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lc</w:t>
      </w:r>
      <w:r>
        <w:rPr>
          <w:rFonts w:ascii="Arial" w:hAnsi="Arial" w:cs="Arial"/>
          <w:i/>
          <w:iCs/>
          <w:spacing w:val="-2"/>
          <w:sz w:val="20"/>
          <w:szCs w:val="20"/>
        </w:rPr>
        <w:t>om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i/>
          <w:iCs/>
          <w:spacing w:val="-2"/>
          <w:sz w:val="20"/>
          <w:szCs w:val="20"/>
        </w:rPr>
        <w:t>ra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-1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ic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pacing w:val="6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rea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4"/>
          <w:sz w:val="20"/>
          <w:szCs w:val="20"/>
        </w:rPr>
        <w:t>i</w:t>
      </w:r>
      <w:r>
        <w:rPr>
          <w:rFonts w:ascii="Arial" w:hAnsi="Arial" w:cs="Arial"/>
          <w:i/>
          <w:iCs/>
          <w:spacing w:val="-2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Sc</w:t>
      </w:r>
      <w:r>
        <w:rPr>
          <w:rFonts w:ascii="Arial" w:hAnsi="Arial" w:cs="Arial"/>
          <w:i/>
          <w:iCs/>
          <w:spacing w:val="-2"/>
          <w:sz w:val="20"/>
          <w:szCs w:val="20"/>
        </w:rPr>
        <w:t>hoo</w:t>
      </w:r>
      <w:r>
        <w:rPr>
          <w:rFonts w:ascii="Arial" w:hAnsi="Arial" w:cs="Arial"/>
          <w:i/>
          <w:iCs/>
          <w:sz w:val="20"/>
          <w:szCs w:val="20"/>
        </w:rPr>
        <w:t xml:space="preserve">ls </w:t>
      </w:r>
      <w:r>
        <w:rPr>
          <w:rFonts w:ascii="Arial" w:hAnsi="Arial" w:cs="Arial"/>
          <w:i/>
          <w:iCs/>
          <w:spacing w:val="3"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ha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u</w:t>
      </w:r>
      <w:r>
        <w:rPr>
          <w:rFonts w:ascii="Arial" w:hAnsi="Arial" w:cs="Arial"/>
          <w:i/>
          <w:iCs/>
          <w:spacing w:val="3"/>
          <w:sz w:val="20"/>
          <w:szCs w:val="20"/>
        </w:rPr>
        <w:t>p</w:t>
      </w:r>
      <w:r>
        <w:rPr>
          <w:rFonts w:ascii="Arial" w:hAnsi="Arial" w:cs="Arial"/>
          <w:i/>
          <w:iCs/>
          <w:spacing w:val="-2"/>
          <w:sz w:val="20"/>
          <w:szCs w:val="20"/>
        </w:rPr>
        <w:t>por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3"/>
          <w:sz w:val="20"/>
          <w:szCs w:val="20"/>
        </w:rPr>
        <w:t>ud</w:t>
      </w:r>
      <w:r>
        <w:rPr>
          <w:rFonts w:ascii="Arial" w:hAnsi="Arial" w:cs="Arial"/>
          <w:i/>
          <w:iCs/>
          <w:spacing w:val="-2"/>
          <w:sz w:val="20"/>
          <w:szCs w:val="20"/>
        </w:rPr>
        <w:t>en</w:t>
      </w:r>
      <w:r>
        <w:rPr>
          <w:rFonts w:ascii="Arial" w:hAnsi="Arial" w:cs="Arial"/>
          <w:i/>
          <w:iCs/>
          <w:sz w:val="20"/>
          <w:szCs w:val="20"/>
        </w:rPr>
        <w:t>ts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an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3"/>
          <w:sz w:val="20"/>
          <w:szCs w:val="20"/>
        </w:rPr>
        <w:t>F</w:t>
      </w:r>
      <w:r>
        <w:rPr>
          <w:rFonts w:ascii="Arial" w:hAnsi="Arial" w:cs="Arial"/>
          <w:i/>
          <w:iCs/>
          <w:spacing w:val="3"/>
          <w:sz w:val="20"/>
          <w:szCs w:val="20"/>
        </w:rPr>
        <w:t>a</w:t>
      </w:r>
      <w:r>
        <w:rPr>
          <w:rFonts w:ascii="Arial" w:hAnsi="Arial" w:cs="Arial"/>
          <w:i/>
          <w:iCs/>
          <w:spacing w:val="-2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in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ran</w:t>
      </w:r>
      <w:r>
        <w:rPr>
          <w:rFonts w:ascii="Arial" w:hAnsi="Arial" w:cs="Arial"/>
          <w:i/>
          <w:iCs/>
          <w:sz w:val="20"/>
          <w:szCs w:val="20"/>
        </w:rPr>
        <w:t>siti</w:t>
      </w:r>
      <w:r>
        <w:rPr>
          <w:rFonts w:ascii="Arial" w:hAnsi="Arial" w:cs="Arial"/>
          <w:i/>
          <w:iCs/>
          <w:spacing w:val="-2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n</w:t>
      </w:r>
    </w:p>
    <w:p w:rsidR="00FC47D1" w:rsidRDefault="00FC47D1">
      <w:pPr>
        <w:pStyle w:val="BodyText"/>
        <w:kinsoku w:val="0"/>
        <w:overflowPunct w:val="0"/>
        <w:ind w:left="821" w:right="297"/>
      </w:pPr>
      <w: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rPr>
          <w:spacing w:val="3"/>
        </w:rPr>
        <w:t>r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t>,</w:t>
      </w:r>
      <w:r>
        <w:rPr>
          <w:spacing w:val="-2"/>
        </w:rPr>
        <w:t>2</w:t>
      </w:r>
      <w:r>
        <w:t>,</w:t>
      </w:r>
      <w:r>
        <w:rPr>
          <w:spacing w:val="-2"/>
        </w:rPr>
        <w:t>3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pp</w:t>
      </w:r>
      <w:r>
        <w:t>.</w:t>
      </w:r>
      <w:r>
        <w:rPr>
          <w:spacing w:val="3"/>
        </w:rPr>
        <w:t xml:space="preserve"> </w:t>
      </w:r>
      <w:r>
        <w:t>1</w:t>
      </w:r>
      <w:r>
        <w:rPr>
          <w:spacing w:val="-2"/>
        </w:rPr>
        <w:t>-20</w:t>
      </w: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FC47D1" w:rsidRDefault="00FC47D1">
      <w:pPr>
        <w:kinsoku w:val="0"/>
        <w:overflowPunct w:val="0"/>
        <w:ind w:left="100" w:right="3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(</w:t>
      </w:r>
      <w:r>
        <w:rPr>
          <w:rFonts w:ascii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hAnsi="Arial" w:cs="Arial"/>
          <w:b/>
          <w:bCs/>
          <w:spacing w:val="4"/>
          <w:sz w:val="20"/>
          <w:szCs w:val="20"/>
        </w:rPr>
        <w:t>i</w:t>
      </w:r>
      <w:r>
        <w:rPr>
          <w:rFonts w:ascii="Arial" w:hAnsi="Arial" w:cs="Arial"/>
          <w:b/>
          <w:bCs/>
          <w:spacing w:val="-3"/>
          <w:sz w:val="20"/>
          <w:szCs w:val="20"/>
        </w:rPr>
        <w:t>b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ese</w:t>
      </w:r>
      <w:r>
        <w:rPr>
          <w:rFonts w:ascii="Arial" w:hAnsi="Arial" w:cs="Arial"/>
          <w:b/>
          <w:bCs/>
          <w:spacing w:val="7"/>
          <w:sz w:val="20"/>
          <w:szCs w:val="20"/>
        </w:rPr>
        <w:t>r</w:t>
      </w:r>
      <w:r>
        <w:rPr>
          <w:rFonts w:ascii="Arial" w:hAnsi="Arial" w:cs="Arial"/>
          <w:b/>
          <w:bCs/>
          <w:spacing w:val="-7"/>
          <w:sz w:val="20"/>
          <w:szCs w:val="20"/>
        </w:rPr>
        <w:t>v</w:t>
      </w:r>
      <w:r>
        <w:rPr>
          <w:rFonts w:ascii="Arial" w:hAnsi="Arial" w:cs="Arial"/>
          <w:b/>
          <w:bCs/>
          <w:spacing w:val="-2"/>
          <w:sz w:val="20"/>
          <w:szCs w:val="20"/>
        </w:rPr>
        <w:t>es</w:t>
      </w:r>
      <w:r>
        <w:rPr>
          <w:rFonts w:ascii="Arial" w:hAnsi="Arial" w:cs="Arial"/>
          <w:b/>
          <w:bCs/>
          <w:spacing w:val="-1"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 xml:space="preserve"> (</w:t>
      </w:r>
      <w:r>
        <w:rPr>
          <w:rFonts w:ascii="Arial" w:hAnsi="Arial" w:cs="Arial"/>
          <w:spacing w:val="3"/>
          <w:sz w:val="20"/>
          <w:szCs w:val="20"/>
        </w:rPr>
        <w:t>2</w:t>
      </w:r>
      <w:r>
        <w:rPr>
          <w:rFonts w:ascii="Arial" w:hAnsi="Arial" w:cs="Arial"/>
          <w:spacing w:val="-2"/>
          <w:sz w:val="20"/>
          <w:szCs w:val="20"/>
        </w:rPr>
        <w:t>011)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or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ti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d 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g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 xml:space="preserve"> a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a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7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7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>oo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ff</w:t>
      </w:r>
      <w:r>
        <w:rPr>
          <w:rFonts w:ascii="Arial" w:hAnsi="Arial" w:cs="Arial"/>
          <w:spacing w:val="-2"/>
          <w:sz w:val="20"/>
          <w:szCs w:val="20"/>
        </w:rPr>
        <w:t>ere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1"/>
          <w:sz w:val="20"/>
          <w:szCs w:val="20"/>
        </w:rPr>
        <w:t>ASS</w:t>
      </w:r>
      <w:r>
        <w:rPr>
          <w:rFonts w:ascii="Arial" w:hAnsi="Arial" w:cs="Arial"/>
          <w:i/>
          <w:iCs/>
          <w:sz w:val="20"/>
          <w:szCs w:val="20"/>
        </w:rPr>
        <w:t xml:space="preserve">P </w:t>
      </w:r>
      <w:r>
        <w:rPr>
          <w:rFonts w:ascii="Arial" w:hAnsi="Arial" w:cs="Arial"/>
          <w:i/>
          <w:iCs/>
          <w:spacing w:val="1"/>
          <w:sz w:val="20"/>
          <w:szCs w:val="20"/>
        </w:rPr>
        <w:t>B</w:t>
      </w:r>
      <w:r>
        <w:rPr>
          <w:rFonts w:ascii="Arial" w:hAnsi="Arial" w:cs="Arial"/>
          <w:i/>
          <w:iCs/>
          <w:spacing w:val="-2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ti</w:t>
      </w:r>
      <w:r>
        <w:rPr>
          <w:rFonts w:ascii="Arial" w:hAnsi="Arial" w:cs="Arial"/>
          <w:i/>
          <w:iCs/>
          <w:spacing w:val="-2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95(</w:t>
      </w:r>
      <w:r>
        <w:rPr>
          <w:rFonts w:ascii="Arial" w:hAnsi="Arial" w:cs="Arial"/>
          <w:i/>
          <w:iCs/>
          <w:spacing w:val="3"/>
          <w:sz w:val="20"/>
          <w:szCs w:val="20"/>
        </w:rPr>
        <w:t>3</w:t>
      </w:r>
      <w:r>
        <w:rPr>
          <w:rFonts w:ascii="Arial" w:hAnsi="Arial" w:cs="Arial"/>
          <w:i/>
          <w:iCs/>
          <w:spacing w:val="-2"/>
          <w:sz w:val="20"/>
          <w:szCs w:val="20"/>
        </w:rPr>
        <w:t>)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4"/>
          <w:sz w:val="20"/>
          <w:szCs w:val="20"/>
        </w:rPr>
        <w:t>5</w:t>
      </w:r>
      <w:r>
        <w:rPr>
          <w:rFonts w:ascii="Arial" w:hAnsi="Arial" w:cs="Arial"/>
          <w:i/>
          <w:iCs/>
          <w:spacing w:val="-2"/>
          <w:sz w:val="20"/>
          <w:szCs w:val="20"/>
        </w:rPr>
        <w:t>-30.</w:t>
      </w:r>
    </w:p>
    <w:p w:rsidR="00FC47D1" w:rsidRDefault="00FC47D1">
      <w:pPr>
        <w:kinsoku w:val="0"/>
        <w:overflowPunct w:val="0"/>
        <w:ind w:left="100" w:right="367"/>
        <w:rPr>
          <w:rFonts w:ascii="Arial" w:hAnsi="Arial" w:cs="Arial"/>
          <w:sz w:val="20"/>
          <w:szCs w:val="20"/>
        </w:rPr>
        <w:sectPr w:rsidR="00FC47D1">
          <w:pgSz w:w="12240" w:h="15840"/>
          <w:pgMar w:top="1180" w:right="1160" w:bottom="880" w:left="1340" w:header="720" w:footer="698" w:gutter="0"/>
          <w:cols w:space="720"/>
          <w:noEndnote/>
        </w:sectPr>
      </w:pP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kinsoku w:val="0"/>
        <w:overflowPunct w:val="0"/>
        <w:spacing w:before="2" w:line="240" w:lineRule="exact"/>
      </w:pPr>
    </w:p>
    <w:p w:rsidR="00FC47D1" w:rsidRDefault="00FC47D1">
      <w:pPr>
        <w:pStyle w:val="Heading3"/>
        <w:tabs>
          <w:tab w:val="left" w:pos="1360"/>
        </w:tabs>
        <w:kinsoku w:val="0"/>
        <w:overflowPunct w:val="0"/>
        <w:spacing w:before="72"/>
        <w:rPr>
          <w:b w:val="0"/>
          <w:bCs w:val="0"/>
          <w:color w:val="000000"/>
        </w:rPr>
      </w:pPr>
      <w:r>
        <w:rPr>
          <w:color w:val="FFFFFF"/>
        </w:rPr>
        <w:t xml:space="preserve">Unit </w:t>
      </w:r>
      <w:r>
        <w:rPr>
          <w:color w:val="FFFFFF"/>
          <w:spacing w:val="-3"/>
        </w:rPr>
        <w:t>3</w:t>
      </w:r>
      <w:r w:rsidR="009A758D">
        <w:rPr>
          <w:color w:val="FFFFFF"/>
          <w:spacing w:val="-3"/>
        </w:rPr>
        <w:t xml:space="preserve"> (09/09/19)</w:t>
      </w:r>
      <w:r>
        <w:rPr>
          <w:color w:val="FFFFFF"/>
        </w:rPr>
        <w:t>:</w:t>
      </w:r>
      <w:r>
        <w:rPr>
          <w:color w:val="FFFFFF"/>
        </w:rPr>
        <w:tab/>
        <w:t>A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N</w:t>
      </w:r>
      <w:r>
        <w:rPr>
          <w:color w:val="FFFFFF"/>
          <w:spacing w:val="-3"/>
        </w:rPr>
        <w:t>a</w:t>
      </w:r>
      <w:r>
        <w:rPr>
          <w:color w:val="FFFFFF"/>
          <w:spacing w:val="1"/>
        </w:rPr>
        <w:t>t</w:t>
      </w:r>
      <w:r>
        <w:rPr>
          <w:color w:val="FFFFFF"/>
          <w:spacing w:val="-2"/>
        </w:rPr>
        <w:t>i</w:t>
      </w:r>
      <w:r>
        <w:rPr>
          <w:color w:val="FFFFFF"/>
        </w:rPr>
        <w:t>on</w:t>
      </w:r>
      <w:r>
        <w:rPr>
          <w:color w:val="FFFFFF"/>
          <w:spacing w:val="2"/>
        </w:rPr>
        <w:t>a</w:t>
      </w:r>
      <w:r>
        <w:rPr>
          <w:color w:val="FFFFFF"/>
        </w:rPr>
        <w:t>l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2"/>
        </w:rPr>
        <w:t>V</w:t>
      </w:r>
      <w:r>
        <w:rPr>
          <w:color w:val="FFFFFF"/>
          <w:spacing w:val="3"/>
        </w:rPr>
        <w:t>i</w:t>
      </w:r>
      <w:r>
        <w:rPr>
          <w:color w:val="FFFFFF"/>
          <w:spacing w:val="-3"/>
        </w:rPr>
        <w:t>e</w:t>
      </w:r>
      <w:r>
        <w:rPr>
          <w:color w:val="FFFFFF"/>
        </w:rPr>
        <w:t>w</w:t>
      </w:r>
      <w:r>
        <w:rPr>
          <w:color w:val="FFFFFF"/>
          <w:spacing w:val="2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2"/>
        </w:rPr>
        <w:t>S</w:t>
      </w:r>
      <w:r>
        <w:rPr>
          <w:color w:val="FFFFFF"/>
        </w:rPr>
        <w:t>o</w:t>
      </w:r>
      <w:r>
        <w:rPr>
          <w:color w:val="FFFFFF"/>
          <w:spacing w:val="-2"/>
        </w:rPr>
        <w:t>ci</w:t>
      </w:r>
      <w:r>
        <w:rPr>
          <w:color w:val="FFFFFF"/>
          <w:spacing w:val="2"/>
        </w:rPr>
        <w:t>a</w:t>
      </w:r>
      <w:r>
        <w:rPr>
          <w:color w:val="FFFFFF"/>
        </w:rPr>
        <w:t>l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7"/>
        </w:rPr>
        <w:t>W</w:t>
      </w:r>
      <w:r>
        <w:rPr>
          <w:color w:val="FFFFFF"/>
        </w:rPr>
        <w:t>ork</w:t>
      </w:r>
      <w:r>
        <w:rPr>
          <w:color w:val="FFFFFF"/>
          <w:spacing w:val="-4"/>
        </w:rPr>
        <w:t xml:space="preserve"> </w:t>
      </w:r>
      <w:r>
        <w:rPr>
          <w:color w:val="FFFFFF"/>
          <w:spacing w:val="-2"/>
        </w:rPr>
        <w:t>i</w:t>
      </w:r>
      <w:r>
        <w:rPr>
          <w:color w:val="FFFFFF"/>
        </w:rPr>
        <w:t xml:space="preserve">n </w:t>
      </w:r>
      <w:r>
        <w:rPr>
          <w:color w:val="FFFFFF"/>
          <w:spacing w:val="-3"/>
        </w:rPr>
        <w:t>E</w:t>
      </w:r>
      <w:r>
        <w:rPr>
          <w:color w:val="FFFFFF"/>
        </w:rPr>
        <w:t>du</w:t>
      </w:r>
      <w:r>
        <w:rPr>
          <w:color w:val="FFFFFF"/>
          <w:spacing w:val="2"/>
        </w:rPr>
        <w:t>c</w:t>
      </w:r>
      <w:r>
        <w:rPr>
          <w:color w:val="FFFFFF"/>
          <w:spacing w:val="-3"/>
        </w:rPr>
        <w:t>a</w:t>
      </w:r>
      <w:r>
        <w:rPr>
          <w:color w:val="FFFFFF"/>
          <w:spacing w:val="1"/>
        </w:rPr>
        <w:t>t</w:t>
      </w:r>
      <w:r>
        <w:rPr>
          <w:color w:val="FFFFFF"/>
          <w:spacing w:val="-2"/>
        </w:rPr>
        <w:t>i</w:t>
      </w:r>
      <w:r>
        <w:rPr>
          <w:color w:val="FFFFFF"/>
        </w:rPr>
        <w:t>on</w:t>
      </w:r>
    </w:p>
    <w:p w:rsidR="00FC47D1" w:rsidRDefault="00DD7761">
      <w:pPr>
        <w:kinsoku w:val="0"/>
        <w:overflowPunct w:val="0"/>
        <w:spacing w:before="17"/>
        <w:ind w:left="120" w:right="359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-181610</wp:posOffset>
                </wp:positionV>
                <wp:extent cx="6073140" cy="199390"/>
                <wp:effectExtent l="0" t="0" r="0" b="0"/>
                <wp:wrapNone/>
                <wp:docPr id="18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199390"/>
                          <a:chOff x="1340" y="-286"/>
                          <a:chExt cx="9564" cy="314"/>
                        </a:xfrm>
                      </wpg:grpSpPr>
                      <wps:wsp>
                        <wps:cNvPr id="182" name="Rectangle 34"/>
                        <wps:cNvSpPr>
                          <a:spLocks/>
                        </wps:cNvSpPr>
                        <wps:spPr bwMode="auto">
                          <a:xfrm>
                            <a:off x="8353" y="-276"/>
                            <a:ext cx="110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35"/>
                        <wps:cNvSpPr>
                          <a:spLocks/>
                        </wps:cNvSpPr>
                        <wps:spPr bwMode="auto">
                          <a:xfrm>
                            <a:off x="1350" y="-276"/>
                            <a:ext cx="110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36"/>
                        <wps:cNvSpPr>
                          <a:spLocks/>
                        </wps:cNvSpPr>
                        <wps:spPr bwMode="auto">
                          <a:xfrm>
                            <a:off x="1460" y="-276"/>
                            <a:ext cx="6893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37"/>
                        <wps:cNvSpPr>
                          <a:spLocks/>
                        </wps:cNvSpPr>
                        <wps:spPr bwMode="auto">
                          <a:xfrm>
                            <a:off x="8463" y="-276"/>
                            <a:ext cx="110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38"/>
                        <wps:cNvSpPr>
                          <a:spLocks/>
                        </wps:cNvSpPr>
                        <wps:spPr bwMode="auto">
                          <a:xfrm>
                            <a:off x="10784" y="-276"/>
                            <a:ext cx="110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39"/>
                        <wps:cNvSpPr>
                          <a:spLocks/>
                        </wps:cNvSpPr>
                        <wps:spPr bwMode="auto">
                          <a:xfrm>
                            <a:off x="8573" y="-276"/>
                            <a:ext cx="2211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B8F84" id="Group 33" o:spid="_x0000_s1026" style="position:absolute;margin-left:67pt;margin-top:-14.3pt;width:478.2pt;height:15.7pt;z-index:-251663872;mso-position-horizontal-relative:page" coordorigin="1340,-286" coordsize="9564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" o:allowincell="f">
                <v:rect id="Rectangle 34" o:spid="_x0000_s1027" style="position:absolute;left:8353;top:-276;width:11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He8EA&#10;AADcAAAADwAAAGRycy9kb3ducmV2LnhtbERPTYvCMBC9C/6HMII3TRVcpBpFSoUFT6sLehyTsS02&#10;k9pkbf33mwVhb/N4n7Pe9rYWT2p95VjBbJqAINbOVFwo+D7tJ0sQPiAbrB2Tghd52G6GgzWmxnX8&#10;Rc9jKEQMYZ+igjKEJpXS65Is+qlriCN3c63FEGFbSNNiF8NtLedJ8iEtVhwbSmwoK0nfjz9WwePw&#10;uiyaPO/0ZZH1+fmmrzLTSo1H/W4FIlAf/sVv96eJ85dz+HsmX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xR3vBAAAA3AAAAA8AAAAAAAAAAAAAAAAAmAIAAGRycy9kb3du&#10;cmV2LnhtbFBLBQYAAAAABAAEAPUAAACGAwAAAAA=&#10;" fillcolor="#c00000" stroked="f">
                  <v:path arrowok="t"/>
                </v:rect>
                <v:rect id="Rectangle 35" o:spid="_x0000_s1028" style="position:absolute;left:1350;top:-276;width:11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3i4MIA&#10;AADcAAAADwAAAGRycy9kb3ducmV2LnhtbERPTWvCQBC9C/6HZYTedGOLIqmbUEIKgqdqoR6nu2MS&#10;mp2N2dXEf+8WCr3N433ONh9tK27U+8axguUiAUGsnWm4UvB5fJ9vQPiAbLB1TAru5CHPppMtpsYN&#10;/EG3Q6hEDGGfooI6hC6V0uuaLPqF64gjd3a9xRBhX0nT4xDDbSufk2QtLTYcG2rsqKhJ/xyuVsFl&#10;fz+turIc9GlVjOXXWX/LQiv1NBvfXkEEGsO/+M+9M3H+5gV+n4kX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/eLgwgAAANwAAAAPAAAAAAAAAAAAAAAAAJgCAABkcnMvZG93&#10;bnJldi54bWxQSwUGAAAAAAQABAD1AAAAhwMAAAAA&#10;" fillcolor="#c00000" stroked="f">
                  <v:path arrowok="t"/>
                </v:rect>
                <v:rect id="Rectangle 36" o:spid="_x0000_s1029" style="position:absolute;left:1460;top:-276;width:6893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R6lMIA&#10;AADcAAAADwAAAGRycy9kb3ducmV2LnhtbERPTWvCQBC9C/6HZYTedGOpIqmbUEIKgqdqoR6nu2MS&#10;mp2N2dXEf+8WCr3N433ONh9tK27U+8axguUiAUGsnWm4UvB5fJ9vQPiAbLB1TAru5CHPppMtpsYN&#10;/EG3Q6hEDGGfooI6hC6V0uuaLPqF64gjd3a9xRBhX0nT4xDDbSufk2QtLTYcG2rsqKhJ/xyuVsFl&#10;fz+turIc9GlVjOXXWX/LQiv1NBvfXkEEGsO/+M+9M3H+5gV+n4kX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HqUwgAAANwAAAAPAAAAAAAAAAAAAAAAAJgCAABkcnMvZG93&#10;bnJldi54bWxQSwUGAAAAAAQABAD1AAAAhwMAAAAA&#10;" fillcolor="#c00000" stroked="f">
                  <v:path arrowok="t"/>
                </v:rect>
                <v:rect id="Rectangle 37" o:spid="_x0000_s1030" style="position:absolute;left:8463;top:-276;width:11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jfD8EA&#10;AADcAAAADwAAAGRycy9kb3ducmV2LnhtbERPTYvCMBC9L/gfwgje1lShi1SjSKmw4Gl1QY9jMrbF&#10;ZlKbrK3/frMg7G0e73NWm8E24kGdrx0rmE0TEMTamZpLBd/H3fsChA/IBhvHpOBJHjbr0dsKM+N6&#10;/qLHIZQihrDPUEEVQptJ6XVFFv3UtcSRu7rOYoiwK6XpsI/htpHzJPmQFmuODRW2lFekb4cfq+C+&#10;f57Ttih6fU7zoThd9UXmWqnJeNguQQQawr/45f40cf4ihb9n4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Y3w/BAAAA3AAAAA8AAAAAAAAAAAAAAAAAmAIAAGRycy9kb3du&#10;cmV2LnhtbFBLBQYAAAAABAAEAPUAAACGAwAAAAA=&#10;" fillcolor="#c00000" stroked="f">
                  <v:path arrowok="t"/>
                </v:rect>
                <v:rect id="Rectangle 38" o:spid="_x0000_s1031" style="position:absolute;left:10784;top:-276;width:11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pBeMMA&#10;AADcAAAADwAAAGRycy9kb3ducmV2LnhtbERPTWvDMAy9F/YfjAa7NU4HLSWtW0rIYLDTssJy1Gw1&#10;CY3lLPaa5N/Pg0FverxP7Y+T7cSNBt86VrBKUhDE2pmWawXnj5flFoQPyAY7x6RgJg/Hw8Nij5lx&#10;I7/TrQy1iCHsM1TQhNBnUnrdkEWfuJ44chc3WAwRDrU0A44x3HbyOU030mLLsaHBnvKG9LX8sQq+&#10;3+Zq3RfFqKt1PhWfF/0lc63U0+N02oEINIW7+N/9auL87Qb+nokX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pBeMMAAADcAAAADwAAAAAAAAAAAAAAAACYAgAAZHJzL2Rv&#10;d25yZXYueG1sUEsFBgAAAAAEAAQA9QAAAIgDAAAAAA==&#10;" fillcolor="#c00000" stroked="f">
                  <v:path arrowok="t"/>
                </v:rect>
                <v:rect id="Rectangle 39" o:spid="_x0000_s1032" style="position:absolute;left:8573;top:-276;width:2211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bk48IA&#10;AADcAAAADwAAAGRycy9kb3ducmV2LnhtbERPTWvCQBC9F/wPywje6saCraRuQgkpCJ60hXqc7o5J&#10;aHY2ZlcT/71bELzN433OOh9tKy7U+8axgsU8AUGsnWm4UvD99fm8AuEDssHWMSm4koc8mzytMTVu&#10;4B1d9qESMYR9igrqELpUSq9rsujnriOO3NH1FkOEfSVNj0MMt618SZJXabHh2FBjR0VN+m9/tgpO&#10;2+th2ZXloA/LYix/jvpXFlqp2XT8eAcRaAwP8d29MXH+6g3+n4kX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uTjwgAAANwAAAAPAAAAAAAAAAAAAAAAAJgCAABkcnMvZG93&#10;bnJldi54bWxQSwUGAAAAAAQABAD1AAAAhwMAAAAA&#10;" fillcolor="#c00000" stroked="f">
                  <v:path arrowok="t"/>
                </v:rect>
                <w10:wrap anchorx="page"/>
              </v:group>
            </w:pict>
          </mc:Fallback>
        </mc:AlternateContent>
      </w:r>
      <w:r w:rsidR="00FC47D1">
        <w:rPr>
          <w:rFonts w:ascii="Arial" w:hAnsi="Arial" w:cs="Arial"/>
          <w:b/>
          <w:bCs/>
          <w:color w:val="252525"/>
          <w:sz w:val="22"/>
          <w:szCs w:val="22"/>
        </w:rPr>
        <w:t>Topi</w:t>
      </w:r>
      <w:r w:rsidR="00FC47D1">
        <w:rPr>
          <w:rFonts w:ascii="Arial" w:hAnsi="Arial" w:cs="Arial"/>
          <w:b/>
          <w:bCs/>
          <w:color w:val="252525"/>
          <w:spacing w:val="-3"/>
          <w:sz w:val="22"/>
          <w:szCs w:val="22"/>
        </w:rPr>
        <w:t>c</w:t>
      </w:r>
      <w:r w:rsidR="00FC47D1">
        <w:rPr>
          <w:rFonts w:ascii="Arial" w:hAnsi="Arial" w:cs="Arial"/>
          <w:b/>
          <w:bCs/>
          <w:color w:val="252525"/>
          <w:sz w:val="22"/>
          <w:szCs w:val="22"/>
        </w:rPr>
        <w:t>s</w:t>
      </w:r>
    </w:p>
    <w:p w:rsidR="00FC47D1" w:rsidRDefault="00DD7761">
      <w:pPr>
        <w:pStyle w:val="BodyText"/>
        <w:kinsoku w:val="0"/>
        <w:overflowPunct w:val="0"/>
        <w:spacing w:before="41" w:line="281" w:lineRule="auto"/>
        <w:ind w:left="120" w:right="5145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2"/>
        </w:rPr>
        <w:t>T</w:t>
      </w:r>
      <w:r w:rsidR="00FC47D1">
        <w:rPr>
          <w:spacing w:val="-7"/>
        </w:rPr>
        <w:t>h</w:t>
      </w:r>
      <w:r w:rsidR="00FC47D1">
        <w:t>e</w:t>
      </w:r>
      <w:r w:rsidR="00FC47D1">
        <w:rPr>
          <w:spacing w:val="3"/>
        </w:rPr>
        <w:t xml:space="preserve"> </w:t>
      </w:r>
      <w:r w:rsidR="00FC47D1">
        <w:rPr>
          <w:spacing w:val="-2"/>
        </w:rPr>
        <w:t>na</w:t>
      </w:r>
      <w:r w:rsidR="00FC47D1">
        <w:rPr>
          <w:spacing w:val="4"/>
        </w:rPr>
        <w:t>t</w:t>
      </w:r>
      <w:r w:rsidR="00FC47D1">
        <w:rPr>
          <w:spacing w:val="-5"/>
        </w:rPr>
        <w:t>i</w:t>
      </w:r>
      <w:r w:rsidR="00FC47D1">
        <w:rPr>
          <w:spacing w:val="3"/>
        </w:rPr>
        <w:t>o</w:t>
      </w:r>
      <w:r w:rsidR="00FC47D1">
        <w:rPr>
          <w:spacing w:val="-7"/>
        </w:rPr>
        <w:t>n</w:t>
      </w:r>
      <w:r w:rsidR="00FC47D1">
        <w:rPr>
          <w:spacing w:val="3"/>
        </w:rPr>
        <w:t>a</w:t>
      </w:r>
      <w:r w:rsidR="00FC47D1">
        <w:t xml:space="preserve">l </w:t>
      </w:r>
      <w:r w:rsidR="00FC47D1">
        <w:rPr>
          <w:spacing w:val="-5"/>
        </w:rPr>
        <w:t>s</w:t>
      </w:r>
      <w:r w:rsidR="00FC47D1">
        <w:rPr>
          <w:spacing w:val="4"/>
        </w:rPr>
        <w:t>c</w:t>
      </w:r>
      <w:r w:rsidR="00FC47D1">
        <w:rPr>
          <w:spacing w:val="-2"/>
        </w:rPr>
        <w:t>ho</w:t>
      </w:r>
      <w:r w:rsidR="00FC47D1">
        <w:rPr>
          <w:spacing w:val="3"/>
        </w:rPr>
        <w:t>o</w:t>
      </w:r>
      <w:r w:rsidR="00FC47D1">
        <w:t>l</w:t>
      </w:r>
      <w:r w:rsidR="00FC47D1">
        <w:rPr>
          <w:spacing w:val="1"/>
        </w:rPr>
        <w:t xml:space="preserve"> </w:t>
      </w:r>
      <w:r w:rsidR="00FC47D1">
        <w:rPr>
          <w:spacing w:val="-5"/>
        </w:rPr>
        <w:t>s</w:t>
      </w:r>
      <w:r w:rsidR="00FC47D1">
        <w:rPr>
          <w:spacing w:val="-2"/>
        </w:rPr>
        <w:t>o</w:t>
      </w:r>
      <w:r w:rsidR="00FC47D1">
        <w:rPr>
          <w:spacing w:val="4"/>
        </w:rPr>
        <w:t>c</w:t>
      </w:r>
      <w:r w:rsidR="00FC47D1">
        <w:rPr>
          <w:spacing w:val="-5"/>
        </w:rPr>
        <w:t>i</w:t>
      </w:r>
      <w:r w:rsidR="00FC47D1">
        <w:rPr>
          <w:spacing w:val="3"/>
        </w:rPr>
        <w:t>a</w:t>
      </w:r>
      <w:r w:rsidR="00FC47D1">
        <w:t>l</w:t>
      </w:r>
      <w:r w:rsidR="00FC47D1">
        <w:rPr>
          <w:spacing w:val="-5"/>
        </w:rPr>
        <w:t xml:space="preserve"> </w:t>
      </w:r>
      <w:r w:rsidR="00FC47D1">
        <w:t>w</w:t>
      </w:r>
      <w:r w:rsidR="00FC47D1">
        <w:rPr>
          <w:spacing w:val="3"/>
        </w:rPr>
        <w:t>o</w:t>
      </w:r>
      <w:r w:rsidR="00FC47D1">
        <w:rPr>
          <w:spacing w:val="-2"/>
        </w:rPr>
        <w:t>r</w:t>
      </w:r>
      <w:r w:rsidR="00FC47D1">
        <w:t>k</w:t>
      </w:r>
      <w:r w:rsidR="00FC47D1">
        <w:rPr>
          <w:spacing w:val="-1"/>
        </w:rPr>
        <w:t xml:space="preserve"> </w:t>
      </w:r>
      <w:r w:rsidR="00FC47D1">
        <w:rPr>
          <w:spacing w:val="-2"/>
        </w:rPr>
        <w:t>p</w:t>
      </w:r>
      <w:r w:rsidR="00FC47D1">
        <w:rPr>
          <w:spacing w:val="3"/>
        </w:rPr>
        <w:t>r</w:t>
      </w:r>
      <w:r w:rsidR="00FC47D1">
        <w:rPr>
          <w:spacing w:val="-2"/>
        </w:rPr>
        <w:t>a</w:t>
      </w:r>
      <w:r w:rsidR="00FC47D1">
        <w:t>c</w:t>
      </w:r>
      <w:r w:rsidR="00FC47D1">
        <w:rPr>
          <w:spacing w:val="4"/>
        </w:rPr>
        <w:t>t</w:t>
      </w:r>
      <w:r w:rsidR="00FC47D1">
        <w:rPr>
          <w:spacing w:val="-5"/>
        </w:rPr>
        <w:t>i</w:t>
      </w:r>
      <w:r w:rsidR="00FC47D1">
        <w:t>ce</w:t>
      </w:r>
      <w:r w:rsidR="00FC47D1">
        <w:rPr>
          <w:spacing w:val="-2"/>
        </w:rPr>
        <w:t xml:space="preserve"> </w:t>
      </w:r>
      <w:r w:rsidR="00FC47D1">
        <w:rPr>
          <w:spacing w:val="2"/>
        </w:rPr>
        <w:t>m</w:t>
      </w:r>
      <w:r w:rsidR="00FC47D1">
        <w:rPr>
          <w:spacing w:val="-2"/>
        </w:rPr>
        <w:t>od</w:t>
      </w:r>
      <w:r w:rsidR="00FC47D1">
        <w:rPr>
          <w:spacing w:val="3"/>
        </w:rPr>
        <w:t>e</w:t>
      </w:r>
      <w:r w:rsidR="00FC47D1">
        <w:t xml:space="preserve">l </w:t>
      </w:r>
      <w:r>
        <w:rPr>
          <w:noProof/>
        </w:rPr>
        <w:drawing>
          <wp:inline distT="0" distB="0" distL="0" distR="0">
            <wp:extent cx="95250" cy="952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-2"/>
        </w:rPr>
        <w:t>Leg</w:t>
      </w:r>
      <w:r w:rsidR="00FC47D1">
        <w:rPr>
          <w:spacing w:val="3"/>
        </w:rPr>
        <w:t>a</w:t>
      </w:r>
      <w:r w:rsidR="00FC47D1">
        <w:t>l</w:t>
      </w:r>
      <w:r w:rsidR="00FC47D1">
        <w:rPr>
          <w:spacing w:val="-5"/>
        </w:rPr>
        <w:t xml:space="preserve"> </w:t>
      </w:r>
      <w:r w:rsidR="00FC47D1">
        <w:rPr>
          <w:spacing w:val="-2"/>
        </w:rPr>
        <w:t>p</w:t>
      </w:r>
      <w:r w:rsidR="00FC47D1">
        <w:rPr>
          <w:spacing w:val="3"/>
        </w:rPr>
        <w:t>a</w:t>
      </w:r>
      <w:r w:rsidR="00FC47D1">
        <w:rPr>
          <w:spacing w:val="-2"/>
        </w:rPr>
        <w:t>ra</w:t>
      </w:r>
      <w:r w:rsidR="00FC47D1">
        <w:rPr>
          <w:spacing w:val="3"/>
        </w:rPr>
        <w:t>m</w:t>
      </w:r>
      <w:r w:rsidR="00FC47D1">
        <w:rPr>
          <w:spacing w:val="-2"/>
        </w:rPr>
        <w:t>e</w:t>
      </w:r>
      <w:r w:rsidR="00FC47D1">
        <w:t>t</w:t>
      </w:r>
      <w:r w:rsidR="00FC47D1">
        <w:rPr>
          <w:spacing w:val="-2"/>
        </w:rPr>
        <w:t>e</w:t>
      </w:r>
      <w:r w:rsidR="00FC47D1">
        <w:rPr>
          <w:spacing w:val="3"/>
        </w:rPr>
        <w:t>r</w:t>
      </w:r>
      <w:r w:rsidR="00FC47D1">
        <w:t>s</w:t>
      </w:r>
      <w:r w:rsidR="00FC47D1">
        <w:rPr>
          <w:spacing w:val="-5"/>
        </w:rPr>
        <w:t xml:space="preserve"> </w:t>
      </w:r>
      <w:r w:rsidR="00FC47D1">
        <w:rPr>
          <w:spacing w:val="3"/>
        </w:rPr>
        <w:t>f</w:t>
      </w:r>
      <w:r w:rsidR="00FC47D1">
        <w:rPr>
          <w:spacing w:val="-2"/>
        </w:rPr>
        <w:t>o</w:t>
      </w:r>
      <w:r w:rsidR="00FC47D1">
        <w:t>r</w:t>
      </w:r>
      <w:r w:rsidR="00FC47D1">
        <w:rPr>
          <w:spacing w:val="-2"/>
        </w:rPr>
        <w:t xml:space="preserve"> </w:t>
      </w:r>
      <w:r w:rsidR="00FC47D1">
        <w:rPr>
          <w:spacing w:val="3"/>
        </w:rPr>
        <w:t>p</w:t>
      </w:r>
      <w:r w:rsidR="00FC47D1">
        <w:rPr>
          <w:spacing w:val="-2"/>
        </w:rPr>
        <w:t>ra</w:t>
      </w:r>
      <w:r w:rsidR="00FC47D1">
        <w:t>c</w:t>
      </w:r>
      <w:r w:rsidR="00FC47D1">
        <w:rPr>
          <w:spacing w:val="4"/>
        </w:rPr>
        <w:t>t</w:t>
      </w:r>
      <w:r w:rsidR="00FC47D1">
        <w:rPr>
          <w:spacing w:val="-5"/>
        </w:rPr>
        <w:t>i</w:t>
      </w:r>
      <w:r w:rsidR="00FC47D1">
        <w:t>ce</w:t>
      </w:r>
    </w:p>
    <w:p w:rsidR="00FC47D1" w:rsidRDefault="00DD7761">
      <w:pPr>
        <w:pStyle w:val="BodyText"/>
        <w:kinsoku w:val="0"/>
        <w:overflowPunct w:val="0"/>
        <w:spacing w:before="1"/>
        <w:ind w:left="120" w:right="297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2"/>
        </w:rPr>
        <w:t>T</w:t>
      </w:r>
      <w:r w:rsidR="00FC47D1">
        <w:rPr>
          <w:spacing w:val="-7"/>
        </w:rPr>
        <w:t>h</w:t>
      </w:r>
      <w:r w:rsidR="00FC47D1">
        <w:t>e</w:t>
      </w:r>
      <w:r w:rsidR="00FC47D1">
        <w:rPr>
          <w:spacing w:val="-2"/>
        </w:rPr>
        <w:t xml:space="preserve"> </w:t>
      </w:r>
      <w:r w:rsidR="00FC47D1">
        <w:t>C</w:t>
      </w:r>
      <w:r w:rsidR="00FC47D1">
        <w:rPr>
          <w:spacing w:val="-2"/>
        </w:rPr>
        <w:t>o</w:t>
      </w:r>
      <w:r w:rsidR="00FC47D1">
        <w:rPr>
          <w:spacing w:val="3"/>
        </w:rPr>
        <w:t>mm</w:t>
      </w:r>
      <w:r w:rsidR="00FC47D1">
        <w:rPr>
          <w:spacing w:val="-2"/>
        </w:rPr>
        <w:t>o</w:t>
      </w:r>
      <w:r w:rsidR="00FC47D1">
        <w:t>n</w:t>
      </w:r>
      <w:r w:rsidR="00FC47D1">
        <w:rPr>
          <w:spacing w:val="-7"/>
        </w:rPr>
        <w:t xml:space="preserve"> </w:t>
      </w:r>
      <w:r w:rsidR="00FC47D1">
        <w:rPr>
          <w:spacing w:val="4"/>
        </w:rPr>
        <w:t>C</w:t>
      </w:r>
      <w:r w:rsidR="00FC47D1">
        <w:rPr>
          <w:spacing w:val="-2"/>
        </w:rPr>
        <w:t>or</w:t>
      </w:r>
      <w:r w:rsidR="00FC47D1">
        <w:t>e</w:t>
      </w:r>
    </w:p>
    <w:p w:rsidR="00FC47D1" w:rsidRDefault="00DD7761">
      <w:pPr>
        <w:pStyle w:val="BodyText"/>
        <w:kinsoku w:val="0"/>
        <w:overflowPunct w:val="0"/>
        <w:spacing w:before="40" w:line="281" w:lineRule="auto"/>
        <w:ind w:left="120" w:right="5111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1"/>
        </w:rPr>
        <w:t>E</w:t>
      </w:r>
      <w:r w:rsidR="00FC47D1">
        <w:t>t</w:t>
      </w:r>
      <w:r w:rsidR="00FC47D1">
        <w:rPr>
          <w:spacing w:val="-2"/>
        </w:rPr>
        <w:t>h</w:t>
      </w:r>
      <w:r w:rsidR="00FC47D1">
        <w:rPr>
          <w:spacing w:val="-5"/>
        </w:rPr>
        <w:t>i</w:t>
      </w:r>
      <w:r w:rsidR="00FC47D1">
        <w:t>c</w:t>
      </w:r>
      <w:r w:rsidR="00FC47D1">
        <w:rPr>
          <w:spacing w:val="3"/>
        </w:rPr>
        <w:t>a</w:t>
      </w:r>
      <w:r w:rsidR="00FC47D1">
        <w:t>l</w:t>
      </w:r>
      <w:r w:rsidR="00FC47D1">
        <w:rPr>
          <w:spacing w:val="-5"/>
        </w:rPr>
        <w:t xml:space="preserve"> </w:t>
      </w:r>
      <w:r w:rsidR="00FC47D1">
        <w:rPr>
          <w:spacing w:val="4"/>
        </w:rPr>
        <w:t>c</w:t>
      </w:r>
      <w:r w:rsidR="00FC47D1">
        <w:rPr>
          <w:spacing w:val="-2"/>
        </w:rPr>
        <w:t>h</w:t>
      </w:r>
      <w:r w:rsidR="00FC47D1">
        <w:rPr>
          <w:spacing w:val="3"/>
        </w:rPr>
        <w:t>a</w:t>
      </w:r>
      <w:r w:rsidR="00FC47D1">
        <w:rPr>
          <w:spacing w:val="-5"/>
        </w:rPr>
        <w:t>l</w:t>
      </w:r>
      <w:r w:rsidR="00FC47D1">
        <w:t>l</w:t>
      </w:r>
      <w:r w:rsidR="00FC47D1">
        <w:rPr>
          <w:spacing w:val="4"/>
        </w:rPr>
        <w:t>e</w:t>
      </w:r>
      <w:r w:rsidR="00FC47D1">
        <w:rPr>
          <w:spacing w:val="-7"/>
        </w:rPr>
        <w:t>n</w:t>
      </w:r>
      <w:r w:rsidR="00FC47D1">
        <w:rPr>
          <w:spacing w:val="-2"/>
        </w:rPr>
        <w:t>g</w:t>
      </w:r>
      <w:r w:rsidR="00FC47D1">
        <w:rPr>
          <w:spacing w:val="3"/>
        </w:rPr>
        <w:t>e</w:t>
      </w:r>
      <w:r w:rsidR="00FC47D1">
        <w:t>s</w:t>
      </w:r>
      <w:r w:rsidR="00FC47D1">
        <w:rPr>
          <w:spacing w:val="-4"/>
        </w:rPr>
        <w:t xml:space="preserve"> </w:t>
      </w:r>
      <w:r w:rsidR="00FC47D1">
        <w:rPr>
          <w:spacing w:val="4"/>
        </w:rPr>
        <w:t>f</w:t>
      </w:r>
      <w:r w:rsidR="00FC47D1">
        <w:rPr>
          <w:spacing w:val="-2"/>
        </w:rPr>
        <w:t>o</w:t>
      </w:r>
      <w:r w:rsidR="00FC47D1">
        <w:t>r</w:t>
      </w:r>
      <w:r w:rsidR="00FC47D1">
        <w:rPr>
          <w:spacing w:val="2"/>
        </w:rPr>
        <w:t xml:space="preserve"> </w:t>
      </w:r>
      <w:r w:rsidR="00FC47D1">
        <w:t>s</w:t>
      </w:r>
      <w:r w:rsidR="00FC47D1">
        <w:rPr>
          <w:spacing w:val="-2"/>
        </w:rPr>
        <w:t>o</w:t>
      </w:r>
      <w:r w:rsidR="00FC47D1">
        <w:t>ci</w:t>
      </w:r>
      <w:r w:rsidR="00FC47D1">
        <w:rPr>
          <w:spacing w:val="3"/>
        </w:rPr>
        <w:t>a</w:t>
      </w:r>
      <w:r w:rsidR="00FC47D1">
        <w:t>l</w:t>
      </w:r>
      <w:r w:rsidR="00FC47D1">
        <w:rPr>
          <w:spacing w:val="-5"/>
        </w:rPr>
        <w:t xml:space="preserve"> </w:t>
      </w:r>
      <w:r w:rsidR="00FC47D1">
        <w:t>w</w:t>
      </w:r>
      <w:r w:rsidR="00FC47D1">
        <w:rPr>
          <w:spacing w:val="-2"/>
        </w:rPr>
        <w:t>or</w:t>
      </w:r>
      <w:r w:rsidR="00FC47D1">
        <w:t>k</w:t>
      </w:r>
      <w:r w:rsidR="00FC47D1">
        <w:rPr>
          <w:spacing w:val="3"/>
        </w:rPr>
        <w:t>er</w:t>
      </w:r>
      <w:r w:rsidR="00FC47D1">
        <w:t>s</w:t>
      </w:r>
      <w:r w:rsidR="00FC47D1">
        <w:rPr>
          <w:spacing w:val="-1"/>
        </w:rPr>
        <w:t xml:space="preserve"> </w:t>
      </w:r>
      <w:r w:rsidR="00FC47D1">
        <w:t>in</w:t>
      </w:r>
      <w:r w:rsidR="00FC47D1">
        <w:rPr>
          <w:spacing w:val="-2"/>
        </w:rPr>
        <w:t xml:space="preserve"> </w:t>
      </w:r>
      <w:r w:rsidR="00FC47D1">
        <w:rPr>
          <w:spacing w:val="-5"/>
        </w:rPr>
        <w:t>s</w:t>
      </w:r>
      <w:r w:rsidR="00FC47D1">
        <w:rPr>
          <w:spacing w:val="4"/>
        </w:rPr>
        <w:t>c</w:t>
      </w:r>
      <w:r w:rsidR="00FC47D1">
        <w:rPr>
          <w:spacing w:val="-7"/>
        </w:rPr>
        <w:t>h</w:t>
      </w:r>
      <w:r w:rsidR="00FC47D1">
        <w:rPr>
          <w:spacing w:val="3"/>
        </w:rPr>
        <w:t>oo</w:t>
      </w:r>
      <w:r w:rsidR="00FC47D1">
        <w:t xml:space="preserve">ls </w:t>
      </w:r>
      <w:r>
        <w:rPr>
          <w:noProof/>
        </w:rPr>
        <w:drawing>
          <wp:inline distT="0" distB="0" distL="0" distR="0">
            <wp:extent cx="95250" cy="952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1"/>
        </w:rPr>
        <w:t>E</w:t>
      </w:r>
      <w:r w:rsidR="00FC47D1">
        <w:t>v</w:t>
      </w:r>
      <w:r w:rsidR="00FC47D1">
        <w:rPr>
          <w:spacing w:val="-5"/>
        </w:rPr>
        <w:t>i</w:t>
      </w:r>
      <w:r w:rsidR="00FC47D1">
        <w:rPr>
          <w:spacing w:val="-2"/>
        </w:rPr>
        <w:t>d</w:t>
      </w:r>
      <w:r w:rsidR="00FC47D1">
        <w:rPr>
          <w:spacing w:val="3"/>
        </w:rPr>
        <w:t>e</w:t>
      </w:r>
      <w:r w:rsidR="00FC47D1">
        <w:rPr>
          <w:spacing w:val="-7"/>
        </w:rPr>
        <w:t>n</w:t>
      </w:r>
      <w:r w:rsidR="00FC47D1">
        <w:rPr>
          <w:spacing w:val="4"/>
        </w:rPr>
        <w:t>c</w:t>
      </w:r>
      <w:r w:rsidR="00FC47D1">
        <w:rPr>
          <w:spacing w:val="-1"/>
        </w:rPr>
        <w:t>e</w:t>
      </w:r>
      <w:r w:rsidR="00FC47D1">
        <w:rPr>
          <w:spacing w:val="-2"/>
        </w:rPr>
        <w:t>-b</w:t>
      </w:r>
      <w:r w:rsidR="00FC47D1">
        <w:rPr>
          <w:spacing w:val="3"/>
        </w:rPr>
        <w:t>a</w:t>
      </w:r>
      <w:r w:rsidR="00FC47D1">
        <w:t>s</w:t>
      </w:r>
      <w:r w:rsidR="00FC47D1">
        <w:rPr>
          <w:spacing w:val="-2"/>
        </w:rPr>
        <w:t>e</w:t>
      </w:r>
      <w:r w:rsidR="00FC47D1">
        <w:t>d</w:t>
      </w:r>
      <w:r w:rsidR="00FC47D1">
        <w:rPr>
          <w:spacing w:val="-2"/>
        </w:rPr>
        <w:t xml:space="preserve"> p</w:t>
      </w:r>
      <w:r w:rsidR="00FC47D1">
        <w:rPr>
          <w:spacing w:val="3"/>
        </w:rPr>
        <w:t>r</w:t>
      </w:r>
      <w:r w:rsidR="00FC47D1">
        <w:rPr>
          <w:spacing w:val="-2"/>
        </w:rPr>
        <w:t>a</w:t>
      </w:r>
      <w:r w:rsidR="00FC47D1">
        <w:t>c</w:t>
      </w:r>
      <w:r w:rsidR="00FC47D1">
        <w:rPr>
          <w:spacing w:val="4"/>
        </w:rPr>
        <w:t>t</w:t>
      </w:r>
      <w:r w:rsidR="00FC47D1">
        <w:rPr>
          <w:spacing w:val="-5"/>
        </w:rPr>
        <w:t>i</w:t>
      </w:r>
      <w:r w:rsidR="00FC47D1">
        <w:t>ce</w:t>
      </w:r>
      <w:r w:rsidR="00FC47D1">
        <w:rPr>
          <w:spacing w:val="3"/>
        </w:rPr>
        <w:t xml:space="preserve"> </w:t>
      </w:r>
      <w:r w:rsidR="00FC47D1">
        <w:t>in</w:t>
      </w:r>
      <w:r w:rsidR="00FC47D1">
        <w:rPr>
          <w:spacing w:val="-2"/>
        </w:rPr>
        <w:t xml:space="preserve"> </w:t>
      </w:r>
      <w:r w:rsidR="00FC47D1">
        <w:rPr>
          <w:spacing w:val="-5"/>
        </w:rPr>
        <w:t>s</w:t>
      </w:r>
      <w:r w:rsidR="00FC47D1">
        <w:rPr>
          <w:spacing w:val="4"/>
        </w:rPr>
        <w:t>c</w:t>
      </w:r>
      <w:r w:rsidR="00FC47D1">
        <w:rPr>
          <w:spacing w:val="-2"/>
        </w:rPr>
        <w:t>ho</w:t>
      </w:r>
      <w:r w:rsidR="00FC47D1">
        <w:rPr>
          <w:spacing w:val="3"/>
        </w:rPr>
        <w:t>o</w:t>
      </w:r>
      <w:r w:rsidR="00FC47D1">
        <w:t>ls</w:t>
      </w:r>
    </w:p>
    <w:p w:rsidR="00FC47D1" w:rsidRDefault="00FC47D1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FC47D1" w:rsidRDefault="00FC47D1">
      <w:pPr>
        <w:pStyle w:val="BodyText"/>
        <w:kinsoku w:val="0"/>
        <w:overflowPunct w:val="0"/>
        <w:ind w:right="359"/>
      </w:pP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rPr>
          <w:spacing w:val="4"/>
        </w:rPr>
        <w:t>U</w:t>
      </w:r>
      <w:r>
        <w:rPr>
          <w:spacing w:val="-2"/>
        </w:rPr>
        <w:t>n</w:t>
      </w:r>
      <w:r>
        <w:rPr>
          <w:spacing w:val="-5"/>
        </w:rPr>
        <w:t>i</w:t>
      </w:r>
      <w:r>
        <w:t>t</w:t>
      </w:r>
      <w:r>
        <w:rPr>
          <w:spacing w:val="-2"/>
        </w:rPr>
        <w:t xml:space="preserve"> r</w:t>
      </w:r>
      <w:r>
        <w:rPr>
          <w:spacing w:val="3"/>
        </w:rPr>
        <w:t>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7"/>
        </w:rPr>
        <w:t>u</w:t>
      </w:r>
      <w:r>
        <w:rPr>
          <w:spacing w:val="3"/>
        </w:rPr>
        <w:t>r</w:t>
      </w:r>
      <w:r>
        <w:t>se</w:t>
      </w:r>
      <w:r>
        <w:rPr>
          <w:spacing w:val="-2"/>
        </w:rPr>
        <w:t xml:space="preserve"> ob</w:t>
      </w:r>
      <w:r>
        <w:rPr>
          <w:spacing w:val="5"/>
        </w:rPr>
        <w:t>j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t>iv</w:t>
      </w:r>
      <w:r>
        <w:rPr>
          <w:spacing w:val="3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1</w:t>
      </w:r>
      <w:r>
        <w:t>,</w:t>
      </w:r>
      <w:r>
        <w:rPr>
          <w:spacing w:val="-2"/>
        </w:rPr>
        <w:t xml:space="preserve"> 2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6</w:t>
      </w:r>
      <w:r>
        <w:t>,</w:t>
      </w:r>
      <w:r>
        <w:rPr>
          <w:spacing w:val="-2"/>
        </w:rPr>
        <w:t xml:space="preserve"> 8</w:t>
      </w:r>
      <w:r>
        <w:t>,</w:t>
      </w:r>
      <w:r>
        <w:rPr>
          <w:spacing w:val="4"/>
        </w:rPr>
        <w:t xml:space="preserve"> </w:t>
      </w:r>
      <w:r>
        <w:t>9</w:t>
      </w:r>
    </w:p>
    <w:p w:rsidR="00FC47D1" w:rsidRDefault="00FC47D1">
      <w:pPr>
        <w:kinsoku w:val="0"/>
        <w:overflowPunct w:val="0"/>
        <w:spacing w:before="1" w:line="240" w:lineRule="exact"/>
      </w:pPr>
    </w:p>
    <w:p w:rsidR="00FC47D1" w:rsidRDefault="00FC47D1">
      <w:pPr>
        <w:pStyle w:val="Heading3"/>
        <w:kinsoku w:val="0"/>
        <w:overflowPunct w:val="0"/>
        <w:ind w:left="100" w:right="359"/>
        <w:rPr>
          <w:b w:val="0"/>
          <w:bCs w:val="0"/>
        </w:rPr>
      </w:pPr>
      <w:r>
        <w:t>R</w:t>
      </w:r>
      <w:r>
        <w:rPr>
          <w:spacing w:val="-3"/>
        </w:rPr>
        <w:t>e</w:t>
      </w:r>
      <w:r>
        <w:t>qu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d R</w:t>
      </w:r>
      <w:r>
        <w:rPr>
          <w:spacing w:val="3"/>
        </w:rPr>
        <w:t>e</w:t>
      </w:r>
      <w:r>
        <w:rPr>
          <w:spacing w:val="-3"/>
        </w:rPr>
        <w:t>a</w:t>
      </w:r>
      <w:r>
        <w:t>dings</w:t>
      </w:r>
    </w:p>
    <w:p w:rsidR="00FC47D1" w:rsidRDefault="00FC47D1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FC47D1" w:rsidRDefault="00FC47D1">
      <w:pPr>
        <w:kinsoku w:val="0"/>
        <w:overflowPunct w:val="0"/>
        <w:ind w:left="100" w:right="3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x,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pacing w:val="4"/>
          <w:sz w:val="22"/>
          <w:szCs w:val="22"/>
        </w:rPr>
        <w:t>v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2"/>
          <w:sz w:val="22"/>
          <w:szCs w:val="22"/>
        </w:rPr>
        <w:t xml:space="preserve"> t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pacing w:val="3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2"/>
          <w:sz w:val="22"/>
          <w:szCs w:val="22"/>
        </w:rPr>
        <w:t>h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2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 2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4"/>
          <w:sz w:val="22"/>
          <w:szCs w:val="22"/>
        </w:rPr>
        <w:t>c</w:t>
      </w:r>
      <w:r>
        <w:rPr>
          <w:rFonts w:ascii="Arial" w:hAnsi="Arial" w:cs="Arial"/>
          <w:spacing w:val="-3"/>
          <w:sz w:val="22"/>
          <w:szCs w:val="22"/>
        </w:rPr>
        <w:t>ha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2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 8</w:t>
      </w: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kinsoku w:val="0"/>
        <w:overflowPunct w:val="0"/>
        <w:spacing w:before="16" w:line="240" w:lineRule="exact"/>
      </w:pPr>
    </w:p>
    <w:p w:rsidR="00FC47D1" w:rsidRDefault="00FC47D1">
      <w:pPr>
        <w:pStyle w:val="Heading3"/>
        <w:kinsoku w:val="0"/>
        <w:overflowPunct w:val="0"/>
        <w:spacing w:before="72"/>
        <w:ind w:right="359"/>
        <w:rPr>
          <w:b w:val="0"/>
          <w:bCs w:val="0"/>
          <w:color w:val="000000"/>
        </w:rPr>
      </w:pPr>
      <w:r>
        <w:rPr>
          <w:color w:val="FFFFFF"/>
        </w:rPr>
        <w:t xml:space="preserve">Unit </w:t>
      </w:r>
      <w:r>
        <w:rPr>
          <w:color w:val="FFFFFF"/>
          <w:spacing w:val="-3"/>
        </w:rPr>
        <w:t>4</w:t>
      </w:r>
      <w:r w:rsidR="009A758D">
        <w:rPr>
          <w:color w:val="FFFFFF"/>
          <w:spacing w:val="-3"/>
        </w:rPr>
        <w:t xml:space="preserve"> (09/16/19)</w:t>
      </w:r>
      <w:r>
        <w:rPr>
          <w:color w:val="FFFFFF"/>
        </w:rPr>
        <w:t xml:space="preserve">: </w:t>
      </w:r>
      <w:r>
        <w:rPr>
          <w:color w:val="FFFFFF"/>
          <w:spacing w:val="59"/>
        </w:rPr>
        <w:t xml:space="preserve"> </w:t>
      </w:r>
      <w:r>
        <w:rPr>
          <w:color w:val="FFFFFF"/>
          <w:spacing w:val="-2"/>
        </w:rPr>
        <w:t>S</w:t>
      </w:r>
      <w:r>
        <w:rPr>
          <w:color w:val="FFFFFF"/>
          <w:spacing w:val="-3"/>
        </w:rPr>
        <w:t>c</w:t>
      </w:r>
      <w:r>
        <w:rPr>
          <w:color w:val="FFFFFF"/>
        </w:rPr>
        <w:t>hool</w:t>
      </w:r>
      <w:r>
        <w:rPr>
          <w:color w:val="FFFFFF"/>
          <w:spacing w:val="3"/>
        </w:rPr>
        <w:t xml:space="preserve"> </w:t>
      </w:r>
      <w:r>
        <w:rPr>
          <w:color w:val="FFFFFF"/>
          <w:spacing w:val="1"/>
        </w:rPr>
        <w:t>M</w:t>
      </w:r>
      <w:r>
        <w:rPr>
          <w:color w:val="FFFFFF"/>
          <w:spacing w:val="-3"/>
        </w:rPr>
        <w:t>e</w:t>
      </w:r>
      <w:r>
        <w:rPr>
          <w:color w:val="FFFFFF"/>
        </w:rPr>
        <w:t>n</w:t>
      </w:r>
      <w:r>
        <w:rPr>
          <w:color w:val="FFFFFF"/>
          <w:spacing w:val="2"/>
        </w:rPr>
        <w:t>t</w:t>
      </w:r>
      <w:r>
        <w:rPr>
          <w:color w:val="FFFFFF"/>
          <w:spacing w:val="-3"/>
        </w:rPr>
        <w:t>a</w:t>
      </w:r>
      <w:r>
        <w:rPr>
          <w:color w:val="FFFFFF"/>
        </w:rPr>
        <w:t>l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H</w:t>
      </w:r>
      <w:r>
        <w:rPr>
          <w:color w:val="FFFFFF"/>
          <w:spacing w:val="2"/>
        </w:rPr>
        <w:t>e</w:t>
      </w:r>
      <w:r>
        <w:rPr>
          <w:color w:val="FFFFFF"/>
          <w:spacing w:val="-3"/>
        </w:rPr>
        <w:t>a</w:t>
      </w:r>
      <w:r>
        <w:rPr>
          <w:color w:val="FFFFFF"/>
          <w:spacing w:val="-2"/>
        </w:rPr>
        <w:t>l</w:t>
      </w:r>
      <w:r>
        <w:rPr>
          <w:color w:val="FFFFFF"/>
          <w:spacing w:val="1"/>
        </w:rPr>
        <w:t>t</w:t>
      </w:r>
      <w:r>
        <w:rPr>
          <w:color w:val="FFFFFF"/>
        </w:rPr>
        <w:t>h</w:t>
      </w: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DD7761">
      <w:pPr>
        <w:kinsoku w:val="0"/>
        <w:overflowPunct w:val="0"/>
        <w:spacing w:before="72"/>
        <w:ind w:left="120" w:right="359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-308610</wp:posOffset>
                </wp:positionV>
                <wp:extent cx="6073140" cy="200025"/>
                <wp:effectExtent l="0" t="0" r="0" b="0"/>
                <wp:wrapNone/>
                <wp:docPr id="17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200025"/>
                          <a:chOff x="1340" y="-486"/>
                          <a:chExt cx="9564" cy="315"/>
                        </a:xfrm>
                      </wpg:grpSpPr>
                      <wps:wsp>
                        <wps:cNvPr id="175" name="Rectangle 41"/>
                        <wps:cNvSpPr>
                          <a:spLocks/>
                        </wps:cNvSpPr>
                        <wps:spPr bwMode="auto">
                          <a:xfrm>
                            <a:off x="8353" y="-476"/>
                            <a:ext cx="110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42"/>
                        <wps:cNvSpPr>
                          <a:spLocks/>
                        </wps:cNvSpPr>
                        <wps:spPr bwMode="auto">
                          <a:xfrm>
                            <a:off x="1350" y="-476"/>
                            <a:ext cx="110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43"/>
                        <wps:cNvSpPr>
                          <a:spLocks/>
                        </wps:cNvSpPr>
                        <wps:spPr bwMode="auto">
                          <a:xfrm>
                            <a:off x="1460" y="-476"/>
                            <a:ext cx="6893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44"/>
                        <wps:cNvSpPr>
                          <a:spLocks/>
                        </wps:cNvSpPr>
                        <wps:spPr bwMode="auto">
                          <a:xfrm>
                            <a:off x="8463" y="-476"/>
                            <a:ext cx="110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45"/>
                        <wps:cNvSpPr>
                          <a:spLocks/>
                        </wps:cNvSpPr>
                        <wps:spPr bwMode="auto">
                          <a:xfrm>
                            <a:off x="10784" y="-476"/>
                            <a:ext cx="110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46"/>
                        <wps:cNvSpPr>
                          <a:spLocks/>
                        </wps:cNvSpPr>
                        <wps:spPr bwMode="auto">
                          <a:xfrm>
                            <a:off x="8573" y="-476"/>
                            <a:ext cx="2211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20535" id="Group 40" o:spid="_x0000_s1026" style="position:absolute;margin-left:67pt;margin-top:-24.3pt;width:478.2pt;height:15.75pt;z-index:-251662848;mso-position-horizontal-relative:page" coordorigin="1340,-486" coordsize="9564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" o:allowincell="f">
                <v:rect id="Rectangle 41" o:spid="_x0000_s1027" style="position:absolute;left:8353;top:-476;width:11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2vKMMA&#10;AADcAAAADwAAAGRycy9kb3ducmV2LnhtbERPTWvCQBC9C/6HZYTedGMhtaRugoQUCj1VhXqc7o5J&#10;MDsbs1sT/323UOhtHu9ztsVkO3GjwbeOFaxXCQhi7UzLtYLj4XX5DMIHZIOdY1JwJw9FPp9tMTNu&#10;5A+67UMtYgj7DBU0IfSZlF43ZNGvXE8cubMbLIYIh1qaAccYbjv5mCRP0mLLsaHBnsqG9GX/bRVc&#10;3++ntK+qUZ/Scqo+z/pLllqph8W0ewERaAr/4j/3m4nzNyn8PhMv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2vKMMAAADcAAAADwAAAAAAAAAAAAAAAACYAgAAZHJzL2Rv&#10;d25yZXYueG1sUEsFBgAAAAAEAAQA9QAAAIgDAAAAAA==&#10;" fillcolor="#c00000" stroked="f">
                  <v:path arrowok="t"/>
                </v:rect>
                <v:rect id="Rectangle 42" o:spid="_x0000_s1028" style="position:absolute;left:1350;top:-476;width:11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8xX8IA&#10;AADcAAAADwAAAGRycy9kb3ducmV2LnhtbERPS2vCQBC+C/6HZQRvZlPBB6mrlJCC0JNaqMdxd0xC&#10;s7MxuzXx33eFQm/z8T1nsxtsI+7U+dqxgpckBUGsnam5VPB5ep+tQfiAbLBxTAoe5GG3HY82mBnX&#10;84Hux1CKGMI+QwVVCG0mpdcVWfSJa4kjd3WdxRBhV0rTYR/DbSPnabqUFmuODRW2lFekv48/VsHt&#10;43FetEXR6/MiH4qvq77IXCs1nQxvryACDeFf/Ofemzh/tYTnM/EC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zFfwgAAANwAAAAPAAAAAAAAAAAAAAAAAJgCAABkcnMvZG93&#10;bnJldi54bWxQSwUGAAAAAAQABAD1AAAAhwMAAAAA&#10;" fillcolor="#c00000" stroked="f">
                  <v:path arrowok="t"/>
                </v:rect>
                <v:rect id="Rectangle 43" o:spid="_x0000_s1029" style="position:absolute;left:1460;top:-476;width:6893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UxMIA&#10;AADcAAAADwAAAGRycy9kb3ducmV2LnhtbERPTYvCMBC9C/6HMII3TVdwla5RllJB8LTuwnock7Et&#10;20xqE23990YQ9jaP9zmrTW9rcaPWV44VvE0TEMTamYoLBT/f28kShA/IBmvHpOBOHjbr4WCFqXEd&#10;f9HtEAoRQ9inqKAMoUml9Loki37qGuLInV1rMUTYFtK02MVwW8tZkrxLixXHhhIbykrSf4erVXDZ&#10;34/zJs87fZxnff571ieZaaXGo/7zA0SgPvyLX+6difMXC3g+Ey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5TEwgAAANwAAAAPAAAAAAAAAAAAAAAAAJgCAABkcnMvZG93&#10;bnJldi54bWxQSwUGAAAAAAQABAD1AAAAhwMAAAAA&#10;" fillcolor="#c00000" stroked="f">
                  <v:path arrowok="t"/>
                </v:rect>
                <v:rect id="Rectangle 44" o:spid="_x0000_s1030" style="position:absolute;left:8463;top:-476;width:11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AtsUA&#10;AADcAAAADwAAAGRycy9kb3ducmV2LnhtbESPQWvCQBCF74X+h2UK3uqmBdsSXaWECIKn2kI9TnfH&#10;JJidTbOrif/eOQjeZnhv3vtmsRp9q87UxyawgZdpBorYBtdwZeDne/38ASomZIdtYDJwoQir5ePD&#10;AnMXBv6i8y5VSkI45migTqnLtY62Jo9xGjpi0Q6h95hk7Svtehwk3Lf6NcvetMeGpaHGjoqa7HF3&#10;8gb+t5f9rCvLwe5nxVj+HuyfLqwxk6fxcw4q0Zju5tv1xgn+u9DKMzKBX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jAC2xQAAANwAAAAPAAAAAAAAAAAAAAAAAJgCAABkcnMv&#10;ZG93bnJldi54bWxQSwUGAAAAAAQABAD1AAAAigMAAAAA&#10;" fillcolor="#c00000" stroked="f">
                  <v:path arrowok="t"/>
                </v:rect>
                <v:rect id="Rectangle 45" o:spid="_x0000_s1031" style="position:absolute;left:10784;top:-476;width:11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lLcIA&#10;AADcAAAADwAAAGRycy9kb3ducmV2LnhtbERPS2vCQBC+C/6HZQRvurFgtamrSEhB6MkH6HG6Oyah&#10;2dk0uzXx37uFgrf5+J6z2vS2FjdqfeVYwWyagCDWzlRcKDgdPyZLED4gG6wdk4I7edish4MVpsZ1&#10;vKfbIRQihrBPUUEZQpNK6XVJFv3UNcSRu7rWYoiwLaRpsYvhtpYvSfIqLVYcG0psKCtJfx9+rYKf&#10;z/tl3uR5py/zrM/PV/0lM63UeNRv30EE6sNT/O/emTh/8QZ/z8QL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KUtwgAAANwAAAAPAAAAAAAAAAAAAAAAAJgCAABkcnMvZG93&#10;bnJldi54bWxQSwUGAAAAAAQABAD1AAAAhwMAAAAA&#10;" fillcolor="#c00000" stroked="f">
                  <v:path arrowok="t"/>
                </v:rect>
                <v:rect id="Rectangle 46" o:spid="_x0000_s1032" style="position:absolute;left:8573;top:-476;width:2211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98l8QA&#10;AADcAAAADwAAAGRycy9kb3ducmV2LnhtbESPQWvCQBCF7wX/wzJCb3VjwSLRVSREEDzVFupxujsm&#10;wexszG5N/PedQ6G3Gd6b975Zb0ffqjv1sQlsYD7LQBHb4BquDHx+7F+WoGJCdtgGJgMPirDdTJ7W&#10;mLsw8DvdT6lSEsIxRwN1Sl2udbQ1eYyz0BGLdgm9xyRrX2nX4yDhvtWvWfamPTYsDTV2VNRkr6cf&#10;b+B2fJwXXVkO9rwoxvLrYr91YY15no67FahEY/o3/10fnOAvBV+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vfJfEAAAA3AAAAA8AAAAAAAAAAAAAAAAAmAIAAGRycy9k&#10;b3ducmV2LnhtbFBLBQYAAAAABAAEAPUAAACJAwAAAAA=&#10;" fillcolor="#c00000" stroked="f">
                  <v:path arrowok="t"/>
                </v:rect>
                <w10:wrap anchorx="page"/>
              </v:group>
            </w:pict>
          </mc:Fallback>
        </mc:AlternateContent>
      </w:r>
      <w:r w:rsidR="00FC47D1">
        <w:rPr>
          <w:rFonts w:ascii="Arial" w:hAnsi="Arial" w:cs="Arial"/>
          <w:b/>
          <w:bCs/>
          <w:color w:val="252525"/>
          <w:sz w:val="22"/>
          <w:szCs w:val="22"/>
        </w:rPr>
        <w:t>Topi</w:t>
      </w:r>
      <w:r w:rsidR="00FC47D1">
        <w:rPr>
          <w:rFonts w:ascii="Arial" w:hAnsi="Arial" w:cs="Arial"/>
          <w:b/>
          <w:bCs/>
          <w:color w:val="252525"/>
          <w:spacing w:val="-3"/>
          <w:sz w:val="22"/>
          <w:szCs w:val="22"/>
        </w:rPr>
        <w:t>c</w:t>
      </w:r>
      <w:r w:rsidR="00FC47D1">
        <w:rPr>
          <w:rFonts w:ascii="Arial" w:hAnsi="Arial" w:cs="Arial"/>
          <w:b/>
          <w:bCs/>
          <w:color w:val="252525"/>
          <w:sz w:val="22"/>
          <w:szCs w:val="22"/>
        </w:rPr>
        <w:t>s</w:t>
      </w:r>
    </w:p>
    <w:p w:rsidR="00FC47D1" w:rsidRDefault="00DD7761">
      <w:pPr>
        <w:pStyle w:val="BodyText"/>
        <w:kinsoku w:val="0"/>
        <w:overflowPunct w:val="0"/>
        <w:spacing w:before="40" w:line="281" w:lineRule="auto"/>
        <w:ind w:left="120" w:right="6457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t>D</w:t>
      </w:r>
      <w:r w:rsidR="00FC47D1">
        <w:rPr>
          <w:spacing w:val="-2"/>
        </w:rPr>
        <w:t>e</w:t>
      </w:r>
      <w:r w:rsidR="00FC47D1">
        <w:rPr>
          <w:spacing w:val="4"/>
        </w:rPr>
        <w:t>f</w:t>
      </w:r>
      <w:r w:rsidR="00FC47D1">
        <w:rPr>
          <w:spacing w:val="-5"/>
        </w:rPr>
        <w:t>i</w:t>
      </w:r>
      <w:r w:rsidR="00FC47D1">
        <w:rPr>
          <w:spacing w:val="-2"/>
        </w:rPr>
        <w:t>n</w:t>
      </w:r>
      <w:r w:rsidR="00FC47D1">
        <w:t>i</w:t>
      </w:r>
      <w:r w:rsidR="00FC47D1">
        <w:rPr>
          <w:spacing w:val="-1"/>
        </w:rPr>
        <w:t>n</w:t>
      </w:r>
      <w:r w:rsidR="00FC47D1">
        <w:t>g</w:t>
      </w:r>
      <w:r w:rsidR="00FC47D1">
        <w:rPr>
          <w:spacing w:val="-2"/>
        </w:rPr>
        <w:t xml:space="preserve"> </w:t>
      </w:r>
      <w:r w:rsidR="00FC47D1">
        <w:rPr>
          <w:spacing w:val="-3"/>
        </w:rPr>
        <w:t>“</w:t>
      </w:r>
      <w:r w:rsidR="00FC47D1">
        <w:rPr>
          <w:spacing w:val="1"/>
        </w:rPr>
        <w:t>S</w:t>
      </w:r>
      <w:r w:rsidR="00FC47D1">
        <w:rPr>
          <w:spacing w:val="4"/>
        </w:rPr>
        <w:t>c</w:t>
      </w:r>
      <w:r w:rsidR="00FC47D1">
        <w:rPr>
          <w:spacing w:val="-7"/>
        </w:rPr>
        <w:t>h</w:t>
      </w:r>
      <w:r w:rsidR="00FC47D1">
        <w:rPr>
          <w:spacing w:val="3"/>
        </w:rPr>
        <w:t>o</w:t>
      </w:r>
      <w:r w:rsidR="00FC47D1">
        <w:rPr>
          <w:spacing w:val="-2"/>
        </w:rPr>
        <w:t>o</w:t>
      </w:r>
      <w:r w:rsidR="00FC47D1">
        <w:t xml:space="preserve">l </w:t>
      </w:r>
      <w:r w:rsidR="00FC47D1">
        <w:rPr>
          <w:spacing w:val="-2"/>
        </w:rPr>
        <w:t>M</w:t>
      </w:r>
      <w:r w:rsidR="00FC47D1">
        <w:rPr>
          <w:spacing w:val="3"/>
        </w:rPr>
        <w:t>e</w:t>
      </w:r>
      <w:r w:rsidR="00FC47D1">
        <w:rPr>
          <w:spacing w:val="-7"/>
        </w:rPr>
        <w:t>n</w:t>
      </w:r>
      <w:r w:rsidR="00FC47D1">
        <w:rPr>
          <w:spacing w:val="4"/>
        </w:rPr>
        <w:t>t</w:t>
      </w:r>
      <w:r w:rsidR="00FC47D1">
        <w:rPr>
          <w:spacing w:val="3"/>
        </w:rPr>
        <w:t>a</w:t>
      </w:r>
      <w:r w:rsidR="00FC47D1">
        <w:t>l</w:t>
      </w:r>
      <w:r w:rsidR="00FC47D1">
        <w:rPr>
          <w:spacing w:val="-3"/>
        </w:rPr>
        <w:t xml:space="preserve"> </w:t>
      </w:r>
      <w:r w:rsidR="00FC47D1">
        <w:t>H</w:t>
      </w:r>
      <w:r w:rsidR="00FC47D1">
        <w:rPr>
          <w:spacing w:val="-2"/>
        </w:rPr>
        <w:t>e</w:t>
      </w:r>
      <w:r w:rsidR="00FC47D1">
        <w:rPr>
          <w:spacing w:val="3"/>
        </w:rPr>
        <w:t>a</w:t>
      </w:r>
      <w:r w:rsidR="00FC47D1">
        <w:rPr>
          <w:spacing w:val="-5"/>
        </w:rPr>
        <w:t>l</w:t>
      </w:r>
      <w:r w:rsidR="00FC47D1">
        <w:rPr>
          <w:spacing w:val="4"/>
        </w:rPr>
        <w:t>t</w:t>
      </w:r>
      <w:r w:rsidR="00FC47D1">
        <w:rPr>
          <w:spacing w:val="-2"/>
        </w:rPr>
        <w:t>h</w:t>
      </w:r>
      <w:r w:rsidR="00FC47D1">
        <w:t xml:space="preserve">” </w:t>
      </w:r>
      <w:r>
        <w:rPr>
          <w:noProof/>
        </w:rPr>
        <w:drawing>
          <wp:inline distT="0" distB="0" distL="0" distR="0">
            <wp:extent cx="95250" cy="952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t>Hi</w:t>
      </w:r>
      <w:r w:rsidR="00FC47D1">
        <w:rPr>
          <w:spacing w:val="-5"/>
        </w:rPr>
        <w:t>s</w:t>
      </w:r>
      <w:r w:rsidR="00FC47D1">
        <w:t>t</w:t>
      </w:r>
      <w:r w:rsidR="00FC47D1">
        <w:rPr>
          <w:spacing w:val="-2"/>
        </w:rPr>
        <w:t>o</w:t>
      </w:r>
      <w:r w:rsidR="00FC47D1">
        <w:rPr>
          <w:spacing w:val="3"/>
        </w:rPr>
        <w:t>r</w:t>
      </w:r>
      <w:r w:rsidR="00FC47D1">
        <w:rPr>
          <w:spacing w:val="-5"/>
        </w:rPr>
        <w:t>i</w:t>
      </w:r>
      <w:r w:rsidR="00FC47D1">
        <w:rPr>
          <w:spacing w:val="4"/>
        </w:rPr>
        <w:t>c</w:t>
      </w:r>
      <w:r w:rsidR="00FC47D1">
        <w:rPr>
          <w:spacing w:val="-2"/>
        </w:rPr>
        <w:t>a</w:t>
      </w:r>
      <w:r w:rsidR="00FC47D1">
        <w:t>l c</w:t>
      </w:r>
      <w:r w:rsidR="00FC47D1">
        <w:rPr>
          <w:spacing w:val="3"/>
        </w:rPr>
        <w:t>o</w:t>
      </w:r>
      <w:r w:rsidR="00FC47D1">
        <w:rPr>
          <w:spacing w:val="-7"/>
        </w:rPr>
        <w:t>n</w:t>
      </w:r>
      <w:r w:rsidR="00FC47D1">
        <w:t>t</w:t>
      </w:r>
      <w:r w:rsidR="00FC47D1">
        <w:rPr>
          <w:spacing w:val="3"/>
        </w:rPr>
        <w:t>e</w:t>
      </w:r>
      <w:r w:rsidR="00FC47D1">
        <w:rPr>
          <w:spacing w:val="-5"/>
        </w:rPr>
        <w:t>x</w:t>
      </w:r>
      <w:r w:rsidR="00FC47D1">
        <w:t>t</w:t>
      </w:r>
    </w:p>
    <w:p w:rsidR="00FC47D1" w:rsidRDefault="00DD7761">
      <w:pPr>
        <w:pStyle w:val="BodyText"/>
        <w:kinsoku w:val="0"/>
        <w:overflowPunct w:val="0"/>
        <w:spacing w:before="1" w:line="281" w:lineRule="auto"/>
        <w:ind w:left="120" w:right="5834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11"/>
        </w:rPr>
        <w:t>W</w:t>
      </w:r>
      <w:r w:rsidR="00FC47D1">
        <w:rPr>
          <w:spacing w:val="-7"/>
        </w:rPr>
        <w:t>h</w:t>
      </w:r>
      <w:r w:rsidR="00FC47D1">
        <w:t>y</w:t>
      </w:r>
      <w:r w:rsidR="00FC47D1">
        <w:rPr>
          <w:spacing w:val="-5"/>
        </w:rPr>
        <w:t xml:space="preserve"> </w:t>
      </w:r>
      <w:r w:rsidR="00FC47D1">
        <w:rPr>
          <w:spacing w:val="3"/>
        </w:rPr>
        <w:t>m</w:t>
      </w:r>
      <w:r w:rsidR="00FC47D1">
        <w:rPr>
          <w:spacing w:val="-2"/>
        </w:rPr>
        <w:t>e</w:t>
      </w:r>
      <w:r w:rsidR="00FC47D1">
        <w:rPr>
          <w:spacing w:val="-7"/>
        </w:rPr>
        <w:t>n</w:t>
      </w:r>
      <w:r w:rsidR="00FC47D1">
        <w:t>t</w:t>
      </w:r>
      <w:r w:rsidR="00FC47D1">
        <w:rPr>
          <w:spacing w:val="3"/>
        </w:rPr>
        <w:t>a</w:t>
      </w:r>
      <w:r w:rsidR="00FC47D1">
        <w:t>l</w:t>
      </w:r>
      <w:r w:rsidR="00FC47D1">
        <w:rPr>
          <w:spacing w:val="-1"/>
        </w:rPr>
        <w:t xml:space="preserve"> </w:t>
      </w:r>
      <w:r w:rsidR="00FC47D1">
        <w:rPr>
          <w:spacing w:val="-2"/>
        </w:rPr>
        <w:t>he</w:t>
      </w:r>
      <w:r w:rsidR="00FC47D1">
        <w:rPr>
          <w:spacing w:val="3"/>
        </w:rPr>
        <w:t>a</w:t>
      </w:r>
      <w:r w:rsidR="00FC47D1">
        <w:rPr>
          <w:spacing w:val="-5"/>
        </w:rPr>
        <w:t>l</w:t>
      </w:r>
      <w:r w:rsidR="00FC47D1">
        <w:rPr>
          <w:spacing w:val="4"/>
        </w:rPr>
        <w:t>t</w:t>
      </w:r>
      <w:r w:rsidR="00FC47D1">
        <w:t>h</w:t>
      </w:r>
      <w:r w:rsidR="00FC47D1">
        <w:rPr>
          <w:spacing w:val="-2"/>
        </w:rPr>
        <w:t xml:space="preserve"> </w:t>
      </w:r>
      <w:r w:rsidR="00FC47D1">
        <w:t>s</w:t>
      </w:r>
      <w:r w:rsidR="00FC47D1">
        <w:rPr>
          <w:spacing w:val="-2"/>
        </w:rPr>
        <w:t>e</w:t>
      </w:r>
      <w:r w:rsidR="00FC47D1">
        <w:rPr>
          <w:spacing w:val="3"/>
        </w:rPr>
        <w:t>r</w:t>
      </w:r>
      <w:r w:rsidR="00FC47D1">
        <w:t>v</w:t>
      </w:r>
      <w:r w:rsidR="00FC47D1">
        <w:rPr>
          <w:spacing w:val="-5"/>
        </w:rPr>
        <w:t>i</w:t>
      </w:r>
      <w:r w:rsidR="00FC47D1">
        <w:t>c</w:t>
      </w:r>
      <w:r w:rsidR="00FC47D1">
        <w:rPr>
          <w:spacing w:val="3"/>
        </w:rPr>
        <w:t>e</w:t>
      </w:r>
      <w:r w:rsidR="00FC47D1">
        <w:t>s</w:t>
      </w:r>
      <w:r w:rsidR="00FC47D1">
        <w:rPr>
          <w:spacing w:val="-1"/>
        </w:rPr>
        <w:t xml:space="preserve"> </w:t>
      </w:r>
      <w:r w:rsidR="00FC47D1">
        <w:t>in</w:t>
      </w:r>
      <w:r w:rsidR="00FC47D1">
        <w:rPr>
          <w:spacing w:val="-2"/>
        </w:rPr>
        <w:t xml:space="preserve"> </w:t>
      </w:r>
      <w:r w:rsidR="00FC47D1">
        <w:rPr>
          <w:spacing w:val="-5"/>
        </w:rPr>
        <w:t>s</w:t>
      </w:r>
      <w:r w:rsidR="00FC47D1">
        <w:rPr>
          <w:spacing w:val="4"/>
        </w:rPr>
        <w:t>c</w:t>
      </w:r>
      <w:r w:rsidR="00FC47D1">
        <w:rPr>
          <w:spacing w:val="-2"/>
        </w:rPr>
        <w:t>ho</w:t>
      </w:r>
      <w:r w:rsidR="00FC47D1">
        <w:rPr>
          <w:spacing w:val="3"/>
        </w:rPr>
        <w:t>o</w:t>
      </w:r>
      <w:r w:rsidR="00FC47D1">
        <w:t>l</w:t>
      </w:r>
      <w:r w:rsidR="00FC47D1">
        <w:rPr>
          <w:spacing w:val="-1"/>
        </w:rPr>
        <w:t>s</w:t>
      </w:r>
      <w:r w:rsidR="00FC47D1">
        <w:t xml:space="preserve">? </w:t>
      </w:r>
      <w:r>
        <w:rPr>
          <w:noProof/>
        </w:rPr>
        <w:drawing>
          <wp:inline distT="0" distB="0" distL="0" distR="0">
            <wp:extent cx="95250" cy="952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t>C</w:t>
      </w:r>
      <w:r w:rsidR="00FC47D1">
        <w:rPr>
          <w:spacing w:val="-2"/>
        </w:rPr>
        <w:t>r</w:t>
      </w:r>
      <w:r w:rsidR="00FC47D1">
        <w:t>isis</w:t>
      </w:r>
      <w:r w:rsidR="00FC47D1">
        <w:rPr>
          <w:spacing w:val="-5"/>
        </w:rPr>
        <w:t xml:space="preserve"> </w:t>
      </w:r>
      <w:r w:rsidR="00FC47D1">
        <w:rPr>
          <w:spacing w:val="2"/>
        </w:rPr>
        <w:t>r</w:t>
      </w:r>
      <w:r w:rsidR="00FC47D1">
        <w:rPr>
          <w:spacing w:val="3"/>
        </w:rPr>
        <w:t>e</w:t>
      </w:r>
      <w:r w:rsidR="00FC47D1">
        <w:rPr>
          <w:spacing w:val="-5"/>
        </w:rPr>
        <w:t>s</w:t>
      </w:r>
      <w:r w:rsidR="00FC47D1">
        <w:rPr>
          <w:spacing w:val="-2"/>
        </w:rPr>
        <w:t>p</w:t>
      </w:r>
      <w:r w:rsidR="00FC47D1">
        <w:rPr>
          <w:spacing w:val="3"/>
        </w:rPr>
        <w:t>o</w:t>
      </w:r>
      <w:r w:rsidR="00FC47D1">
        <w:rPr>
          <w:spacing w:val="-2"/>
        </w:rPr>
        <w:t>n</w:t>
      </w:r>
      <w:r w:rsidR="00FC47D1">
        <w:t>se</w:t>
      </w:r>
      <w:r w:rsidR="00FC47D1">
        <w:rPr>
          <w:spacing w:val="-2"/>
        </w:rPr>
        <w:t xml:space="preserve"> </w:t>
      </w:r>
      <w:r w:rsidR="00FC47D1">
        <w:rPr>
          <w:spacing w:val="3"/>
        </w:rPr>
        <w:t>a</w:t>
      </w:r>
      <w:r w:rsidR="00FC47D1">
        <w:rPr>
          <w:spacing w:val="-7"/>
        </w:rPr>
        <w:t>n</w:t>
      </w:r>
      <w:r w:rsidR="00FC47D1">
        <w:t>d</w:t>
      </w:r>
      <w:r w:rsidR="00FC47D1">
        <w:rPr>
          <w:spacing w:val="3"/>
        </w:rPr>
        <w:t xml:space="preserve"> </w:t>
      </w:r>
      <w:r w:rsidR="00FC47D1">
        <w:rPr>
          <w:spacing w:val="2"/>
        </w:rPr>
        <w:t>m</w:t>
      </w:r>
      <w:r w:rsidR="00FC47D1">
        <w:rPr>
          <w:spacing w:val="-2"/>
        </w:rPr>
        <w:t>e</w:t>
      </w:r>
      <w:r w:rsidR="00FC47D1">
        <w:rPr>
          <w:spacing w:val="-7"/>
        </w:rPr>
        <w:t>n</w:t>
      </w:r>
      <w:r w:rsidR="00FC47D1">
        <w:rPr>
          <w:spacing w:val="4"/>
        </w:rPr>
        <w:t>t</w:t>
      </w:r>
      <w:r w:rsidR="00FC47D1">
        <w:rPr>
          <w:spacing w:val="3"/>
        </w:rPr>
        <w:t>a</w:t>
      </w:r>
      <w:r w:rsidR="00FC47D1">
        <w:t>l</w:t>
      </w:r>
      <w:r w:rsidR="00FC47D1">
        <w:rPr>
          <w:spacing w:val="-1"/>
        </w:rPr>
        <w:t xml:space="preserve"> </w:t>
      </w:r>
      <w:r w:rsidR="00FC47D1">
        <w:rPr>
          <w:spacing w:val="-7"/>
        </w:rPr>
        <w:t>h</w:t>
      </w:r>
      <w:r w:rsidR="00FC47D1">
        <w:rPr>
          <w:spacing w:val="-2"/>
        </w:rPr>
        <w:t>e</w:t>
      </w:r>
      <w:r w:rsidR="00FC47D1">
        <w:rPr>
          <w:spacing w:val="3"/>
        </w:rPr>
        <w:t>a</w:t>
      </w:r>
      <w:r w:rsidR="00FC47D1">
        <w:rPr>
          <w:spacing w:val="-5"/>
        </w:rPr>
        <w:t>l</w:t>
      </w:r>
      <w:r w:rsidR="00FC47D1">
        <w:rPr>
          <w:spacing w:val="4"/>
        </w:rPr>
        <w:t>t</w:t>
      </w:r>
      <w:r w:rsidR="00FC47D1">
        <w:t>h</w:t>
      </w:r>
    </w:p>
    <w:p w:rsidR="00FC47D1" w:rsidRDefault="00DD7761">
      <w:pPr>
        <w:pStyle w:val="BodyText"/>
        <w:kinsoku w:val="0"/>
        <w:overflowPunct w:val="0"/>
        <w:spacing w:before="1" w:line="281" w:lineRule="auto"/>
        <w:ind w:left="120" w:right="4787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1"/>
        </w:rPr>
        <w:t>E</w:t>
      </w:r>
      <w:r w:rsidR="00FC47D1">
        <w:rPr>
          <w:spacing w:val="-5"/>
        </w:rPr>
        <w:t>s</w:t>
      </w:r>
      <w:r w:rsidR="00FC47D1">
        <w:t>t</w:t>
      </w:r>
      <w:r w:rsidR="00FC47D1">
        <w:rPr>
          <w:spacing w:val="-2"/>
        </w:rPr>
        <w:t>a</w:t>
      </w:r>
      <w:r w:rsidR="00FC47D1">
        <w:rPr>
          <w:spacing w:val="3"/>
        </w:rPr>
        <w:t>b</w:t>
      </w:r>
      <w:r w:rsidR="00FC47D1">
        <w:t>l</w:t>
      </w:r>
      <w:r w:rsidR="00FC47D1">
        <w:rPr>
          <w:spacing w:val="1"/>
        </w:rPr>
        <w:t>i</w:t>
      </w:r>
      <w:r w:rsidR="00FC47D1">
        <w:t>s</w:t>
      </w:r>
      <w:r w:rsidR="00FC47D1">
        <w:rPr>
          <w:spacing w:val="-2"/>
        </w:rPr>
        <w:t>h</w:t>
      </w:r>
      <w:r w:rsidR="00FC47D1">
        <w:t>i</w:t>
      </w:r>
      <w:r w:rsidR="00FC47D1">
        <w:rPr>
          <w:spacing w:val="-1"/>
        </w:rPr>
        <w:t>n</w:t>
      </w:r>
      <w:r w:rsidR="00FC47D1">
        <w:t>g</w:t>
      </w:r>
      <w:r w:rsidR="00FC47D1">
        <w:rPr>
          <w:spacing w:val="-2"/>
        </w:rPr>
        <w:t xml:space="preserve"> </w:t>
      </w:r>
      <w:r w:rsidR="00FC47D1">
        <w:rPr>
          <w:spacing w:val="-3"/>
        </w:rPr>
        <w:t>M</w:t>
      </w:r>
      <w:r w:rsidR="00FC47D1">
        <w:t>H</w:t>
      </w:r>
      <w:r w:rsidR="00FC47D1">
        <w:rPr>
          <w:spacing w:val="4"/>
        </w:rPr>
        <w:t xml:space="preserve"> </w:t>
      </w:r>
      <w:r w:rsidR="00FC47D1">
        <w:rPr>
          <w:spacing w:val="-5"/>
        </w:rPr>
        <w:t>s</w:t>
      </w:r>
      <w:r w:rsidR="00FC47D1">
        <w:rPr>
          <w:spacing w:val="3"/>
        </w:rPr>
        <w:t>er</w:t>
      </w:r>
      <w:r w:rsidR="00FC47D1">
        <w:t>v</w:t>
      </w:r>
      <w:r w:rsidR="00FC47D1">
        <w:rPr>
          <w:spacing w:val="-5"/>
        </w:rPr>
        <w:t>i</w:t>
      </w:r>
      <w:r w:rsidR="00FC47D1">
        <w:t>c</w:t>
      </w:r>
      <w:r w:rsidR="00FC47D1">
        <w:rPr>
          <w:spacing w:val="3"/>
        </w:rPr>
        <w:t>e</w:t>
      </w:r>
      <w:r w:rsidR="00FC47D1">
        <w:rPr>
          <w:spacing w:val="-5"/>
        </w:rPr>
        <w:t>s</w:t>
      </w:r>
      <w:r w:rsidR="00FC47D1">
        <w:t>:</w:t>
      </w:r>
      <w:r w:rsidR="00FC47D1">
        <w:rPr>
          <w:spacing w:val="-2"/>
        </w:rPr>
        <w:t xml:space="preserve"> </w:t>
      </w:r>
      <w:r w:rsidR="00FC47D1">
        <w:rPr>
          <w:spacing w:val="5"/>
        </w:rPr>
        <w:t>C</w:t>
      </w:r>
      <w:r w:rsidR="00FC47D1">
        <w:rPr>
          <w:spacing w:val="-7"/>
        </w:rPr>
        <w:t>h</w:t>
      </w:r>
      <w:r w:rsidR="00FC47D1">
        <w:rPr>
          <w:spacing w:val="3"/>
        </w:rPr>
        <w:t>a</w:t>
      </w:r>
      <w:r w:rsidR="00FC47D1">
        <w:t>l</w:t>
      </w:r>
      <w:r w:rsidR="00FC47D1">
        <w:rPr>
          <w:spacing w:val="-4"/>
        </w:rPr>
        <w:t>l</w:t>
      </w:r>
      <w:r w:rsidR="00FC47D1">
        <w:rPr>
          <w:spacing w:val="3"/>
        </w:rPr>
        <w:t>e</w:t>
      </w:r>
      <w:r w:rsidR="00FC47D1">
        <w:rPr>
          <w:spacing w:val="-2"/>
        </w:rPr>
        <w:t>ng</w:t>
      </w:r>
      <w:r w:rsidR="00FC47D1">
        <w:rPr>
          <w:spacing w:val="3"/>
        </w:rPr>
        <w:t>e</w:t>
      </w:r>
      <w:r w:rsidR="00FC47D1">
        <w:t>s</w:t>
      </w:r>
      <w:r w:rsidR="00FC47D1">
        <w:rPr>
          <w:spacing w:val="-5"/>
        </w:rPr>
        <w:t xml:space="preserve"> </w:t>
      </w:r>
      <w:r w:rsidR="00FC47D1">
        <w:rPr>
          <w:spacing w:val="3"/>
        </w:rPr>
        <w:t>a</w:t>
      </w:r>
      <w:r w:rsidR="00FC47D1">
        <w:rPr>
          <w:spacing w:val="-2"/>
        </w:rPr>
        <w:t>n</w:t>
      </w:r>
      <w:r w:rsidR="00FC47D1">
        <w:t>d</w:t>
      </w:r>
      <w:r w:rsidR="00FC47D1">
        <w:rPr>
          <w:spacing w:val="-2"/>
        </w:rPr>
        <w:t xml:space="preserve"> </w:t>
      </w:r>
      <w:r w:rsidR="00FC47D1">
        <w:t>B</w:t>
      </w:r>
      <w:r w:rsidR="00FC47D1">
        <w:rPr>
          <w:spacing w:val="-2"/>
        </w:rPr>
        <w:t>a</w:t>
      </w:r>
      <w:r w:rsidR="00FC47D1">
        <w:rPr>
          <w:spacing w:val="3"/>
        </w:rPr>
        <w:t>r</w:t>
      </w:r>
      <w:r w:rsidR="00FC47D1">
        <w:rPr>
          <w:spacing w:val="-2"/>
        </w:rPr>
        <w:t>r</w:t>
      </w:r>
      <w:r w:rsidR="00FC47D1">
        <w:t>i</w:t>
      </w:r>
      <w:r w:rsidR="00FC47D1">
        <w:rPr>
          <w:spacing w:val="-1"/>
        </w:rPr>
        <w:t>e</w:t>
      </w:r>
      <w:r w:rsidR="00FC47D1">
        <w:rPr>
          <w:spacing w:val="3"/>
        </w:rPr>
        <w:t>r</w:t>
      </w:r>
      <w:r w:rsidR="00FC47D1">
        <w:t xml:space="preserve">s </w:t>
      </w:r>
      <w:r>
        <w:rPr>
          <w:noProof/>
        </w:rPr>
        <w:drawing>
          <wp:inline distT="0" distB="0" distL="0" distR="0">
            <wp:extent cx="95250" cy="952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-2"/>
        </w:rPr>
        <w:t>M</w:t>
      </w:r>
      <w:r w:rsidR="00FC47D1">
        <w:t xml:space="preserve">H </w:t>
      </w:r>
      <w:r w:rsidR="00FC47D1">
        <w:rPr>
          <w:spacing w:val="4"/>
        </w:rPr>
        <w:t>f</w:t>
      </w:r>
      <w:r w:rsidR="00FC47D1">
        <w:rPr>
          <w:spacing w:val="-2"/>
        </w:rPr>
        <w:t>u</w:t>
      </w:r>
      <w:r w:rsidR="00FC47D1">
        <w:rPr>
          <w:spacing w:val="-7"/>
        </w:rPr>
        <w:t>n</w:t>
      </w:r>
      <w:r w:rsidR="00FC47D1">
        <w:rPr>
          <w:spacing w:val="3"/>
        </w:rPr>
        <w:t>d</w:t>
      </w:r>
      <w:r w:rsidR="00FC47D1">
        <w:t>i</w:t>
      </w:r>
      <w:r w:rsidR="00FC47D1">
        <w:rPr>
          <w:spacing w:val="-1"/>
        </w:rPr>
        <w:t>n</w:t>
      </w:r>
      <w:r w:rsidR="00FC47D1">
        <w:t>g</w:t>
      </w:r>
      <w:r w:rsidR="00FC47D1">
        <w:rPr>
          <w:spacing w:val="-2"/>
        </w:rPr>
        <w:t xml:space="preserve"> </w:t>
      </w:r>
      <w:r w:rsidR="00FC47D1">
        <w:rPr>
          <w:spacing w:val="3"/>
        </w:rPr>
        <w:t>a</w:t>
      </w:r>
      <w:r w:rsidR="00FC47D1">
        <w:rPr>
          <w:spacing w:val="-7"/>
        </w:rPr>
        <w:t>n</w:t>
      </w:r>
      <w:r w:rsidR="00FC47D1">
        <w:t>d</w:t>
      </w:r>
      <w:r w:rsidR="00FC47D1">
        <w:rPr>
          <w:spacing w:val="3"/>
        </w:rPr>
        <w:t xml:space="preserve"> </w:t>
      </w:r>
      <w:r w:rsidR="00FC47D1">
        <w:rPr>
          <w:spacing w:val="-2"/>
        </w:rPr>
        <w:t>r</w:t>
      </w:r>
      <w:r w:rsidR="00FC47D1">
        <w:rPr>
          <w:spacing w:val="3"/>
        </w:rPr>
        <w:t>e</w:t>
      </w:r>
      <w:r w:rsidR="00FC47D1">
        <w:rPr>
          <w:spacing w:val="-5"/>
        </w:rPr>
        <w:t>s</w:t>
      </w:r>
      <w:r w:rsidR="00FC47D1">
        <w:rPr>
          <w:spacing w:val="3"/>
        </w:rPr>
        <w:t>o</w:t>
      </w:r>
      <w:r w:rsidR="00FC47D1">
        <w:rPr>
          <w:spacing w:val="-2"/>
        </w:rPr>
        <w:t>ur</w:t>
      </w:r>
      <w:r w:rsidR="00FC47D1">
        <w:t>c</w:t>
      </w:r>
      <w:r w:rsidR="00FC47D1">
        <w:rPr>
          <w:spacing w:val="3"/>
        </w:rPr>
        <w:t>e</w:t>
      </w:r>
      <w:r w:rsidR="00FC47D1">
        <w:t>s</w:t>
      </w:r>
    </w:p>
    <w:p w:rsidR="00FC47D1" w:rsidRDefault="00DD7761">
      <w:pPr>
        <w:pStyle w:val="BodyText"/>
        <w:kinsoku w:val="0"/>
        <w:overflowPunct w:val="0"/>
        <w:spacing w:before="1"/>
        <w:ind w:left="120" w:right="297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t>C</w:t>
      </w:r>
      <w:r w:rsidR="00FC47D1">
        <w:rPr>
          <w:spacing w:val="-2"/>
        </w:rPr>
        <w:t>o</w:t>
      </w:r>
      <w:r w:rsidR="00FC47D1">
        <w:rPr>
          <w:spacing w:val="3"/>
        </w:rPr>
        <w:t>mm</w:t>
      </w:r>
      <w:r w:rsidR="00FC47D1">
        <w:rPr>
          <w:spacing w:val="-7"/>
        </w:rPr>
        <w:t>u</w:t>
      </w:r>
      <w:r w:rsidR="00FC47D1">
        <w:rPr>
          <w:spacing w:val="-2"/>
        </w:rPr>
        <w:t>n</w:t>
      </w:r>
      <w:r w:rsidR="00FC47D1">
        <w:rPr>
          <w:spacing w:val="-5"/>
        </w:rPr>
        <w:t>i</w:t>
      </w:r>
      <w:r w:rsidR="00FC47D1">
        <w:rPr>
          <w:spacing w:val="4"/>
        </w:rPr>
        <w:t>t</w:t>
      </w:r>
      <w:r w:rsidR="00FC47D1">
        <w:t>y</w:t>
      </w:r>
      <w:r w:rsidR="00FC47D1">
        <w:rPr>
          <w:spacing w:val="-1"/>
        </w:rPr>
        <w:t xml:space="preserve"> </w:t>
      </w:r>
      <w:r w:rsidR="00FC47D1">
        <w:rPr>
          <w:spacing w:val="-2"/>
        </w:rPr>
        <w:t>pr</w:t>
      </w:r>
      <w:r w:rsidR="00FC47D1">
        <w:rPr>
          <w:spacing w:val="3"/>
        </w:rPr>
        <w:t>o</w:t>
      </w:r>
      <w:r w:rsidR="00FC47D1">
        <w:t>v</w:t>
      </w:r>
      <w:r w:rsidR="00FC47D1">
        <w:rPr>
          <w:spacing w:val="-5"/>
        </w:rPr>
        <w:t>i</w:t>
      </w:r>
      <w:r w:rsidR="00FC47D1">
        <w:rPr>
          <w:spacing w:val="3"/>
        </w:rPr>
        <w:t>d</w:t>
      </w:r>
      <w:r w:rsidR="00FC47D1">
        <w:rPr>
          <w:spacing w:val="-2"/>
        </w:rPr>
        <w:t>e</w:t>
      </w:r>
      <w:r w:rsidR="00FC47D1">
        <w:t>r</w:t>
      </w:r>
      <w:r w:rsidR="00FC47D1">
        <w:rPr>
          <w:spacing w:val="2"/>
        </w:rPr>
        <w:t xml:space="preserve"> </w:t>
      </w:r>
      <w:r w:rsidR="00FC47D1">
        <w:rPr>
          <w:spacing w:val="-7"/>
        </w:rPr>
        <w:t>n</w:t>
      </w:r>
      <w:r w:rsidR="00FC47D1">
        <w:rPr>
          <w:spacing w:val="3"/>
        </w:rPr>
        <w:t>e</w:t>
      </w:r>
      <w:r w:rsidR="00FC47D1">
        <w:t>tw</w:t>
      </w:r>
      <w:r w:rsidR="00FC47D1">
        <w:rPr>
          <w:spacing w:val="-2"/>
        </w:rPr>
        <w:t>or</w:t>
      </w:r>
      <w:r w:rsidR="00FC47D1">
        <w:rPr>
          <w:spacing w:val="8"/>
        </w:rPr>
        <w:t>k</w:t>
      </w:r>
      <w:r w:rsidR="00FC47D1">
        <w:t>s</w:t>
      </w:r>
    </w:p>
    <w:p w:rsidR="00FC47D1" w:rsidRDefault="00FC47D1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pStyle w:val="BodyText"/>
        <w:kinsoku w:val="0"/>
        <w:overflowPunct w:val="0"/>
        <w:ind w:right="359"/>
      </w:pP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rPr>
          <w:spacing w:val="4"/>
        </w:rPr>
        <w:t>U</w:t>
      </w:r>
      <w:r>
        <w:rPr>
          <w:spacing w:val="-2"/>
        </w:rPr>
        <w:t>n</w:t>
      </w:r>
      <w:r>
        <w:rPr>
          <w:spacing w:val="-5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7"/>
        </w:rPr>
        <w:t>u</w:t>
      </w:r>
      <w:r>
        <w:rPr>
          <w:spacing w:val="3"/>
        </w:rPr>
        <w:t>r</w:t>
      </w:r>
      <w:r>
        <w:t>se</w:t>
      </w:r>
      <w:r>
        <w:rPr>
          <w:spacing w:val="-2"/>
        </w:rPr>
        <w:t xml:space="preserve"> ob</w:t>
      </w:r>
      <w:r>
        <w:rPr>
          <w:spacing w:val="5"/>
        </w:rPr>
        <w:t>j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t>iv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7</w:t>
      </w:r>
      <w:r>
        <w:t>,</w:t>
      </w:r>
      <w:r>
        <w:rPr>
          <w:spacing w:val="-2"/>
        </w:rPr>
        <w:t xml:space="preserve"> 8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9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1</w:t>
      </w:r>
      <w:r>
        <w:t>0</w:t>
      </w:r>
    </w:p>
    <w:p w:rsidR="00FC47D1" w:rsidRDefault="00FC47D1">
      <w:pPr>
        <w:kinsoku w:val="0"/>
        <w:overflowPunct w:val="0"/>
        <w:spacing w:before="1" w:line="240" w:lineRule="exact"/>
      </w:pPr>
    </w:p>
    <w:p w:rsidR="00FC47D1" w:rsidRDefault="00FC47D1">
      <w:pPr>
        <w:pStyle w:val="Heading3"/>
        <w:kinsoku w:val="0"/>
        <w:overflowPunct w:val="0"/>
        <w:ind w:left="100" w:right="359"/>
        <w:rPr>
          <w:b w:val="0"/>
          <w:bCs w:val="0"/>
        </w:rPr>
      </w:pPr>
      <w:r>
        <w:t>R</w:t>
      </w:r>
      <w:r>
        <w:rPr>
          <w:spacing w:val="-3"/>
        </w:rPr>
        <w:t>e</w:t>
      </w:r>
      <w:r>
        <w:t>qu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d R</w:t>
      </w:r>
      <w:r>
        <w:rPr>
          <w:spacing w:val="3"/>
        </w:rPr>
        <w:t>e</w:t>
      </w:r>
      <w:r>
        <w:rPr>
          <w:spacing w:val="-3"/>
        </w:rPr>
        <w:t>a</w:t>
      </w:r>
      <w:r>
        <w:t>dings</w:t>
      </w:r>
    </w:p>
    <w:p w:rsidR="00FC47D1" w:rsidRDefault="00FC47D1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kinsoku w:val="0"/>
        <w:overflowPunct w:val="0"/>
        <w:ind w:left="100" w:right="3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1"/>
          <w:sz w:val="20"/>
          <w:szCs w:val="20"/>
        </w:rPr>
        <w:t>W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lc</w:t>
      </w:r>
      <w:r>
        <w:rPr>
          <w:rFonts w:ascii="Arial" w:hAnsi="Arial" w:cs="Arial"/>
          <w:i/>
          <w:iCs/>
          <w:spacing w:val="-2"/>
          <w:sz w:val="20"/>
          <w:szCs w:val="20"/>
        </w:rPr>
        <w:t>om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i/>
          <w:iCs/>
          <w:spacing w:val="-2"/>
          <w:sz w:val="20"/>
          <w:szCs w:val="20"/>
        </w:rPr>
        <w:t>ra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-1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ic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pacing w:val="6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:</w:t>
      </w:r>
    </w:p>
    <w:p w:rsidR="00FC47D1" w:rsidRDefault="00FC47D1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FC47D1" w:rsidRDefault="00FC47D1">
      <w:pPr>
        <w:pStyle w:val="BodyText"/>
        <w:kinsoku w:val="0"/>
        <w:overflowPunct w:val="0"/>
        <w:spacing w:line="480" w:lineRule="auto"/>
        <w:ind w:right="5227"/>
      </w:pPr>
      <w: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rPr>
          <w:spacing w:val="3"/>
        </w:rPr>
        <w:t>r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t>0</w:t>
      </w:r>
      <w:r>
        <w:rPr>
          <w:spacing w:val="-1"/>
        </w:rPr>
        <w:t>,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6"/>
        </w:rPr>
        <w:t>I</w:t>
      </w:r>
      <w:r>
        <w:rPr>
          <w:spacing w:val="3"/>
        </w:rPr>
        <w:t>m</w:t>
      </w:r>
      <w:r>
        <w:rPr>
          <w:spacing w:val="-2"/>
        </w:rPr>
        <w:t>por</w:t>
      </w:r>
      <w:r>
        <w:rPr>
          <w:spacing w:val="4"/>
        </w:rPr>
        <w:t>t</w:t>
      </w:r>
      <w:r>
        <w:rPr>
          <w:spacing w:val="3"/>
        </w:rPr>
        <w:t>a</w:t>
      </w:r>
      <w:r>
        <w:rPr>
          <w:spacing w:val="-7"/>
        </w:rPr>
        <w:t>n</w:t>
      </w:r>
      <w:r>
        <w:t>ce</w:t>
      </w:r>
      <w:r>
        <w:rPr>
          <w:spacing w:val="-2"/>
        </w:rPr>
        <w:t xml:space="preserve"> 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F</w:t>
      </w:r>
      <w:r>
        <w:rPr>
          <w:spacing w:val="3"/>
        </w:rPr>
        <w:t>o</w:t>
      </w:r>
      <w:r>
        <w:t>l</w:t>
      </w:r>
      <w:r>
        <w:rPr>
          <w:spacing w:val="-4"/>
        </w:rPr>
        <w:t>l</w:t>
      </w:r>
      <w:r>
        <w:rPr>
          <w:spacing w:val="-2"/>
        </w:rPr>
        <w:t>o</w:t>
      </w:r>
      <w:r>
        <w:rPr>
          <w:spacing w:val="5"/>
        </w:rPr>
        <w:t>w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Up 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11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-2"/>
        </w:rPr>
        <w:t>pa</w:t>
      </w:r>
      <w:r>
        <w:rPr>
          <w:spacing w:val="3"/>
        </w:rPr>
        <w:t>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3"/>
        </w:rPr>
        <w:t>e</w:t>
      </w:r>
      <w:r>
        <w:rPr>
          <w:spacing w:val="-5"/>
        </w:rPr>
        <w:t>x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3"/>
        </w:rPr>
        <w:t>o</w:t>
      </w:r>
      <w:r>
        <w:rPr>
          <w:spacing w:val="-5"/>
        </w:rPr>
        <w:t>v</w:t>
      </w:r>
      <w:r>
        <w:t>e</w:t>
      </w:r>
    </w:p>
    <w:p w:rsidR="00FC47D1" w:rsidRDefault="00FC47D1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FC47D1" w:rsidRDefault="00FC47D1">
      <w:pPr>
        <w:kinsoku w:val="0"/>
        <w:overflowPunct w:val="0"/>
        <w:ind w:left="100" w:right="3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hoo</w:t>
      </w:r>
      <w:r>
        <w:rPr>
          <w:rFonts w:ascii="Arial" w:hAnsi="Arial" w:cs="Arial"/>
          <w:i/>
          <w:iCs/>
          <w:sz w:val="20"/>
          <w:szCs w:val="20"/>
        </w:rPr>
        <w:t xml:space="preserve">l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er</w:t>
      </w:r>
      <w:r>
        <w:rPr>
          <w:rFonts w:ascii="Arial" w:hAnsi="Arial" w:cs="Arial"/>
          <w:i/>
          <w:iCs/>
          <w:sz w:val="20"/>
          <w:szCs w:val="20"/>
        </w:rPr>
        <w:t>vic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our</w:t>
      </w:r>
      <w:r>
        <w:rPr>
          <w:rFonts w:ascii="Arial" w:hAnsi="Arial" w:cs="Arial"/>
          <w:i/>
          <w:iCs/>
          <w:spacing w:val="4"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eboo</w:t>
      </w:r>
      <w:r>
        <w:rPr>
          <w:rFonts w:ascii="Arial" w:hAnsi="Arial" w:cs="Arial"/>
          <w:i/>
          <w:iCs/>
          <w:spacing w:val="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:</w:t>
      </w:r>
    </w:p>
    <w:p w:rsidR="00FC47D1" w:rsidRDefault="00FC47D1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FC47D1" w:rsidRDefault="00FC47D1">
      <w:pPr>
        <w:pStyle w:val="BodyText"/>
        <w:tabs>
          <w:tab w:val="left" w:pos="2081"/>
        </w:tabs>
        <w:kinsoku w:val="0"/>
        <w:overflowPunct w:val="0"/>
        <w:ind w:left="2081" w:right="520" w:hanging="1261"/>
      </w:pPr>
      <w: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4</w:t>
      </w:r>
      <w:r>
        <w:t>2</w:t>
      </w:r>
      <w:r>
        <w:tab/>
        <w:t>D</w:t>
      </w:r>
      <w:r>
        <w:rPr>
          <w:spacing w:val="-2"/>
        </w:rPr>
        <w:t>e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3"/>
        </w:rPr>
        <w:t>op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-2"/>
        </w:rPr>
        <w:t xml:space="preserve"> </w:t>
      </w:r>
      <w:r>
        <w:t>S</w:t>
      </w:r>
      <w:r>
        <w:rPr>
          <w:spacing w:val="4"/>
        </w:rPr>
        <w:t>c</w:t>
      </w:r>
      <w:r>
        <w:rPr>
          <w:spacing w:val="-7"/>
        </w:rPr>
        <w:t>h</w:t>
      </w:r>
      <w:r>
        <w:rPr>
          <w:spacing w:val="3"/>
        </w:rPr>
        <w:t>o</w:t>
      </w:r>
      <w:r>
        <w:rPr>
          <w:spacing w:val="-2"/>
        </w:rPr>
        <w:t>o</w:t>
      </w:r>
      <w:r>
        <w:t>l</w:t>
      </w:r>
      <w:r>
        <w:rPr>
          <w:spacing w:val="-5"/>
        </w:rPr>
        <w:t xml:space="preserve"> </w:t>
      </w:r>
      <w:r>
        <w:rPr>
          <w:spacing w:val="11"/>
        </w:rPr>
        <w:t>W</w:t>
      </w:r>
      <w:r>
        <w:rPr>
          <w:spacing w:val="-5"/>
        </w:rPr>
        <w:t>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Dis</w:t>
      </w:r>
      <w:r>
        <w:rPr>
          <w:spacing w:val="-1"/>
        </w:rPr>
        <w:t>t</w:t>
      </w:r>
      <w:r>
        <w:rPr>
          <w:spacing w:val="3"/>
        </w:rPr>
        <w:t>r</w:t>
      </w:r>
      <w:r>
        <w:rPr>
          <w:spacing w:val="-5"/>
        </w:rPr>
        <w:t>i</w:t>
      </w:r>
      <w:r>
        <w:t>ct</w:t>
      </w:r>
      <w:r>
        <w:rPr>
          <w:spacing w:val="-1"/>
        </w:rPr>
        <w:t xml:space="preserve"> </w:t>
      </w:r>
      <w:r>
        <w:t>C</w:t>
      </w:r>
      <w:r>
        <w:rPr>
          <w:spacing w:val="3"/>
        </w:rPr>
        <w:t>r</w:t>
      </w:r>
      <w:r>
        <w:t>isis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3"/>
        </w:rPr>
        <w:t>e</w:t>
      </w:r>
      <w:r>
        <w:t>v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7"/>
        </w:rPr>
        <w:t>n</w:t>
      </w:r>
      <w:r>
        <w:t>/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>n</w:t>
      </w:r>
      <w:r>
        <w:t>t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ro</w:t>
      </w:r>
      <w:r>
        <w:t>t</w:t>
      </w:r>
      <w:r>
        <w:rPr>
          <w:spacing w:val="-2"/>
        </w:rPr>
        <w:t>o</w:t>
      </w:r>
      <w:r>
        <w:rPr>
          <w:spacing w:val="4"/>
        </w:rPr>
        <w:t>c</w:t>
      </w:r>
      <w:r>
        <w:rPr>
          <w:spacing w:val="-2"/>
        </w:rPr>
        <w:t>o</w:t>
      </w:r>
      <w:r>
        <w:t xml:space="preserve">ls </w:t>
      </w:r>
      <w:r>
        <w:rPr>
          <w:spacing w:val="3"/>
        </w:rPr>
        <w:t>f</w:t>
      </w:r>
      <w:r>
        <w:rPr>
          <w:spacing w:val="-2"/>
        </w:rPr>
        <w:t>o</w:t>
      </w:r>
      <w:r>
        <w:t>r N</w:t>
      </w:r>
      <w:r>
        <w:rPr>
          <w:spacing w:val="-2"/>
        </w:rPr>
        <w:t>a</w:t>
      </w:r>
      <w:r>
        <w:t>t</w:t>
      </w:r>
      <w:r>
        <w:rPr>
          <w:spacing w:val="-2"/>
        </w:rPr>
        <w:t>ur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4"/>
        </w:rPr>
        <w:t>D</w:t>
      </w:r>
      <w:r>
        <w:t>i</w:t>
      </w:r>
      <w:r>
        <w:rPr>
          <w:spacing w:val="-5"/>
        </w:rPr>
        <w:t>s</w:t>
      </w:r>
      <w:r>
        <w:rPr>
          <w:spacing w:val="3"/>
        </w:rPr>
        <w:t>a</w:t>
      </w:r>
      <w:r>
        <w:rPr>
          <w:spacing w:val="-5"/>
        </w:rPr>
        <w:t>s</w:t>
      </w:r>
      <w:r>
        <w:t>t</w:t>
      </w:r>
      <w:r>
        <w:rPr>
          <w:spacing w:val="3"/>
        </w:rPr>
        <w:t>er</w:t>
      </w:r>
      <w:r>
        <w:t>s</w:t>
      </w:r>
    </w:p>
    <w:p w:rsidR="00FC47D1" w:rsidRDefault="00FC47D1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FC47D1" w:rsidRDefault="00FC47D1">
      <w:pPr>
        <w:pStyle w:val="BodyText"/>
        <w:tabs>
          <w:tab w:val="left" w:pos="2081"/>
          <w:tab w:val="left" w:pos="2261"/>
        </w:tabs>
        <w:kinsoku w:val="0"/>
        <w:overflowPunct w:val="0"/>
        <w:spacing w:line="448" w:lineRule="auto"/>
        <w:ind w:left="821" w:right="2139"/>
      </w:pPr>
      <w: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4</w:t>
      </w:r>
      <w:r>
        <w:t>3</w:t>
      </w:r>
      <w:r>
        <w:tab/>
      </w:r>
      <w:r>
        <w:rPr>
          <w:spacing w:val="-6"/>
        </w:rPr>
        <w:t>I</w:t>
      </w:r>
      <w:r>
        <w:rPr>
          <w:spacing w:val="3"/>
        </w:rPr>
        <w:t>mm</w:t>
      </w:r>
      <w:r>
        <w:rPr>
          <w:spacing w:val="-2"/>
        </w:rPr>
        <w:t>ed</w:t>
      </w:r>
      <w:r>
        <w:rPr>
          <w:spacing w:val="-5"/>
        </w:rPr>
        <w:t>i</w:t>
      </w:r>
      <w:r>
        <w:rPr>
          <w:spacing w:val="-2"/>
        </w:rPr>
        <w:t>a</w:t>
      </w:r>
      <w:r>
        <w:rPr>
          <w:spacing w:val="4"/>
        </w:rPr>
        <w:t>t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4"/>
        </w:rPr>
        <w:t>c</w:t>
      </w:r>
      <w:r>
        <w:rPr>
          <w:spacing w:val="-7"/>
        </w:rPr>
        <w:t>h</w:t>
      </w:r>
      <w:r>
        <w:rPr>
          <w:spacing w:val="-2"/>
        </w:rPr>
        <w:t>o</w:t>
      </w:r>
      <w:r>
        <w:rPr>
          <w:spacing w:val="3"/>
        </w:rPr>
        <w:t>o</w:t>
      </w:r>
      <w:r>
        <w:rPr>
          <w:spacing w:val="-3"/>
        </w:rPr>
        <w:t>l</w:t>
      </w:r>
      <w:r>
        <w:rPr>
          <w:spacing w:val="-2"/>
        </w:rPr>
        <w:t>-</w:t>
      </w:r>
      <w:r>
        <w:rPr>
          <w:spacing w:val="1"/>
        </w:rPr>
        <w:t>B</w:t>
      </w:r>
      <w:r>
        <w:rPr>
          <w:spacing w:val="3"/>
        </w:rPr>
        <w:t>a</w:t>
      </w:r>
      <w:r>
        <w:t>s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t>I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v</w:t>
      </w:r>
      <w:r>
        <w:rPr>
          <w:spacing w:val="5"/>
        </w:rPr>
        <w:t>e</w:t>
      </w:r>
      <w:r>
        <w:rPr>
          <w:spacing w:val="-2"/>
        </w:rPr>
        <w:t>n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3"/>
        </w:rPr>
        <w:t>o</w:t>
      </w:r>
      <w:r>
        <w:rPr>
          <w:spacing w:val="-5"/>
        </w:rPr>
        <w:t>l</w:t>
      </w:r>
      <w:r>
        <w:t>l</w:t>
      </w:r>
      <w:r>
        <w:rPr>
          <w:spacing w:val="-1"/>
        </w:rPr>
        <w:t>o</w:t>
      </w:r>
      <w:r>
        <w:t>wi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5"/>
        </w:rPr>
        <w:t>V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5"/>
        </w:rPr>
        <w:t>l</w:t>
      </w:r>
      <w:r>
        <w:rPr>
          <w:spacing w:val="3"/>
        </w:rPr>
        <w:t>e</w:t>
      </w:r>
      <w:r>
        <w:rPr>
          <w:spacing w:val="-7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5"/>
        </w:rPr>
        <w:t>C</w:t>
      </w:r>
      <w:r>
        <w:rPr>
          <w:spacing w:val="-2"/>
        </w:rPr>
        <w:t>r</w:t>
      </w:r>
      <w:r>
        <w:t>i</w:t>
      </w:r>
      <w:r>
        <w:rPr>
          <w:spacing w:val="-5"/>
        </w:rPr>
        <w:t>s</w:t>
      </w:r>
      <w:r>
        <w:rPr>
          <w:spacing w:val="3"/>
        </w:rPr>
        <w:t>e</w:t>
      </w:r>
      <w:r>
        <w:t>s 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4</w:t>
      </w:r>
      <w:r>
        <w:t>4</w:t>
      </w:r>
      <w:r>
        <w:tab/>
      </w:r>
      <w:r>
        <w:tab/>
      </w:r>
      <w:r>
        <w:rPr>
          <w:spacing w:val="1"/>
        </w:rPr>
        <w:t>B</w:t>
      </w:r>
      <w:r>
        <w:rPr>
          <w:spacing w:val="-2"/>
        </w:rPr>
        <w:t>e</w:t>
      </w:r>
      <w:r>
        <w:rPr>
          <w:spacing w:val="-5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ra</w:t>
      </w:r>
      <w:r>
        <w:rPr>
          <w:spacing w:val="4"/>
        </w:rPr>
        <w:t>c</w:t>
      </w:r>
      <w:r>
        <w:t>t</w:t>
      </w:r>
      <w:r>
        <w:rPr>
          <w:spacing w:val="-5"/>
        </w:rPr>
        <w:t>i</w:t>
      </w:r>
      <w:r>
        <w:rPr>
          <w:spacing w:val="4"/>
        </w:rPr>
        <w:t>c</w:t>
      </w:r>
      <w:r>
        <w:t>e</w:t>
      </w:r>
      <w:r>
        <w:rPr>
          <w:spacing w:val="-2"/>
        </w:rPr>
        <w:t xml:space="preserve"> G</w:t>
      </w:r>
      <w:r>
        <w:rPr>
          <w:spacing w:val="3"/>
        </w:rPr>
        <w:t>r</w:t>
      </w:r>
      <w:r>
        <w:rPr>
          <w:spacing w:val="-5"/>
        </w:rPr>
        <w:t>i</w:t>
      </w:r>
      <w:r>
        <w:rPr>
          <w:spacing w:val="-2"/>
        </w:rPr>
        <w:t>e</w:t>
      </w:r>
      <w:r>
        <w:t>f</w:t>
      </w:r>
      <w:r>
        <w:rPr>
          <w:spacing w:val="-2"/>
        </w:rPr>
        <w:t xml:space="preserve"> </w:t>
      </w:r>
      <w:r>
        <w:rPr>
          <w:spacing w:val="11"/>
        </w:rPr>
        <w:t>W</w:t>
      </w:r>
      <w:r>
        <w:rPr>
          <w:spacing w:val="-2"/>
        </w:rPr>
        <w:t>or</w:t>
      </w:r>
      <w:r>
        <w:t>k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>i</w:t>
      </w:r>
      <w:r>
        <w:rPr>
          <w:spacing w:val="4"/>
        </w:rPr>
        <w:t>t</w:t>
      </w:r>
      <w:r>
        <w:t>h</w:t>
      </w:r>
      <w:r>
        <w:rPr>
          <w:spacing w:val="-7"/>
        </w:rPr>
        <w:t xml:space="preserve"> </w:t>
      </w:r>
      <w:r>
        <w:t>S</w:t>
      </w:r>
      <w:r>
        <w:rPr>
          <w:spacing w:val="4"/>
        </w:rPr>
        <w:t>t</w:t>
      </w:r>
      <w:r>
        <w:rPr>
          <w:spacing w:val="-2"/>
        </w:rPr>
        <w:t>ud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t>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4"/>
        </w:rPr>
        <w:t>t</w:t>
      </w:r>
      <w:r>
        <w:rPr>
          <w:spacing w:val="-7"/>
        </w:rPr>
        <w:t>h</w:t>
      </w:r>
      <w:r>
        <w:t>e</w:t>
      </w:r>
    </w:p>
    <w:p w:rsidR="00FC47D1" w:rsidRDefault="00FC47D1">
      <w:pPr>
        <w:pStyle w:val="BodyText"/>
        <w:tabs>
          <w:tab w:val="left" w:pos="2081"/>
          <w:tab w:val="left" w:pos="2261"/>
        </w:tabs>
        <w:kinsoku w:val="0"/>
        <w:overflowPunct w:val="0"/>
        <w:spacing w:line="448" w:lineRule="auto"/>
        <w:ind w:left="821" w:right="2139"/>
        <w:sectPr w:rsidR="00FC47D1">
          <w:pgSz w:w="12240" w:h="15840"/>
          <w:pgMar w:top="1180" w:right="1160" w:bottom="880" w:left="1340" w:header="720" w:footer="698" w:gutter="0"/>
          <w:cols w:space="720"/>
          <w:noEndnote/>
        </w:sectPr>
      </w:pPr>
    </w:p>
    <w:p w:rsidR="00FC47D1" w:rsidRDefault="00FC47D1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FC47D1" w:rsidRDefault="00FC47D1">
      <w:pPr>
        <w:pStyle w:val="Heading3"/>
        <w:tabs>
          <w:tab w:val="left" w:pos="1105"/>
        </w:tabs>
        <w:kinsoku w:val="0"/>
        <w:overflowPunct w:val="0"/>
        <w:spacing w:before="72"/>
        <w:rPr>
          <w:b w:val="0"/>
          <w:bCs w:val="0"/>
          <w:color w:val="000000"/>
        </w:rPr>
      </w:pPr>
      <w:r>
        <w:rPr>
          <w:color w:val="FFFFFF"/>
        </w:rPr>
        <w:t xml:space="preserve">Unit </w:t>
      </w:r>
      <w:r>
        <w:rPr>
          <w:color w:val="FFFFFF"/>
          <w:spacing w:val="-3"/>
        </w:rPr>
        <w:t>5</w:t>
      </w:r>
      <w:r w:rsidR="009A758D">
        <w:rPr>
          <w:color w:val="FFFFFF"/>
          <w:spacing w:val="-3"/>
        </w:rPr>
        <w:t xml:space="preserve"> (</w:t>
      </w:r>
      <w:r w:rsidR="00511E71">
        <w:rPr>
          <w:color w:val="FFFFFF"/>
          <w:spacing w:val="-3"/>
        </w:rPr>
        <w:t>09/23/19)</w:t>
      </w:r>
      <w:r>
        <w:rPr>
          <w:color w:val="FFFFFF"/>
        </w:rPr>
        <w:t>:</w:t>
      </w:r>
      <w:r>
        <w:rPr>
          <w:color w:val="FFFFFF"/>
        </w:rPr>
        <w:tab/>
      </w:r>
      <w:r>
        <w:rPr>
          <w:color w:val="FFFFFF"/>
          <w:spacing w:val="3"/>
        </w:rPr>
        <w:t>S</w:t>
      </w:r>
      <w:r>
        <w:rPr>
          <w:color w:val="FFFFFF"/>
          <w:spacing w:val="-3"/>
        </w:rPr>
        <w:t>c</w:t>
      </w:r>
      <w:r>
        <w:rPr>
          <w:color w:val="FFFFFF"/>
        </w:rPr>
        <w:t>hool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2"/>
        </w:rPr>
        <w:t>a</w:t>
      </w:r>
      <w:r>
        <w:rPr>
          <w:color w:val="FFFFFF"/>
        </w:rPr>
        <w:t>s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1"/>
        </w:rPr>
        <w:t>a</w:t>
      </w:r>
      <w:r>
        <w:rPr>
          <w:color w:val="FFFFFF"/>
        </w:rPr>
        <w:t xml:space="preserve">n </w:t>
      </w:r>
      <w:r>
        <w:rPr>
          <w:color w:val="FFFFFF"/>
          <w:spacing w:val="-2"/>
        </w:rPr>
        <w:t>O</w:t>
      </w:r>
      <w:r>
        <w:rPr>
          <w:color w:val="FFFFFF"/>
        </w:rPr>
        <w:t>rg</w:t>
      </w:r>
      <w:r>
        <w:rPr>
          <w:color w:val="FFFFFF"/>
          <w:spacing w:val="-3"/>
        </w:rPr>
        <w:t>a</w:t>
      </w:r>
      <w:r>
        <w:rPr>
          <w:color w:val="FFFFFF"/>
          <w:spacing w:val="5"/>
        </w:rPr>
        <w:t>n</w:t>
      </w:r>
      <w:r>
        <w:rPr>
          <w:color w:val="FFFFFF"/>
          <w:spacing w:val="-2"/>
        </w:rPr>
        <w:t>i</w:t>
      </w:r>
      <w:r>
        <w:rPr>
          <w:color w:val="FFFFFF"/>
        </w:rPr>
        <w:t>z</w:t>
      </w:r>
      <w:r>
        <w:rPr>
          <w:color w:val="FFFFFF"/>
          <w:spacing w:val="-3"/>
        </w:rPr>
        <w:t>a</w:t>
      </w:r>
      <w:r>
        <w:rPr>
          <w:color w:val="FFFFFF"/>
          <w:spacing w:val="1"/>
        </w:rPr>
        <w:t>t</w:t>
      </w:r>
      <w:r>
        <w:rPr>
          <w:color w:val="FFFFFF"/>
          <w:spacing w:val="-2"/>
        </w:rPr>
        <w:t>i</w:t>
      </w:r>
      <w:r>
        <w:rPr>
          <w:color w:val="FFFFFF"/>
        </w:rPr>
        <w:t>on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-3"/>
        </w:rPr>
        <w:t>a</w:t>
      </w:r>
      <w:r>
        <w:rPr>
          <w:color w:val="FFFFFF"/>
        </w:rPr>
        <w:t>nd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7"/>
        </w:rPr>
        <w:t>W</w:t>
      </w:r>
      <w:r>
        <w:rPr>
          <w:color w:val="FFFFFF"/>
        </w:rPr>
        <w:t>or</w:t>
      </w:r>
      <w:r>
        <w:rPr>
          <w:color w:val="FFFFFF"/>
          <w:spacing w:val="-3"/>
        </w:rPr>
        <w:t>k</w:t>
      </w:r>
      <w:r>
        <w:rPr>
          <w:color w:val="FFFFFF"/>
        </w:rPr>
        <w:t>pl</w:t>
      </w:r>
      <w:r>
        <w:rPr>
          <w:color w:val="FFFFFF"/>
          <w:spacing w:val="-3"/>
        </w:rPr>
        <w:t>ac</w:t>
      </w:r>
      <w:r>
        <w:rPr>
          <w:color w:val="FFFFFF"/>
        </w:rPr>
        <w:t>e</w:t>
      </w:r>
    </w:p>
    <w:p w:rsidR="00FC47D1" w:rsidRDefault="00DD7761">
      <w:pPr>
        <w:pStyle w:val="Heading4"/>
        <w:kinsoku w:val="0"/>
        <w:overflowPunct w:val="0"/>
        <w:spacing w:before="20"/>
        <w:ind w:left="120" w:right="359"/>
        <w:rPr>
          <w:b w:val="0"/>
          <w:bCs w:val="0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-182245</wp:posOffset>
                </wp:positionV>
                <wp:extent cx="6073140" cy="199390"/>
                <wp:effectExtent l="0" t="0" r="0" b="0"/>
                <wp:wrapNone/>
                <wp:docPr id="16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199390"/>
                          <a:chOff x="1340" y="-287"/>
                          <a:chExt cx="9564" cy="314"/>
                        </a:xfrm>
                      </wpg:grpSpPr>
                      <wps:wsp>
                        <wps:cNvPr id="168" name="Rectangle 48"/>
                        <wps:cNvSpPr>
                          <a:spLocks/>
                        </wps:cNvSpPr>
                        <wps:spPr bwMode="auto">
                          <a:xfrm>
                            <a:off x="8353" y="-277"/>
                            <a:ext cx="110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49"/>
                        <wps:cNvSpPr>
                          <a:spLocks/>
                        </wps:cNvSpPr>
                        <wps:spPr bwMode="auto">
                          <a:xfrm>
                            <a:off x="1350" y="-277"/>
                            <a:ext cx="110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50"/>
                        <wps:cNvSpPr>
                          <a:spLocks/>
                        </wps:cNvSpPr>
                        <wps:spPr bwMode="auto">
                          <a:xfrm>
                            <a:off x="1460" y="-277"/>
                            <a:ext cx="6893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51"/>
                        <wps:cNvSpPr>
                          <a:spLocks/>
                        </wps:cNvSpPr>
                        <wps:spPr bwMode="auto">
                          <a:xfrm>
                            <a:off x="8463" y="-277"/>
                            <a:ext cx="110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52"/>
                        <wps:cNvSpPr>
                          <a:spLocks/>
                        </wps:cNvSpPr>
                        <wps:spPr bwMode="auto">
                          <a:xfrm>
                            <a:off x="10784" y="-277"/>
                            <a:ext cx="110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53"/>
                        <wps:cNvSpPr>
                          <a:spLocks/>
                        </wps:cNvSpPr>
                        <wps:spPr bwMode="auto">
                          <a:xfrm>
                            <a:off x="8573" y="-277"/>
                            <a:ext cx="2211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CB67F" id="Group 47" o:spid="_x0000_s1026" style="position:absolute;margin-left:67pt;margin-top:-14.35pt;width:478.2pt;height:15.7pt;z-index:-251661824;mso-position-horizontal-relative:page" coordorigin="1340,-287" coordsize="9564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" o:allowincell="f">
                <v:rect id="Rectangle 48" o:spid="_x0000_s1027" style="position:absolute;left:8353;top:-277;width:11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WWa8QA&#10;AADcAAAADwAAAGRycy9kb3ducmV2LnhtbESPQWvCQBCF7wX/wzJCb3VjQSnRVSREEDzVFupxujsm&#10;wexszG5N/PedQ6G3Gd6b975Zb0ffqjv1sQlsYD7LQBHb4BquDHx+7F/eQMWE7LANTAYeFGG7mTyt&#10;MXdh4He6n1KlJIRjjgbqlLpc62hr8hhnoSMW7RJ6j0nWvtKux0HCfatfs2ypPTYsDTV2VNRkr6cf&#10;b+B2fJwXXVkO9rwoxvLrYr91YY15no67FahEY/o3/10fnOAvhVa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lmvEAAAA3AAAAA8AAAAAAAAAAAAAAAAAmAIAAGRycy9k&#10;b3ducmV2LnhtbFBLBQYAAAAABAAEAPUAAACJAwAAAAA=&#10;" fillcolor="#c00000" stroked="f">
                  <v:path arrowok="t"/>
                </v:rect>
                <v:rect id="Rectangle 49" o:spid="_x0000_s1028" style="position:absolute;left:1350;top:-277;width:11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z8MIA&#10;AADcAAAADwAAAGRycy9kb3ducmV2LnhtbERPTWvCQBC9C/6HZQRvZlNB0dRVSkhB6Ekt1OO4Oyah&#10;2dmY3Zr477tCobd5vM/Z7AbbiDt1vnas4CVJQRBrZ2ouFXye3mcrED4gG2wck4IHedhtx6MNZsb1&#10;fKD7MZQihrDPUEEVQptJ6XVFFn3iWuLIXV1nMUTYldJ02Mdw28h5mi6lxZpjQ4Ut5RXp7+OPVXD7&#10;eJwXbVH0+rzIh+Lrqi8y10pNJ8PbK4hAQ/gX/7n3Js5fruH5TL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TPwwgAAANwAAAAPAAAAAAAAAAAAAAAAAJgCAABkcnMvZG93&#10;bnJldi54bWxQSwUGAAAAAAQABAD1AAAAhwMAAAAA&#10;" fillcolor="#c00000" stroked="f">
                  <v:path arrowok="t"/>
                </v:rect>
                <v:rect id="Rectangle 50" o:spid="_x0000_s1029" style="position:absolute;left:1460;top:-277;width:6893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MsMUA&#10;AADcAAAADwAAAGRycy9kb3ducmV2LnhtbESPQWvCQBCF74X+h2UK3uqmBdsSXaWECIKn2kI9TnfH&#10;JJidTbOrif/eOQjeZnhv3vtmsRp9q87UxyawgZdpBorYBtdwZeDne/38ASomZIdtYDJwoQir5ePD&#10;AnMXBv6i8y5VSkI45migTqnLtY62Jo9xGjpi0Q6h95hk7Svtehwk3Lf6NcvetMeGpaHGjoqa7HF3&#10;8gb+t5f9rCvLwe5nxVj+HuyfLqwxk6fxcw4q0Zju5tv1xgn+u+DLMzKBX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+gywxQAAANwAAAAPAAAAAAAAAAAAAAAAAJgCAABkcnMv&#10;ZG93bnJldi54bWxQSwUGAAAAAAQABAD1AAAAigMAAAAA&#10;" fillcolor="#c00000" stroked="f">
                  <v:path arrowok="t"/>
                </v:rect>
                <v:rect id="Rectangle 51" o:spid="_x0000_s1030" style="position:absolute;left:8463;top:-277;width:11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pK8IA&#10;AADcAAAADwAAAGRycy9kb3ducmV2LnhtbERPS2vCQBC+F/wPyxS81Y0FW0ndSAkpCJ60hXocdycP&#10;mp2N2dXEf+8WBG/z8T1ntR5tKy7U+8axgvksAUGsnWm4UvDz/fWyBOEDssHWMSm4kod1NnlaYWrc&#10;wDu67EMlYgj7FBXUIXSplF7XZNHPXEccudL1FkOEfSVNj0MMt618TZI3abHh2FBjR3lN+m9/tgpO&#10;2+th0RXFoA+LfCx+S32UuVZq+jx+foAINIaH+O7emDj/fQ7/z8QL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qkrwgAAANwAAAAPAAAAAAAAAAAAAAAAAJgCAABkcnMvZG93&#10;bnJldi54bWxQSwUGAAAAAAQABAD1AAAAhwMAAAAA&#10;" fillcolor="#c00000" stroked="f">
                  <v:path arrowok="t"/>
                </v:rect>
                <v:rect id="Rectangle 52" o:spid="_x0000_s1031" style="position:absolute;left:10784;top:-277;width:11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3XMIA&#10;AADcAAAADwAAAGRycy9kb3ducmV2LnhtbERPS2vCQBC+F/wPywi91Y2CrUQ3IiFCoSdtoR7H3ckD&#10;s7MxuzXx37uFQm/z8T1nsx1tK27U+8axgvksAUGsnWm4UvD1uX9ZgfAB2WDrmBTcycM2mzxtMDVu&#10;4APdjqESMYR9igrqELpUSq9rsuhnriOOXOl6iyHCvpKmxyGG21YukuRVWmw4NtTYUV6Tvhx/rILr&#10;x/207Ipi0KdlPhbfpT7LXCv1PB13axCBxvAv/nO/mzj/bQG/z8QL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DdcwgAAANwAAAAPAAAAAAAAAAAAAAAAAJgCAABkcnMvZG93&#10;bnJldi54bWxQSwUGAAAAAAQABAD1AAAAhwMAAAAA&#10;" fillcolor="#c00000" stroked="f">
                  <v:path arrowok="t"/>
                </v:rect>
                <v:rect id="Rectangle 53" o:spid="_x0000_s1032" style="position:absolute;left:8573;top:-277;width:2211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Sx8IA&#10;AADcAAAADwAAAGRycy9kb3ducmV2LnhtbERPTWvCQBC9C/6HZYTe6sYWq0RXkZCC4Km2oMdxd0yC&#10;2dk0uzXx33cFwds83ucs172txZVaXzlWMBknIIi1MxUXCn6+P1/nIHxANlg7JgU38rBeDQdLTI3r&#10;+Iuu+1CIGMI+RQVlCE0qpdclWfRj1xBH7uxaiyHCtpCmxS6G21q+JcmHtFhxbCixoawkfdn/WQW/&#10;u9tx2uR5p4/TrM8PZ32SmVbqZdRvFiAC9eEpfri3Js6fvcP9mXi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JLHwgAAANwAAAAPAAAAAAAAAAAAAAAAAJgCAABkcnMvZG93&#10;bnJldi54bWxQSwUGAAAAAAQABAD1AAAAhwMAAAAA&#10;" fillcolor="#c00000" stroked="f">
                  <v:path arrowok="t"/>
                </v:rect>
                <w10:wrap anchorx="page"/>
              </v:group>
            </w:pict>
          </mc:Fallback>
        </mc:AlternateContent>
      </w:r>
      <w:r w:rsidR="00FC47D1">
        <w:rPr>
          <w:color w:val="252525"/>
          <w:spacing w:val="-3"/>
        </w:rPr>
        <w:t>Top</w:t>
      </w:r>
      <w:r w:rsidR="00FC47D1">
        <w:rPr>
          <w:color w:val="252525"/>
          <w:spacing w:val="4"/>
        </w:rPr>
        <w:t>i</w:t>
      </w:r>
      <w:r w:rsidR="00FC47D1">
        <w:rPr>
          <w:color w:val="252525"/>
          <w:spacing w:val="-2"/>
        </w:rPr>
        <w:t>c</w:t>
      </w:r>
      <w:r w:rsidR="00FC47D1">
        <w:rPr>
          <w:color w:val="252525"/>
        </w:rPr>
        <w:t>s</w:t>
      </w:r>
    </w:p>
    <w:p w:rsidR="00FC47D1" w:rsidRDefault="00FC47D1">
      <w:pPr>
        <w:pStyle w:val="BodyText"/>
        <w:numPr>
          <w:ilvl w:val="0"/>
          <w:numId w:val="3"/>
        </w:numPr>
        <w:tabs>
          <w:tab w:val="left" w:pos="840"/>
        </w:tabs>
        <w:kinsoku w:val="0"/>
        <w:overflowPunct w:val="0"/>
        <w:spacing w:before="10"/>
        <w:ind w:left="841"/>
      </w:pPr>
      <w:r>
        <w:rPr>
          <w:spacing w:val="2"/>
        </w:rPr>
        <w:t>T</w:t>
      </w:r>
      <w:r>
        <w:rPr>
          <w:spacing w:val="-7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c</w:t>
      </w:r>
      <w:r>
        <w:rPr>
          <w:spacing w:val="-2"/>
        </w:rPr>
        <w:t>ho</w:t>
      </w:r>
      <w:r>
        <w:rPr>
          <w:spacing w:val="3"/>
        </w:rPr>
        <w:t>o</w:t>
      </w:r>
      <w:r>
        <w:t>l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5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n</w:t>
      </w:r>
      <w:r>
        <w:t>vi</w:t>
      </w:r>
      <w:r>
        <w:rPr>
          <w:spacing w:val="-2"/>
        </w:rPr>
        <w:t>r</w:t>
      </w:r>
      <w:r>
        <w:rPr>
          <w:spacing w:val="3"/>
        </w:rPr>
        <w:t>o</w:t>
      </w:r>
      <w:r>
        <w:rPr>
          <w:spacing w:val="-7"/>
        </w:rPr>
        <w:t>n</w:t>
      </w:r>
      <w:r>
        <w:rPr>
          <w:spacing w:val="3"/>
        </w:rPr>
        <w:t>me</w:t>
      </w:r>
      <w:r>
        <w:rPr>
          <w:spacing w:val="-7"/>
        </w:rPr>
        <w:t>n</w:t>
      </w:r>
      <w:r>
        <w:t>t</w:t>
      </w:r>
    </w:p>
    <w:p w:rsidR="00FC47D1" w:rsidRDefault="00FC47D1">
      <w:pPr>
        <w:pStyle w:val="BodyText"/>
        <w:numPr>
          <w:ilvl w:val="0"/>
          <w:numId w:val="3"/>
        </w:numPr>
        <w:tabs>
          <w:tab w:val="left" w:pos="840"/>
        </w:tabs>
        <w:kinsoku w:val="0"/>
        <w:overflowPunct w:val="0"/>
        <w:spacing w:before="15"/>
        <w:ind w:left="841"/>
      </w:pPr>
      <w:r>
        <w:rPr>
          <w:spacing w:val="1"/>
        </w:rPr>
        <w:t>P</w:t>
      </w:r>
      <w:r>
        <w:rPr>
          <w:spacing w:val="-2"/>
        </w:rPr>
        <w:t>ro</w:t>
      </w:r>
      <w:r>
        <w:rPr>
          <w:spacing w:val="4"/>
        </w:rPr>
        <w:t>f</w:t>
      </w:r>
      <w:r>
        <w:rPr>
          <w:spacing w:val="-2"/>
        </w:rPr>
        <w:t>e</w:t>
      </w:r>
      <w:r>
        <w:t>s</w:t>
      </w:r>
      <w:r>
        <w:rPr>
          <w:spacing w:val="-5"/>
        </w:rPr>
        <w:t>s</w:t>
      </w:r>
      <w:r>
        <w:t>i</w:t>
      </w:r>
      <w:r>
        <w:rPr>
          <w:spacing w:val="4"/>
        </w:rPr>
        <w:t>o</w:t>
      </w:r>
      <w:r>
        <w:rPr>
          <w:spacing w:val="-7"/>
        </w:rPr>
        <w:t>n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3"/>
        </w:rPr>
        <w:t>d</w:t>
      </w:r>
      <w:r>
        <w:t>iv</w:t>
      </w:r>
      <w:r>
        <w:rPr>
          <w:spacing w:val="-2"/>
        </w:rPr>
        <w:t>e</w:t>
      </w:r>
      <w:r>
        <w:rPr>
          <w:spacing w:val="3"/>
        </w:rPr>
        <w:t>r</w:t>
      </w:r>
      <w:r>
        <w:t>s</w:t>
      </w:r>
      <w:r>
        <w:rPr>
          <w:spacing w:val="-5"/>
        </w:rPr>
        <w:t>i</w:t>
      </w:r>
      <w:r>
        <w:rPr>
          <w:spacing w:val="4"/>
        </w:rPr>
        <w:t>t</w:t>
      </w:r>
      <w:r>
        <w:t>y</w:t>
      </w:r>
    </w:p>
    <w:p w:rsidR="00FC47D1" w:rsidRDefault="00FC47D1">
      <w:pPr>
        <w:pStyle w:val="BodyText"/>
        <w:numPr>
          <w:ilvl w:val="0"/>
          <w:numId w:val="3"/>
        </w:numPr>
        <w:tabs>
          <w:tab w:val="left" w:pos="840"/>
        </w:tabs>
        <w:kinsoku w:val="0"/>
        <w:overflowPunct w:val="0"/>
        <w:spacing w:before="15"/>
        <w:ind w:left="841"/>
      </w:pPr>
      <w:r>
        <w:t>C</w:t>
      </w:r>
      <w:r>
        <w:rPr>
          <w:spacing w:val="-2"/>
        </w:rPr>
        <w:t>u</w:t>
      </w:r>
      <w:r>
        <w:rPr>
          <w:spacing w:val="-5"/>
        </w:rPr>
        <w:t>l</w:t>
      </w:r>
      <w:r>
        <w:rPr>
          <w:spacing w:val="4"/>
        </w:rPr>
        <w:t>t</w:t>
      </w:r>
      <w:r>
        <w:rPr>
          <w:spacing w:val="-2"/>
        </w:rPr>
        <w:t>ur</w:t>
      </w:r>
      <w:r>
        <w:rPr>
          <w:spacing w:val="3"/>
        </w:rPr>
        <w:t>a</w:t>
      </w:r>
      <w:r>
        <w:rPr>
          <w:spacing w:val="-5"/>
        </w:rPr>
        <w:t>l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r</w:t>
      </w:r>
      <w:r>
        <w:rPr>
          <w:spacing w:val="-2"/>
        </w:rPr>
        <w:t>a</w:t>
      </w:r>
      <w:r>
        <w:t>ci</w:t>
      </w:r>
      <w:r>
        <w:rPr>
          <w:spacing w:val="3"/>
        </w:rPr>
        <w:t>a</w:t>
      </w:r>
      <w:r>
        <w:rPr>
          <w:spacing w:val="-5"/>
        </w:rPr>
        <w:t>l</w:t>
      </w:r>
      <w:r>
        <w:t>,</w:t>
      </w:r>
      <w:r>
        <w:rPr>
          <w:spacing w:val="-2"/>
        </w:rPr>
        <w:t xml:space="preserve"> e</w:t>
      </w:r>
      <w:r>
        <w:t>c</w:t>
      </w:r>
      <w:r>
        <w:rPr>
          <w:spacing w:val="3"/>
        </w:rPr>
        <w:t>o</w:t>
      </w:r>
      <w:r>
        <w:rPr>
          <w:spacing w:val="-2"/>
        </w:rPr>
        <w:t>no</w:t>
      </w:r>
      <w:r>
        <w:rPr>
          <w:spacing w:val="3"/>
        </w:rPr>
        <w:t>m</w:t>
      </w:r>
      <w:r>
        <w:rPr>
          <w:spacing w:val="-5"/>
        </w:rPr>
        <w:t>i</w:t>
      </w:r>
      <w:r>
        <w:t>c</w:t>
      </w:r>
      <w:r>
        <w:rPr>
          <w:spacing w:val="-1"/>
        </w:rPr>
        <w:t xml:space="preserve"> </w:t>
      </w:r>
      <w:r>
        <w:rPr>
          <w:spacing w:val="3"/>
        </w:rPr>
        <w:t>d</w:t>
      </w:r>
      <w:r>
        <w:t>i</w:t>
      </w:r>
      <w:r>
        <w:rPr>
          <w:spacing w:val="-5"/>
        </w:rPr>
        <w:t>v</w:t>
      </w:r>
      <w:r>
        <w:rPr>
          <w:spacing w:val="3"/>
        </w:rPr>
        <w:t>er</w:t>
      </w:r>
      <w:r>
        <w:t>s</w:t>
      </w:r>
      <w:r>
        <w:rPr>
          <w:spacing w:val="-5"/>
        </w:rPr>
        <w:t>i</w:t>
      </w:r>
      <w:r>
        <w:rPr>
          <w:spacing w:val="4"/>
        </w:rPr>
        <w:t>t</w:t>
      </w:r>
      <w:r>
        <w:t>y</w:t>
      </w:r>
    </w:p>
    <w:p w:rsidR="00FC47D1" w:rsidRDefault="00FC47D1">
      <w:pPr>
        <w:pStyle w:val="BodyText"/>
        <w:numPr>
          <w:ilvl w:val="0"/>
          <w:numId w:val="3"/>
        </w:numPr>
        <w:tabs>
          <w:tab w:val="left" w:pos="840"/>
        </w:tabs>
        <w:kinsoku w:val="0"/>
        <w:overflowPunct w:val="0"/>
        <w:spacing w:before="10"/>
        <w:ind w:left="841"/>
      </w:pPr>
      <w:r>
        <w:t>C</w:t>
      </w:r>
      <w:r>
        <w:rPr>
          <w:spacing w:val="-2"/>
        </w:rPr>
        <w:t>o</w:t>
      </w:r>
      <w:r>
        <w:t>l</w:t>
      </w:r>
      <w:r>
        <w:rPr>
          <w:spacing w:val="-4"/>
        </w:rPr>
        <w:t>l</w:t>
      </w:r>
      <w:r>
        <w:rPr>
          <w:spacing w:val="-2"/>
        </w:rPr>
        <w:t>a</w:t>
      </w:r>
      <w:r>
        <w:rPr>
          <w:spacing w:val="3"/>
        </w:rPr>
        <w:t>b</w:t>
      </w:r>
      <w:r>
        <w:rPr>
          <w:spacing w:val="-2"/>
        </w:rPr>
        <w:t>ora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t>l</w:t>
      </w:r>
      <w:r>
        <w:rPr>
          <w:spacing w:val="-4"/>
        </w:rPr>
        <w:t>l</w:t>
      </w:r>
      <w:r>
        <w:rPr>
          <w:spacing w:val="-2"/>
        </w:rPr>
        <w:t>ab</w:t>
      </w:r>
      <w:r>
        <w:rPr>
          <w:spacing w:val="3"/>
        </w:rPr>
        <w:t>o</w:t>
      </w:r>
      <w:r>
        <w:rPr>
          <w:spacing w:val="-2"/>
        </w:rPr>
        <w:t>ra</w:t>
      </w:r>
      <w:r>
        <w:rPr>
          <w:spacing w:val="4"/>
        </w:rPr>
        <w:t>t</w:t>
      </w:r>
      <w:r>
        <w:t>i</w:t>
      </w:r>
      <w:r>
        <w:rPr>
          <w:spacing w:val="-5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od</w:t>
      </w:r>
      <w:r>
        <w:rPr>
          <w:spacing w:val="3"/>
        </w:rPr>
        <w:t>e</w:t>
      </w:r>
      <w:r>
        <w:t>ls</w:t>
      </w:r>
    </w:p>
    <w:p w:rsidR="00FC47D1" w:rsidRDefault="00FC47D1">
      <w:pPr>
        <w:kinsoku w:val="0"/>
        <w:overflowPunct w:val="0"/>
        <w:spacing w:line="150" w:lineRule="exact"/>
        <w:rPr>
          <w:sz w:val="15"/>
          <w:szCs w:val="15"/>
        </w:rPr>
      </w:pP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pStyle w:val="Heading4"/>
        <w:kinsoku w:val="0"/>
        <w:overflowPunct w:val="0"/>
        <w:ind w:right="359"/>
        <w:rPr>
          <w:b w:val="0"/>
          <w:bCs w:val="0"/>
        </w:rPr>
      </w:pPr>
      <w:r>
        <w:t>R</w:t>
      </w:r>
      <w:r>
        <w:rPr>
          <w:spacing w:val="-2"/>
        </w:rPr>
        <w:t>e</w:t>
      </w:r>
      <w:r>
        <w:rPr>
          <w:spacing w:val="2"/>
        </w:rPr>
        <w:t>q</w:t>
      </w:r>
      <w:r>
        <w:rPr>
          <w:spacing w:val="-8"/>
        </w:rPr>
        <w:t>u</w:t>
      </w:r>
      <w:r>
        <w:t>i</w:t>
      </w:r>
      <w:r>
        <w:rPr>
          <w:spacing w:val="1"/>
        </w:rPr>
        <w:t>r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4"/>
        </w:rPr>
        <w:t>R</w:t>
      </w:r>
      <w:r>
        <w:rPr>
          <w:spacing w:val="-2"/>
        </w:rPr>
        <w:t>ea</w:t>
      </w:r>
      <w:r>
        <w:rPr>
          <w:spacing w:val="-3"/>
        </w:rPr>
        <w:t>d</w:t>
      </w:r>
      <w:r>
        <w:rPr>
          <w:spacing w:val="4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s</w:t>
      </w:r>
    </w:p>
    <w:p w:rsidR="00FC47D1" w:rsidRDefault="00FC47D1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pStyle w:val="BodyText"/>
        <w:kinsoku w:val="0"/>
        <w:overflowPunct w:val="0"/>
        <w:ind w:right="359"/>
      </w:pP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rPr>
          <w:spacing w:val="4"/>
        </w:rPr>
        <w:t>U</w:t>
      </w:r>
      <w:r>
        <w:rPr>
          <w:spacing w:val="-2"/>
        </w:rPr>
        <w:t>n</w:t>
      </w:r>
      <w:r>
        <w:rPr>
          <w:spacing w:val="-5"/>
        </w:rPr>
        <w:t>i</w:t>
      </w:r>
      <w:r>
        <w:t>t</w:t>
      </w:r>
      <w:r>
        <w:rPr>
          <w:spacing w:val="-2"/>
        </w:rPr>
        <w:t xml:space="preserve"> r</w:t>
      </w:r>
      <w:r>
        <w:rPr>
          <w:spacing w:val="3"/>
        </w:rPr>
        <w:t>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7"/>
        </w:rPr>
        <w:t>u</w:t>
      </w:r>
      <w:r>
        <w:rPr>
          <w:spacing w:val="3"/>
        </w:rPr>
        <w:t>r</w:t>
      </w:r>
      <w:r>
        <w:t>se</w:t>
      </w:r>
      <w:r>
        <w:rPr>
          <w:spacing w:val="-2"/>
        </w:rPr>
        <w:t xml:space="preserve"> ob</w:t>
      </w:r>
      <w:r>
        <w:rPr>
          <w:spacing w:val="5"/>
        </w:rPr>
        <w:t>j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t>iv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1</w:t>
      </w:r>
      <w:r>
        <w:t>,</w:t>
      </w:r>
      <w:r>
        <w:rPr>
          <w:spacing w:val="-2"/>
        </w:rPr>
        <w:t xml:space="preserve"> 2</w:t>
      </w:r>
      <w:r>
        <w:rPr>
          <w:spacing w:val="4"/>
        </w:rPr>
        <w:t>,</w:t>
      </w:r>
      <w:r>
        <w:rPr>
          <w:spacing w:val="-2"/>
        </w:rPr>
        <w:t>4</w:t>
      </w:r>
      <w:r>
        <w:t>,9</w:t>
      </w:r>
    </w:p>
    <w:p w:rsidR="00FC47D1" w:rsidRDefault="00FC47D1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DD7761">
      <w:pPr>
        <w:pStyle w:val="Heading3"/>
        <w:tabs>
          <w:tab w:val="left" w:pos="1105"/>
        </w:tabs>
        <w:kinsoku w:val="0"/>
        <w:overflowPunct w:val="0"/>
        <w:spacing w:before="72" w:line="248" w:lineRule="auto"/>
        <w:ind w:right="2483"/>
        <w:rPr>
          <w:b w:val="0"/>
          <w:bCs w:val="0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24130</wp:posOffset>
                </wp:positionV>
                <wp:extent cx="6073140" cy="200025"/>
                <wp:effectExtent l="0" t="0" r="0" b="0"/>
                <wp:wrapNone/>
                <wp:docPr id="16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200025"/>
                          <a:chOff x="1340" y="38"/>
                          <a:chExt cx="9564" cy="315"/>
                        </a:xfrm>
                      </wpg:grpSpPr>
                      <wps:wsp>
                        <wps:cNvPr id="161" name="Rectangle 55"/>
                        <wps:cNvSpPr>
                          <a:spLocks/>
                        </wps:cNvSpPr>
                        <wps:spPr bwMode="auto">
                          <a:xfrm>
                            <a:off x="8353" y="48"/>
                            <a:ext cx="110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56"/>
                        <wps:cNvSpPr>
                          <a:spLocks/>
                        </wps:cNvSpPr>
                        <wps:spPr bwMode="auto">
                          <a:xfrm>
                            <a:off x="1350" y="48"/>
                            <a:ext cx="110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57"/>
                        <wps:cNvSpPr>
                          <a:spLocks/>
                        </wps:cNvSpPr>
                        <wps:spPr bwMode="auto">
                          <a:xfrm>
                            <a:off x="1460" y="48"/>
                            <a:ext cx="6893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58"/>
                        <wps:cNvSpPr>
                          <a:spLocks/>
                        </wps:cNvSpPr>
                        <wps:spPr bwMode="auto">
                          <a:xfrm>
                            <a:off x="8463" y="48"/>
                            <a:ext cx="110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59"/>
                        <wps:cNvSpPr>
                          <a:spLocks/>
                        </wps:cNvSpPr>
                        <wps:spPr bwMode="auto">
                          <a:xfrm>
                            <a:off x="10784" y="48"/>
                            <a:ext cx="110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60"/>
                        <wps:cNvSpPr>
                          <a:spLocks/>
                        </wps:cNvSpPr>
                        <wps:spPr bwMode="auto">
                          <a:xfrm>
                            <a:off x="8573" y="48"/>
                            <a:ext cx="2211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1ACAD" id="Group 54" o:spid="_x0000_s1026" style="position:absolute;margin-left:67pt;margin-top:1.9pt;width:478.2pt;height:15.75pt;z-index:-251660800;mso-position-horizontal-relative:page" coordorigin="1340,38" coordsize="9564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" o:allowincell="f">
                <v:rect id="Rectangle 55" o:spid="_x0000_s1027" style="position:absolute;left:8353;top:48;width:11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8/9sEA&#10;AADcAAAADwAAAGRycy9kb3ducmV2LnhtbERPTYvCMBC9C/sfwgh709QFRapRpHRB2JOuoMcxGdti&#10;M+k20dZ/bwRhb/N4n7Nc97YWd2p95VjBZJyAINbOVFwoOPx+j+YgfEA2WDsmBQ/ysF59DJaYGtfx&#10;ju77UIgYwj5FBWUITSql1yVZ9GPXEEfu4lqLIcK2kKbFLobbWn4lyUxarDg2lNhQVpK+7m9Wwd/P&#10;4zRt8rzTp2nW58eLPstMK/U57DcLEIH68C9+u7cmzp9N4PV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vP/bBAAAA3AAAAA8AAAAAAAAAAAAAAAAAmAIAAGRycy9kb3du&#10;cmV2LnhtbFBLBQYAAAAABAAEAPUAAACGAwAAAAA=&#10;" fillcolor="#c00000" stroked="f">
                  <v:path arrowok="t"/>
                </v:rect>
                <v:rect id="Rectangle 56" o:spid="_x0000_s1028" style="position:absolute;left:1350;top:48;width:11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2hgcEA&#10;AADcAAAADwAAAGRycy9kb3ducmV2LnhtbERPTYvCMBC9L/gfwgje1lRBWapRpFRY8LS6oMcxGdti&#10;M6lN1tZ/vxEEb/N4n7Nc97YWd2p95VjBZJyAINbOVFwo+D1sP79A+IBssHZMCh7kYb0afCwxNa7j&#10;H7rvQyFiCPsUFZQhNKmUXpdk0Y9dQxy5i2sthgjbQpoWuxhuazlNkrm0WHFsKLGhrCR93f9ZBbfd&#10;4zRr8rzTp1nW58eLPstMKzUa9psFiEB9eItf7m8T58+n8HwmXi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9oYHBAAAA3AAAAA8AAAAAAAAAAAAAAAAAmAIAAGRycy9kb3du&#10;cmV2LnhtbFBLBQYAAAAABAAEAPUAAACGAwAAAAA=&#10;" fillcolor="#c00000" stroked="f">
                  <v:path arrowok="t"/>
                </v:rect>
                <v:rect id="Rectangle 57" o:spid="_x0000_s1029" style="position:absolute;left:1460;top:48;width:6893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EGsMA&#10;AADcAAAADwAAAGRycy9kb3ducmV2LnhtbERPS2vCQBC+F/oflil4aza2KCW6EQkpFDzVCnqc7k4e&#10;mJ1Ns1sT/31XEHqbj+85681kO3GhwbeOFcyTFASxdqblWsHh6/35DYQPyAY7x6TgSh42+ePDGjPj&#10;Rv6kyz7UIoawz1BBE0KfSel1QxZ94nriyFVusBgiHGppBhxjuO3kS5oupcWWY0ODPRUN6fP+1yr4&#10;2V1Pi74sR31aFFN5rPS3LLRSs6dpuwIRaAr/4rv7w8T5y1e4PRMv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EEGsMAAADcAAAADwAAAAAAAAAAAAAAAACYAgAAZHJzL2Rv&#10;d25yZXYueG1sUEsFBgAAAAAEAAQA9QAAAIgDAAAAAA==&#10;" fillcolor="#c00000" stroked="f">
                  <v:path arrowok="t"/>
                </v:rect>
                <v:rect id="Rectangle 58" o:spid="_x0000_s1030" style="position:absolute;left:8463;top:48;width:11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cbsMA&#10;AADcAAAADwAAAGRycy9kb3ducmV2LnhtbERPS2vCQBC+F/oflil4azaWKiW6EQkpFDzVCnqc7k4e&#10;mJ1Ns1sT/31XEHqbj+85681kO3GhwbeOFcyTFASxdqblWsHh6/35DYQPyAY7x6TgSh42+ePDGjPj&#10;Rv6kyz7UIoawz1BBE0KfSel1QxZ94nriyFVusBgiHGppBhxjuO3kS5oupcWWY0ODPRUN6fP+1yr4&#10;2V1Pi74sR31aFFN5rPS3LLRSs6dpuwIRaAr/4rv7w8T5y1e4PRMv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icbsMAAADcAAAADwAAAAAAAAAAAAAAAACYAgAAZHJzL2Rv&#10;d25yZXYueG1sUEsFBgAAAAAEAAQA9QAAAIgDAAAAAA==&#10;" fillcolor="#c00000" stroked="f">
                  <v:path arrowok="t"/>
                </v:rect>
                <v:rect id="Rectangle 59" o:spid="_x0000_s1031" style="position:absolute;left:10784;top:48;width:11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59cEA&#10;AADcAAAADwAAAGRycy9kb3ducmV2LnhtbERPTYvCMBC9L/gfwgje1lShslSjSKmw4Gl1QY9jMrbF&#10;ZlKbrK3/frOw4G0e73NWm8E24kGdrx0rmE0TEMTamZpLBd/H3fsHCB+QDTaOScGTPGzWo7cVZsb1&#10;/EWPQyhFDGGfoYIqhDaT0uuKLPqpa4kjd3WdxRBhV0rTYR/DbSPnSbKQFmuODRW2lFekb4cfq+C+&#10;f57Ttih6fU7zoThd9UXmWqnJeNguQQQawkv87/40cf4ihb9n4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UOfXBAAAA3AAAAA8AAAAAAAAAAAAAAAAAmAIAAGRycy9kb3du&#10;cmV2LnhtbFBLBQYAAAAABAAEAPUAAACGAwAAAAA=&#10;" fillcolor="#c00000" stroked="f">
                  <v:path arrowok="t"/>
                </v:rect>
                <v:rect id="Rectangle 60" o:spid="_x0000_s1032" style="position:absolute;left:8573;top:48;width:2211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ngsEA&#10;AADcAAAADwAAAGRycy9kb3ducmV2LnhtbERPTYvCMBC9L/gfwgje1tQFy1KNIqULC55WF/Q4JmNb&#10;bCa1ydr67zeC4G0e73OW68E24kadrx0rmE0TEMTamZpLBb/7r/dPED4gG2wck4I7eVivRm9LzIzr&#10;+Yduu1CKGMI+QwVVCG0mpdcVWfRT1xJH7uw6iyHCrpSmwz6G20Z+JEkqLdYcGypsKa9IX3Z/VsF1&#10;ez/O26Lo9XGeD8XhrE8y10pNxsNmASLQEF7ip/vbxPlpCo9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Gp4LBAAAA3AAAAA8AAAAAAAAAAAAAAAAAmAIAAGRycy9kb3du&#10;cmV2LnhtbFBLBQYAAAAABAAEAPUAAACGAwAAAAA=&#10;" fillcolor="#c00000" stroked="f">
                  <v:path arrowok="t"/>
                </v:rect>
                <w10:wrap anchorx="page"/>
              </v:group>
            </w:pict>
          </mc:Fallback>
        </mc:AlternateContent>
      </w:r>
      <w:r w:rsidR="00FC47D1">
        <w:rPr>
          <w:color w:val="FFFFFF"/>
        </w:rPr>
        <w:t xml:space="preserve">Unit </w:t>
      </w:r>
      <w:r w:rsidR="00FC47D1">
        <w:rPr>
          <w:color w:val="FFFFFF"/>
          <w:spacing w:val="-3"/>
        </w:rPr>
        <w:t>6</w:t>
      </w:r>
      <w:r w:rsidR="00511E71">
        <w:rPr>
          <w:color w:val="FFFFFF"/>
          <w:spacing w:val="-3"/>
        </w:rPr>
        <w:t xml:space="preserve"> (09/30/19)</w:t>
      </w:r>
      <w:r w:rsidR="00FC47D1">
        <w:rPr>
          <w:color w:val="FFFFFF"/>
        </w:rPr>
        <w:t>:</w:t>
      </w:r>
      <w:r w:rsidR="00FC47D1">
        <w:rPr>
          <w:color w:val="FFFFFF"/>
        </w:rPr>
        <w:tab/>
      </w:r>
      <w:r w:rsidR="00FC47D1">
        <w:rPr>
          <w:color w:val="FFFFFF"/>
          <w:spacing w:val="1"/>
        </w:rPr>
        <w:t>M</w:t>
      </w:r>
      <w:r w:rsidR="00FC47D1">
        <w:rPr>
          <w:color w:val="FFFFFF"/>
        </w:rPr>
        <w:t>ult</w:t>
      </w:r>
      <w:r w:rsidR="00FC47D1">
        <w:rPr>
          <w:color w:val="FFFFFF"/>
          <w:spacing w:val="-2"/>
        </w:rPr>
        <w:t>i</w:t>
      </w:r>
      <w:r w:rsidR="00FC47D1">
        <w:rPr>
          <w:color w:val="FFFFFF"/>
        </w:rPr>
        <w:t xml:space="preserve">ple </w:t>
      </w:r>
      <w:r w:rsidR="00FC47D1">
        <w:rPr>
          <w:color w:val="FFFFFF"/>
          <w:spacing w:val="-2"/>
        </w:rPr>
        <w:t>S</w:t>
      </w:r>
      <w:r w:rsidR="00FC47D1">
        <w:rPr>
          <w:color w:val="FFFFFF"/>
          <w:spacing w:val="1"/>
        </w:rPr>
        <w:t>t</w:t>
      </w:r>
      <w:r w:rsidR="00FC47D1">
        <w:rPr>
          <w:color w:val="FFFFFF"/>
          <w:spacing w:val="-3"/>
        </w:rPr>
        <w:t>a</w:t>
      </w:r>
      <w:r w:rsidR="00FC47D1">
        <w:rPr>
          <w:color w:val="FFFFFF"/>
          <w:spacing w:val="2"/>
        </w:rPr>
        <w:t>k</w:t>
      </w:r>
      <w:r w:rsidR="00FC47D1">
        <w:rPr>
          <w:color w:val="FFFFFF"/>
          <w:spacing w:val="-3"/>
        </w:rPr>
        <w:t>e</w:t>
      </w:r>
      <w:r w:rsidR="00FC47D1">
        <w:rPr>
          <w:color w:val="FFFFFF"/>
        </w:rPr>
        <w:t>ho</w:t>
      </w:r>
      <w:r w:rsidR="00FC47D1">
        <w:rPr>
          <w:color w:val="FFFFFF"/>
          <w:spacing w:val="-2"/>
        </w:rPr>
        <w:t>l</w:t>
      </w:r>
      <w:r w:rsidR="00FC47D1">
        <w:rPr>
          <w:color w:val="FFFFFF"/>
        </w:rPr>
        <w:t>d</w:t>
      </w:r>
      <w:r w:rsidR="00FC47D1">
        <w:rPr>
          <w:color w:val="FFFFFF"/>
          <w:spacing w:val="-2"/>
        </w:rPr>
        <w:t>e</w:t>
      </w:r>
      <w:r w:rsidR="00FC47D1">
        <w:rPr>
          <w:color w:val="FFFFFF"/>
          <w:spacing w:val="4"/>
        </w:rPr>
        <w:t>r</w:t>
      </w:r>
      <w:r w:rsidR="00FC47D1">
        <w:rPr>
          <w:color w:val="FFFFFF"/>
          <w:spacing w:val="-3"/>
        </w:rPr>
        <w:t>s</w:t>
      </w:r>
      <w:r w:rsidR="00FC47D1">
        <w:rPr>
          <w:color w:val="FFFFFF"/>
        </w:rPr>
        <w:t xml:space="preserve">: </w:t>
      </w:r>
      <w:r w:rsidR="00FC47D1">
        <w:rPr>
          <w:color w:val="FFFFFF"/>
          <w:spacing w:val="3"/>
        </w:rPr>
        <w:t xml:space="preserve"> </w:t>
      </w:r>
      <w:r w:rsidR="00FC47D1">
        <w:rPr>
          <w:color w:val="FFFFFF"/>
          <w:spacing w:val="-4"/>
        </w:rPr>
        <w:t>A</w:t>
      </w:r>
      <w:r w:rsidR="00FC47D1">
        <w:rPr>
          <w:color w:val="FFFFFF"/>
        </w:rPr>
        <w:t>g</w:t>
      </w:r>
      <w:r w:rsidR="00FC47D1">
        <w:rPr>
          <w:color w:val="FFFFFF"/>
          <w:spacing w:val="-2"/>
        </w:rPr>
        <w:t>e</w:t>
      </w:r>
      <w:r w:rsidR="00FC47D1">
        <w:rPr>
          <w:color w:val="FFFFFF"/>
        </w:rPr>
        <w:t>nd</w:t>
      </w:r>
      <w:r w:rsidR="00FC47D1">
        <w:rPr>
          <w:color w:val="FFFFFF"/>
          <w:spacing w:val="2"/>
        </w:rPr>
        <w:t>a</w:t>
      </w:r>
      <w:r w:rsidR="00FC47D1">
        <w:rPr>
          <w:color w:val="FFFFFF"/>
          <w:spacing w:val="-3"/>
        </w:rPr>
        <w:t>s</w:t>
      </w:r>
      <w:r w:rsidR="00FC47D1">
        <w:rPr>
          <w:color w:val="FFFFFF"/>
        </w:rPr>
        <w:t>,</w:t>
      </w:r>
      <w:r w:rsidR="00FC47D1">
        <w:rPr>
          <w:color w:val="FFFFFF"/>
          <w:spacing w:val="2"/>
        </w:rPr>
        <w:t xml:space="preserve"> </w:t>
      </w:r>
      <w:r w:rsidR="00FC47D1">
        <w:rPr>
          <w:color w:val="FFFFFF"/>
          <w:spacing w:val="-4"/>
        </w:rPr>
        <w:t>A</w:t>
      </w:r>
      <w:r w:rsidR="00FC47D1">
        <w:rPr>
          <w:color w:val="FFFFFF"/>
        </w:rPr>
        <w:t>u</w:t>
      </w:r>
      <w:r w:rsidR="00FC47D1">
        <w:rPr>
          <w:color w:val="FFFFFF"/>
          <w:spacing w:val="2"/>
        </w:rPr>
        <w:t>t</w:t>
      </w:r>
      <w:r w:rsidR="00FC47D1">
        <w:rPr>
          <w:color w:val="FFFFFF"/>
        </w:rPr>
        <w:t>hor</w:t>
      </w:r>
      <w:r w:rsidR="00FC47D1">
        <w:rPr>
          <w:color w:val="FFFFFF"/>
          <w:spacing w:val="-2"/>
        </w:rPr>
        <w:t>i</w:t>
      </w:r>
      <w:r w:rsidR="00FC47D1">
        <w:rPr>
          <w:color w:val="FFFFFF"/>
          <w:spacing w:val="1"/>
        </w:rPr>
        <w:t>t</w:t>
      </w:r>
      <w:r w:rsidR="00FC47D1">
        <w:rPr>
          <w:color w:val="FFFFFF"/>
          <w:spacing w:val="-3"/>
        </w:rPr>
        <w:t>y</w:t>
      </w:r>
      <w:r w:rsidR="00FC47D1">
        <w:rPr>
          <w:color w:val="FFFFFF"/>
        </w:rPr>
        <w:t>,</w:t>
      </w:r>
      <w:r w:rsidR="00FC47D1">
        <w:rPr>
          <w:color w:val="FFFFFF"/>
          <w:spacing w:val="-3"/>
        </w:rPr>
        <w:t xml:space="preserve"> </w:t>
      </w:r>
      <w:r w:rsidR="00FC47D1">
        <w:rPr>
          <w:color w:val="FF0000"/>
          <w:spacing w:val="-4"/>
        </w:rPr>
        <w:t>A</w:t>
      </w:r>
      <w:r w:rsidR="00FC47D1">
        <w:rPr>
          <w:color w:val="FF0000"/>
          <w:spacing w:val="2"/>
        </w:rPr>
        <w:t>s</w:t>
      </w:r>
      <w:r w:rsidR="00FC47D1">
        <w:rPr>
          <w:color w:val="FF0000"/>
          <w:spacing w:val="-3"/>
        </w:rPr>
        <w:t>s</w:t>
      </w:r>
      <w:r w:rsidR="00FC47D1">
        <w:rPr>
          <w:color w:val="FF0000"/>
        </w:rPr>
        <w:t xml:space="preserve"> </w:t>
      </w:r>
      <w:r w:rsidR="00FC47D1">
        <w:rPr>
          <w:color w:val="252525"/>
        </w:rPr>
        <w:t>Topi</w:t>
      </w:r>
      <w:r w:rsidR="00FC47D1">
        <w:rPr>
          <w:color w:val="252525"/>
          <w:spacing w:val="-3"/>
        </w:rPr>
        <w:t>c</w:t>
      </w:r>
      <w:r w:rsidR="00FC47D1">
        <w:rPr>
          <w:color w:val="252525"/>
        </w:rPr>
        <w:t>s</w:t>
      </w:r>
    </w:p>
    <w:p w:rsidR="00FC47D1" w:rsidRDefault="00DD7761">
      <w:pPr>
        <w:pStyle w:val="BodyText"/>
        <w:kinsoku w:val="0"/>
        <w:overflowPunct w:val="0"/>
        <w:spacing w:before="32"/>
        <w:ind w:left="120" w:right="297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1"/>
        </w:rPr>
        <w:t>S</w:t>
      </w:r>
      <w:r w:rsidR="00FC47D1">
        <w:t>t</w:t>
      </w:r>
      <w:r w:rsidR="00FC47D1">
        <w:rPr>
          <w:spacing w:val="-2"/>
        </w:rPr>
        <w:t>a</w:t>
      </w:r>
      <w:r w:rsidR="00FC47D1">
        <w:t>k</w:t>
      </w:r>
      <w:r w:rsidR="00FC47D1">
        <w:rPr>
          <w:spacing w:val="3"/>
        </w:rPr>
        <w:t>e</w:t>
      </w:r>
      <w:r w:rsidR="00FC47D1">
        <w:rPr>
          <w:spacing w:val="-7"/>
        </w:rPr>
        <w:t>h</w:t>
      </w:r>
      <w:r w:rsidR="00FC47D1">
        <w:rPr>
          <w:spacing w:val="3"/>
        </w:rPr>
        <w:t>o</w:t>
      </w:r>
      <w:r w:rsidR="00FC47D1">
        <w:rPr>
          <w:spacing w:val="-5"/>
        </w:rPr>
        <w:t>l</w:t>
      </w:r>
      <w:r w:rsidR="00FC47D1">
        <w:rPr>
          <w:spacing w:val="-2"/>
        </w:rPr>
        <w:t>de</w:t>
      </w:r>
      <w:r w:rsidR="00FC47D1">
        <w:rPr>
          <w:spacing w:val="3"/>
        </w:rPr>
        <w:t>r</w:t>
      </w:r>
      <w:r w:rsidR="00FC47D1">
        <w:t>s</w:t>
      </w:r>
      <w:r w:rsidR="00FC47D1">
        <w:rPr>
          <w:spacing w:val="-1"/>
        </w:rPr>
        <w:t xml:space="preserve"> </w:t>
      </w:r>
      <w:r w:rsidR="00FC47D1">
        <w:t>in</w:t>
      </w:r>
      <w:r w:rsidR="00FC47D1">
        <w:rPr>
          <w:spacing w:val="-1"/>
        </w:rPr>
        <w:t xml:space="preserve"> </w:t>
      </w:r>
      <w:r w:rsidR="00FC47D1">
        <w:rPr>
          <w:spacing w:val="-2"/>
        </w:rPr>
        <w:t>e</w:t>
      </w:r>
      <w:r w:rsidR="00FC47D1">
        <w:rPr>
          <w:spacing w:val="3"/>
        </w:rPr>
        <w:t>d</w:t>
      </w:r>
      <w:r w:rsidR="00FC47D1">
        <w:rPr>
          <w:spacing w:val="-2"/>
        </w:rPr>
        <w:t>u</w:t>
      </w:r>
      <w:r w:rsidR="00FC47D1">
        <w:t>c</w:t>
      </w:r>
      <w:r w:rsidR="00FC47D1">
        <w:rPr>
          <w:spacing w:val="-2"/>
        </w:rPr>
        <w:t>a</w:t>
      </w:r>
      <w:r w:rsidR="00FC47D1">
        <w:rPr>
          <w:spacing w:val="4"/>
        </w:rPr>
        <w:t>t</w:t>
      </w:r>
      <w:r w:rsidR="00FC47D1">
        <w:rPr>
          <w:spacing w:val="-5"/>
        </w:rPr>
        <w:t>i</w:t>
      </w:r>
      <w:r w:rsidR="00FC47D1">
        <w:rPr>
          <w:spacing w:val="3"/>
        </w:rPr>
        <w:t>o</w:t>
      </w:r>
      <w:r w:rsidR="00FC47D1">
        <w:t>n</w:t>
      </w:r>
      <w:r w:rsidR="00FC47D1">
        <w:rPr>
          <w:spacing w:val="-2"/>
        </w:rPr>
        <w:t xml:space="preserve"> </w:t>
      </w:r>
      <w:r w:rsidR="00FC47D1">
        <w:rPr>
          <w:spacing w:val="3"/>
        </w:rPr>
        <w:t>a</w:t>
      </w:r>
      <w:r w:rsidR="00FC47D1">
        <w:rPr>
          <w:spacing w:val="-7"/>
        </w:rPr>
        <w:t>n</w:t>
      </w:r>
      <w:r w:rsidR="00FC47D1">
        <w:t>d</w:t>
      </w:r>
      <w:r w:rsidR="00FC47D1">
        <w:rPr>
          <w:spacing w:val="3"/>
        </w:rPr>
        <w:t xml:space="preserve"> </w:t>
      </w:r>
      <w:r w:rsidR="00FC47D1">
        <w:t>in</w:t>
      </w:r>
      <w:r w:rsidR="00FC47D1">
        <w:rPr>
          <w:spacing w:val="-2"/>
        </w:rPr>
        <w:t xml:space="preserve"> </w:t>
      </w:r>
      <w:r w:rsidR="00FC47D1">
        <w:rPr>
          <w:spacing w:val="-5"/>
        </w:rPr>
        <w:t>s</w:t>
      </w:r>
      <w:r w:rsidR="00FC47D1">
        <w:rPr>
          <w:spacing w:val="4"/>
        </w:rPr>
        <w:t>c</w:t>
      </w:r>
      <w:r w:rsidR="00FC47D1">
        <w:rPr>
          <w:spacing w:val="-2"/>
        </w:rPr>
        <w:t>ho</w:t>
      </w:r>
      <w:r w:rsidR="00FC47D1">
        <w:rPr>
          <w:spacing w:val="3"/>
        </w:rPr>
        <w:t>o</w:t>
      </w:r>
      <w:r w:rsidR="00FC47D1">
        <w:t>ls</w:t>
      </w:r>
    </w:p>
    <w:p w:rsidR="00FC47D1" w:rsidRDefault="00DD7761">
      <w:pPr>
        <w:pStyle w:val="BodyText"/>
        <w:kinsoku w:val="0"/>
        <w:overflowPunct w:val="0"/>
        <w:spacing w:before="40"/>
        <w:ind w:left="120" w:right="297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1"/>
        </w:rPr>
        <w:t>S</w:t>
      </w:r>
      <w:r w:rsidR="00FC47D1">
        <w:t>c</w:t>
      </w:r>
      <w:r w:rsidR="00FC47D1">
        <w:rPr>
          <w:spacing w:val="-7"/>
        </w:rPr>
        <w:t>h</w:t>
      </w:r>
      <w:r w:rsidR="00FC47D1">
        <w:rPr>
          <w:spacing w:val="-2"/>
        </w:rPr>
        <w:t>o</w:t>
      </w:r>
      <w:r w:rsidR="00FC47D1">
        <w:rPr>
          <w:spacing w:val="3"/>
        </w:rPr>
        <w:t>o</w:t>
      </w:r>
      <w:r w:rsidR="00FC47D1">
        <w:t>l</w:t>
      </w:r>
      <w:r w:rsidR="00FC47D1">
        <w:rPr>
          <w:spacing w:val="-5"/>
        </w:rPr>
        <w:t xml:space="preserve"> </w:t>
      </w:r>
      <w:r w:rsidR="00FC47D1">
        <w:t>B</w:t>
      </w:r>
      <w:r w:rsidR="00FC47D1">
        <w:rPr>
          <w:spacing w:val="3"/>
        </w:rPr>
        <w:t>o</w:t>
      </w:r>
      <w:r w:rsidR="00FC47D1">
        <w:rPr>
          <w:spacing w:val="-2"/>
        </w:rPr>
        <w:t>ar</w:t>
      </w:r>
      <w:r w:rsidR="00FC47D1">
        <w:t>d</w:t>
      </w:r>
      <w:r w:rsidR="00FC47D1">
        <w:rPr>
          <w:spacing w:val="-1"/>
        </w:rPr>
        <w:t xml:space="preserve"> </w:t>
      </w:r>
      <w:r w:rsidR="00FC47D1">
        <w:rPr>
          <w:spacing w:val="3"/>
        </w:rPr>
        <w:t>a</w:t>
      </w:r>
      <w:r w:rsidR="00FC47D1">
        <w:t>s</w:t>
      </w:r>
      <w:r w:rsidR="00FC47D1">
        <w:rPr>
          <w:spacing w:val="-1"/>
        </w:rPr>
        <w:t xml:space="preserve"> </w:t>
      </w:r>
      <w:r w:rsidR="00FC47D1">
        <w:rPr>
          <w:spacing w:val="-2"/>
        </w:rPr>
        <w:t>re</w:t>
      </w:r>
      <w:r w:rsidR="00FC47D1">
        <w:rPr>
          <w:spacing w:val="4"/>
        </w:rPr>
        <w:t>f</w:t>
      </w:r>
      <w:r w:rsidR="00FC47D1">
        <w:rPr>
          <w:spacing w:val="-5"/>
        </w:rPr>
        <w:t>l</w:t>
      </w:r>
      <w:r w:rsidR="00FC47D1">
        <w:rPr>
          <w:spacing w:val="-2"/>
        </w:rPr>
        <w:t>e</w:t>
      </w:r>
      <w:r w:rsidR="00FC47D1">
        <w:rPr>
          <w:spacing w:val="4"/>
        </w:rPr>
        <w:t>c</w:t>
      </w:r>
      <w:r w:rsidR="00FC47D1">
        <w:t>ti</w:t>
      </w:r>
      <w:r w:rsidR="00FC47D1">
        <w:rPr>
          <w:spacing w:val="3"/>
        </w:rPr>
        <w:t>o</w:t>
      </w:r>
      <w:r w:rsidR="00FC47D1">
        <w:t>n</w:t>
      </w:r>
      <w:r w:rsidR="00FC47D1">
        <w:rPr>
          <w:spacing w:val="-7"/>
        </w:rPr>
        <w:t xml:space="preserve"> </w:t>
      </w:r>
      <w:r w:rsidR="00FC47D1">
        <w:rPr>
          <w:spacing w:val="-2"/>
        </w:rPr>
        <w:t>o</w:t>
      </w:r>
      <w:r w:rsidR="00FC47D1">
        <w:t>f</w:t>
      </w:r>
      <w:r w:rsidR="00FC47D1">
        <w:rPr>
          <w:spacing w:val="4"/>
        </w:rPr>
        <w:t xml:space="preserve"> </w:t>
      </w:r>
      <w:r w:rsidR="00FC47D1">
        <w:rPr>
          <w:spacing w:val="3"/>
        </w:rPr>
        <w:t>t</w:t>
      </w:r>
      <w:r w:rsidR="00FC47D1">
        <w:rPr>
          <w:spacing w:val="-7"/>
        </w:rPr>
        <w:t>h</w:t>
      </w:r>
      <w:r w:rsidR="00FC47D1">
        <w:t>e</w:t>
      </w:r>
      <w:r w:rsidR="00FC47D1">
        <w:rPr>
          <w:spacing w:val="-2"/>
        </w:rPr>
        <w:t xml:space="preserve"> </w:t>
      </w:r>
      <w:r w:rsidR="00FC47D1">
        <w:rPr>
          <w:spacing w:val="-1"/>
        </w:rPr>
        <w:t>c</w:t>
      </w:r>
      <w:r w:rsidR="00FC47D1">
        <w:rPr>
          <w:spacing w:val="-2"/>
        </w:rPr>
        <w:t>o</w:t>
      </w:r>
      <w:r w:rsidR="00FC47D1">
        <w:rPr>
          <w:spacing w:val="3"/>
        </w:rPr>
        <w:t>mm</w:t>
      </w:r>
      <w:r w:rsidR="00FC47D1">
        <w:rPr>
          <w:spacing w:val="-2"/>
        </w:rPr>
        <w:t>un</w:t>
      </w:r>
      <w:r w:rsidR="00FC47D1">
        <w:t>i</w:t>
      </w:r>
      <w:r w:rsidR="00FC47D1">
        <w:rPr>
          <w:spacing w:val="4"/>
        </w:rPr>
        <w:t>t</w:t>
      </w:r>
      <w:r w:rsidR="00FC47D1">
        <w:t>y</w:t>
      </w:r>
    </w:p>
    <w:p w:rsidR="00FC47D1" w:rsidRDefault="00DD7761">
      <w:pPr>
        <w:pStyle w:val="BodyText"/>
        <w:kinsoku w:val="0"/>
        <w:overflowPunct w:val="0"/>
        <w:spacing w:before="40" w:line="281" w:lineRule="auto"/>
        <w:ind w:left="120" w:right="5128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1"/>
        </w:rPr>
        <w:t>A</w:t>
      </w:r>
      <w:r w:rsidR="00FC47D1">
        <w:rPr>
          <w:spacing w:val="-7"/>
        </w:rPr>
        <w:t>u</w:t>
      </w:r>
      <w:r w:rsidR="00FC47D1">
        <w:rPr>
          <w:spacing w:val="4"/>
        </w:rPr>
        <w:t>t</w:t>
      </w:r>
      <w:r w:rsidR="00FC47D1">
        <w:rPr>
          <w:spacing w:val="-2"/>
        </w:rPr>
        <w:t>ho</w:t>
      </w:r>
      <w:r w:rsidR="00FC47D1">
        <w:rPr>
          <w:spacing w:val="3"/>
        </w:rPr>
        <w:t>r</w:t>
      </w:r>
      <w:r w:rsidR="00FC47D1">
        <w:rPr>
          <w:spacing w:val="-5"/>
        </w:rPr>
        <w:t>i</w:t>
      </w:r>
      <w:r w:rsidR="00FC47D1">
        <w:rPr>
          <w:spacing w:val="4"/>
        </w:rPr>
        <w:t>t</w:t>
      </w:r>
      <w:r w:rsidR="00FC47D1">
        <w:t>y</w:t>
      </w:r>
      <w:r w:rsidR="00FC47D1">
        <w:rPr>
          <w:spacing w:val="-5"/>
        </w:rPr>
        <w:t xml:space="preserve"> </w:t>
      </w:r>
      <w:r w:rsidR="00FC47D1">
        <w:rPr>
          <w:spacing w:val="3"/>
        </w:rPr>
        <w:t>a</w:t>
      </w:r>
      <w:r w:rsidR="00FC47D1">
        <w:rPr>
          <w:spacing w:val="-2"/>
        </w:rPr>
        <w:t>n</w:t>
      </w:r>
      <w:r w:rsidR="00FC47D1">
        <w:t>d</w:t>
      </w:r>
      <w:r w:rsidR="00FC47D1">
        <w:rPr>
          <w:spacing w:val="-2"/>
        </w:rPr>
        <w:t xml:space="preserve"> p</w:t>
      </w:r>
      <w:r w:rsidR="00FC47D1">
        <w:rPr>
          <w:spacing w:val="3"/>
        </w:rPr>
        <w:t>r</w:t>
      </w:r>
      <w:r w:rsidR="00FC47D1">
        <w:rPr>
          <w:spacing w:val="-5"/>
        </w:rPr>
        <w:t>i</w:t>
      </w:r>
      <w:r w:rsidR="00FC47D1">
        <w:rPr>
          <w:spacing w:val="3"/>
        </w:rPr>
        <w:t>or</w:t>
      </w:r>
      <w:r w:rsidR="00FC47D1">
        <w:rPr>
          <w:spacing w:val="-5"/>
        </w:rPr>
        <w:t>i</w:t>
      </w:r>
      <w:r w:rsidR="00FC47D1">
        <w:rPr>
          <w:spacing w:val="4"/>
        </w:rPr>
        <w:t>t</w:t>
      </w:r>
      <w:r w:rsidR="00FC47D1">
        <w:rPr>
          <w:spacing w:val="-5"/>
        </w:rPr>
        <w:t>i</w:t>
      </w:r>
      <w:r w:rsidR="00FC47D1">
        <w:rPr>
          <w:spacing w:val="3"/>
        </w:rPr>
        <w:t>e</w:t>
      </w:r>
      <w:r w:rsidR="00FC47D1">
        <w:t>s</w:t>
      </w:r>
      <w:r w:rsidR="00FC47D1">
        <w:rPr>
          <w:spacing w:val="-5"/>
        </w:rPr>
        <w:t xml:space="preserve"> </w:t>
      </w:r>
      <w:r w:rsidR="00FC47D1">
        <w:rPr>
          <w:spacing w:val="-2"/>
        </w:rPr>
        <w:t>o</w:t>
      </w:r>
      <w:r w:rsidR="00FC47D1">
        <w:t>f</w:t>
      </w:r>
      <w:r w:rsidR="00FC47D1">
        <w:rPr>
          <w:spacing w:val="8"/>
        </w:rPr>
        <w:t xml:space="preserve"> </w:t>
      </w:r>
      <w:r w:rsidR="00FC47D1">
        <w:rPr>
          <w:spacing w:val="-5"/>
        </w:rPr>
        <w:t>s</w:t>
      </w:r>
      <w:r w:rsidR="00FC47D1">
        <w:rPr>
          <w:spacing w:val="4"/>
        </w:rPr>
        <w:t>c</w:t>
      </w:r>
      <w:r w:rsidR="00FC47D1">
        <w:rPr>
          <w:spacing w:val="-7"/>
        </w:rPr>
        <w:t>h</w:t>
      </w:r>
      <w:r w:rsidR="00FC47D1">
        <w:rPr>
          <w:spacing w:val="-2"/>
        </w:rPr>
        <w:t>o</w:t>
      </w:r>
      <w:r w:rsidR="00FC47D1">
        <w:rPr>
          <w:spacing w:val="3"/>
        </w:rPr>
        <w:t>o</w:t>
      </w:r>
      <w:r w:rsidR="00FC47D1">
        <w:t>l</w:t>
      </w:r>
      <w:r w:rsidR="00FC47D1">
        <w:rPr>
          <w:spacing w:val="-5"/>
        </w:rPr>
        <w:t xml:space="preserve"> </w:t>
      </w:r>
      <w:r w:rsidR="00FC47D1">
        <w:rPr>
          <w:spacing w:val="3"/>
        </w:rPr>
        <w:t>a</w:t>
      </w:r>
      <w:r w:rsidR="00FC47D1">
        <w:rPr>
          <w:spacing w:val="-2"/>
        </w:rPr>
        <w:t>d</w:t>
      </w:r>
      <w:r w:rsidR="00FC47D1">
        <w:rPr>
          <w:spacing w:val="3"/>
        </w:rPr>
        <w:t>m</w:t>
      </w:r>
      <w:r w:rsidR="00FC47D1">
        <w:t>i</w:t>
      </w:r>
      <w:r w:rsidR="00FC47D1">
        <w:rPr>
          <w:spacing w:val="-1"/>
        </w:rPr>
        <w:t>n</w:t>
      </w:r>
      <w:r w:rsidR="00FC47D1">
        <w:t>i</w:t>
      </w:r>
      <w:r w:rsidR="00FC47D1">
        <w:rPr>
          <w:spacing w:val="-5"/>
        </w:rPr>
        <w:t>s</w:t>
      </w:r>
      <w:r w:rsidR="00FC47D1">
        <w:t>t</w:t>
      </w:r>
      <w:r w:rsidR="00FC47D1">
        <w:rPr>
          <w:spacing w:val="2"/>
        </w:rPr>
        <w:t>r</w:t>
      </w:r>
      <w:r w:rsidR="00FC47D1">
        <w:rPr>
          <w:spacing w:val="-2"/>
        </w:rPr>
        <w:t>a</w:t>
      </w:r>
      <w:r w:rsidR="00FC47D1">
        <w:t>t</w:t>
      </w:r>
      <w:r w:rsidR="00FC47D1">
        <w:rPr>
          <w:spacing w:val="-2"/>
        </w:rPr>
        <w:t>o</w:t>
      </w:r>
      <w:r w:rsidR="00FC47D1">
        <w:rPr>
          <w:spacing w:val="3"/>
        </w:rPr>
        <w:t>r</w:t>
      </w:r>
      <w:r w:rsidR="00FC47D1">
        <w:t xml:space="preserve">s </w:t>
      </w:r>
      <w:r>
        <w:rPr>
          <w:noProof/>
        </w:rPr>
        <w:drawing>
          <wp:inline distT="0" distB="0" distL="0" distR="0">
            <wp:extent cx="95250" cy="952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t>N</w:t>
      </w:r>
      <w:r w:rsidR="00FC47D1">
        <w:rPr>
          <w:spacing w:val="-2"/>
        </w:rPr>
        <w:t>ee</w:t>
      </w:r>
      <w:r w:rsidR="00FC47D1">
        <w:rPr>
          <w:spacing w:val="3"/>
        </w:rPr>
        <w:t>d</w:t>
      </w:r>
      <w:r w:rsidR="00FC47D1">
        <w:t>s</w:t>
      </w:r>
      <w:r w:rsidR="00FC47D1">
        <w:rPr>
          <w:spacing w:val="-5"/>
        </w:rPr>
        <w:t xml:space="preserve"> </w:t>
      </w:r>
      <w:r w:rsidR="00FC47D1">
        <w:rPr>
          <w:spacing w:val="3"/>
        </w:rPr>
        <w:t>a</w:t>
      </w:r>
      <w:r w:rsidR="00FC47D1">
        <w:rPr>
          <w:spacing w:val="-7"/>
        </w:rPr>
        <w:t>n</w:t>
      </w:r>
      <w:r w:rsidR="00FC47D1">
        <w:t>d</w:t>
      </w:r>
      <w:r w:rsidR="00FC47D1">
        <w:rPr>
          <w:spacing w:val="3"/>
        </w:rPr>
        <w:t xml:space="preserve"> </w:t>
      </w:r>
      <w:r w:rsidR="00FC47D1">
        <w:rPr>
          <w:spacing w:val="-2"/>
        </w:rPr>
        <w:t>p</w:t>
      </w:r>
      <w:r w:rsidR="00FC47D1">
        <w:rPr>
          <w:spacing w:val="3"/>
        </w:rPr>
        <w:t>r</w:t>
      </w:r>
      <w:r w:rsidR="00FC47D1">
        <w:rPr>
          <w:spacing w:val="-5"/>
        </w:rPr>
        <w:t>i</w:t>
      </w:r>
      <w:r w:rsidR="00FC47D1">
        <w:rPr>
          <w:spacing w:val="3"/>
        </w:rPr>
        <w:t>o</w:t>
      </w:r>
      <w:r w:rsidR="00FC47D1">
        <w:rPr>
          <w:spacing w:val="-2"/>
        </w:rPr>
        <w:t>r</w:t>
      </w:r>
      <w:r w:rsidR="00FC47D1">
        <w:t>iti</w:t>
      </w:r>
      <w:r w:rsidR="00FC47D1">
        <w:rPr>
          <w:spacing w:val="3"/>
        </w:rPr>
        <w:t>e</w:t>
      </w:r>
      <w:r w:rsidR="00FC47D1">
        <w:t>s</w:t>
      </w:r>
      <w:r w:rsidR="00FC47D1">
        <w:rPr>
          <w:spacing w:val="-5"/>
        </w:rPr>
        <w:t xml:space="preserve"> </w:t>
      </w:r>
      <w:r w:rsidR="00FC47D1">
        <w:rPr>
          <w:spacing w:val="-2"/>
        </w:rPr>
        <w:t>o</w:t>
      </w:r>
      <w:r w:rsidR="00FC47D1">
        <w:t>f</w:t>
      </w:r>
      <w:r w:rsidR="00FC47D1">
        <w:rPr>
          <w:spacing w:val="4"/>
        </w:rPr>
        <w:t xml:space="preserve"> </w:t>
      </w:r>
      <w:r w:rsidR="00FC47D1">
        <w:rPr>
          <w:spacing w:val="-2"/>
        </w:rPr>
        <w:t>tea</w:t>
      </w:r>
      <w:r w:rsidR="00FC47D1">
        <w:rPr>
          <w:spacing w:val="4"/>
        </w:rPr>
        <w:t>c</w:t>
      </w:r>
      <w:r w:rsidR="00FC47D1">
        <w:rPr>
          <w:spacing w:val="-7"/>
        </w:rPr>
        <w:t>h</w:t>
      </w:r>
      <w:r w:rsidR="00FC47D1">
        <w:rPr>
          <w:spacing w:val="3"/>
        </w:rPr>
        <w:t>er</w:t>
      </w:r>
      <w:r w:rsidR="00FC47D1">
        <w:t>s</w:t>
      </w:r>
    </w:p>
    <w:p w:rsidR="00FC47D1" w:rsidRDefault="00DD7761">
      <w:pPr>
        <w:pStyle w:val="BodyText"/>
        <w:kinsoku w:val="0"/>
        <w:overflowPunct w:val="0"/>
        <w:spacing w:before="1"/>
        <w:ind w:left="120" w:right="297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t>R</w:t>
      </w:r>
      <w:r w:rsidR="00FC47D1">
        <w:rPr>
          <w:spacing w:val="-2"/>
        </w:rPr>
        <w:t>o</w:t>
      </w:r>
      <w:r w:rsidR="00FC47D1">
        <w:rPr>
          <w:spacing w:val="-5"/>
        </w:rPr>
        <w:t>l</w:t>
      </w:r>
      <w:r w:rsidR="00FC47D1">
        <w:t>e</w:t>
      </w:r>
      <w:r w:rsidR="00FC47D1">
        <w:rPr>
          <w:spacing w:val="3"/>
        </w:rPr>
        <w:t xml:space="preserve"> </w:t>
      </w:r>
      <w:r w:rsidR="00FC47D1">
        <w:rPr>
          <w:spacing w:val="-2"/>
        </w:rPr>
        <w:t>o</w:t>
      </w:r>
      <w:r w:rsidR="00FC47D1">
        <w:t>f</w:t>
      </w:r>
      <w:r w:rsidR="00FC47D1">
        <w:rPr>
          <w:spacing w:val="4"/>
        </w:rPr>
        <w:t xml:space="preserve"> </w:t>
      </w:r>
      <w:r w:rsidR="00FC47D1">
        <w:rPr>
          <w:spacing w:val="-1"/>
        </w:rPr>
        <w:t>t</w:t>
      </w:r>
      <w:r w:rsidR="00FC47D1">
        <w:rPr>
          <w:spacing w:val="-7"/>
        </w:rPr>
        <w:t>h</w:t>
      </w:r>
      <w:r w:rsidR="00FC47D1">
        <w:t>e</w:t>
      </w:r>
      <w:r w:rsidR="00FC47D1">
        <w:rPr>
          <w:spacing w:val="3"/>
        </w:rPr>
        <w:t xml:space="preserve"> </w:t>
      </w:r>
      <w:r w:rsidR="00FC47D1">
        <w:t>P</w:t>
      </w:r>
      <w:r w:rsidR="00FC47D1">
        <w:rPr>
          <w:spacing w:val="-2"/>
        </w:rPr>
        <w:t>u</w:t>
      </w:r>
      <w:r w:rsidR="00FC47D1">
        <w:rPr>
          <w:spacing w:val="3"/>
        </w:rPr>
        <w:t>p</w:t>
      </w:r>
      <w:r w:rsidR="00FC47D1">
        <w:rPr>
          <w:spacing w:val="-5"/>
        </w:rPr>
        <w:t>i</w:t>
      </w:r>
      <w:r w:rsidR="00FC47D1">
        <w:t xml:space="preserve">l </w:t>
      </w:r>
      <w:r w:rsidR="00FC47D1">
        <w:rPr>
          <w:spacing w:val="6"/>
        </w:rPr>
        <w:t>S</w:t>
      </w:r>
      <w:r w:rsidR="00FC47D1">
        <w:rPr>
          <w:spacing w:val="-7"/>
        </w:rPr>
        <w:t>u</w:t>
      </w:r>
      <w:r w:rsidR="00FC47D1">
        <w:rPr>
          <w:spacing w:val="-2"/>
        </w:rPr>
        <w:t>pp</w:t>
      </w:r>
      <w:r w:rsidR="00FC47D1">
        <w:rPr>
          <w:spacing w:val="3"/>
        </w:rPr>
        <w:t>o</w:t>
      </w:r>
      <w:r w:rsidR="00FC47D1">
        <w:rPr>
          <w:spacing w:val="-2"/>
        </w:rPr>
        <w:t>r</w:t>
      </w:r>
      <w:r w:rsidR="00FC47D1">
        <w:t>t</w:t>
      </w:r>
      <w:r w:rsidR="00FC47D1">
        <w:rPr>
          <w:spacing w:val="-2"/>
        </w:rPr>
        <w:t xml:space="preserve"> </w:t>
      </w:r>
      <w:r w:rsidR="00FC47D1">
        <w:rPr>
          <w:spacing w:val="-1"/>
        </w:rPr>
        <w:t>T</w:t>
      </w:r>
      <w:r w:rsidR="00FC47D1">
        <w:rPr>
          <w:spacing w:val="3"/>
        </w:rPr>
        <w:t>e</w:t>
      </w:r>
      <w:r w:rsidR="00FC47D1">
        <w:rPr>
          <w:spacing w:val="-2"/>
        </w:rPr>
        <w:t>a</w:t>
      </w:r>
      <w:r w:rsidR="00FC47D1">
        <w:t>m</w:t>
      </w:r>
    </w:p>
    <w:p w:rsidR="00FC47D1" w:rsidRDefault="00DD7761">
      <w:pPr>
        <w:pStyle w:val="BodyText"/>
        <w:kinsoku w:val="0"/>
        <w:overflowPunct w:val="0"/>
        <w:spacing w:before="40"/>
        <w:ind w:left="120" w:right="297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t>C</w:t>
      </w:r>
      <w:r w:rsidR="00FC47D1">
        <w:rPr>
          <w:spacing w:val="-2"/>
        </w:rPr>
        <w:t>o</w:t>
      </w:r>
      <w:r w:rsidR="00FC47D1">
        <w:rPr>
          <w:spacing w:val="3"/>
        </w:rPr>
        <w:t>mm</w:t>
      </w:r>
      <w:r w:rsidR="00FC47D1">
        <w:rPr>
          <w:spacing w:val="-7"/>
        </w:rPr>
        <w:t>u</w:t>
      </w:r>
      <w:r w:rsidR="00FC47D1">
        <w:rPr>
          <w:spacing w:val="-2"/>
        </w:rPr>
        <w:t>n</w:t>
      </w:r>
      <w:r w:rsidR="00FC47D1">
        <w:rPr>
          <w:spacing w:val="-5"/>
        </w:rPr>
        <w:t>i</w:t>
      </w:r>
      <w:r w:rsidR="00FC47D1">
        <w:t>c</w:t>
      </w:r>
      <w:r w:rsidR="00FC47D1">
        <w:rPr>
          <w:spacing w:val="-2"/>
        </w:rPr>
        <w:t>a</w:t>
      </w:r>
      <w:r w:rsidR="00FC47D1">
        <w:rPr>
          <w:spacing w:val="4"/>
        </w:rPr>
        <w:t>t</w:t>
      </w:r>
      <w:r w:rsidR="00FC47D1">
        <w:t>i</w:t>
      </w:r>
      <w:r w:rsidR="00FC47D1">
        <w:rPr>
          <w:spacing w:val="-1"/>
        </w:rPr>
        <w:t>n</w:t>
      </w:r>
      <w:r w:rsidR="00FC47D1">
        <w:t>g</w:t>
      </w:r>
      <w:r w:rsidR="00FC47D1">
        <w:rPr>
          <w:spacing w:val="-2"/>
        </w:rPr>
        <w:t xml:space="preserve"> </w:t>
      </w:r>
      <w:r w:rsidR="00FC47D1">
        <w:rPr>
          <w:spacing w:val="3"/>
        </w:rPr>
        <w:t>a</w:t>
      </w:r>
      <w:r w:rsidR="00FC47D1">
        <w:rPr>
          <w:spacing w:val="-2"/>
        </w:rPr>
        <w:t>n</w:t>
      </w:r>
      <w:r w:rsidR="00FC47D1">
        <w:t>d</w:t>
      </w:r>
      <w:r w:rsidR="00FC47D1">
        <w:rPr>
          <w:spacing w:val="-2"/>
        </w:rPr>
        <w:t xml:space="preserve"> </w:t>
      </w:r>
      <w:r w:rsidR="00FC47D1">
        <w:t>w</w:t>
      </w:r>
      <w:r w:rsidR="00FC47D1">
        <w:rPr>
          <w:spacing w:val="-2"/>
        </w:rPr>
        <w:t>or</w:t>
      </w:r>
      <w:r w:rsidR="00FC47D1">
        <w:rPr>
          <w:spacing w:val="4"/>
        </w:rPr>
        <w:t>k</w:t>
      </w:r>
      <w:r w:rsidR="00FC47D1">
        <w:t>i</w:t>
      </w:r>
      <w:r w:rsidR="00FC47D1">
        <w:rPr>
          <w:spacing w:val="-1"/>
        </w:rPr>
        <w:t>n</w:t>
      </w:r>
      <w:r w:rsidR="00FC47D1">
        <w:t>g</w:t>
      </w:r>
      <w:r w:rsidR="00FC47D1">
        <w:rPr>
          <w:spacing w:val="-2"/>
        </w:rPr>
        <w:t xml:space="preserve"> </w:t>
      </w:r>
      <w:r w:rsidR="00FC47D1">
        <w:t>wi</w:t>
      </w:r>
      <w:r w:rsidR="00FC47D1">
        <w:rPr>
          <w:spacing w:val="4"/>
        </w:rPr>
        <w:t>t</w:t>
      </w:r>
      <w:r w:rsidR="00FC47D1">
        <w:t>h</w:t>
      </w:r>
      <w:r w:rsidR="00FC47D1">
        <w:rPr>
          <w:spacing w:val="-2"/>
        </w:rPr>
        <w:t xml:space="preserve"> </w:t>
      </w:r>
      <w:r w:rsidR="00FC47D1">
        <w:rPr>
          <w:spacing w:val="-5"/>
        </w:rPr>
        <w:t>s</w:t>
      </w:r>
      <w:r w:rsidR="00FC47D1">
        <w:t>t</w:t>
      </w:r>
      <w:r w:rsidR="00FC47D1">
        <w:rPr>
          <w:spacing w:val="-2"/>
        </w:rPr>
        <w:t>a</w:t>
      </w:r>
      <w:r w:rsidR="00FC47D1">
        <w:rPr>
          <w:spacing w:val="4"/>
        </w:rPr>
        <w:t>k</w:t>
      </w:r>
      <w:r w:rsidR="00FC47D1">
        <w:rPr>
          <w:spacing w:val="3"/>
        </w:rPr>
        <w:t>e</w:t>
      </w:r>
      <w:r w:rsidR="00FC47D1">
        <w:rPr>
          <w:spacing w:val="-7"/>
        </w:rPr>
        <w:t>h</w:t>
      </w:r>
      <w:r w:rsidR="00FC47D1">
        <w:rPr>
          <w:spacing w:val="3"/>
        </w:rPr>
        <w:t>o</w:t>
      </w:r>
      <w:r w:rsidR="00FC47D1">
        <w:rPr>
          <w:spacing w:val="-5"/>
        </w:rPr>
        <w:t>l</w:t>
      </w:r>
      <w:r w:rsidR="00FC47D1">
        <w:rPr>
          <w:spacing w:val="-2"/>
        </w:rPr>
        <w:t>d</w:t>
      </w:r>
      <w:r w:rsidR="00FC47D1">
        <w:rPr>
          <w:spacing w:val="3"/>
        </w:rPr>
        <w:t>er</w:t>
      </w:r>
      <w:r w:rsidR="00FC47D1">
        <w:t>s</w:t>
      </w:r>
    </w:p>
    <w:p w:rsidR="00FC47D1" w:rsidRDefault="00FC47D1">
      <w:pPr>
        <w:kinsoku w:val="0"/>
        <w:overflowPunct w:val="0"/>
        <w:spacing w:line="110" w:lineRule="exact"/>
        <w:rPr>
          <w:sz w:val="11"/>
          <w:szCs w:val="11"/>
        </w:rPr>
      </w:pP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pStyle w:val="BodyText"/>
        <w:kinsoku w:val="0"/>
        <w:overflowPunct w:val="0"/>
        <w:ind w:right="359"/>
      </w:pP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rPr>
          <w:spacing w:val="4"/>
        </w:rPr>
        <w:t>U</w:t>
      </w:r>
      <w:r>
        <w:rPr>
          <w:spacing w:val="-2"/>
        </w:rPr>
        <w:t>n</w:t>
      </w:r>
      <w:r>
        <w:rPr>
          <w:spacing w:val="-5"/>
        </w:rPr>
        <w:t>i</w:t>
      </w:r>
      <w:r>
        <w:t>t</w:t>
      </w:r>
      <w:r>
        <w:rPr>
          <w:spacing w:val="-2"/>
        </w:rPr>
        <w:t xml:space="preserve"> r</w:t>
      </w:r>
      <w:r>
        <w:rPr>
          <w:spacing w:val="3"/>
        </w:rPr>
        <w:t>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7"/>
        </w:rPr>
        <w:t>u</w:t>
      </w:r>
      <w:r>
        <w:rPr>
          <w:spacing w:val="3"/>
        </w:rPr>
        <w:t>r</w:t>
      </w:r>
      <w:r>
        <w:t>se</w:t>
      </w:r>
      <w:r>
        <w:rPr>
          <w:spacing w:val="-2"/>
        </w:rPr>
        <w:t xml:space="preserve"> ob</w:t>
      </w:r>
      <w:r>
        <w:rPr>
          <w:spacing w:val="5"/>
        </w:rPr>
        <w:t>j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t>iv</w:t>
      </w:r>
      <w:r>
        <w:rPr>
          <w:spacing w:val="3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1</w:t>
      </w:r>
      <w:r>
        <w:t>,</w:t>
      </w:r>
      <w:r>
        <w:rPr>
          <w:spacing w:val="-2"/>
        </w:rPr>
        <w:t xml:space="preserve"> 3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4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5.</w:t>
      </w:r>
    </w:p>
    <w:p w:rsidR="00FC47D1" w:rsidRDefault="00FC47D1">
      <w:pPr>
        <w:kinsoku w:val="0"/>
        <w:overflowPunct w:val="0"/>
        <w:spacing w:before="1" w:line="240" w:lineRule="exact"/>
      </w:pPr>
    </w:p>
    <w:p w:rsidR="00FC47D1" w:rsidRDefault="00FC47D1">
      <w:pPr>
        <w:pStyle w:val="Heading3"/>
        <w:kinsoku w:val="0"/>
        <w:overflowPunct w:val="0"/>
        <w:ind w:left="100" w:right="359"/>
        <w:rPr>
          <w:b w:val="0"/>
          <w:bCs w:val="0"/>
        </w:rPr>
      </w:pPr>
      <w:r>
        <w:t>R</w:t>
      </w:r>
      <w:r>
        <w:rPr>
          <w:spacing w:val="-3"/>
        </w:rPr>
        <w:t>e</w:t>
      </w:r>
      <w:r>
        <w:t>qu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d R</w:t>
      </w:r>
      <w:r>
        <w:rPr>
          <w:spacing w:val="3"/>
        </w:rPr>
        <w:t>e</w:t>
      </w:r>
      <w:r>
        <w:rPr>
          <w:spacing w:val="-3"/>
        </w:rPr>
        <w:t>a</w:t>
      </w:r>
      <w:r>
        <w:t>dings</w:t>
      </w:r>
    </w:p>
    <w:p w:rsidR="00FC47D1" w:rsidRDefault="00FC47D1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kinsoku w:val="0"/>
        <w:overflowPunct w:val="0"/>
        <w:ind w:left="100" w:right="3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2"/>
          <w:sz w:val="20"/>
          <w:szCs w:val="20"/>
        </w:rPr>
        <w:t>Mapp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an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Mon</w:t>
      </w:r>
      <w:r>
        <w:rPr>
          <w:rFonts w:ascii="Arial" w:hAnsi="Arial" w:cs="Arial"/>
          <w:i/>
          <w:iCs/>
          <w:sz w:val="20"/>
          <w:szCs w:val="20"/>
        </w:rPr>
        <w:t>it</w:t>
      </w:r>
      <w:r>
        <w:rPr>
          <w:rFonts w:ascii="Arial" w:hAnsi="Arial" w:cs="Arial"/>
          <w:i/>
          <w:iCs/>
          <w:spacing w:val="3"/>
          <w:sz w:val="20"/>
          <w:szCs w:val="20"/>
        </w:rPr>
        <w:t>o</w:t>
      </w:r>
      <w:r>
        <w:rPr>
          <w:rFonts w:ascii="Arial" w:hAnsi="Arial" w:cs="Arial"/>
          <w:i/>
          <w:iCs/>
          <w:spacing w:val="-2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B</w:t>
      </w:r>
      <w:r>
        <w:rPr>
          <w:rFonts w:ascii="Arial" w:hAnsi="Arial" w:cs="Arial"/>
          <w:i/>
          <w:iCs/>
          <w:spacing w:val="-2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yi</w:t>
      </w:r>
      <w:r>
        <w:rPr>
          <w:rFonts w:ascii="Arial" w:hAnsi="Arial" w:cs="Arial"/>
          <w:i/>
          <w:iCs/>
          <w:spacing w:val="-2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an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Vi</w:t>
      </w:r>
      <w:r>
        <w:rPr>
          <w:rFonts w:ascii="Arial" w:hAnsi="Arial" w:cs="Arial"/>
          <w:i/>
          <w:iCs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>n</w:t>
      </w:r>
      <w:r>
        <w:rPr>
          <w:rFonts w:ascii="Arial" w:hAnsi="Arial" w:cs="Arial"/>
          <w:i/>
          <w:iCs/>
          <w:spacing w:val="4"/>
          <w:sz w:val="20"/>
          <w:szCs w:val="20"/>
        </w:rPr>
        <w:t>c</w:t>
      </w:r>
      <w:r>
        <w:rPr>
          <w:rFonts w:ascii="Arial" w:hAnsi="Arial" w:cs="Arial"/>
          <w:i/>
          <w:iCs/>
          <w:spacing w:val="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B</w:t>
      </w:r>
      <w:r>
        <w:rPr>
          <w:rFonts w:ascii="Arial" w:hAnsi="Arial" w:cs="Arial"/>
          <w:i/>
          <w:iCs/>
          <w:spacing w:val="-2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pacing w:val="-2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fe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Sc</w:t>
      </w:r>
      <w:r>
        <w:rPr>
          <w:rFonts w:ascii="Arial" w:hAnsi="Arial" w:cs="Arial"/>
          <w:i/>
          <w:iCs/>
          <w:spacing w:val="-2"/>
          <w:sz w:val="20"/>
          <w:szCs w:val="20"/>
        </w:rPr>
        <w:t>hoo</w:t>
      </w:r>
      <w:r>
        <w:rPr>
          <w:rFonts w:ascii="Arial" w:hAnsi="Arial" w:cs="Arial"/>
          <w:i/>
          <w:iCs/>
          <w:sz w:val="20"/>
          <w:szCs w:val="20"/>
        </w:rPr>
        <w:t>l Cl</w:t>
      </w:r>
      <w:r>
        <w:rPr>
          <w:rFonts w:ascii="Arial" w:hAnsi="Arial" w:cs="Arial"/>
          <w:i/>
          <w:iCs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spacing w:val="-2"/>
          <w:sz w:val="20"/>
          <w:szCs w:val="20"/>
        </w:rPr>
        <w:t>ma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5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:</w:t>
      </w:r>
    </w:p>
    <w:p w:rsidR="00FC47D1" w:rsidRDefault="00FC47D1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FC47D1" w:rsidRDefault="00FC47D1">
      <w:pPr>
        <w:pStyle w:val="BodyText"/>
        <w:kinsoku w:val="0"/>
        <w:overflowPunct w:val="0"/>
        <w:ind w:right="359"/>
      </w:pPr>
      <w: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5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4"/>
        </w:rPr>
        <w:t>t</w:t>
      </w:r>
      <w:r>
        <w:rPr>
          <w:spacing w:val="-7"/>
        </w:rPr>
        <w:t>u</w:t>
      </w:r>
      <w:r>
        <w:rPr>
          <w:spacing w:val="-2"/>
        </w:rPr>
        <w:t>d</w:t>
      </w:r>
      <w:r>
        <w:rPr>
          <w:spacing w:val="3"/>
        </w:rP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rPr>
          <w:spacing w:val="3"/>
        </w:rPr>
        <w:t>o</w:t>
      </w:r>
      <w:r>
        <w:rPr>
          <w:spacing w:val="-5"/>
        </w:rPr>
        <w:t>i</w:t>
      </w:r>
      <w:r>
        <w:t>ce</w:t>
      </w:r>
    </w:p>
    <w:p w:rsidR="00FC47D1" w:rsidRDefault="00FC47D1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FC47D1" w:rsidRDefault="00FC47D1">
      <w:pPr>
        <w:pStyle w:val="BodyText"/>
        <w:kinsoku w:val="0"/>
        <w:overflowPunct w:val="0"/>
        <w:spacing w:line="480" w:lineRule="auto"/>
        <w:ind w:right="5404"/>
      </w:pPr>
      <w: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6</w:t>
      </w:r>
      <w:r>
        <w:t>,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V</w:t>
      </w:r>
      <w:r>
        <w:rPr>
          <w:spacing w:val="3"/>
        </w:rPr>
        <w:t>o</w:t>
      </w:r>
      <w:r>
        <w:rPr>
          <w:spacing w:val="-5"/>
        </w:rPr>
        <w:t>i</w:t>
      </w:r>
      <w:r>
        <w:t>c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t>St</w:t>
      </w:r>
      <w:r>
        <w:rPr>
          <w:spacing w:val="-2"/>
        </w:rPr>
        <w:t>a</w:t>
      </w:r>
      <w:r>
        <w:rPr>
          <w:spacing w:val="4"/>
        </w:rPr>
        <w:t>f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3"/>
        </w:rPr>
        <w:t>m</w:t>
      </w:r>
      <w:r>
        <w:rPr>
          <w:spacing w:val="-2"/>
        </w:rPr>
        <w:t>ber</w:t>
      </w:r>
      <w:r>
        <w:t>s 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7</w:t>
      </w:r>
      <w:r>
        <w:t>,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V</w:t>
      </w:r>
      <w:r>
        <w:rPr>
          <w:spacing w:val="3"/>
        </w:rPr>
        <w:t>o</w:t>
      </w:r>
      <w:r>
        <w:rPr>
          <w:spacing w:val="-5"/>
        </w:rPr>
        <w:t>i</w:t>
      </w:r>
      <w:r>
        <w:t>c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t>P</w:t>
      </w:r>
      <w:r>
        <w:rPr>
          <w:spacing w:val="-2"/>
        </w:rPr>
        <w:t>ar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t>s</w:t>
      </w:r>
    </w:p>
    <w:p w:rsidR="00FC47D1" w:rsidRDefault="00FC47D1">
      <w:pPr>
        <w:kinsoku w:val="0"/>
        <w:overflowPunct w:val="0"/>
        <w:spacing w:before="7"/>
        <w:ind w:left="100" w:right="3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1"/>
          <w:sz w:val="20"/>
          <w:szCs w:val="20"/>
        </w:rPr>
        <w:t>W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lc</w:t>
      </w:r>
      <w:r>
        <w:rPr>
          <w:rFonts w:ascii="Arial" w:hAnsi="Arial" w:cs="Arial"/>
          <w:i/>
          <w:iCs/>
          <w:spacing w:val="-2"/>
          <w:sz w:val="20"/>
          <w:szCs w:val="20"/>
        </w:rPr>
        <w:t>om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i/>
          <w:iCs/>
          <w:spacing w:val="-2"/>
          <w:sz w:val="20"/>
          <w:szCs w:val="20"/>
        </w:rPr>
        <w:t>ra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-1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ic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pacing w:val="6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rea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4"/>
          <w:sz w:val="20"/>
          <w:szCs w:val="20"/>
        </w:rPr>
        <w:t>i</w:t>
      </w:r>
      <w:r>
        <w:rPr>
          <w:rFonts w:ascii="Arial" w:hAnsi="Arial" w:cs="Arial"/>
          <w:i/>
          <w:iCs/>
          <w:spacing w:val="-2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Sc</w:t>
      </w:r>
      <w:r>
        <w:rPr>
          <w:rFonts w:ascii="Arial" w:hAnsi="Arial" w:cs="Arial"/>
          <w:i/>
          <w:iCs/>
          <w:spacing w:val="-2"/>
          <w:sz w:val="20"/>
          <w:szCs w:val="20"/>
        </w:rPr>
        <w:t>hoo</w:t>
      </w:r>
      <w:r>
        <w:rPr>
          <w:rFonts w:ascii="Arial" w:hAnsi="Arial" w:cs="Arial"/>
          <w:i/>
          <w:iCs/>
          <w:sz w:val="20"/>
          <w:szCs w:val="20"/>
        </w:rPr>
        <w:t xml:space="preserve">ls </w:t>
      </w:r>
      <w:r>
        <w:rPr>
          <w:rFonts w:ascii="Arial" w:hAnsi="Arial" w:cs="Arial"/>
          <w:i/>
          <w:iCs/>
          <w:spacing w:val="3"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ha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u</w:t>
      </w:r>
      <w:r>
        <w:rPr>
          <w:rFonts w:ascii="Arial" w:hAnsi="Arial" w:cs="Arial"/>
          <w:i/>
          <w:iCs/>
          <w:spacing w:val="3"/>
          <w:sz w:val="20"/>
          <w:szCs w:val="20"/>
        </w:rPr>
        <w:t>p</w:t>
      </w:r>
      <w:r>
        <w:rPr>
          <w:rFonts w:ascii="Arial" w:hAnsi="Arial" w:cs="Arial"/>
          <w:i/>
          <w:iCs/>
          <w:spacing w:val="-2"/>
          <w:sz w:val="20"/>
          <w:szCs w:val="20"/>
        </w:rPr>
        <w:t>por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S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3"/>
          <w:sz w:val="20"/>
          <w:szCs w:val="20"/>
        </w:rPr>
        <w:t>ud</w:t>
      </w:r>
      <w:r>
        <w:rPr>
          <w:rFonts w:ascii="Arial" w:hAnsi="Arial" w:cs="Arial"/>
          <w:i/>
          <w:iCs/>
          <w:spacing w:val="-2"/>
          <w:sz w:val="20"/>
          <w:szCs w:val="20"/>
        </w:rPr>
        <w:t>en</w:t>
      </w:r>
      <w:r>
        <w:rPr>
          <w:rFonts w:ascii="Arial" w:hAnsi="Arial" w:cs="Arial"/>
          <w:i/>
          <w:iCs/>
          <w:sz w:val="20"/>
          <w:szCs w:val="20"/>
        </w:rPr>
        <w:t>ts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&amp;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3"/>
          <w:sz w:val="20"/>
          <w:szCs w:val="20"/>
        </w:rPr>
        <w:t>F</w:t>
      </w:r>
      <w:r>
        <w:rPr>
          <w:rFonts w:ascii="Arial" w:hAnsi="Arial" w:cs="Arial"/>
          <w:i/>
          <w:iCs/>
          <w:spacing w:val="3"/>
          <w:sz w:val="20"/>
          <w:szCs w:val="20"/>
        </w:rPr>
        <w:t>a</w:t>
      </w:r>
      <w:r>
        <w:rPr>
          <w:rFonts w:ascii="Arial" w:hAnsi="Arial" w:cs="Arial"/>
          <w:i/>
          <w:iCs/>
          <w:spacing w:val="-2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in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ran</w:t>
      </w:r>
      <w:r>
        <w:rPr>
          <w:rFonts w:ascii="Arial" w:hAnsi="Arial" w:cs="Arial"/>
          <w:i/>
          <w:iCs/>
          <w:sz w:val="20"/>
          <w:szCs w:val="20"/>
        </w:rPr>
        <w:t>siti</w:t>
      </w:r>
      <w:r>
        <w:rPr>
          <w:rFonts w:ascii="Arial" w:hAnsi="Arial" w:cs="Arial"/>
          <w:i/>
          <w:iCs/>
          <w:spacing w:val="-2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n,</w:t>
      </w:r>
    </w:p>
    <w:p w:rsidR="00FC47D1" w:rsidRDefault="00FC47D1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FC47D1" w:rsidRDefault="00FC47D1">
      <w:pPr>
        <w:pStyle w:val="BodyText"/>
        <w:kinsoku w:val="0"/>
        <w:overflowPunct w:val="0"/>
        <w:ind w:right="359"/>
      </w:pPr>
      <w: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3</w:t>
      </w:r>
      <w:r>
        <w:t>,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V</w:t>
      </w:r>
      <w:r>
        <w:rPr>
          <w:spacing w:val="3"/>
        </w:rPr>
        <w:t>o</w:t>
      </w:r>
      <w:r>
        <w:rPr>
          <w:spacing w:val="-5"/>
        </w:rPr>
        <w:t>i</w:t>
      </w:r>
      <w:r>
        <w:t>c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t>S</w:t>
      </w:r>
      <w:r>
        <w:rPr>
          <w:spacing w:val="4"/>
        </w:rPr>
        <w:t>t</w:t>
      </w:r>
      <w:r>
        <w:rPr>
          <w:spacing w:val="-7"/>
        </w:rPr>
        <w:t>u</w:t>
      </w:r>
      <w:r>
        <w:rPr>
          <w:spacing w:val="-2"/>
        </w:rPr>
        <w:t>d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-2"/>
        </w:rPr>
        <w:t xml:space="preserve"> </w:t>
      </w:r>
      <w:r>
        <w:t>P</w:t>
      </w:r>
      <w:r>
        <w:rPr>
          <w:spacing w:val="3"/>
        </w:rPr>
        <w:t>a</w:t>
      </w: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t>s</w:t>
      </w:r>
    </w:p>
    <w:p w:rsidR="00FC47D1" w:rsidRDefault="00FC47D1">
      <w:pPr>
        <w:pStyle w:val="BodyText"/>
        <w:kinsoku w:val="0"/>
        <w:overflowPunct w:val="0"/>
        <w:ind w:right="359"/>
        <w:sectPr w:rsidR="00FC47D1">
          <w:pgSz w:w="12240" w:h="15840"/>
          <w:pgMar w:top="1180" w:right="1160" w:bottom="880" w:left="1340" w:header="720" w:footer="698" w:gutter="0"/>
          <w:cols w:space="720"/>
          <w:noEndnote/>
        </w:sectPr>
      </w:pPr>
    </w:p>
    <w:p w:rsidR="00FC47D1" w:rsidRDefault="00FC47D1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FC47D1" w:rsidRDefault="00FC47D1">
      <w:pPr>
        <w:pStyle w:val="Heading3"/>
        <w:tabs>
          <w:tab w:val="left" w:pos="1360"/>
        </w:tabs>
        <w:kinsoku w:val="0"/>
        <w:overflowPunct w:val="0"/>
        <w:spacing w:before="72"/>
        <w:rPr>
          <w:b w:val="0"/>
          <w:bCs w:val="0"/>
          <w:color w:val="000000"/>
        </w:rPr>
      </w:pPr>
      <w:r>
        <w:rPr>
          <w:color w:val="FFFFFF"/>
        </w:rPr>
        <w:t xml:space="preserve">Unit </w:t>
      </w:r>
      <w:r>
        <w:rPr>
          <w:color w:val="FFFFFF"/>
          <w:spacing w:val="-3"/>
        </w:rPr>
        <w:t>7</w:t>
      </w:r>
      <w:r w:rsidR="00511E71">
        <w:rPr>
          <w:color w:val="FFFFFF"/>
          <w:spacing w:val="-3"/>
        </w:rPr>
        <w:t xml:space="preserve"> (10/07/19)</w:t>
      </w:r>
      <w:r>
        <w:rPr>
          <w:color w:val="FFFFFF"/>
        </w:rPr>
        <w:t>:</w:t>
      </w:r>
      <w:r>
        <w:rPr>
          <w:color w:val="FFFFFF"/>
        </w:rPr>
        <w:tab/>
      </w:r>
      <w:r>
        <w:rPr>
          <w:color w:val="FFFFFF"/>
          <w:spacing w:val="-2"/>
        </w:rPr>
        <w:t>E</w:t>
      </w:r>
      <w:r>
        <w:rPr>
          <w:color w:val="FFFFFF"/>
        </w:rPr>
        <w:t>ng</w:t>
      </w:r>
      <w:r>
        <w:rPr>
          <w:color w:val="FFFFFF"/>
          <w:spacing w:val="-3"/>
        </w:rPr>
        <w:t>a</w:t>
      </w:r>
      <w:r>
        <w:rPr>
          <w:color w:val="FFFFFF"/>
        </w:rPr>
        <w:t xml:space="preserve">ging </w:t>
      </w:r>
      <w:r>
        <w:rPr>
          <w:color w:val="FFFFFF"/>
          <w:spacing w:val="-3"/>
        </w:rPr>
        <w:t>S</w:t>
      </w:r>
      <w:r>
        <w:rPr>
          <w:color w:val="FFFFFF"/>
          <w:spacing w:val="1"/>
        </w:rPr>
        <w:t>t</w:t>
      </w:r>
      <w:r>
        <w:rPr>
          <w:color w:val="FFFFFF"/>
        </w:rPr>
        <w:t>ud</w:t>
      </w:r>
      <w:r>
        <w:rPr>
          <w:color w:val="FFFFFF"/>
          <w:spacing w:val="-3"/>
        </w:rPr>
        <w:t>e</w:t>
      </w:r>
      <w:r>
        <w:rPr>
          <w:color w:val="FFFFFF"/>
        </w:rPr>
        <w:t>n</w:t>
      </w:r>
      <w:r>
        <w:rPr>
          <w:color w:val="FFFFFF"/>
          <w:spacing w:val="2"/>
        </w:rPr>
        <w:t>t</w:t>
      </w:r>
      <w:r>
        <w:rPr>
          <w:color w:val="FFFFFF"/>
          <w:spacing w:val="-3"/>
        </w:rPr>
        <w:t>s</w:t>
      </w:r>
      <w:r>
        <w:rPr>
          <w:color w:val="FFFFFF"/>
        </w:rPr>
        <w:t>,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5"/>
        </w:rPr>
        <w:t>F</w:t>
      </w:r>
      <w:r>
        <w:rPr>
          <w:color w:val="FFFFFF"/>
          <w:spacing w:val="-3"/>
        </w:rPr>
        <w:t>a</w:t>
      </w:r>
      <w:r>
        <w:rPr>
          <w:color w:val="FFFFFF"/>
          <w:spacing w:val="4"/>
        </w:rPr>
        <w:t>m</w:t>
      </w:r>
      <w:r>
        <w:rPr>
          <w:color w:val="FFFFFF"/>
          <w:spacing w:val="-2"/>
        </w:rPr>
        <w:t>ili</w:t>
      </w:r>
      <w:r>
        <w:rPr>
          <w:color w:val="FFFFFF"/>
          <w:spacing w:val="-3"/>
        </w:rPr>
        <w:t>e</w:t>
      </w:r>
      <w:r>
        <w:rPr>
          <w:color w:val="FFFFFF"/>
          <w:spacing w:val="2"/>
        </w:rPr>
        <w:t>s</w:t>
      </w:r>
      <w:r>
        <w:rPr>
          <w:color w:val="FFFFFF"/>
        </w:rPr>
        <w:t>,</w:t>
      </w:r>
      <w:r>
        <w:rPr>
          <w:color w:val="FFFFFF"/>
          <w:spacing w:val="-3"/>
        </w:rPr>
        <w:t xml:space="preserve"> a</w:t>
      </w:r>
      <w:r>
        <w:rPr>
          <w:color w:val="FFFFFF"/>
        </w:rPr>
        <w:t>nd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1"/>
        </w:rPr>
        <w:t>t</w:t>
      </w:r>
      <w:r>
        <w:rPr>
          <w:color w:val="FFFFFF"/>
        </w:rPr>
        <w:t>he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Co</w:t>
      </w:r>
      <w:r>
        <w:rPr>
          <w:color w:val="FFFFFF"/>
          <w:spacing w:val="4"/>
        </w:rPr>
        <w:t>m</w:t>
      </w:r>
      <w:r>
        <w:rPr>
          <w:color w:val="FFFFFF"/>
        </w:rPr>
        <w:t>muni</w:t>
      </w:r>
      <w:r>
        <w:rPr>
          <w:color w:val="FFFFFF"/>
          <w:spacing w:val="-4"/>
        </w:rPr>
        <w:t>t</w:t>
      </w:r>
      <w:r>
        <w:rPr>
          <w:color w:val="FFFFFF"/>
        </w:rPr>
        <w:t>y</w:t>
      </w:r>
    </w:p>
    <w:p w:rsidR="00FC47D1" w:rsidRDefault="00DD7761">
      <w:pPr>
        <w:kinsoku w:val="0"/>
        <w:overflowPunct w:val="0"/>
        <w:spacing w:before="17"/>
        <w:ind w:left="120" w:right="359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-181610</wp:posOffset>
                </wp:positionV>
                <wp:extent cx="6073140" cy="199390"/>
                <wp:effectExtent l="0" t="0" r="0" b="0"/>
                <wp:wrapNone/>
                <wp:docPr id="15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199390"/>
                          <a:chOff x="1340" y="-286"/>
                          <a:chExt cx="9564" cy="314"/>
                        </a:xfrm>
                      </wpg:grpSpPr>
                      <wps:wsp>
                        <wps:cNvPr id="154" name="Rectangle 62"/>
                        <wps:cNvSpPr>
                          <a:spLocks/>
                        </wps:cNvSpPr>
                        <wps:spPr bwMode="auto">
                          <a:xfrm>
                            <a:off x="8353" y="-276"/>
                            <a:ext cx="110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63"/>
                        <wps:cNvSpPr>
                          <a:spLocks/>
                        </wps:cNvSpPr>
                        <wps:spPr bwMode="auto">
                          <a:xfrm>
                            <a:off x="1350" y="-276"/>
                            <a:ext cx="110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64"/>
                        <wps:cNvSpPr>
                          <a:spLocks/>
                        </wps:cNvSpPr>
                        <wps:spPr bwMode="auto">
                          <a:xfrm>
                            <a:off x="1460" y="-276"/>
                            <a:ext cx="6893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65"/>
                        <wps:cNvSpPr>
                          <a:spLocks/>
                        </wps:cNvSpPr>
                        <wps:spPr bwMode="auto">
                          <a:xfrm>
                            <a:off x="8463" y="-276"/>
                            <a:ext cx="110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66"/>
                        <wps:cNvSpPr>
                          <a:spLocks/>
                        </wps:cNvSpPr>
                        <wps:spPr bwMode="auto">
                          <a:xfrm>
                            <a:off x="10784" y="-276"/>
                            <a:ext cx="110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67"/>
                        <wps:cNvSpPr>
                          <a:spLocks/>
                        </wps:cNvSpPr>
                        <wps:spPr bwMode="auto">
                          <a:xfrm>
                            <a:off x="8573" y="-276"/>
                            <a:ext cx="2211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54665" id="Group 61" o:spid="_x0000_s1026" style="position:absolute;margin-left:67pt;margin-top:-14.3pt;width:478.2pt;height:15.7pt;z-index:-251659776;mso-position-horizontal-relative:page" coordorigin="1340,-286" coordsize="9564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" o:allowincell="f">
                <v:rect id="Rectangle 62" o:spid="_x0000_s1027" style="position:absolute;left:8353;top:-276;width:11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RW08IA&#10;AADcAAAADwAAAGRycy9kb3ducmV2LnhtbERPTWvCQBC9F/wPywi91Y2lKRJdRUIKgqdaQY/j7pgE&#10;s7Mxu5r4791Cobd5vM9ZrAbbiDt1vnasYDpJQBBrZ2ouFex/vt5mIHxANtg4JgUP8rBajl4WmBnX&#10;8zfdd6EUMYR9hgqqENpMSq8rsugnriWO3Nl1FkOEXSlNh30Mt418T5JPabHm2FBhS3lF+rK7WQXX&#10;7eOYtkXR62OaD8XhrE8y10q9jof1HESgIfyL/9wbE+enH/D7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dFbTwgAAANwAAAAPAAAAAAAAAAAAAAAAAJgCAABkcnMvZG93&#10;bnJldi54bWxQSwUGAAAAAAQABAD1AAAAhwMAAAAA&#10;" fillcolor="#c00000" stroked="f">
                  <v:path arrowok="t"/>
                </v:rect>
                <v:rect id="Rectangle 63" o:spid="_x0000_s1028" style="position:absolute;left:1350;top:-276;width:11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zSMIA&#10;AADcAAAADwAAAGRycy9kb3ducmV2LnhtbERPyWrDMBC9B/oPYgq5JXIDLsGNHIpxodBTFmiOU2m8&#10;UGvkWkrs/H0VCOQ2j7fOZjvZTlxo8K1jBS/LBASxdqblWsHx8LFYg/AB2WDnmBRcycM2f5ptMDNu&#10;5B1d9qEWMYR9hgqaEPpMSq8bsuiXrieOXOUGiyHCoZZmwDGG206ukuRVWmw5NjTYU9GQ/t2frYK/&#10;r+sp7cty1Ke0mMrvSv/IQis1f57e30AEmsJDfHd/mjg/TeH2TLx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PNIwgAAANwAAAAPAAAAAAAAAAAAAAAAAJgCAABkcnMvZG93&#10;bnJldi54bWxQSwUGAAAAAAQABAD1AAAAhwMAAAAA&#10;" fillcolor="#c00000" stroked="f">
                  <v:path arrowok="t"/>
                </v:rect>
                <v:rect id="Rectangle 64" o:spid="_x0000_s1029" style="position:absolute;left:1460;top:-276;width:6893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tP8EA&#10;AADcAAAADwAAAGRycy9kb3ducmV2LnhtbERPTYvCMBC9L/gfwgje1lShslSjSKmw4Gl1QY9jMrbF&#10;ZlKbrK3/frOw4G0e73NWm8E24kGdrx0rmE0TEMTamZpLBd/H3fsHCB+QDTaOScGTPGzWo7cVZsb1&#10;/EWPQyhFDGGfoYIqhDaT0uuKLPqpa4kjd3WdxRBhV0rTYR/DbSPnSbKQFmuODRW2lFekb4cfq+C+&#10;f57Ttih6fU7zoThd9UXmWqnJeNguQQQawkv87/40cX66gL9n4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qbT/BAAAA3AAAAA8AAAAAAAAAAAAAAAAAmAIAAGRycy9kb3du&#10;cmV2LnhtbFBLBQYAAAAABAAEAPUAAACGAwAAAAA=&#10;" fillcolor="#c00000" stroked="f">
                  <v:path arrowok="t"/>
                </v:rect>
                <v:rect id="Rectangle 65" o:spid="_x0000_s1030" style="position:absolute;left:8463;top:-276;width:11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bIpMMA&#10;AADcAAAADwAAAGRycy9kb3ducmV2LnhtbERPTWvCQBC9C/6HZYTedGMhtaRugoQUCj1VhXqc7o5J&#10;MDsbs1sT/323UOhtHu9ztsVkO3GjwbeOFaxXCQhi7UzLtYLj4XX5DMIHZIOdY1JwJw9FPp9tMTNu&#10;5A+67UMtYgj7DBU0IfSZlF43ZNGvXE8cubMbLIYIh1qaAccYbjv5mCRP0mLLsaHBnsqG9GX/bRVc&#10;3++ntK+qUZ/Scqo+z/pLllqph8W0ewERaAr/4j/3m4nz0w38PhMv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bIpMMAAADcAAAADwAAAAAAAAAAAAAAAACYAgAAZHJzL2Rv&#10;d25yZXYueG1sUEsFBgAAAAAEAAQA9QAAAIgDAAAAAA==&#10;" fillcolor="#c00000" stroked="f">
                  <v:path arrowok="t"/>
                </v:rect>
                <v:rect id="Rectangle 66" o:spid="_x0000_s1031" style="position:absolute;left:10784;top:-276;width:11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c1sUA&#10;AADcAAAADwAAAGRycy9kb3ducmV2LnhtbESPQWvDMAyF74P9B6PCbqvTQsrI6pYSUhjstG7QHjVb&#10;TUJjOYu9Jv3306Gwm8R7eu/Tejv5Tl1piG1gA4t5BorYBtdybeDrc//8AiomZIddYDJwowjbzePD&#10;GgsXRv6g6yHVSkI4FmigSakvtI62IY9xHnpi0c5h8JhkHWrtBhwl3Hd6mWUr7bFlaWiwp7Ihezn8&#10;egM/77dT3lfVaE95OVXHs/3WpTXmaTbtXkElmtK/+X795gQ/F1p5Ri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OVzWxQAAANwAAAAPAAAAAAAAAAAAAAAAAJgCAABkcnMv&#10;ZG93bnJldi54bWxQSwUGAAAAAAQABAD1AAAAigMAAAAA&#10;" fillcolor="#c00000" stroked="f">
                  <v:path arrowok="t"/>
                </v:rect>
                <v:rect id="Rectangle 67" o:spid="_x0000_s1032" style="position:absolute;left:8573;top:-276;width:2211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5TcMA&#10;AADcAAAADwAAAGRycy9kb3ducmV2LnhtbERPTWvCQBC9C/6HZYTedGMhxaZugoQUCj1VhXqc7o5J&#10;MDsbs1sT/323UOhtHu9ztsVkO3GjwbeOFaxXCQhi7UzLtYLj4XW5AeEDssHOMSm4k4cin8+2mBk3&#10;8gfd9qEWMYR9hgqaEPpMSq8bsuhXrieO3NkNFkOEQy3NgGMMt518TJInabHl2NBgT2VD+rL/tgqu&#10;7/dT2lfVqE9pOVWfZ/0lS63Uw2LavYAINIV/8Z/7zcT56TP8PhMv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X5TcMAAADcAAAADwAAAAAAAAAAAAAAAACYAgAAZHJzL2Rv&#10;d25yZXYueG1sUEsFBgAAAAAEAAQA9QAAAIgDAAAAAA==&#10;" fillcolor="#c00000" stroked="f">
                  <v:path arrowok="t"/>
                </v:rect>
                <w10:wrap anchorx="page"/>
              </v:group>
            </w:pict>
          </mc:Fallback>
        </mc:AlternateContent>
      </w:r>
      <w:r w:rsidR="00FC47D1">
        <w:rPr>
          <w:rFonts w:ascii="Arial" w:hAnsi="Arial" w:cs="Arial"/>
          <w:b/>
          <w:bCs/>
          <w:color w:val="252525"/>
          <w:sz w:val="22"/>
          <w:szCs w:val="22"/>
        </w:rPr>
        <w:t>Topi</w:t>
      </w:r>
      <w:r w:rsidR="00FC47D1">
        <w:rPr>
          <w:rFonts w:ascii="Arial" w:hAnsi="Arial" w:cs="Arial"/>
          <w:b/>
          <w:bCs/>
          <w:color w:val="252525"/>
          <w:spacing w:val="-3"/>
          <w:sz w:val="22"/>
          <w:szCs w:val="22"/>
        </w:rPr>
        <w:t>c</w:t>
      </w:r>
      <w:r w:rsidR="00FC47D1">
        <w:rPr>
          <w:rFonts w:ascii="Arial" w:hAnsi="Arial" w:cs="Arial"/>
          <w:b/>
          <w:bCs/>
          <w:color w:val="252525"/>
          <w:sz w:val="22"/>
          <w:szCs w:val="22"/>
        </w:rPr>
        <w:t>s</w:t>
      </w:r>
    </w:p>
    <w:p w:rsidR="00FC47D1" w:rsidRDefault="00DD7761">
      <w:pPr>
        <w:pStyle w:val="BodyText"/>
        <w:kinsoku w:val="0"/>
        <w:overflowPunct w:val="0"/>
        <w:spacing w:before="40" w:line="282" w:lineRule="auto"/>
        <w:ind w:left="120" w:right="3449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1"/>
        </w:rPr>
        <w:t>S</w:t>
      </w:r>
      <w:r w:rsidR="00FC47D1">
        <w:t>t</w:t>
      </w:r>
      <w:r w:rsidR="00FC47D1">
        <w:rPr>
          <w:spacing w:val="-7"/>
        </w:rPr>
        <w:t>u</w:t>
      </w:r>
      <w:r w:rsidR="00FC47D1">
        <w:rPr>
          <w:spacing w:val="3"/>
        </w:rPr>
        <w:t>de</w:t>
      </w:r>
      <w:r w:rsidR="00FC47D1">
        <w:rPr>
          <w:spacing w:val="-7"/>
        </w:rPr>
        <w:t>n</w:t>
      </w:r>
      <w:r w:rsidR="00FC47D1">
        <w:rPr>
          <w:spacing w:val="5"/>
        </w:rPr>
        <w:t>t</w:t>
      </w:r>
      <w:r w:rsidR="00FC47D1">
        <w:t>s</w:t>
      </w:r>
      <w:r w:rsidR="00FC47D1">
        <w:rPr>
          <w:spacing w:val="-5"/>
        </w:rPr>
        <w:t xml:space="preserve"> </w:t>
      </w:r>
      <w:r w:rsidR="00FC47D1">
        <w:rPr>
          <w:spacing w:val="3"/>
        </w:rPr>
        <w:t>a</w:t>
      </w:r>
      <w:r w:rsidR="00FC47D1">
        <w:t>s</w:t>
      </w:r>
      <w:r w:rsidR="00FC47D1">
        <w:rPr>
          <w:spacing w:val="-5"/>
        </w:rPr>
        <w:t xml:space="preserve"> </w:t>
      </w:r>
      <w:r w:rsidR="00FC47D1">
        <w:rPr>
          <w:spacing w:val="4"/>
        </w:rPr>
        <w:t>c</w:t>
      </w:r>
      <w:r w:rsidR="00FC47D1">
        <w:t>l</w:t>
      </w:r>
      <w:r w:rsidR="00FC47D1">
        <w:rPr>
          <w:spacing w:val="-4"/>
        </w:rPr>
        <w:t>i</w:t>
      </w:r>
      <w:r w:rsidR="00FC47D1">
        <w:rPr>
          <w:spacing w:val="3"/>
        </w:rPr>
        <w:t>e</w:t>
      </w:r>
      <w:r w:rsidR="00FC47D1">
        <w:rPr>
          <w:spacing w:val="-2"/>
        </w:rPr>
        <w:t>n</w:t>
      </w:r>
      <w:r w:rsidR="00FC47D1">
        <w:rPr>
          <w:spacing w:val="4"/>
        </w:rPr>
        <w:t>t</w:t>
      </w:r>
      <w:r w:rsidR="00FC47D1">
        <w:rPr>
          <w:spacing w:val="-4"/>
        </w:rPr>
        <w:t>s</w:t>
      </w:r>
      <w:r w:rsidR="00FC47D1">
        <w:t>:</w:t>
      </w:r>
      <w:r w:rsidR="00FC47D1">
        <w:rPr>
          <w:spacing w:val="3"/>
        </w:rPr>
        <w:t xml:space="preserve"> </w:t>
      </w:r>
      <w:r w:rsidR="00FC47D1">
        <w:t>I</w:t>
      </w:r>
      <w:r w:rsidR="00FC47D1">
        <w:rPr>
          <w:spacing w:val="-1"/>
        </w:rPr>
        <w:t>s</w:t>
      </w:r>
      <w:r w:rsidR="00FC47D1">
        <w:t>s</w:t>
      </w:r>
      <w:r w:rsidR="00FC47D1">
        <w:rPr>
          <w:spacing w:val="-2"/>
        </w:rPr>
        <w:t>u</w:t>
      </w:r>
      <w:r w:rsidR="00FC47D1">
        <w:rPr>
          <w:spacing w:val="3"/>
        </w:rPr>
        <w:t>e</w:t>
      </w:r>
      <w:r w:rsidR="00FC47D1">
        <w:t>s</w:t>
      </w:r>
      <w:r w:rsidR="00FC47D1">
        <w:rPr>
          <w:spacing w:val="-5"/>
        </w:rPr>
        <w:t xml:space="preserve"> </w:t>
      </w:r>
      <w:r w:rsidR="00FC47D1">
        <w:rPr>
          <w:spacing w:val="-2"/>
        </w:rPr>
        <w:t>o</w:t>
      </w:r>
      <w:r w:rsidR="00FC47D1">
        <w:t>f</w:t>
      </w:r>
      <w:r w:rsidR="00FC47D1">
        <w:rPr>
          <w:spacing w:val="4"/>
        </w:rPr>
        <w:t xml:space="preserve"> </w:t>
      </w:r>
      <w:r w:rsidR="00FC47D1">
        <w:t>c</w:t>
      </w:r>
      <w:r w:rsidR="00FC47D1">
        <w:rPr>
          <w:spacing w:val="3"/>
        </w:rPr>
        <w:t>o</w:t>
      </w:r>
      <w:r w:rsidR="00FC47D1">
        <w:rPr>
          <w:spacing w:val="-7"/>
        </w:rPr>
        <w:t>n</w:t>
      </w:r>
      <w:r w:rsidR="00FC47D1">
        <w:rPr>
          <w:spacing w:val="4"/>
        </w:rPr>
        <w:t>f</w:t>
      </w:r>
      <w:r w:rsidR="00FC47D1">
        <w:rPr>
          <w:spacing w:val="-5"/>
        </w:rPr>
        <w:t>i</w:t>
      </w:r>
      <w:r w:rsidR="00FC47D1">
        <w:rPr>
          <w:spacing w:val="-2"/>
        </w:rPr>
        <w:t>d</w:t>
      </w:r>
      <w:r w:rsidR="00FC47D1">
        <w:rPr>
          <w:spacing w:val="3"/>
        </w:rPr>
        <w:t>e</w:t>
      </w:r>
      <w:r w:rsidR="00FC47D1">
        <w:rPr>
          <w:spacing w:val="-7"/>
        </w:rPr>
        <w:t>n</w:t>
      </w:r>
      <w:r w:rsidR="00FC47D1">
        <w:rPr>
          <w:spacing w:val="4"/>
        </w:rPr>
        <w:t>t</w:t>
      </w:r>
      <w:r w:rsidR="00FC47D1">
        <w:t>i</w:t>
      </w:r>
      <w:r w:rsidR="00FC47D1">
        <w:rPr>
          <w:spacing w:val="-1"/>
        </w:rPr>
        <w:t>a</w:t>
      </w:r>
      <w:r w:rsidR="00FC47D1">
        <w:t>l</w:t>
      </w:r>
      <w:r w:rsidR="00FC47D1">
        <w:rPr>
          <w:spacing w:val="-4"/>
        </w:rPr>
        <w:t>i</w:t>
      </w:r>
      <w:r w:rsidR="00FC47D1">
        <w:rPr>
          <w:spacing w:val="4"/>
        </w:rPr>
        <w:t>t</w:t>
      </w:r>
      <w:r w:rsidR="00FC47D1">
        <w:t>y</w:t>
      </w:r>
      <w:r w:rsidR="00FC47D1">
        <w:rPr>
          <w:spacing w:val="-1"/>
        </w:rPr>
        <w:t xml:space="preserve"> </w:t>
      </w:r>
      <w:r w:rsidR="00FC47D1">
        <w:rPr>
          <w:spacing w:val="3"/>
        </w:rPr>
        <w:t>a</w:t>
      </w:r>
      <w:r w:rsidR="00FC47D1">
        <w:rPr>
          <w:spacing w:val="-7"/>
        </w:rPr>
        <w:t>n</w:t>
      </w:r>
      <w:r w:rsidR="00FC47D1">
        <w:t>d</w:t>
      </w:r>
      <w:r w:rsidR="00FC47D1">
        <w:rPr>
          <w:spacing w:val="3"/>
        </w:rPr>
        <w:t xml:space="preserve"> </w:t>
      </w:r>
      <w:r w:rsidR="00FC47D1">
        <w:t>i</w:t>
      </w:r>
      <w:r w:rsidR="00FC47D1">
        <w:rPr>
          <w:spacing w:val="-6"/>
        </w:rPr>
        <w:t>n</w:t>
      </w:r>
      <w:r w:rsidR="00FC47D1">
        <w:rPr>
          <w:spacing w:val="4"/>
        </w:rPr>
        <w:t>f</w:t>
      </w:r>
      <w:r w:rsidR="00FC47D1">
        <w:rPr>
          <w:spacing w:val="-2"/>
        </w:rPr>
        <w:t>or</w:t>
      </w:r>
      <w:r w:rsidR="00FC47D1">
        <w:rPr>
          <w:spacing w:val="3"/>
        </w:rPr>
        <w:t>m</w:t>
      </w:r>
      <w:r w:rsidR="00FC47D1">
        <w:rPr>
          <w:spacing w:val="-2"/>
        </w:rPr>
        <w:t>e</w:t>
      </w:r>
      <w:r w:rsidR="00FC47D1">
        <w:t>d</w:t>
      </w:r>
      <w:r w:rsidR="00FC47D1">
        <w:rPr>
          <w:spacing w:val="3"/>
        </w:rPr>
        <w:t xml:space="preserve"> </w:t>
      </w:r>
      <w:r w:rsidR="00FC47D1">
        <w:rPr>
          <w:spacing w:val="-1"/>
        </w:rPr>
        <w:t>c</w:t>
      </w:r>
      <w:r w:rsidR="00FC47D1">
        <w:rPr>
          <w:spacing w:val="3"/>
        </w:rPr>
        <w:t>o</w:t>
      </w:r>
      <w:r w:rsidR="00FC47D1">
        <w:rPr>
          <w:spacing w:val="-2"/>
        </w:rPr>
        <w:t>n</w:t>
      </w:r>
      <w:r w:rsidR="00FC47D1">
        <w:rPr>
          <w:spacing w:val="-5"/>
        </w:rPr>
        <w:t>s</w:t>
      </w:r>
      <w:r w:rsidR="00FC47D1">
        <w:rPr>
          <w:spacing w:val="3"/>
        </w:rPr>
        <w:t>e</w:t>
      </w:r>
      <w:r w:rsidR="00FC47D1">
        <w:rPr>
          <w:spacing w:val="-7"/>
        </w:rPr>
        <w:t>n</w:t>
      </w:r>
      <w:r w:rsidR="00FC47D1">
        <w:t xml:space="preserve">t </w:t>
      </w:r>
      <w:r>
        <w:rPr>
          <w:noProof/>
        </w:rPr>
        <w:drawing>
          <wp:inline distT="0" distB="0" distL="0" distR="0">
            <wp:extent cx="95250" cy="9525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1"/>
        </w:rPr>
        <w:t>S</w:t>
      </w:r>
      <w:r w:rsidR="00FC47D1">
        <w:t>t</w:t>
      </w:r>
      <w:r w:rsidR="00FC47D1">
        <w:rPr>
          <w:spacing w:val="-7"/>
        </w:rPr>
        <w:t>u</w:t>
      </w:r>
      <w:r w:rsidR="00FC47D1">
        <w:rPr>
          <w:spacing w:val="3"/>
        </w:rPr>
        <w:t>de</w:t>
      </w:r>
      <w:r w:rsidR="00FC47D1">
        <w:rPr>
          <w:spacing w:val="-7"/>
        </w:rPr>
        <w:t>n</w:t>
      </w:r>
      <w:r w:rsidR="00FC47D1">
        <w:t>t</w:t>
      </w:r>
      <w:r w:rsidR="00FC47D1">
        <w:rPr>
          <w:spacing w:val="-2"/>
        </w:rPr>
        <w:t xml:space="preserve"> </w:t>
      </w:r>
      <w:r w:rsidR="00FC47D1">
        <w:rPr>
          <w:spacing w:val="3"/>
        </w:rPr>
        <w:t>e</w:t>
      </w:r>
      <w:r w:rsidR="00FC47D1">
        <w:rPr>
          <w:spacing w:val="-2"/>
        </w:rPr>
        <w:t>ngage</w:t>
      </w:r>
      <w:r w:rsidR="00FC47D1">
        <w:rPr>
          <w:spacing w:val="3"/>
        </w:rPr>
        <w:t>me</w:t>
      </w:r>
      <w:r w:rsidR="00FC47D1">
        <w:rPr>
          <w:spacing w:val="-7"/>
        </w:rPr>
        <w:t>n</w:t>
      </w:r>
      <w:r w:rsidR="00FC47D1">
        <w:t>t</w:t>
      </w:r>
      <w:r w:rsidR="00FC47D1">
        <w:rPr>
          <w:spacing w:val="-2"/>
        </w:rPr>
        <w:t xml:space="preserve"> </w:t>
      </w:r>
      <w:r w:rsidR="00FC47D1">
        <w:rPr>
          <w:spacing w:val="5"/>
        </w:rPr>
        <w:t>w</w:t>
      </w:r>
      <w:r w:rsidR="00FC47D1">
        <w:rPr>
          <w:spacing w:val="-5"/>
        </w:rPr>
        <w:t>i</w:t>
      </w:r>
      <w:r w:rsidR="00FC47D1">
        <w:rPr>
          <w:spacing w:val="4"/>
        </w:rPr>
        <w:t>t</w:t>
      </w:r>
      <w:r w:rsidR="00FC47D1">
        <w:t>h</w:t>
      </w:r>
      <w:r w:rsidR="00FC47D1">
        <w:rPr>
          <w:spacing w:val="3"/>
        </w:rPr>
        <w:t xml:space="preserve"> </w:t>
      </w:r>
      <w:r w:rsidR="00FC47D1">
        <w:rPr>
          <w:spacing w:val="-5"/>
        </w:rPr>
        <w:t>s</w:t>
      </w:r>
      <w:r w:rsidR="00FC47D1">
        <w:rPr>
          <w:spacing w:val="4"/>
        </w:rPr>
        <w:t>c</w:t>
      </w:r>
      <w:r w:rsidR="00FC47D1">
        <w:rPr>
          <w:spacing w:val="-7"/>
        </w:rPr>
        <w:t>h</w:t>
      </w:r>
      <w:r w:rsidR="00FC47D1">
        <w:rPr>
          <w:spacing w:val="-2"/>
        </w:rPr>
        <w:t>o</w:t>
      </w:r>
      <w:r w:rsidR="00FC47D1">
        <w:rPr>
          <w:spacing w:val="3"/>
        </w:rPr>
        <w:t>o</w:t>
      </w:r>
      <w:r w:rsidR="00FC47D1">
        <w:t>l</w:t>
      </w:r>
    </w:p>
    <w:p w:rsidR="00FC47D1" w:rsidRDefault="00DD7761">
      <w:pPr>
        <w:pStyle w:val="BodyText"/>
        <w:kinsoku w:val="0"/>
        <w:overflowPunct w:val="0"/>
        <w:spacing w:line="281" w:lineRule="auto"/>
        <w:ind w:left="120" w:right="6145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-3"/>
        </w:rPr>
        <w:t>F</w:t>
      </w:r>
      <w:r w:rsidR="00FC47D1">
        <w:rPr>
          <w:spacing w:val="-2"/>
        </w:rPr>
        <w:t>a</w:t>
      </w:r>
      <w:r w:rsidR="00FC47D1">
        <w:rPr>
          <w:spacing w:val="3"/>
        </w:rPr>
        <w:t>m</w:t>
      </w:r>
      <w:r w:rsidR="00FC47D1">
        <w:t>i</w:t>
      </w:r>
      <w:r w:rsidR="00FC47D1">
        <w:rPr>
          <w:spacing w:val="1"/>
        </w:rPr>
        <w:t>l</w:t>
      </w:r>
      <w:r w:rsidR="00FC47D1">
        <w:t>y</w:t>
      </w:r>
      <w:r w:rsidR="00FC47D1">
        <w:rPr>
          <w:spacing w:val="-5"/>
        </w:rPr>
        <w:t xml:space="preserve"> </w:t>
      </w:r>
      <w:r w:rsidR="00FC47D1">
        <w:rPr>
          <w:spacing w:val="3"/>
        </w:rPr>
        <w:t>e</w:t>
      </w:r>
      <w:r w:rsidR="00FC47D1">
        <w:rPr>
          <w:spacing w:val="-2"/>
        </w:rPr>
        <w:t>ngage</w:t>
      </w:r>
      <w:r w:rsidR="00FC47D1">
        <w:rPr>
          <w:spacing w:val="3"/>
        </w:rPr>
        <w:t>me</w:t>
      </w:r>
      <w:r w:rsidR="00FC47D1">
        <w:rPr>
          <w:spacing w:val="-7"/>
        </w:rPr>
        <w:t>n</w:t>
      </w:r>
      <w:r w:rsidR="00FC47D1">
        <w:t xml:space="preserve">t </w:t>
      </w:r>
      <w:r w:rsidR="00FC47D1">
        <w:rPr>
          <w:spacing w:val="5"/>
        </w:rPr>
        <w:t>w</w:t>
      </w:r>
      <w:r w:rsidR="00FC47D1">
        <w:rPr>
          <w:spacing w:val="-5"/>
        </w:rPr>
        <w:t>i</w:t>
      </w:r>
      <w:r w:rsidR="00FC47D1">
        <w:rPr>
          <w:spacing w:val="4"/>
        </w:rPr>
        <w:t>t</w:t>
      </w:r>
      <w:r w:rsidR="00FC47D1">
        <w:t>h</w:t>
      </w:r>
      <w:r w:rsidR="00FC47D1">
        <w:rPr>
          <w:spacing w:val="-2"/>
        </w:rPr>
        <w:t xml:space="preserve"> </w:t>
      </w:r>
      <w:r w:rsidR="00FC47D1">
        <w:rPr>
          <w:spacing w:val="3"/>
        </w:rPr>
        <w:t>t</w:t>
      </w:r>
      <w:r w:rsidR="00FC47D1">
        <w:rPr>
          <w:spacing w:val="-7"/>
        </w:rPr>
        <w:t>h</w:t>
      </w:r>
      <w:r w:rsidR="00FC47D1">
        <w:t>e</w:t>
      </w:r>
      <w:r w:rsidR="00FC47D1">
        <w:rPr>
          <w:spacing w:val="3"/>
        </w:rPr>
        <w:t xml:space="preserve"> </w:t>
      </w:r>
      <w:r w:rsidR="00FC47D1">
        <w:rPr>
          <w:spacing w:val="-5"/>
        </w:rPr>
        <w:t>s</w:t>
      </w:r>
      <w:r w:rsidR="00FC47D1">
        <w:rPr>
          <w:spacing w:val="4"/>
        </w:rPr>
        <w:t>c</w:t>
      </w:r>
      <w:r w:rsidR="00FC47D1">
        <w:rPr>
          <w:spacing w:val="-2"/>
        </w:rPr>
        <w:t>ho</w:t>
      </w:r>
      <w:r w:rsidR="00FC47D1">
        <w:rPr>
          <w:spacing w:val="3"/>
        </w:rPr>
        <w:t>o</w:t>
      </w:r>
      <w:r w:rsidR="00FC47D1">
        <w:t xml:space="preserve">l </w:t>
      </w:r>
      <w:r>
        <w:rPr>
          <w:noProof/>
        </w:rPr>
        <w:drawing>
          <wp:inline distT="0" distB="0" distL="0" distR="0">
            <wp:extent cx="95250" cy="952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2"/>
        </w:rPr>
        <w:t>S</w:t>
      </w:r>
      <w:r w:rsidR="00FC47D1">
        <w:t>c</w:t>
      </w:r>
      <w:r w:rsidR="00FC47D1">
        <w:rPr>
          <w:spacing w:val="-7"/>
        </w:rPr>
        <w:t>h</w:t>
      </w:r>
      <w:r w:rsidR="00FC47D1">
        <w:rPr>
          <w:spacing w:val="-2"/>
        </w:rPr>
        <w:t>o</w:t>
      </w:r>
      <w:r w:rsidR="00FC47D1">
        <w:rPr>
          <w:spacing w:val="3"/>
        </w:rPr>
        <w:t>o</w:t>
      </w:r>
      <w:r w:rsidR="00FC47D1">
        <w:t xml:space="preserve">l </w:t>
      </w:r>
      <w:r w:rsidR="00FC47D1">
        <w:rPr>
          <w:spacing w:val="3"/>
        </w:rPr>
        <w:t>e</w:t>
      </w:r>
      <w:r w:rsidR="00FC47D1">
        <w:rPr>
          <w:spacing w:val="-7"/>
        </w:rPr>
        <w:t>n</w:t>
      </w:r>
      <w:r w:rsidR="00FC47D1">
        <w:rPr>
          <w:spacing w:val="-2"/>
        </w:rPr>
        <w:t>g</w:t>
      </w:r>
      <w:r w:rsidR="00FC47D1">
        <w:rPr>
          <w:spacing w:val="3"/>
        </w:rPr>
        <w:t>a</w:t>
      </w:r>
      <w:r w:rsidR="00FC47D1">
        <w:rPr>
          <w:spacing w:val="-2"/>
        </w:rPr>
        <w:t>ge</w:t>
      </w:r>
      <w:r w:rsidR="00FC47D1">
        <w:rPr>
          <w:spacing w:val="3"/>
        </w:rPr>
        <w:t>me</w:t>
      </w:r>
      <w:r w:rsidR="00FC47D1">
        <w:rPr>
          <w:spacing w:val="-7"/>
        </w:rPr>
        <w:t>n</w:t>
      </w:r>
      <w:r w:rsidR="00FC47D1">
        <w:t xml:space="preserve">t </w:t>
      </w:r>
      <w:r w:rsidR="00FC47D1">
        <w:rPr>
          <w:spacing w:val="5"/>
        </w:rPr>
        <w:t>w</w:t>
      </w:r>
      <w:r w:rsidR="00FC47D1">
        <w:rPr>
          <w:spacing w:val="-5"/>
        </w:rPr>
        <w:t>i</w:t>
      </w:r>
      <w:r w:rsidR="00FC47D1">
        <w:rPr>
          <w:spacing w:val="4"/>
        </w:rPr>
        <w:t>t</w:t>
      </w:r>
      <w:r w:rsidR="00FC47D1">
        <w:t>h</w:t>
      </w:r>
      <w:r w:rsidR="00FC47D1">
        <w:rPr>
          <w:spacing w:val="-7"/>
        </w:rPr>
        <w:t xml:space="preserve"> </w:t>
      </w:r>
      <w:r w:rsidR="00FC47D1">
        <w:rPr>
          <w:spacing w:val="3"/>
        </w:rPr>
        <w:t>f</w:t>
      </w:r>
      <w:r w:rsidR="00FC47D1">
        <w:rPr>
          <w:spacing w:val="-2"/>
        </w:rPr>
        <w:t>a</w:t>
      </w:r>
      <w:r w:rsidR="00FC47D1">
        <w:rPr>
          <w:spacing w:val="3"/>
        </w:rPr>
        <w:t>m</w:t>
      </w:r>
      <w:r w:rsidR="00FC47D1">
        <w:t>i</w:t>
      </w:r>
      <w:r w:rsidR="00FC47D1">
        <w:rPr>
          <w:spacing w:val="-4"/>
        </w:rPr>
        <w:t>l</w:t>
      </w:r>
      <w:r w:rsidR="00FC47D1">
        <w:t>i</w:t>
      </w:r>
      <w:r w:rsidR="00FC47D1">
        <w:rPr>
          <w:spacing w:val="4"/>
        </w:rPr>
        <w:t>e</w:t>
      </w:r>
      <w:r w:rsidR="00FC47D1">
        <w:t>s</w:t>
      </w:r>
    </w:p>
    <w:p w:rsidR="00FC47D1" w:rsidRDefault="00DD7761">
      <w:pPr>
        <w:pStyle w:val="BodyText"/>
        <w:kinsoku w:val="0"/>
        <w:overflowPunct w:val="0"/>
        <w:spacing w:before="1" w:line="281" w:lineRule="auto"/>
        <w:ind w:left="120" w:right="5650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6"/>
        </w:rPr>
        <w:t>W</w:t>
      </w:r>
      <w:r w:rsidR="00FC47D1">
        <w:rPr>
          <w:spacing w:val="-2"/>
        </w:rPr>
        <w:t>or</w:t>
      </w:r>
      <w:r w:rsidR="00FC47D1">
        <w:t>k</w:t>
      </w:r>
      <w:r w:rsidR="00FC47D1">
        <w:rPr>
          <w:spacing w:val="-5"/>
        </w:rPr>
        <w:t>i</w:t>
      </w:r>
      <w:r w:rsidR="00FC47D1">
        <w:rPr>
          <w:spacing w:val="-2"/>
        </w:rPr>
        <w:t>n</w:t>
      </w:r>
      <w:r w:rsidR="00FC47D1">
        <w:t>g</w:t>
      </w:r>
      <w:r w:rsidR="00FC47D1">
        <w:rPr>
          <w:spacing w:val="-2"/>
        </w:rPr>
        <w:t xml:space="preserve"> </w:t>
      </w:r>
      <w:r w:rsidR="00FC47D1">
        <w:rPr>
          <w:spacing w:val="4"/>
        </w:rPr>
        <w:t>w</w:t>
      </w:r>
      <w:r w:rsidR="00FC47D1">
        <w:rPr>
          <w:spacing w:val="-5"/>
        </w:rPr>
        <w:t>i</w:t>
      </w:r>
      <w:r w:rsidR="00FC47D1">
        <w:rPr>
          <w:spacing w:val="4"/>
        </w:rPr>
        <w:t>t</w:t>
      </w:r>
      <w:r w:rsidR="00FC47D1">
        <w:t>h</w:t>
      </w:r>
      <w:r w:rsidR="00FC47D1">
        <w:rPr>
          <w:spacing w:val="-7"/>
        </w:rPr>
        <w:t xml:space="preserve"> </w:t>
      </w:r>
      <w:r w:rsidR="00FC47D1">
        <w:rPr>
          <w:spacing w:val="4"/>
        </w:rPr>
        <w:t>t</w:t>
      </w:r>
      <w:r w:rsidR="00FC47D1">
        <w:rPr>
          <w:spacing w:val="-2"/>
        </w:rPr>
        <w:t>h</w:t>
      </w:r>
      <w:r w:rsidR="00FC47D1">
        <w:t>e</w:t>
      </w:r>
      <w:r w:rsidR="00FC47D1">
        <w:rPr>
          <w:spacing w:val="-1"/>
        </w:rPr>
        <w:t xml:space="preserve"> </w:t>
      </w:r>
      <w:r w:rsidR="00FC47D1">
        <w:rPr>
          <w:spacing w:val="5"/>
        </w:rPr>
        <w:t>C</w:t>
      </w:r>
      <w:r w:rsidR="00FC47D1">
        <w:rPr>
          <w:spacing w:val="-2"/>
        </w:rPr>
        <w:t>h</w:t>
      </w:r>
      <w:r w:rsidR="00FC47D1">
        <w:t>i</w:t>
      </w:r>
      <w:r w:rsidR="00FC47D1">
        <w:rPr>
          <w:spacing w:val="-4"/>
        </w:rPr>
        <w:t>l</w:t>
      </w:r>
      <w:r w:rsidR="00FC47D1">
        <w:t>d</w:t>
      </w:r>
      <w:r w:rsidR="00FC47D1">
        <w:rPr>
          <w:spacing w:val="-2"/>
        </w:rPr>
        <w:t xml:space="preserve"> </w:t>
      </w:r>
      <w:r w:rsidR="00FC47D1">
        <w:rPr>
          <w:spacing w:val="10"/>
        </w:rPr>
        <w:t>W</w:t>
      </w:r>
      <w:r w:rsidR="00FC47D1">
        <w:rPr>
          <w:spacing w:val="-2"/>
        </w:rPr>
        <w:t>e</w:t>
      </w:r>
      <w:r w:rsidR="00FC47D1">
        <w:rPr>
          <w:spacing w:val="-5"/>
        </w:rPr>
        <w:t>l</w:t>
      </w:r>
      <w:r w:rsidR="00FC47D1">
        <w:rPr>
          <w:spacing w:val="4"/>
        </w:rPr>
        <w:t>f</w:t>
      </w:r>
      <w:r w:rsidR="00FC47D1">
        <w:rPr>
          <w:spacing w:val="-2"/>
        </w:rPr>
        <w:t>ar</w:t>
      </w:r>
      <w:r w:rsidR="00FC47D1">
        <w:t>e</w:t>
      </w:r>
      <w:r w:rsidR="00FC47D1">
        <w:rPr>
          <w:spacing w:val="-2"/>
        </w:rPr>
        <w:t xml:space="preserve"> </w:t>
      </w:r>
      <w:r w:rsidR="00FC47D1">
        <w:rPr>
          <w:spacing w:val="2"/>
        </w:rPr>
        <w:t>S</w:t>
      </w:r>
      <w:r w:rsidR="00FC47D1">
        <w:t>y</w:t>
      </w:r>
      <w:r w:rsidR="00FC47D1">
        <w:rPr>
          <w:spacing w:val="-5"/>
        </w:rPr>
        <w:t>s</w:t>
      </w:r>
      <w:r w:rsidR="00FC47D1">
        <w:t>t</w:t>
      </w:r>
      <w:r w:rsidR="00FC47D1">
        <w:rPr>
          <w:spacing w:val="-2"/>
        </w:rPr>
        <w:t>e</w:t>
      </w:r>
      <w:r w:rsidR="00FC47D1">
        <w:t xml:space="preserve">m </w:t>
      </w:r>
      <w:r>
        <w:rPr>
          <w:noProof/>
        </w:rPr>
        <w:drawing>
          <wp:inline distT="0" distB="0" distL="0" distR="0">
            <wp:extent cx="95250" cy="952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6"/>
        </w:rPr>
        <w:t>W</w:t>
      </w:r>
      <w:r w:rsidR="00FC47D1">
        <w:rPr>
          <w:spacing w:val="-2"/>
        </w:rPr>
        <w:t>or</w:t>
      </w:r>
      <w:r w:rsidR="00FC47D1">
        <w:t>k</w:t>
      </w:r>
      <w:r w:rsidR="00FC47D1">
        <w:rPr>
          <w:spacing w:val="-5"/>
        </w:rPr>
        <w:t>i</w:t>
      </w:r>
      <w:r w:rsidR="00FC47D1">
        <w:rPr>
          <w:spacing w:val="-2"/>
        </w:rPr>
        <w:t>n</w:t>
      </w:r>
      <w:r w:rsidR="00FC47D1">
        <w:t>g</w:t>
      </w:r>
      <w:r w:rsidR="00FC47D1">
        <w:rPr>
          <w:spacing w:val="-2"/>
        </w:rPr>
        <w:t xml:space="preserve"> </w:t>
      </w:r>
      <w:r w:rsidR="00FC47D1">
        <w:rPr>
          <w:spacing w:val="4"/>
        </w:rPr>
        <w:t>w</w:t>
      </w:r>
      <w:r w:rsidR="00FC47D1">
        <w:rPr>
          <w:spacing w:val="-5"/>
        </w:rPr>
        <w:t>i</w:t>
      </w:r>
      <w:r w:rsidR="00FC47D1">
        <w:rPr>
          <w:spacing w:val="4"/>
        </w:rPr>
        <w:t>t</w:t>
      </w:r>
      <w:r w:rsidR="00FC47D1">
        <w:t>h</w:t>
      </w:r>
      <w:r w:rsidR="00FC47D1">
        <w:rPr>
          <w:spacing w:val="-7"/>
        </w:rPr>
        <w:t xml:space="preserve"> </w:t>
      </w:r>
      <w:r w:rsidR="00FC47D1">
        <w:rPr>
          <w:spacing w:val="3"/>
        </w:rPr>
        <w:t>t</w:t>
      </w:r>
      <w:r w:rsidR="00FC47D1">
        <w:rPr>
          <w:spacing w:val="-2"/>
        </w:rPr>
        <w:t>h</w:t>
      </w:r>
      <w:r w:rsidR="00FC47D1">
        <w:t>e</w:t>
      </w:r>
      <w:r w:rsidR="00FC47D1">
        <w:rPr>
          <w:spacing w:val="-2"/>
        </w:rPr>
        <w:t xml:space="preserve"> </w:t>
      </w:r>
      <w:r w:rsidR="00FC47D1">
        <w:rPr>
          <w:spacing w:val="4"/>
        </w:rPr>
        <w:t>J</w:t>
      </w:r>
      <w:r w:rsidR="00FC47D1">
        <w:rPr>
          <w:spacing w:val="-2"/>
        </w:rPr>
        <w:t>u</w:t>
      </w:r>
      <w:r w:rsidR="00FC47D1">
        <w:rPr>
          <w:spacing w:val="-5"/>
        </w:rPr>
        <w:t>v</w:t>
      </w:r>
      <w:r w:rsidR="00FC47D1">
        <w:rPr>
          <w:spacing w:val="3"/>
        </w:rPr>
        <w:t>e</w:t>
      </w:r>
      <w:r w:rsidR="00FC47D1">
        <w:rPr>
          <w:spacing w:val="-2"/>
        </w:rPr>
        <w:t>n</w:t>
      </w:r>
      <w:r w:rsidR="00FC47D1">
        <w:t>i</w:t>
      </w:r>
      <w:r w:rsidR="00FC47D1">
        <w:rPr>
          <w:spacing w:val="-4"/>
        </w:rPr>
        <w:t>l</w:t>
      </w:r>
      <w:r w:rsidR="00FC47D1">
        <w:t>e</w:t>
      </w:r>
      <w:r w:rsidR="00FC47D1">
        <w:rPr>
          <w:spacing w:val="3"/>
        </w:rPr>
        <w:t xml:space="preserve"> </w:t>
      </w:r>
      <w:r w:rsidR="00FC47D1">
        <w:rPr>
          <w:spacing w:val="4"/>
        </w:rPr>
        <w:t>J</w:t>
      </w:r>
      <w:r w:rsidR="00FC47D1">
        <w:rPr>
          <w:spacing w:val="-2"/>
        </w:rPr>
        <w:t>u</w:t>
      </w:r>
      <w:r w:rsidR="00FC47D1">
        <w:rPr>
          <w:spacing w:val="-5"/>
        </w:rPr>
        <w:t>s</w:t>
      </w:r>
      <w:r w:rsidR="00FC47D1">
        <w:rPr>
          <w:spacing w:val="4"/>
        </w:rPr>
        <w:t>t</w:t>
      </w:r>
      <w:r w:rsidR="00FC47D1">
        <w:rPr>
          <w:spacing w:val="-5"/>
        </w:rPr>
        <w:t>i</w:t>
      </w:r>
      <w:r w:rsidR="00FC47D1">
        <w:t>ce</w:t>
      </w:r>
      <w:r w:rsidR="00FC47D1">
        <w:rPr>
          <w:spacing w:val="3"/>
        </w:rPr>
        <w:t xml:space="preserve"> </w:t>
      </w:r>
      <w:r w:rsidR="00FC47D1">
        <w:t>sy</w:t>
      </w:r>
      <w:r w:rsidR="00FC47D1">
        <w:rPr>
          <w:spacing w:val="-5"/>
        </w:rPr>
        <w:t>s</w:t>
      </w:r>
      <w:r w:rsidR="00FC47D1">
        <w:rPr>
          <w:spacing w:val="4"/>
        </w:rPr>
        <w:t>t</w:t>
      </w:r>
      <w:r w:rsidR="00FC47D1">
        <w:rPr>
          <w:spacing w:val="-2"/>
        </w:rPr>
        <w:t>e</w:t>
      </w:r>
      <w:r w:rsidR="00FC47D1">
        <w:t>m</w:t>
      </w:r>
    </w:p>
    <w:p w:rsidR="00FC47D1" w:rsidRDefault="00DD7761">
      <w:pPr>
        <w:pStyle w:val="BodyText"/>
        <w:kinsoku w:val="0"/>
        <w:overflowPunct w:val="0"/>
        <w:spacing w:before="1" w:line="564" w:lineRule="auto"/>
        <w:ind w:right="5224" w:firstLine="19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t>A</w:t>
      </w:r>
      <w:r w:rsidR="00FC47D1">
        <w:rPr>
          <w:spacing w:val="1"/>
        </w:rPr>
        <w:t xml:space="preserve"> </w:t>
      </w:r>
      <w:r w:rsidR="00FC47D1">
        <w:rPr>
          <w:spacing w:val="-7"/>
        </w:rPr>
        <w:t>n</w:t>
      </w:r>
      <w:r w:rsidR="00FC47D1">
        <w:rPr>
          <w:spacing w:val="-2"/>
        </w:rPr>
        <w:t>e</w:t>
      </w:r>
      <w:r w:rsidR="00FC47D1">
        <w:t>t</w:t>
      </w:r>
      <w:r w:rsidR="00FC47D1">
        <w:rPr>
          <w:spacing w:val="4"/>
        </w:rPr>
        <w:t>w</w:t>
      </w:r>
      <w:r w:rsidR="00FC47D1">
        <w:rPr>
          <w:spacing w:val="-2"/>
        </w:rPr>
        <w:t>or</w:t>
      </w:r>
      <w:r w:rsidR="00FC47D1">
        <w:t>k</w:t>
      </w:r>
      <w:r w:rsidR="00FC47D1">
        <w:rPr>
          <w:spacing w:val="-1"/>
        </w:rPr>
        <w:t xml:space="preserve"> </w:t>
      </w:r>
      <w:r w:rsidR="00FC47D1">
        <w:rPr>
          <w:spacing w:val="-2"/>
        </w:rPr>
        <w:t>o</w:t>
      </w:r>
      <w:r w:rsidR="00FC47D1">
        <w:t>f</w:t>
      </w:r>
      <w:r w:rsidR="00FC47D1">
        <w:rPr>
          <w:spacing w:val="4"/>
        </w:rPr>
        <w:t xml:space="preserve"> </w:t>
      </w:r>
      <w:r w:rsidR="00FC47D1">
        <w:rPr>
          <w:spacing w:val="-1"/>
        </w:rPr>
        <w:t>c</w:t>
      </w:r>
      <w:r w:rsidR="00FC47D1">
        <w:rPr>
          <w:spacing w:val="-2"/>
        </w:rPr>
        <w:t>o</w:t>
      </w:r>
      <w:r w:rsidR="00FC47D1">
        <w:rPr>
          <w:spacing w:val="3"/>
        </w:rPr>
        <w:t>mm</w:t>
      </w:r>
      <w:r w:rsidR="00FC47D1">
        <w:rPr>
          <w:spacing w:val="-2"/>
        </w:rPr>
        <w:t>un</w:t>
      </w:r>
      <w:r w:rsidR="00FC47D1">
        <w:rPr>
          <w:spacing w:val="-5"/>
        </w:rPr>
        <w:t>i</w:t>
      </w:r>
      <w:r w:rsidR="00FC47D1">
        <w:rPr>
          <w:spacing w:val="4"/>
        </w:rPr>
        <w:t>t</w:t>
      </w:r>
      <w:r w:rsidR="00FC47D1">
        <w:t>y</w:t>
      </w:r>
      <w:r w:rsidR="00FC47D1">
        <w:rPr>
          <w:spacing w:val="-1"/>
        </w:rPr>
        <w:t xml:space="preserve"> </w:t>
      </w:r>
      <w:r w:rsidR="00FC47D1">
        <w:rPr>
          <w:spacing w:val="-5"/>
        </w:rPr>
        <w:t>s</w:t>
      </w:r>
      <w:r w:rsidR="00FC47D1">
        <w:rPr>
          <w:spacing w:val="-2"/>
        </w:rPr>
        <w:t>e</w:t>
      </w:r>
      <w:r w:rsidR="00FC47D1">
        <w:rPr>
          <w:spacing w:val="3"/>
        </w:rPr>
        <w:t>r</w:t>
      </w:r>
      <w:r w:rsidR="00FC47D1">
        <w:t>v</w:t>
      </w:r>
      <w:r w:rsidR="00FC47D1">
        <w:rPr>
          <w:spacing w:val="-5"/>
        </w:rPr>
        <w:t>i</w:t>
      </w:r>
      <w:r w:rsidR="00FC47D1">
        <w:rPr>
          <w:spacing w:val="4"/>
        </w:rPr>
        <w:t>c</w:t>
      </w:r>
      <w:r w:rsidR="00FC47D1">
        <w:t>e</w:t>
      </w:r>
      <w:r w:rsidR="00FC47D1">
        <w:rPr>
          <w:spacing w:val="-2"/>
        </w:rPr>
        <w:t xml:space="preserve"> p</w:t>
      </w:r>
      <w:r w:rsidR="00FC47D1">
        <w:rPr>
          <w:spacing w:val="3"/>
        </w:rPr>
        <w:t>ro</w:t>
      </w:r>
      <w:r w:rsidR="00FC47D1">
        <w:rPr>
          <w:spacing w:val="-5"/>
        </w:rPr>
        <w:t>v</w:t>
      </w:r>
      <w:r w:rsidR="00FC47D1">
        <w:t>i</w:t>
      </w:r>
      <w:r w:rsidR="00FC47D1">
        <w:rPr>
          <w:spacing w:val="-1"/>
        </w:rPr>
        <w:t>d</w:t>
      </w:r>
      <w:r w:rsidR="00FC47D1">
        <w:rPr>
          <w:spacing w:val="-2"/>
        </w:rPr>
        <w:t>e</w:t>
      </w:r>
      <w:r w:rsidR="00FC47D1">
        <w:rPr>
          <w:spacing w:val="3"/>
        </w:rPr>
        <w:t>r</w:t>
      </w:r>
      <w:r w:rsidR="00FC47D1">
        <w:t xml:space="preserve">s </w:t>
      </w:r>
      <w:r w:rsidR="00FC47D1">
        <w:rPr>
          <w:spacing w:val="2"/>
        </w:rPr>
        <w:t>T</w:t>
      </w:r>
      <w:r w:rsidR="00FC47D1">
        <w:rPr>
          <w:spacing w:val="-2"/>
        </w:rPr>
        <w:t>h</w:t>
      </w:r>
      <w:r w:rsidR="00FC47D1">
        <w:t>is</w:t>
      </w:r>
      <w:r w:rsidR="00FC47D1">
        <w:rPr>
          <w:spacing w:val="-5"/>
        </w:rPr>
        <w:t xml:space="preserve"> </w:t>
      </w:r>
      <w:r w:rsidR="00FC47D1">
        <w:rPr>
          <w:spacing w:val="4"/>
        </w:rPr>
        <w:t>U</w:t>
      </w:r>
      <w:r w:rsidR="00FC47D1">
        <w:rPr>
          <w:spacing w:val="-2"/>
        </w:rPr>
        <w:t>n</w:t>
      </w:r>
      <w:r w:rsidR="00FC47D1">
        <w:rPr>
          <w:spacing w:val="-5"/>
        </w:rPr>
        <w:t>i</w:t>
      </w:r>
      <w:r w:rsidR="00FC47D1">
        <w:t>t</w:t>
      </w:r>
      <w:r w:rsidR="00FC47D1">
        <w:rPr>
          <w:spacing w:val="-1"/>
        </w:rPr>
        <w:t xml:space="preserve"> </w:t>
      </w:r>
      <w:r w:rsidR="00FC47D1">
        <w:rPr>
          <w:spacing w:val="-2"/>
        </w:rPr>
        <w:t>r</w:t>
      </w:r>
      <w:r w:rsidR="00FC47D1">
        <w:rPr>
          <w:spacing w:val="3"/>
        </w:rPr>
        <w:t>e</w:t>
      </w:r>
      <w:r w:rsidR="00FC47D1">
        <w:t>l</w:t>
      </w:r>
      <w:r w:rsidR="00FC47D1">
        <w:rPr>
          <w:spacing w:val="-1"/>
        </w:rPr>
        <w:t>a</w:t>
      </w:r>
      <w:r w:rsidR="00FC47D1">
        <w:t>t</w:t>
      </w:r>
      <w:r w:rsidR="00FC47D1">
        <w:rPr>
          <w:spacing w:val="3"/>
        </w:rPr>
        <w:t>e</w:t>
      </w:r>
      <w:r w:rsidR="00FC47D1">
        <w:t>s</w:t>
      </w:r>
      <w:r w:rsidR="00FC47D1">
        <w:rPr>
          <w:spacing w:val="-5"/>
        </w:rPr>
        <w:t xml:space="preserve"> </w:t>
      </w:r>
      <w:r w:rsidR="00FC47D1">
        <w:rPr>
          <w:spacing w:val="-2"/>
        </w:rPr>
        <w:t>t</w:t>
      </w:r>
      <w:r w:rsidR="00FC47D1">
        <w:t>o</w:t>
      </w:r>
      <w:r w:rsidR="00FC47D1">
        <w:rPr>
          <w:spacing w:val="3"/>
        </w:rPr>
        <w:t xml:space="preserve"> </w:t>
      </w:r>
      <w:r w:rsidR="00FC47D1">
        <w:rPr>
          <w:spacing w:val="-1"/>
        </w:rPr>
        <w:t>c</w:t>
      </w:r>
      <w:r w:rsidR="00FC47D1">
        <w:rPr>
          <w:spacing w:val="3"/>
        </w:rPr>
        <w:t>o</w:t>
      </w:r>
      <w:r w:rsidR="00FC47D1">
        <w:rPr>
          <w:spacing w:val="-7"/>
        </w:rPr>
        <w:t>u</w:t>
      </w:r>
      <w:r w:rsidR="00FC47D1">
        <w:rPr>
          <w:spacing w:val="3"/>
        </w:rPr>
        <w:t>r</w:t>
      </w:r>
      <w:r w:rsidR="00FC47D1">
        <w:t>se</w:t>
      </w:r>
      <w:r w:rsidR="00FC47D1">
        <w:rPr>
          <w:spacing w:val="-2"/>
        </w:rPr>
        <w:t xml:space="preserve"> ob</w:t>
      </w:r>
      <w:r w:rsidR="00FC47D1">
        <w:rPr>
          <w:spacing w:val="5"/>
        </w:rPr>
        <w:t>j</w:t>
      </w:r>
      <w:r w:rsidR="00FC47D1">
        <w:rPr>
          <w:spacing w:val="-2"/>
        </w:rPr>
        <w:t>e</w:t>
      </w:r>
      <w:r w:rsidR="00FC47D1">
        <w:t>c</w:t>
      </w:r>
      <w:r w:rsidR="00FC47D1">
        <w:rPr>
          <w:spacing w:val="-1"/>
        </w:rPr>
        <w:t>t</w:t>
      </w:r>
      <w:r w:rsidR="00FC47D1">
        <w:t>iv</w:t>
      </w:r>
      <w:r w:rsidR="00FC47D1">
        <w:rPr>
          <w:spacing w:val="3"/>
        </w:rPr>
        <w:t>e</w:t>
      </w:r>
      <w:r w:rsidR="00FC47D1">
        <w:t>s</w:t>
      </w:r>
      <w:r w:rsidR="00FC47D1">
        <w:rPr>
          <w:spacing w:val="-5"/>
        </w:rPr>
        <w:t xml:space="preserve"> </w:t>
      </w:r>
      <w:r w:rsidR="00FC47D1">
        <w:rPr>
          <w:spacing w:val="-2"/>
        </w:rPr>
        <w:t>1</w:t>
      </w:r>
      <w:r w:rsidR="00FC47D1">
        <w:t>,</w:t>
      </w:r>
      <w:r w:rsidR="00FC47D1">
        <w:rPr>
          <w:spacing w:val="-2"/>
        </w:rPr>
        <w:t xml:space="preserve"> 2</w:t>
      </w:r>
      <w:r w:rsidR="00FC47D1">
        <w:t>,</w:t>
      </w:r>
      <w:r w:rsidR="00FC47D1">
        <w:rPr>
          <w:spacing w:val="6"/>
        </w:rPr>
        <w:t xml:space="preserve"> </w:t>
      </w:r>
      <w:r w:rsidR="00FC47D1">
        <w:rPr>
          <w:spacing w:val="-2"/>
        </w:rPr>
        <w:t>3.</w:t>
      </w:r>
    </w:p>
    <w:p w:rsidR="00FC47D1" w:rsidRDefault="00FC47D1">
      <w:pPr>
        <w:pStyle w:val="Heading3"/>
        <w:kinsoku w:val="0"/>
        <w:overflowPunct w:val="0"/>
        <w:spacing w:line="192" w:lineRule="exact"/>
        <w:ind w:left="100" w:right="359"/>
        <w:rPr>
          <w:b w:val="0"/>
          <w:bCs w:val="0"/>
        </w:rPr>
      </w:pPr>
      <w:r>
        <w:t>R</w:t>
      </w:r>
      <w:r>
        <w:rPr>
          <w:spacing w:val="-3"/>
        </w:rPr>
        <w:t>e</w:t>
      </w:r>
      <w:r>
        <w:t>qu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d R</w:t>
      </w:r>
      <w:r>
        <w:rPr>
          <w:spacing w:val="3"/>
        </w:rPr>
        <w:t>e</w:t>
      </w:r>
      <w:r>
        <w:rPr>
          <w:spacing w:val="-3"/>
        </w:rPr>
        <w:t>a</w:t>
      </w:r>
      <w:r>
        <w:t>dings</w:t>
      </w:r>
    </w:p>
    <w:p w:rsidR="00FC47D1" w:rsidRDefault="00FC47D1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pStyle w:val="BodyText"/>
        <w:kinsoku w:val="0"/>
        <w:overflowPunct w:val="0"/>
        <w:ind w:right="359"/>
      </w:pPr>
      <w:r>
        <w:rPr>
          <w:spacing w:val="1"/>
        </w:rPr>
        <w:t>A</w:t>
      </w:r>
      <w:r>
        <w:t>R</w:t>
      </w:r>
      <w:r>
        <w:rPr>
          <w:spacing w:val="1"/>
        </w:rPr>
        <w:t>ES</w:t>
      </w:r>
      <w:r>
        <w:t>:</w:t>
      </w:r>
      <w:r>
        <w:rPr>
          <w:spacing w:val="53"/>
        </w:rPr>
        <w:t xml:space="preserve"> </w:t>
      </w:r>
      <w:r>
        <w:t>B</w:t>
      </w:r>
      <w:r>
        <w:rPr>
          <w:spacing w:val="-2"/>
        </w:rPr>
        <w:t>err</w:t>
      </w:r>
      <w:r>
        <w:t>y</w:t>
      </w:r>
      <w:r>
        <w:rPr>
          <w:spacing w:val="-2"/>
        </w:rPr>
        <w:t>h</w:t>
      </w:r>
      <w:r>
        <w:t>i</w:t>
      </w:r>
      <w:r>
        <w:rPr>
          <w:spacing w:val="1"/>
        </w:rPr>
        <w:t>l</w:t>
      </w:r>
      <w:r>
        <w:rPr>
          <w:spacing w:val="-5"/>
        </w:rPr>
        <w:t>l</w:t>
      </w:r>
      <w:r>
        <w:t>,</w:t>
      </w:r>
      <w:r>
        <w:rPr>
          <w:spacing w:val="-2"/>
        </w:rPr>
        <w:t xml:space="preserve"> M</w:t>
      </w:r>
      <w:r>
        <w:t>.B.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V</w:t>
      </w:r>
      <w:r>
        <w:rPr>
          <w:spacing w:val="3"/>
        </w:rPr>
        <w:t>e</w:t>
      </w:r>
      <w:r>
        <w:rPr>
          <w:spacing w:val="-2"/>
        </w:rPr>
        <w:t>nn</w:t>
      </w:r>
      <w:r>
        <w:rPr>
          <w:spacing w:val="-7"/>
        </w:rPr>
        <w:t>u</w:t>
      </w:r>
      <w:r>
        <w:rPr>
          <w:spacing w:val="3"/>
        </w:rPr>
        <w:t>m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.</w:t>
      </w:r>
      <w:r>
        <w:rPr>
          <w:spacing w:val="3"/>
        </w:rPr>
        <w:t xml:space="preserve"> </w:t>
      </w:r>
      <w:r>
        <w:rPr>
          <w:spacing w:val="-2"/>
        </w:rPr>
        <w:t>(201</w:t>
      </w:r>
      <w:r>
        <w:rPr>
          <w:spacing w:val="3"/>
        </w:rPr>
        <w:t>5</w:t>
      </w:r>
      <w:r>
        <w:t>)</w:t>
      </w:r>
      <w:r>
        <w:rPr>
          <w:spacing w:val="-2"/>
        </w:rPr>
        <w:t xml:space="preserve"> </w:t>
      </w:r>
      <w:r>
        <w:rPr>
          <w:spacing w:val="-1"/>
        </w:rPr>
        <w:t>J</w:t>
      </w:r>
      <w:r>
        <w:rPr>
          <w:spacing w:val="3"/>
        </w:rPr>
        <w:t>o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or</w:t>
      </w:r>
      <w:r>
        <w:t>c</w:t>
      </w:r>
      <w:r>
        <w:rPr>
          <w:spacing w:val="3"/>
        </w:rPr>
        <w:t>e</w:t>
      </w:r>
      <w:r>
        <w:rPr>
          <w:spacing w:val="-5"/>
        </w:rPr>
        <w:t>s</w:t>
      </w:r>
      <w:r>
        <w:t>: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3"/>
        </w:rPr>
        <w:t>r</w:t>
      </w:r>
      <w: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ar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c</w:t>
      </w:r>
      <w:r>
        <w:rPr>
          <w:spacing w:val="-2"/>
        </w:rPr>
        <w:t>ho</w:t>
      </w:r>
      <w:r>
        <w:rPr>
          <w:spacing w:val="3"/>
        </w:rPr>
        <w:t>o</w:t>
      </w:r>
      <w:r>
        <w:t>ls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oge</w:t>
      </w:r>
      <w:r>
        <w:rPr>
          <w:spacing w:val="4"/>
        </w:rPr>
        <w:t>t</w:t>
      </w:r>
      <w:r>
        <w:rPr>
          <w:spacing w:val="-2"/>
        </w:rPr>
        <w:t>her</w:t>
      </w:r>
      <w:r>
        <w:t>.</w:t>
      </w:r>
    </w:p>
    <w:p w:rsidR="00FC47D1" w:rsidRDefault="00FC47D1">
      <w:pPr>
        <w:kinsoku w:val="0"/>
        <w:overflowPunct w:val="0"/>
        <w:ind w:left="100" w:right="3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on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em</w:t>
      </w:r>
      <w:r>
        <w:rPr>
          <w:rFonts w:ascii="Arial" w:hAnsi="Arial" w:cs="Arial"/>
          <w:i/>
          <w:iCs/>
          <w:spacing w:val="3"/>
          <w:sz w:val="20"/>
          <w:szCs w:val="20"/>
        </w:rPr>
        <w:t>p</w:t>
      </w:r>
      <w:r>
        <w:rPr>
          <w:rFonts w:ascii="Arial" w:hAnsi="Arial" w:cs="Arial"/>
          <w:i/>
          <w:iCs/>
          <w:spacing w:val="-2"/>
          <w:sz w:val="20"/>
          <w:szCs w:val="20"/>
        </w:rPr>
        <w:t>orar</w:t>
      </w:r>
      <w:r>
        <w:rPr>
          <w:rFonts w:ascii="Arial" w:hAnsi="Arial" w:cs="Arial"/>
          <w:i/>
          <w:iCs/>
          <w:sz w:val="20"/>
          <w:szCs w:val="20"/>
        </w:rPr>
        <w:t>y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3"/>
          <w:sz w:val="20"/>
          <w:szCs w:val="20"/>
        </w:rPr>
        <w:t>F</w:t>
      </w:r>
      <w:r>
        <w:rPr>
          <w:rFonts w:ascii="Arial" w:hAnsi="Arial" w:cs="Arial"/>
          <w:i/>
          <w:iCs/>
          <w:spacing w:val="3"/>
          <w:sz w:val="20"/>
          <w:szCs w:val="20"/>
        </w:rPr>
        <w:t>a</w:t>
      </w:r>
      <w:r>
        <w:rPr>
          <w:rFonts w:ascii="Arial" w:hAnsi="Arial" w:cs="Arial"/>
          <w:i/>
          <w:iCs/>
          <w:spacing w:val="-2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y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3"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h</w:t>
      </w:r>
      <w:r>
        <w:rPr>
          <w:rFonts w:ascii="Arial" w:hAnsi="Arial" w:cs="Arial"/>
          <w:i/>
          <w:iCs/>
          <w:spacing w:val="3"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>rap</w:t>
      </w:r>
      <w:r>
        <w:rPr>
          <w:rFonts w:ascii="Arial" w:hAnsi="Arial" w:cs="Arial"/>
          <w:i/>
          <w:iCs/>
          <w:spacing w:val="2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pp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3</w:t>
      </w:r>
      <w:r>
        <w:rPr>
          <w:rFonts w:ascii="Arial" w:hAnsi="Arial" w:cs="Arial"/>
          <w:spacing w:val="-2"/>
          <w:sz w:val="20"/>
          <w:szCs w:val="20"/>
        </w:rPr>
        <w:t>5</w:t>
      </w:r>
      <w:r>
        <w:rPr>
          <w:rFonts w:ascii="Arial" w:hAnsi="Arial" w:cs="Arial"/>
          <w:spacing w:val="-1"/>
          <w:sz w:val="20"/>
          <w:szCs w:val="20"/>
        </w:rPr>
        <w:t>1</w:t>
      </w:r>
      <w:r>
        <w:rPr>
          <w:rFonts w:ascii="Arial" w:hAnsi="Arial" w:cs="Arial"/>
          <w:spacing w:val="-2"/>
          <w:sz w:val="20"/>
          <w:szCs w:val="20"/>
        </w:rPr>
        <w:t>-</w:t>
      </w:r>
      <w:r>
        <w:rPr>
          <w:rFonts w:ascii="Arial" w:hAnsi="Arial" w:cs="Arial"/>
          <w:spacing w:val="3"/>
          <w:sz w:val="20"/>
          <w:szCs w:val="20"/>
        </w:rPr>
        <w:t>3</w:t>
      </w:r>
      <w:r>
        <w:rPr>
          <w:rFonts w:ascii="Arial" w:hAnsi="Arial" w:cs="Arial"/>
          <w:spacing w:val="-2"/>
          <w:sz w:val="20"/>
          <w:szCs w:val="20"/>
        </w:rPr>
        <w:t>63</w:t>
      </w:r>
      <w:r>
        <w:rPr>
          <w:rFonts w:ascii="Arial" w:hAnsi="Arial" w:cs="Arial"/>
          <w:sz w:val="20"/>
          <w:szCs w:val="20"/>
        </w:rPr>
        <w:t>.</w:t>
      </w:r>
    </w:p>
    <w:p w:rsidR="00FC47D1" w:rsidRDefault="00FC47D1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FC47D1" w:rsidRDefault="00FC47D1">
      <w:pPr>
        <w:kinsoku w:val="0"/>
        <w:overflowPunct w:val="0"/>
        <w:spacing w:line="480" w:lineRule="auto"/>
        <w:ind w:left="821" w:right="1962" w:hanging="7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2"/>
          <w:sz w:val="20"/>
          <w:szCs w:val="20"/>
        </w:rPr>
        <w:t>Mapp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an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Mon</w:t>
      </w:r>
      <w:r>
        <w:rPr>
          <w:rFonts w:ascii="Arial" w:hAnsi="Arial" w:cs="Arial"/>
          <w:i/>
          <w:iCs/>
          <w:sz w:val="20"/>
          <w:szCs w:val="20"/>
        </w:rPr>
        <w:t>it</w:t>
      </w:r>
      <w:r>
        <w:rPr>
          <w:rFonts w:ascii="Arial" w:hAnsi="Arial" w:cs="Arial"/>
          <w:i/>
          <w:iCs/>
          <w:spacing w:val="3"/>
          <w:sz w:val="20"/>
          <w:szCs w:val="20"/>
        </w:rPr>
        <w:t>o</w:t>
      </w:r>
      <w:r>
        <w:rPr>
          <w:rFonts w:ascii="Arial" w:hAnsi="Arial" w:cs="Arial"/>
          <w:i/>
          <w:iCs/>
          <w:spacing w:val="-2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B</w:t>
      </w:r>
      <w:r>
        <w:rPr>
          <w:rFonts w:ascii="Arial" w:hAnsi="Arial" w:cs="Arial"/>
          <w:i/>
          <w:iCs/>
          <w:spacing w:val="-2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yi</w:t>
      </w:r>
      <w:r>
        <w:rPr>
          <w:rFonts w:ascii="Arial" w:hAnsi="Arial" w:cs="Arial"/>
          <w:i/>
          <w:iCs/>
          <w:spacing w:val="-2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an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Vi</w:t>
      </w:r>
      <w:r>
        <w:rPr>
          <w:rFonts w:ascii="Arial" w:hAnsi="Arial" w:cs="Arial"/>
          <w:i/>
          <w:iCs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>n</w:t>
      </w:r>
      <w:r>
        <w:rPr>
          <w:rFonts w:ascii="Arial" w:hAnsi="Arial" w:cs="Arial"/>
          <w:i/>
          <w:iCs/>
          <w:spacing w:val="4"/>
          <w:sz w:val="20"/>
          <w:szCs w:val="20"/>
        </w:rPr>
        <w:t>c</w:t>
      </w:r>
      <w:r>
        <w:rPr>
          <w:rFonts w:ascii="Arial" w:hAnsi="Arial" w:cs="Arial"/>
          <w:i/>
          <w:iCs/>
          <w:spacing w:val="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B</w:t>
      </w:r>
      <w:r>
        <w:rPr>
          <w:rFonts w:ascii="Arial" w:hAnsi="Arial" w:cs="Arial"/>
          <w:i/>
          <w:iCs/>
          <w:spacing w:val="-2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pacing w:val="-2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fe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Sc</w:t>
      </w:r>
      <w:r>
        <w:rPr>
          <w:rFonts w:ascii="Arial" w:hAnsi="Arial" w:cs="Arial"/>
          <w:i/>
          <w:iCs/>
          <w:spacing w:val="-2"/>
          <w:sz w:val="20"/>
          <w:szCs w:val="20"/>
        </w:rPr>
        <w:t>hoo</w:t>
      </w:r>
      <w:r>
        <w:rPr>
          <w:rFonts w:ascii="Arial" w:hAnsi="Arial" w:cs="Arial"/>
          <w:i/>
          <w:iCs/>
          <w:sz w:val="20"/>
          <w:szCs w:val="20"/>
        </w:rPr>
        <w:t>l Cl</w:t>
      </w:r>
      <w:r>
        <w:rPr>
          <w:rFonts w:ascii="Arial" w:hAnsi="Arial" w:cs="Arial"/>
          <w:i/>
          <w:iCs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spacing w:val="-2"/>
          <w:sz w:val="20"/>
          <w:szCs w:val="20"/>
        </w:rPr>
        <w:t>ma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 C</w:t>
      </w:r>
      <w:r>
        <w:rPr>
          <w:rFonts w:ascii="Arial" w:hAnsi="Arial" w:cs="Arial"/>
          <w:spacing w:val="-7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ys</w:t>
      </w:r>
    </w:p>
    <w:p w:rsidR="00FC47D1" w:rsidRDefault="00FC47D1">
      <w:pPr>
        <w:pStyle w:val="BodyText"/>
        <w:kinsoku w:val="0"/>
        <w:overflowPunct w:val="0"/>
        <w:spacing w:before="6" w:line="480" w:lineRule="auto"/>
        <w:ind w:left="821" w:right="6457"/>
      </w:pPr>
      <w: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9</w:t>
      </w:r>
      <w:r>
        <w:t>,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rPr>
          <w:spacing w:val="4"/>
        </w:rPr>
        <w:t>c</w:t>
      </w:r>
      <w:r>
        <w:rPr>
          <w:spacing w:val="-2"/>
        </w:rPr>
        <w:t>u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rPr>
          <w:spacing w:val="3"/>
        </w:rPr>
        <w:t>ro</w:t>
      </w:r>
      <w:r>
        <w:rPr>
          <w:spacing w:val="-7"/>
        </w:rPr>
        <w:t>u</w:t>
      </w:r>
      <w:r>
        <w:rPr>
          <w:spacing w:val="3"/>
        </w:rPr>
        <w:t>p</w:t>
      </w:r>
      <w:r>
        <w:t>s 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1</w:t>
      </w:r>
      <w:r>
        <w:rPr>
          <w:spacing w:val="-1"/>
        </w:rPr>
        <w:t>0</w:t>
      </w:r>
      <w:r>
        <w:t>,</w:t>
      </w:r>
      <w:r>
        <w:rPr>
          <w:spacing w:val="53"/>
        </w:rPr>
        <w:t xml:space="preserve"> </w:t>
      </w:r>
      <w:r>
        <w:rPr>
          <w:spacing w:val="3"/>
        </w:rPr>
        <w:t>Ob</w:t>
      </w:r>
      <w:r>
        <w:rPr>
          <w:spacing w:val="-5"/>
        </w:rPr>
        <w:t>s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v</w:t>
      </w:r>
      <w:r>
        <w:rPr>
          <w:spacing w:val="3"/>
        </w:rPr>
        <w:t>a</w:t>
      </w:r>
      <w:r>
        <w:t>ti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</w:p>
    <w:p w:rsidR="00FC47D1" w:rsidRDefault="00FC47D1">
      <w:pPr>
        <w:kinsoku w:val="0"/>
        <w:overflowPunct w:val="0"/>
        <w:spacing w:before="6" w:line="480" w:lineRule="auto"/>
        <w:ind w:left="821" w:right="1749" w:hanging="7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1"/>
          <w:sz w:val="20"/>
          <w:szCs w:val="20"/>
        </w:rPr>
        <w:t>W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lc</w:t>
      </w:r>
      <w:r>
        <w:rPr>
          <w:rFonts w:ascii="Arial" w:hAnsi="Arial" w:cs="Arial"/>
          <w:i/>
          <w:iCs/>
          <w:spacing w:val="-2"/>
          <w:sz w:val="20"/>
          <w:szCs w:val="20"/>
        </w:rPr>
        <w:t>om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i/>
          <w:iCs/>
          <w:spacing w:val="-2"/>
          <w:sz w:val="20"/>
          <w:szCs w:val="20"/>
        </w:rPr>
        <w:t>ra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-1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ic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pacing w:val="6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rea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4"/>
          <w:sz w:val="20"/>
          <w:szCs w:val="20"/>
        </w:rPr>
        <w:t>i</w:t>
      </w:r>
      <w:r>
        <w:rPr>
          <w:rFonts w:ascii="Arial" w:hAnsi="Arial" w:cs="Arial"/>
          <w:i/>
          <w:iCs/>
          <w:spacing w:val="-2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Sc</w:t>
      </w:r>
      <w:r>
        <w:rPr>
          <w:rFonts w:ascii="Arial" w:hAnsi="Arial" w:cs="Arial"/>
          <w:i/>
          <w:iCs/>
          <w:spacing w:val="-2"/>
          <w:sz w:val="20"/>
          <w:szCs w:val="20"/>
        </w:rPr>
        <w:t>hoo</w:t>
      </w:r>
      <w:r>
        <w:rPr>
          <w:rFonts w:ascii="Arial" w:hAnsi="Arial" w:cs="Arial"/>
          <w:i/>
          <w:iCs/>
          <w:sz w:val="20"/>
          <w:szCs w:val="20"/>
        </w:rPr>
        <w:t xml:space="preserve">ls </w:t>
      </w:r>
      <w:r>
        <w:rPr>
          <w:rFonts w:ascii="Arial" w:hAnsi="Arial" w:cs="Arial"/>
          <w:i/>
          <w:iCs/>
          <w:spacing w:val="3"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ha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u</w:t>
      </w:r>
      <w:r>
        <w:rPr>
          <w:rFonts w:ascii="Arial" w:hAnsi="Arial" w:cs="Arial"/>
          <w:i/>
          <w:iCs/>
          <w:spacing w:val="3"/>
          <w:sz w:val="20"/>
          <w:szCs w:val="20"/>
        </w:rPr>
        <w:t>p</w:t>
      </w:r>
      <w:r>
        <w:rPr>
          <w:rFonts w:ascii="Arial" w:hAnsi="Arial" w:cs="Arial"/>
          <w:i/>
          <w:iCs/>
          <w:spacing w:val="-2"/>
          <w:sz w:val="20"/>
          <w:szCs w:val="20"/>
        </w:rPr>
        <w:t>por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S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3"/>
          <w:sz w:val="20"/>
          <w:szCs w:val="20"/>
        </w:rPr>
        <w:t>ud</w:t>
      </w:r>
      <w:r>
        <w:rPr>
          <w:rFonts w:ascii="Arial" w:hAnsi="Arial" w:cs="Arial"/>
          <w:i/>
          <w:iCs/>
          <w:spacing w:val="-2"/>
          <w:sz w:val="20"/>
          <w:szCs w:val="20"/>
        </w:rPr>
        <w:t>en</w:t>
      </w:r>
      <w:r>
        <w:rPr>
          <w:rFonts w:ascii="Arial" w:hAnsi="Arial" w:cs="Arial"/>
          <w:i/>
          <w:iCs/>
          <w:sz w:val="20"/>
          <w:szCs w:val="20"/>
        </w:rPr>
        <w:t>ts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an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3"/>
          <w:sz w:val="20"/>
          <w:szCs w:val="20"/>
        </w:rPr>
        <w:t>F</w:t>
      </w:r>
      <w:r>
        <w:rPr>
          <w:rFonts w:ascii="Arial" w:hAnsi="Arial" w:cs="Arial"/>
          <w:i/>
          <w:iCs/>
          <w:spacing w:val="3"/>
          <w:sz w:val="20"/>
          <w:szCs w:val="20"/>
        </w:rPr>
        <w:t>a</w:t>
      </w:r>
      <w:r>
        <w:rPr>
          <w:rFonts w:ascii="Arial" w:hAnsi="Arial" w:cs="Arial"/>
          <w:i/>
          <w:iCs/>
          <w:spacing w:val="-2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in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ran</w:t>
      </w:r>
      <w:r>
        <w:rPr>
          <w:rFonts w:ascii="Arial" w:hAnsi="Arial" w:cs="Arial"/>
          <w:i/>
          <w:iCs/>
          <w:sz w:val="20"/>
          <w:szCs w:val="20"/>
        </w:rPr>
        <w:t>siti</w:t>
      </w:r>
      <w:r>
        <w:rPr>
          <w:rFonts w:ascii="Arial" w:hAnsi="Arial" w:cs="Arial"/>
          <w:i/>
          <w:iCs/>
          <w:spacing w:val="-2"/>
          <w:sz w:val="20"/>
          <w:szCs w:val="20"/>
        </w:rPr>
        <w:t>o</w:t>
      </w:r>
      <w:r>
        <w:rPr>
          <w:rFonts w:ascii="Arial" w:hAnsi="Arial" w:cs="Arial"/>
          <w:i/>
          <w:iCs/>
          <w:spacing w:val="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, C</w:t>
      </w:r>
      <w:r>
        <w:rPr>
          <w:rFonts w:ascii="Arial" w:hAnsi="Arial" w:cs="Arial"/>
          <w:spacing w:val="-7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4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Ma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</w:p>
    <w:p w:rsidR="00FC47D1" w:rsidRDefault="00FC47D1">
      <w:pPr>
        <w:kinsoku w:val="0"/>
        <w:overflowPunct w:val="0"/>
        <w:spacing w:before="7" w:line="480" w:lineRule="auto"/>
        <w:ind w:left="100" w:right="5657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7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nne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hoo</w:t>
      </w:r>
      <w:r>
        <w:rPr>
          <w:rFonts w:ascii="Arial" w:hAnsi="Arial" w:cs="Arial"/>
          <w:i/>
          <w:iCs/>
          <w:sz w:val="20"/>
          <w:szCs w:val="20"/>
        </w:rPr>
        <w:t xml:space="preserve">l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3"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vic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our</w:t>
      </w:r>
      <w:r>
        <w:rPr>
          <w:rFonts w:ascii="Arial" w:hAnsi="Arial" w:cs="Arial"/>
          <w:i/>
          <w:iCs/>
          <w:spacing w:val="4"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eboo</w:t>
      </w:r>
      <w:r>
        <w:rPr>
          <w:rFonts w:ascii="Arial" w:hAnsi="Arial" w:cs="Arial"/>
          <w:i/>
          <w:iCs/>
          <w:spacing w:val="2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:</w:t>
      </w:r>
    </w:p>
    <w:p w:rsidR="00FC47D1" w:rsidRDefault="00FC47D1">
      <w:pPr>
        <w:pStyle w:val="BodyText"/>
        <w:tabs>
          <w:tab w:val="left" w:pos="2081"/>
        </w:tabs>
        <w:kinsoku w:val="0"/>
        <w:overflowPunct w:val="0"/>
        <w:spacing w:line="207" w:lineRule="exact"/>
        <w:ind w:left="821"/>
      </w:pPr>
      <w: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2</w:t>
      </w:r>
      <w:r>
        <w:t>9.</w:t>
      </w:r>
      <w:r>
        <w:tab/>
        <w:t>I</w:t>
      </w:r>
      <w:r>
        <w:rPr>
          <w:spacing w:val="-7"/>
        </w:rPr>
        <w:t>n</w:t>
      </w:r>
      <w:r>
        <w:rPr>
          <w:spacing w:val="4"/>
        </w:rPr>
        <w:t>c</w:t>
      </w:r>
      <w:r>
        <w:rPr>
          <w:spacing w:val="-2"/>
        </w:rPr>
        <w:t>re</w:t>
      </w:r>
      <w:r>
        <w:rPr>
          <w:spacing w:val="3"/>
        </w:rPr>
        <w:t>a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>S</w:t>
      </w:r>
      <w:r>
        <w:rPr>
          <w:spacing w:val="4"/>
        </w:rPr>
        <w:t>c</w:t>
      </w:r>
      <w:r>
        <w:rPr>
          <w:spacing w:val="-7"/>
        </w:rPr>
        <w:t>h</w:t>
      </w:r>
      <w:r>
        <w:rPr>
          <w:spacing w:val="-2"/>
        </w:rPr>
        <w:t>o</w:t>
      </w:r>
      <w:r>
        <w:rPr>
          <w:spacing w:val="3"/>
        </w:rPr>
        <w:t>o</w:t>
      </w:r>
      <w:r>
        <w:t>l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>t</w:t>
      </w:r>
      <w:r>
        <w:rPr>
          <w:spacing w:val="3"/>
        </w:rPr>
        <w:t>e</w:t>
      </w:r>
      <w:r>
        <w:rPr>
          <w:spacing w:val="-2"/>
        </w:rPr>
        <w:t>nd</w:t>
      </w:r>
      <w:r>
        <w:rPr>
          <w:spacing w:val="3"/>
        </w:rPr>
        <w:t>a</w:t>
      </w:r>
      <w:r>
        <w:rPr>
          <w:spacing w:val="-7"/>
        </w:rPr>
        <w:t>n</w:t>
      </w:r>
      <w:r>
        <w:t>c</w:t>
      </w:r>
      <w:r>
        <w:rPr>
          <w:spacing w:val="3"/>
        </w:rPr>
        <w:t>e</w:t>
      </w:r>
      <w:r>
        <w:t>: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4"/>
        </w:rPr>
        <w:t>ff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rPr>
          <w:spacing w:val="-5"/>
        </w:rPr>
        <w:t>i</w:t>
      </w:r>
      <w:r>
        <w:rPr>
          <w:spacing w:val="-1"/>
        </w:rPr>
        <w:t>v</w:t>
      </w:r>
      <w:r>
        <w:t>e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3"/>
        </w:rPr>
        <w:t>a</w:t>
      </w:r>
      <w:r>
        <w:t>t</w:t>
      </w:r>
      <w:r>
        <w:rPr>
          <w:spacing w:val="-2"/>
        </w:rPr>
        <w:t>e</w:t>
      </w:r>
      <w:r>
        <w:rPr>
          <w:spacing w:val="3"/>
        </w:rPr>
        <w:t>g</w:t>
      </w:r>
      <w:r>
        <w:rPr>
          <w:spacing w:val="-5"/>
        </w:rPr>
        <w:t>i</w:t>
      </w:r>
      <w:r>
        <w:rPr>
          <w:spacing w:val="3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>n</w:t>
      </w:r>
      <w:r>
        <w:t>t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pStyle w:val="BodyText"/>
        <w:tabs>
          <w:tab w:val="left" w:pos="2081"/>
        </w:tabs>
        <w:kinsoku w:val="0"/>
        <w:overflowPunct w:val="0"/>
        <w:ind w:left="821"/>
      </w:pPr>
      <w: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4</w:t>
      </w:r>
      <w:r>
        <w:t>9.</w:t>
      </w:r>
      <w:r>
        <w:tab/>
      </w:r>
      <w:r>
        <w:rPr>
          <w:spacing w:val="1"/>
        </w:rPr>
        <w:t>E</w:t>
      </w:r>
      <w:r>
        <w:t>f</w:t>
      </w:r>
      <w:r>
        <w:rPr>
          <w:spacing w:val="3"/>
        </w:rPr>
        <w:t>f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rPr>
          <w:spacing w:val="-5"/>
        </w:rPr>
        <w:t>iv</w:t>
      </w:r>
      <w:r>
        <w:t>e</w:t>
      </w:r>
      <w:r>
        <w:rPr>
          <w:spacing w:val="3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rPr>
          <w:spacing w:val="3"/>
        </w:rPr>
        <w:t>g</w:t>
      </w:r>
      <w:r>
        <w:t>i</w:t>
      </w:r>
      <w:r>
        <w:rPr>
          <w:spacing w:val="4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5"/>
        </w:rPr>
        <w:t>v</w:t>
      </w:r>
      <w:r>
        <w:rPr>
          <w:spacing w:val="3"/>
        </w:rPr>
        <w:t>o</w:t>
      </w:r>
      <w:r>
        <w:t>lvi</w:t>
      </w:r>
      <w:r>
        <w:rPr>
          <w:spacing w:val="-6"/>
        </w:rPr>
        <w:t>n</w:t>
      </w:r>
      <w:r>
        <w:t>g</w:t>
      </w:r>
      <w:r>
        <w:rPr>
          <w:spacing w:val="-2"/>
        </w:rPr>
        <w:t xml:space="preserve"> </w:t>
      </w:r>
      <w:r>
        <w:t>P</w:t>
      </w:r>
      <w:r>
        <w:rPr>
          <w:spacing w:val="3"/>
        </w:rPr>
        <w:t>a</w:t>
      </w: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t>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</w:t>
      </w:r>
      <w:r>
        <w:rPr>
          <w:spacing w:val="4"/>
        </w:rPr>
        <w:t>c</w:t>
      </w:r>
      <w:r>
        <w:rPr>
          <w:spacing w:val="-7"/>
        </w:rPr>
        <w:t>h</w:t>
      </w:r>
      <w:r>
        <w:rPr>
          <w:spacing w:val="-2"/>
        </w:rPr>
        <w:t>o</w:t>
      </w:r>
      <w:r>
        <w:rPr>
          <w:spacing w:val="3"/>
        </w:rPr>
        <w:t>o</w:t>
      </w:r>
      <w:r>
        <w:t>l</w:t>
      </w: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pStyle w:val="BodyText"/>
        <w:tabs>
          <w:tab w:val="left" w:pos="2081"/>
        </w:tabs>
        <w:kinsoku w:val="0"/>
        <w:overflowPunct w:val="0"/>
        <w:ind w:left="821"/>
      </w:pPr>
      <w: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5</w:t>
      </w:r>
      <w:r>
        <w:t>6</w:t>
      </w:r>
      <w:r>
        <w:tab/>
        <w:t>H</w:t>
      </w:r>
      <w:r>
        <w:rPr>
          <w:spacing w:val="-2"/>
        </w:rPr>
        <w:t>o</w:t>
      </w:r>
      <w:r>
        <w:rPr>
          <w:spacing w:val="3"/>
        </w:rPr>
        <w:t>m</w:t>
      </w:r>
      <w:r>
        <w:t>e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>i</w:t>
      </w:r>
      <w:r>
        <w:t>s</w:t>
      </w:r>
      <w:r>
        <w:rPr>
          <w:spacing w:val="-5"/>
        </w:rPr>
        <w:t>i</w:t>
      </w:r>
      <w:r>
        <w:rPr>
          <w:spacing w:val="4"/>
        </w:rPr>
        <w:t>t</w:t>
      </w:r>
      <w: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t>:</w:t>
      </w:r>
      <w:r>
        <w:rPr>
          <w:spacing w:val="-2"/>
        </w:rPr>
        <w:t xml:space="preserve"> </w:t>
      </w:r>
      <w:r>
        <w:rPr>
          <w:spacing w:val="6"/>
        </w:rPr>
        <w:t>E</w:t>
      </w:r>
      <w:r>
        <w:t>s</w:t>
      </w:r>
      <w:r>
        <w:rPr>
          <w:spacing w:val="-5"/>
        </w:rPr>
        <w:t>s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3"/>
        </w:rPr>
        <w:t>G</w:t>
      </w:r>
      <w:r>
        <w:rPr>
          <w:spacing w:val="-2"/>
        </w:rPr>
        <w:t>u</w:t>
      </w:r>
      <w:r>
        <w:t>i</w:t>
      </w:r>
      <w:r>
        <w:rPr>
          <w:spacing w:val="-1"/>
        </w:rPr>
        <w:t>d</w:t>
      </w:r>
      <w:r>
        <w:rPr>
          <w:spacing w:val="3"/>
        </w:rPr>
        <w:t>e</w:t>
      </w:r>
      <w:r>
        <w:t>l</w:t>
      </w:r>
      <w:r>
        <w:rPr>
          <w:spacing w:val="1"/>
        </w:rPr>
        <w:t>i</w:t>
      </w:r>
      <w:r>
        <w:rPr>
          <w:spacing w:val="-7"/>
        </w:rPr>
        <w:t>n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o</w:t>
      </w:r>
      <w:r>
        <w:rPr>
          <w:spacing w:val="3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5"/>
        </w:rPr>
        <w:t>V</w:t>
      </w:r>
      <w:r>
        <w:t>i</w:t>
      </w:r>
      <w:r>
        <w:rPr>
          <w:spacing w:val="-5"/>
        </w:rPr>
        <w:t>s</w:t>
      </w:r>
      <w:r>
        <w:t>i</w:t>
      </w:r>
      <w:r>
        <w:rPr>
          <w:spacing w:val="4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E</w:t>
      </w:r>
      <w:r>
        <w:rPr>
          <w:spacing w:val="-7"/>
        </w:rPr>
        <w:t>n</w:t>
      </w:r>
      <w:r>
        <w:rPr>
          <w:spacing w:val="-2"/>
        </w:rPr>
        <w:t>g</w:t>
      </w:r>
      <w:r>
        <w:rPr>
          <w:spacing w:val="3"/>
        </w:rPr>
        <w:t>ag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i</w:t>
      </w:r>
      <w:r>
        <w:rPr>
          <w:spacing w:val="4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a</w:t>
      </w:r>
      <w:r>
        <w:rPr>
          <w:spacing w:val="3"/>
        </w:rPr>
        <w:t>m</w:t>
      </w:r>
      <w:r>
        <w:t>i</w:t>
      </w:r>
      <w:r>
        <w:rPr>
          <w:spacing w:val="1"/>
        </w:rPr>
        <w:t>l</w:t>
      </w:r>
      <w:r>
        <w:rPr>
          <w:spacing w:val="-5"/>
        </w:rPr>
        <w:t>i</w:t>
      </w:r>
      <w:r>
        <w:rPr>
          <w:spacing w:val="3"/>
        </w:rPr>
        <w:t>e</w:t>
      </w:r>
      <w:r>
        <w:t>s</w:t>
      </w: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pStyle w:val="Heading4"/>
        <w:kinsoku w:val="0"/>
        <w:overflowPunct w:val="0"/>
        <w:ind w:right="359"/>
        <w:rPr>
          <w:b w:val="0"/>
          <w:bCs w:val="0"/>
        </w:rPr>
      </w:pPr>
      <w:r>
        <w:t>R</w:t>
      </w:r>
      <w:r>
        <w:rPr>
          <w:spacing w:val="-2"/>
        </w:rPr>
        <w:t>ec</w:t>
      </w:r>
      <w:r>
        <w:rPr>
          <w:spacing w:val="-3"/>
        </w:rPr>
        <w:t>o</w:t>
      </w:r>
      <w:r>
        <w:rPr>
          <w:spacing w:val="2"/>
        </w:rPr>
        <w:t>mm</w:t>
      </w:r>
      <w:r>
        <w:rPr>
          <w:spacing w:val="3"/>
        </w:rPr>
        <w:t>e</w:t>
      </w:r>
      <w:r>
        <w:rPr>
          <w:spacing w:val="-8"/>
        </w:rPr>
        <w:t>n</w:t>
      </w:r>
      <w:r>
        <w:rPr>
          <w:spacing w:val="-3"/>
        </w:rPr>
        <w:t>d</w:t>
      </w:r>
      <w:r>
        <w:rPr>
          <w:spacing w:val="3"/>
        </w:rPr>
        <w:t>e</w:t>
      </w:r>
      <w:r>
        <w:t>d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3"/>
        </w:rPr>
        <w:t>a</w:t>
      </w:r>
      <w:r>
        <w:rPr>
          <w:spacing w:val="-3"/>
        </w:rPr>
        <w:t>d</w:t>
      </w:r>
      <w:r>
        <w:rPr>
          <w:spacing w:val="4"/>
        </w:rPr>
        <w:t>i</w:t>
      </w:r>
      <w:r>
        <w:rPr>
          <w:spacing w:val="-3"/>
        </w:rPr>
        <w:t>ng</w:t>
      </w:r>
      <w:r>
        <w:rPr>
          <w:spacing w:val="-2"/>
        </w:rPr>
        <w:t>s</w:t>
      </w:r>
      <w:r>
        <w:t>:</w:t>
      </w: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kinsoku w:val="0"/>
        <w:overflowPunct w:val="0"/>
        <w:ind w:left="100" w:right="2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 xml:space="preserve"> (</w:t>
      </w:r>
      <w:r>
        <w:rPr>
          <w:rFonts w:ascii="Arial" w:hAnsi="Arial" w:cs="Arial"/>
          <w:spacing w:val="3"/>
          <w:sz w:val="20"/>
          <w:szCs w:val="20"/>
        </w:rPr>
        <w:t>2</w:t>
      </w:r>
      <w:r>
        <w:rPr>
          <w:rFonts w:ascii="Arial" w:hAnsi="Arial" w:cs="Arial"/>
          <w:spacing w:val="-2"/>
          <w:sz w:val="20"/>
          <w:szCs w:val="20"/>
        </w:rPr>
        <w:t>008</w:t>
      </w:r>
      <w:r>
        <w:rPr>
          <w:rFonts w:ascii="Arial" w:hAnsi="Arial" w:cs="Arial"/>
          <w:spacing w:val="3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dr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ivi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w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>er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f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-b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ci</w:t>
      </w:r>
      <w:r>
        <w:rPr>
          <w:rFonts w:ascii="Arial" w:hAnsi="Arial" w:cs="Arial"/>
          <w:i/>
          <w:iCs/>
          <w:spacing w:val="-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6"/>
          <w:sz w:val="20"/>
          <w:szCs w:val="20"/>
        </w:rPr>
        <w:t>I</w:t>
      </w:r>
      <w:r>
        <w:rPr>
          <w:rFonts w:ascii="Arial" w:hAnsi="Arial" w:cs="Arial"/>
          <w:i/>
          <w:iCs/>
          <w:spacing w:val="3"/>
          <w:sz w:val="20"/>
          <w:szCs w:val="20"/>
        </w:rPr>
        <w:t>n</w:t>
      </w:r>
      <w:r>
        <w:rPr>
          <w:rFonts w:ascii="Arial" w:hAnsi="Arial" w:cs="Arial"/>
          <w:i/>
          <w:iCs/>
          <w:spacing w:val="-2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ic</w:t>
      </w:r>
      <w:r>
        <w:rPr>
          <w:rFonts w:ascii="Arial" w:hAnsi="Arial" w:cs="Arial"/>
          <w:i/>
          <w:iCs/>
          <w:spacing w:val="-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or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5"/>
          <w:sz w:val="20"/>
          <w:szCs w:val="20"/>
        </w:rPr>
        <w:t>R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ear</w:t>
      </w:r>
      <w:r>
        <w:rPr>
          <w:rFonts w:ascii="Arial" w:hAnsi="Arial" w:cs="Arial"/>
          <w:i/>
          <w:iCs/>
          <w:spacing w:val="4"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h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87</w:t>
      </w:r>
      <w:r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3"/>
          <w:sz w:val="20"/>
          <w:szCs w:val="20"/>
        </w:rPr>
        <w:t>4</w:t>
      </w:r>
      <w:r>
        <w:rPr>
          <w:rFonts w:ascii="Arial" w:hAnsi="Arial" w:cs="Arial"/>
          <w:i/>
          <w:iCs/>
          <w:spacing w:val="-2"/>
          <w:sz w:val="20"/>
          <w:szCs w:val="20"/>
        </w:rPr>
        <w:t>2</w:t>
      </w:r>
      <w:r>
        <w:rPr>
          <w:rFonts w:ascii="Arial" w:hAnsi="Arial" w:cs="Arial"/>
          <w:i/>
          <w:iCs/>
          <w:spacing w:val="-1"/>
          <w:sz w:val="20"/>
          <w:szCs w:val="20"/>
        </w:rPr>
        <w:t>7</w:t>
      </w:r>
      <w:r>
        <w:rPr>
          <w:rFonts w:ascii="Arial" w:hAnsi="Arial" w:cs="Arial"/>
          <w:i/>
          <w:iCs/>
          <w:spacing w:val="-2"/>
          <w:sz w:val="20"/>
          <w:szCs w:val="20"/>
        </w:rPr>
        <w:t>-4</w:t>
      </w:r>
      <w:r>
        <w:rPr>
          <w:rFonts w:ascii="Arial" w:hAnsi="Arial" w:cs="Arial"/>
          <w:i/>
          <w:iCs/>
          <w:spacing w:val="3"/>
          <w:sz w:val="20"/>
          <w:szCs w:val="20"/>
        </w:rPr>
        <w:t>4</w:t>
      </w:r>
      <w:r>
        <w:rPr>
          <w:rFonts w:ascii="Arial" w:hAnsi="Arial" w:cs="Arial"/>
          <w:i/>
          <w:iCs/>
          <w:spacing w:val="-2"/>
          <w:sz w:val="20"/>
          <w:szCs w:val="20"/>
        </w:rPr>
        <w:t>3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kinsoku w:val="0"/>
        <w:overflowPunct w:val="0"/>
        <w:ind w:left="100" w:right="3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hoo</w:t>
      </w:r>
      <w:r>
        <w:rPr>
          <w:rFonts w:ascii="Arial" w:hAnsi="Arial" w:cs="Arial"/>
          <w:i/>
          <w:iCs/>
          <w:sz w:val="20"/>
          <w:szCs w:val="20"/>
        </w:rPr>
        <w:t xml:space="preserve">l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er</w:t>
      </w:r>
      <w:r>
        <w:rPr>
          <w:rFonts w:ascii="Arial" w:hAnsi="Arial" w:cs="Arial"/>
          <w:i/>
          <w:iCs/>
          <w:sz w:val="20"/>
          <w:szCs w:val="20"/>
        </w:rPr>
        <w:t>vic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our</w:t>
      </w:r>
      <w:r>
        <w:rPr>
          <w:rFonts w:ascii="Arial" w:hAnsi="Arial" w:cs="Arial"/>
          <w:i/>
          <w:iCs/>
          <w:spacing w:val="4"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eboo</w:t>
      </w:r>
      <w:r>
        <w:rPr>
          <w:rFonts w:ascii="Arial" w:hAnsi="Arial" w:cs="Arial"/>
          <w:i/>
          <w:iCs/>
          <w:sz w:val="20"/>
          <w:szCs w:val="20"/>
        </w:rPr>
        <w:t>k:</w:t>
      </w: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pStyle w:val="BodyText"/>
        <w:kinsoku w:val="0"/>
        <w:overflowPunct w:val="0"/>
        <w:spacing w:line="448" w:lineRule="auto"/>
        <w:ind w:right="871"/>
      </w:pPr>
      <w: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53</w:t>
      </w:r>
      <w:r>
        <w:t>.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2"/>
        </w:rPr>
        <w:t>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i</w:t>
      </w:r>
      <w:r>
        <w:rPr>
          <w:spacing w:val="4"/>
        </w:rPr>
        <w:t>t</w:t>
      </w:r>
      <w:r>
        <w:t>h</w:t>
      </w:r>
      <w:r>
        <w:rPr>
          <w:spacing w:val="-7"/>
        </w:rPr>
        <w:t xml:space="preserve"> </w:t>
      </w:r>
      <w:r>
        <w:t>S</w:t>
      </w:r>
      <w:r>
        <w:rPr>
          <w:spacing w:val="4"/>
        </w:rPr>
        <w:t>t</w:t>
      </w:r>
      <w:r>
        <w:rPr>
          <w:spacing w:val="-2"/>
        </w:rPr>
        <w:t>ud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t>s</w:t>
      </w:r>
      <w:r>
        <w:rPr>
          <w:spacing w:val="-5"/>
        </w:rPr>
        <w:t xml:space="preserve"> </w:t>
      </w:r>
      <w:r>
        <w:t>&amp;</w:t>
      </w:r>
      <w:r>
        <w:rPr>
          <w:spacing w:val="5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a</w:t>
      </w:r>
      <w:r>
        <w:rPr>
          <w:spacing w:val="3"/>
        </w:rPr>
        <w:t>m</w:t>
      </w:r>
      <w:r>
        <w:t>i</w:t>
      </w:r>
      <w:r>
        <w:rPr>
          <w:spacing w:val="1"/>
        </w:rPr>
        <w:t>l</w:t>
      </w:r>
      <w:r>
        <w:rPr>
          <w:spacing w:val="-5"/>
        </w:rPr>
        <w:t>i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w</w:t>
      </w:r>
      <w:r>
        <w:rPr>
          <w:spacing w:val="-7"/>
        </w:rPr>
        <w:t>h</w:t>
      </w:r>
      <w:r>
        <w:t>o</w:t>
      </w:r>
      <w:r>
        <w:rPr>
          <w:spacing w:val="3"/>
        </w:rPr>
        <w:t xml:space="preserve"> </w:t>
      </w:r>
      <w:r>
        <w:rPr>
          <w:spacing w:val="-3"/>
        </w:rPr>
        <w:t>F</w:t>
      </w:r>
      <w:r>
        <w:rPr>
          <w:spacing w:val="3"/>
        </w:rPr>
        <w:t>re</w:t>
      </w:r>
      <w:r>
        <w:rPr>
          <w:spacing w:val="-2"/>
        </w:rPr>
        <w:t>qu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t>ly</w:t>
      </w:r>
      <w:r>
        <w:rPr>
          <w:spacing w:val="-5"/>
        </w:rPr>
        <w:t xml:space="preserve"> </w:t>
      </w:r>
      <w:r>
        <w:t>R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-2"/>
        </w:rPr>
        <w:t>o</w:t>
      </w:r>
      <w:r>
        <w:rPr>
          <w:spacing w:val="4"/>
        </w:rPr>
        <w:t>c</w:t>
      </w:r>
      <w:r>
        <w:rPr>
          <w:spacing w:val="-2"/>
        </w:rPr>
        <w:t>a</w:t>
      </w:r>
      <w:r>
        <w:t>te</w:t>
      </w:r>
      <w:r>
        <w:rPr>
          <w:spacing w:val="-2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-2"/>
        </w:rPr>
        <w:t xml:space="preserve"> a</w:t>
      </w:r>
      <w:r>
        <w:rPr>
          <w:spacing w:val="3"/>
        </w:rPr>
        <w:t>r</w:t>
      </w:r>
      <w:r>
        <w:t>e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o</w:t>
      </w:r>
      <w:r>
        <w:rPr>
          <w:spacing w:val="3"/>
        </w:rPr>
        <w:t>m</w:t>
      </w:r>
      <w:r>
        <w:rPr>
          <w:spacing w:val="-2"/>
        </w:rPr>
        <w:t>e</w:t>
      </w:r>
      <w:r>
        <w:rPr>
          <w:spacing w:val="-5"/>
        </w:rPr>
        <w:t>l</w:t>
      </w:r>
      <w:r>
        <w:rPr>
          <w:spacing w:val="3"/>
        </w:rPr>
        <w:t>e</w:t>
      </w:r>
      <w:r>
        <w:t>ss 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51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4"/>
        </w:rPr>
        <w:t>ff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rPr>
          <w:spacing w:val="-5"/>
        </w:rPr>
        <w:t>i</w:t>
      </w:r>
      <w:r>
        <w:t>ve</w:t>
      </w:r>
      <w:r>
        <w:rPr>
          <w:spacing w:val="3"/>
        </w:rPr>
        <w:t xml:space="preserve"> </w:t>
      </w:r>
      <w:r>
        <w:t>I</w:t>
      </w:r>
      <w:r>
        <w:rPr>
          <w:spacing w:val="-7"/>
        </w:rPr>
        <w:t>n</w:t>
      </w:r>
      <w:r>
        <w:t>t</w:t>
      </w:r>
      <w:r>
        <w:rPr>
          <w:spacing w:val="3"/>
        </w:rPr>
        <w:t>er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</w:t>
      </w:r>
      <w:r>
        <w:t>wi</w:t>
      </w:r>
      <w:r>
        <w:rPr>
          <w:spacing w:val="4"/>
        </w:rPr>
        <w:t>t</w:t>
      </w:r>
      <w:r>
        <w:t>h</w:t>
      </w:r>
      <w:r>
        <w:rPr>
          <w:spacing w:val="-7"/>
        </w:rPr>
        <w:t xml:space="preserve"> </w:t>
      </w:r>
      <w:r>
        <w:t>S</w:t>
      </w:r>
      <w:r>
        <w:rPr>
          <w:spacing w:val="4"/>
        </w:rPr>
        <w:t>t</w:t>
      </w:r>
      <w:r>
        <w:rPr>
          <w:spacing w:val="-7"/>
        </w:rPr>
        <w:t>u</w:t>
      </w:r>
      <w:r>
        <w:rPr>
          <w:spacing w:val="-2"/>
        </w:rPr>
        <w:t>d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4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ro</w:t>
      </w:r>
      <w:r>
        <w:t>m</w:t>
      </w:r>
      <w:r>
        <w:rPr>
          <w:spacing w:val="3"/>
        </w:rPr>
        <w:t xml:space="preserve"> </w:t>
      </w:r>
      <w:r>
        <w:t>Si</w:t>
      </w:r>
      <w:r>
        <w:rPr>
          <w:spacing w:val="-1"/>
        </w:rPr>
        <w:t>n</w:t>
      </w:r>
      <w:r>
        <w:rPr>
          <w:spacing w:val="-2"/>
        </w:rPr>
        <w:t>g</w:t>
      </w:r>
      <w:r>
        <w:rPr>
          <w:spacing w:val="-5"/>
        </w:rPr>
        <w:t>l</w:t>
      </w:r>
      <w:r>
        <w:rPr>
          <w:spacing w:val="10"/>
        </w:rPr>
        <w:t>e</w:t>
      </w:r>
      <w:r>
        <w:rPr>
          <w:spacing w:val="-2"/>
        </w:rPr>
        <w:t>-</w:t>
      </w:r>
      <w:r>
        <w:rPr>
          <w:spacing w:val="1"/>
        </w:rPr>
        <w:t>P</w:t>
      </w:r>
      <w:r>
        <w:rPr>
          <w:spacing w:val="-2"/>
        </w:rPr>
        <w:t>ar</w:t>
      </w:r>
      <w:r>
        <w:rPr>
          <w:spacing w:val="3"/>
        </w:rP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a</w:t>
      </w:r>
      <w:r>
        <w:rPr>
          <w:spacing w:val="8"/>
        </w:rPr>
        <w:t>m</w:t>
      </w:r>
      <w:r>
        <w:rPr>
          <w:spacing w:val="-5"/>
        </w:rPr>
        <w:t>i</w:t>
      </w:r>
      <w:r>
        <w:t>l</w:t>
      </w:r>
      <w:r>
        <w:rPr>
          <w:spacing w:val="1"/>
        </w:rPr>
        <w:t>i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7"/>
        </w:rPr>
        <w:t>h</w:t>
      </w:r>
      <w:r>
        <w:rPr>
          <w:spacing w:val="3"/>
        </w:rPr>
        <w:t>e</w:t>
      </w:r>
      <w:r>
        <w:t>ir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ar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4"/>
        </w:rPr>
        <w:t>t</w:t>
      </w:r>
      <w:r>
        <w:t>s</w:t>
      </w:r>
    </w:p>
    <w:p w:rsidR="00FC47D1" w:rsidRDefault="00FC47D1">
      <w:pPr>
        <w:pStyle w:val="BodyText"/>
        <w:kinsoku w:val="0"/>
        <w:overflowPunct w:val="0"/>
        <w:spacing w:before="5" w:line="449" w:lineRule="auto"/>
        <w:ind w:left="1261" w:right="115" w:hanging="1161"/>
      </w:pPr>
      <w: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54</w:t>
      </w:r>
      <w:r>
        <w:t>,</w:t>
      </w:r>
      <w:r>
        <w:rPr>
          <w:spacing w:val="-2"/>
        </w:rPr>
        <w:t xml:space="preserve"> </w:t>
      </w:r>
      <w:r>
        <w:rPr>
          <w:spacing w:val="5"/>
        </w:rPr>
        <w:t>C</w:t>
      </w:r>
      <w:r>
        <w:rPr>
          <w:spacing w:val="-2"/>
        </w:rPr>
        <w:t>h</w:t>
      </w:r>
      <w:r>
        <w:t>i</w:t>
      </w:r>
      <w:r>
        <w:rPr>
          <w:spacing w:val="-4"/>
        </w:rPr>
        <w:t>l</w:t>
      </w:r>
      <w:r>
        <w:rPr>
          <w:spacing w:val="3"/>
        </w:rPr>
        <w:t>d</w:t>
      </w:r>
      <w:r>
        <w:rPr>
          <w:spacing w:val="-2"/>
        </w:rPr>
        <w:t>r</w:t>
      </w:r>
      <w:r>
        <w:rPr>
          <w:spacing w:val="3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7"/>
        </w:rPr>
        <w:t>u</w:t>
      </w:r>
      <w:r>
        <w:rPr>
          <w:spacing w:val="4"/>
        </w:rPr>
        <w:t>t</w:t>
      </w:r>
      <w:r>
        <w:t>h</w:t>
      </w:r>
      <w:r>
        <w:rPr>
          <w:spacing w:val="6"/>
        </w:rPr>
        <w:t xml:space="preserve"> </w:t>
      </w:r>
      <w:r>
        <w:rPr>
          <w:spacing w:val="-6"/>
        </w:rPr>
        <w:t>I</w:t>
      </w:r>
      <w:r>
        <w:rPr>
          <w:spacing w:val="3"/>
        </w:rPr>
        <w:t>m</w:t>
      </w:r>
      <w:r>
        <w:rPr>
          <w:spacing w:val="-2"/>
        </w:rPr>
        <w:t>pa</w:t>
      </w:r>
      <w:r>
        <w:t>c</w:t>
      </w:r>
      <w:r>
        <w:rPr>
          <w:spacing w:val="-1"/>
        </w:rPr>
        <w:t>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3"/>
        </w:rPr>
        <w:t>M</w:t>
      </w:r>
      <w:r>
        <w:t>i</w:t>
      </w:r>
      <w:r>
        <w:rPr>
          <w:spacing w:val="1"/>
        </w:rPr>
        <w:t>l</w:t>
      </w:r>
      <w:r>
        <w:rPr>
          <w:spacing w:val="-5"/>
        </w:rPr>
        <w:t>i</w:t>
      </w:r>
      <w:r>
        <w:t>t</w:t>
      </w:r>
      <w:r>
        <w:rPr>
          <w:spacing w:val="-2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3"/>
        </w:rPr>
        <w:t>er</w:t>
      </w:r>
      <w:r>
        <w:t>v</w:t>
      </w:r>
      <w:r>
        <w:rPr>
          <w:spacing w:val="-5"/>
        </w:rPr>
        <w:t>i</w:t>
      </w:r>
      <w:r>
        <w:t>c</w:t>
      </w:r>
      <w:r>
        <w:rPr>
          <w:spacing w:val="-2"/>
        </w:rPr>
        <w:t>e</w:t>
      </w:r>
      <w:r>
        <w:t>: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4"/>
        </w:rPr>
        <w:t>c</w:t>
      </w:r>
      <w:r>
        <w:rPr>
          <w:spacing w:val="-7"/>
        </w:rPr>
        <w:t>h</w:t>
      </w:r>
      <w:r>
        <w:rPr>
          <w:spacing w:val="3"/>
        </w:rPr>
        <w:t>o</w:t>
      </w:r>
      <w:r>
        <w:rPr>
          <w:spacing w:val="-2"/>
        </w:rPr>
        <w:t>o</w:t>
      </w:r>
      <w:r>
        <w:rPr>
          <w:spacing w:val="4"/>
        </w:rPr>
        <w:t>l</w:t>
      </w:r>
      <w:r>
        <w:rPr>
          <w:spacing w:val="-2"/>
        </w:rPr>
        <w:t>-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5"/>
        </w:rPr>
        <w:t>s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3"/>
        </w:rPr>
        <w:t>e</w:t>
      </w:r>
      <w:r>
        <w:t>sil</w:t>
      </w:r>
      <w:r>
        <w:rPr>
          <w:spacing w:val="-4"/>
        </w:rPr>
        <w:t>i</w:t>
      </w:r>
      <w:r>
        <w:rPr>
          <w:spacing w:val="3"/>
        </w:rPr>
        <w:t>e</w:t>
      </w:r>
      <w:r>
        <w:rPr>
          <w:spacing w:val="-2"/>
        </w:rPr>
        <w:t>n</w:t>
      </w:r>
      <w:r>
        <w:t>ce</w:t>
      </w:r>
      <w:r>
        <w:rPr>
          <w:spacing w:val="-2"/>
        </w:rPr>
        <w:t>-</w:t>
      </w:r>
      <w:r>
        <w:rPr>
          <w:spacing w:val="6"/>
        </w:rPr>
        <w:t>B</w:t>
      </w:r>
      <w:r>
        <w:rPr>
          <w:spacing w:val="-2"/>
        </w:rPr>
        <w:t>u</w:t>
      </w:r>
      <w:r>
        <w:t>i</w:t>
      </w:r>
      <w:r>
        <w:rPr>
          <w:spacing w:val="-4"/>
        </w:rPr>
        <w:t>l</w:t>
      </w:r>
      <w:r>
        <w:rPr>
          <w:spacing w:val="3"/>
        </w:rPr>
        <w:t>d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a</w:t>
      </w:r>
      <w:r>
        <w:rPr>
          <w:spacing w:val="-7"/>
        </w:rPr>
        <w:t>n</w:t>
      </w:r>
      <w:r>
        <w:t xml:space="preserve">d </w:t>
      </w:r>
      <w:r>
        <w:rPr>
          <w:spacing w:val="1"/>
        </w:rPr>
        <w:t>B</w:t>
      </w:r>
      <w:r>
        <w:rPr>
          <w:spacing w:val="3"/>
        </w:rPr>
        <w:t>e</w:t>
      </w:r>
      <w:r>
        <w:rPr>
          <w:spacing w:val="-7"/>
        </w:rPr>
        <w:t>h</w:t>
      </w:r>
      <w:r>
        <w:rPr>
          <w:spacing w:val="3"/>
        </w:rPr>
        <w:t>a</w:t>
      </w:r>
      <w:r>
        <w:t>v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r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3"/>
        </w:rPr>
        <w:t>a</w:t>
      </w:r>
      <w:r>
        <w:rPr>
          <w:spacing w:val="-5"/>
        </w:rPr>
        <w:t>l</w:t>
      </w:r>
      <w:r>
        <w:rPr>
          <w:spacing w:val="4"/>
        </w:rPr>
        <w:t>t</w:t>
      </w:r>
      <w:r>
        <w:t>h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s</w:t>
      </w:r>
      <w:r>
        <w:rPr>
          <w:spacing w:val="-2"/>
        </w:rPr>
        <w:t>pe</w:t>
      </w:r>
      <w:r>
        <w:rPr>
          <w:spacing w:val="4"/>
        </w:rPr>
        <w:t>c</w:t>
      </w:r>
      <w:r>
        <w:t>tiv</w:t>
      </w:r>
      <w:r>
        <w:rPr>
          <w:spacing w:val="-2"/>
        </w:rPr>
        <w:t>e</w:t>
      </w:r>
      <w:r>
        <w:t>.</w:t>
      </w:r>
    </w:p>
    <w:p w:rsidR="00FC47D1" w:rsidRDefault="00FC47D1">
      <w:pPr>
        <w:pStyle w:val="BodyText"/>
        <w:kinsoku w:val="0"/>
        <w:overflowPunct w:val="0"/>
        <w:spacing w:before="5"/>
        <w:ind w:right="359"/>
      </w:pPr>
      <w: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67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3"/>
        </w:rPr>
        <w:t>o</w:t>
      </w:r>
      <w:r>
        <w:t>l</w:t>
      </w:r>
      <w:r>
        <w:rPr>
          <w:spacing w:val="-6"/>
        </w:rPr>
        <w:t>u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t>n</w:t>
      </w:r>
      <w:r>
        <w:rPr>
          <w:spacing w:val="-2"/>
        </w:rPr>
        <w:t>-</w:t>
      </w:r>
      <w:r>
        <w:rPr>
          <w:spacing w:val="2"/>
        </w:rPr>
        <w:t>F</w:t>
      </w:r>
      <w:r>
        <w:rPr>
          <w:spacing w:val="-2"/>
        </w:rPr>
        <w:t>o</w:t>
      </w:r>
      <w:r>
        <w:rPr>
          <w:spacing w:val="4"/>
        </w:rPr>
        <w:t>c</w:t>
      </w:r>
      <w:r>
        <w:rPr>
          <w:spacing w:val="-2"/>
        </w:rPr>
        <w:t>u</w:t>
      </w:r>
      <w:r>
        <w:rPr>
          <w:spacing w:val="-5"/>
        </w:rPr>
        <w:t>s</w:t>
      </w:r>
      <w:r>
        <w:rPr>
          <w:spacing w:val="-2"/>
        </w:rPr>
        <w:t>ed</w:t>
      </w:r>
      <w:r>
        <w:t>,</w:t>
      </w:r>
      <w:r>
        <w:rPr>
          <w:spacing w:val="4"/>
        </w:rPr>
        <w:t xml:space="preserve"> </w:t>
      </w:r>
      <w:r>
        <w:t>B</w:t>
      </w:r>
      <w:r>
        <w:rPr>
          <w:spacing w:val="-2"/>
        </w:rPr>
        <w:t>r</w:t>
      </w:r>
      <w:r>
        <w:t>i</w:t>
      </w:r>
      <w:r>
        <w:rPr>
          <w:spacing w:val="-1"/>
        </w:rPr>
        <w:t>e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7"/>
        </w:rPr>
        <w:t>h</w:t>
      </w:r>
      <w:r>
        <w:rPr>
          <w:spacing w:val="-2"/>
        </w:rPr>
        <w:t>er</w:t>
      </w:r>
      <w:r>
        <w:rPr>
          <w:spacing w:val="3"/>
        </w:rPr>
        <w:t>ap</w:t>
      </w:r>
      <w:r>
        <w:t>y</w:t>
      </w:r>
      <w:r>
        <w:rPr>
          <w:spacing w:val="-1"/>
        </w:rPr>
        <w:t xml:space="preserve"> </w:t>
      </w:r>
      <w:r>
        <w:t>I</w:t>
      </w:r>
      <w:r>
        <w:rPr>
          <w:spacing w:val="-7"/>
        </w:rPr>
        <w:t>n</w:t>
      </w:r>
      <w:r>
        <w:t>t</w:t>
      </w:r>
      <w:r>
        <w:rPr>
          <w:spacing w:val="3"/>
        </w:rPr>
        <w:t>er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t>i</w:t>
      </w:r>
      <w:r>
        <w:rPr>
          <w:spacing w:val="4"/>
        </w:rPr>
        <w:t>o</w:t>
      </w:r>
      <w:r>
        <w:rPr>
          <w:spacing w:val="-2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5"/>
        </w:rPr>
        <w:t>w</w:t>
      </w:r>
      <w:r>
        <w:rPr>
          <w:spacing w:val="-5"/>
        </w:rPr>
        <w:t>i</w:t>
      </w:r>
      <w:r>
        <w:rPr>
          <w:spacing w:val="4"/>
        </w:rPr>
        <w:t>t</w:t>
      </w:r>
      <w:r>
        <w:t>h</w:t>
      </w:r>
      <w:r>
        <w:rPr>
          <w:spacing w:val="-7"/>
        </w:rPr>
        <w:t xml:space="preserve"> </w:t>
      </w:r>
      <w:r>
        <w:t>S</w:t>
      </w:r>
      <w:r>
        <w:rPr>
          <w:spacing w:val="4"/>
        </w:rPr>
        <w:t>t</w:t>
      </w:r>
      <w:r>
        <w:rPr>
          <w:spacing w:val="-2"/>
        </w:rPr>
        <w:t>ud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5"/>
        </w:rPr>
        <w:t>R</w:t>
      </w:r>
      <w:r>
        <w:t>i</w:t>
      </w:r>
      <w:r>
        <w:rPr>
          <w:spacing w:val="-5"/>
        </w:rPr>
        <w:t>s</w:t>
      </w:r>
      <w:r>
        <w:t>k</w:t>
      </w:r>
      <w:r>
        <w:rPr>
          <w:spacing w:val="-1"/>
        </w:rPr>
        <w:t xml:space="preserve"> </w:t>
      </w:r>
      <w:r>
        <w:rPr>
          <w:spacing w:val="4"/>
        </w:rP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rop</w:t>
      </w:r>
      <w:r>
        <w:rPr>
          <w:spacing w:val="3"/>
        </w:rPr>
        <w:t>o</w:t>
      </w:r>
      <w:r>
        <w:rPr>
          <w:spacing w:val="-2"/>
        </w:rPr>
        <w:t>u</w:t>
      </w:r>
      <w:r>
        <w:t>t</w:t>
      </w:r>
    </w:p>
    <w:p w:rsidR="00FC47D1" w:rsidRDefault="00FC47D1">
      <w:pPr>
        <w:pStyle w:val="BodyText"/>
        <w:kinsoku w:val="0"/>
        <w:overflowPunct w:val="0"/>
        <w:spacing w:before="5"/>
        <w:ind w:right="359"/>
        <w:sectPr w:rsidR="00FC47D1">
          <w:pgSz w:w="12240" w:h="15840"/>
          <w:pgMar w:top="1180" w:right="1160" w:bottom="880" w:left="1340" w:header="720" w:footer="698" w:gutter="0"/>
          <w:cols w:space="720"/>
          <w:noEndnote/>
        </w:sectPr>
      </w:pP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kinsoku w:val="0"/>
        <w:overflowPunct w:val="0"/>
        <w:spacing w:before="2" w:line="240" w:lineRule="exact"/>
      </w:pPr>
    </w:p>
    <w:p w:rsidR="00FC47D1" w:rsidRDefault="00FC47D1">
      <w:pPr>
        <w:pStyle w:val="Heading3"/>
        <w:kinsoku w:val="0"/>
        <w:overflowPunct w:val="0"/>
        <w:spacing w:before="72"/>
        <w:ind w:right="359"/>
        <w:rPr>
          <w:b w:val="0"/>
          <w:bCs w:val="0"/>
          <w:color w:val="000000"/>
        </w:rPr>
      </w:pPr>
      <w:r>
        <w:rPr>
          <w:color w:val="FFFFFF"/>
        </w:rPr>
        <w:t xml:space="preserve">Unit </w:t>
      </w:r>
      <w:r>
        <w:rPr>
          <w:color w:val="FFFFFF"/>
          <w:spacing w:val="-3"/>
        </w:rPr>
        <w:t>8</w:t>
      </w:r>
      <w:r w:rsidR="00511E71">
        <w:rPr>
          <w:color w:val="FFFFFF"/>
          <w:spacing w:val="-3"/>
        </w:rPr>
        <w:t xml:space="preserve"> (10/14/19)</w:t>
      </w:r>
      <w:r>
        <w:rPr>
          <w:color w:val="FFFFFF"/>
        </w:rPr>
        <w:t xml:space="preserve">: </w:t>
      </w:r>
      <w:r>
        <w:rPr>
          <w:color w:val="FFFFFF"/>
          <w:spacing w:val="59"/>
        </w:rPr>
        <w:t xml:space="preserve"> </w:t>
      </w:r>
      <w:r>
        <w:rPr>
          <w:color w:val="FFFFFF"/>
        </w:rPr>
        <w:t>D</w:t>
      </w:r>
      <w:r>
        <w:rPr>
          <w:color w:val="FFFFFF"/>
          <w:spacing w:val="-2"/>
        </w:rPr>
        <w:t>i</w:t>
      </w:r>
      <w:r>
        <w:rPr>
          <w:color w:val="FFFFFF"/>
          <w:spacing w:val="-3"/>
        </w:rPr>
        <w:t>s</w:t>
      </w:r>
      <w:r>
        <w:rPr>
          <w:color w:val="FFFFFF"/>
        </w:rPr>
        <w:t>p</w:t>
      </w:r>
      <w:r>
        <w:rPr>
          <w:color w:val="FFFFFF"/>
          <w:spacing w:val="3"/>
        </w:rPr>
        <w:t>a</w:t>
      </w:r>
      <w:r>
        <w:rPr>
          <w:color w:val="FFFFFF"/>
        </w:rPr>
        <w:t>r</w:t>
      </w:r>
      <w:r>
        <w:rPr>
          <w:color w:val="FFFFFF"/>
          <w:spacing w:val="-2"/>
        </w:rPr>
        <w:t>i</w:t>
      </w:r>
      <w:r>
        <w:rPr>
          <w:color w:val="FFFFFF"/>
          <w:spacing w:val="1"/>
        </w:rPr>
        <w:t>t</w:t>
      </w:r>
      <w:r>
        <w:rPr>
          <w:color w:val="FFFFFF"/>
          <w:spacing w:val="-2"/>
        </w:rPr>
        <w:t>i</w:t>
      </w:r>
      <w:r>
        <w:rPr>
          <w:color w:val="FFFFFF"/>
          <w:spacing w:val="2"/>
        </w:rPr>
        <w:t>e</w:t>
      </w:r>
      <w:r>
        <w:rPr>
          <w:color w:val="FFFFFF"/>
        </w:rPr>
        <w:t>s</w:t>
      </w:r>
      <w:r>
        <w:rPr>
          <w:color w:val="FFFFFF"/>
          <w:spacing w:val="-4"/>
        </w:rPr>
        <w:t xml:space="preserve"> </w:t>
      </w:r>
      <w:r>
        <w:rPr>
          <w:color w:val="FFFFFF"/>
          <w:spacing w:val="-2"/>
        </w:rPr>
        <w:t>i</w:t>
      </w:r>
      <w:r>
        <w:rPr>
          <w:color w:val="FFFFFF"/>
        </w:rPr>
        <w:t>n</w:t>
      </w:r>
      <w:r>
        <w:rPr>
          <w:color w:val="FFFFFF"/>
          <w:spacing w:val="4"/>
        </w:rPr>
        <w:t xml:space="preserve"> </w:t>
      </w:r>
      <w:r>
        <w:rPr>
          <w:color w:val="FFFFFF"/>
          <w:spacing w:val="-4"/>
        </w:rPr>
        <w:t>A</w:t>
      </w:r>
      <w:r>
        <w:rPr>
          <w:color w:val="FFFFFF"/>
          <w:spacing w:val="2"/>
        </w:rPr>
        <w:t>c</w:t>
      </w:r>
      <w:r>
        <w:rPr>
          <w:color w:val="FFFFFF"/>
          <w:spacing w:val="-3"/>
        </w:rPr>
        <w:t>c</w:t>
      </w:r>
      <w:r>
        <w:rPr>
          <w:color w:val="FFFFFF"/>
          <w:spacing w:val="2"/>
        </w:rPr>
        <w:t>e</w:t>
      </w:r>
      <w:r>
        <w:rPr>
          <w:color w:val="FFFFFF"/>
          <w:spacing w:val="-3"/>
        </w:rPr>
        <w:t>s</w:t>
      </w:r>
      <w:r>
        <w:rPr>
          <w:color w:val="FFFFFF"/>
        </w:rPr>
        <w:t>s</w:t>
      </w:r>
      <w:r>
        <w:rPr>
          <w:color w:val="FFFFFF"/>
          <w:spacing w:val="-4"/>
        </w:rPr>
        <w:t xml:space="preserve"> </w:t>
      </w:r>
      <w:r>
        <w:rPr>
          <w:color w:val="FFFFFF"/>
          <w:spacing w:val="1"/>
        </w:rPr>
        <w:t>t</w:t>
      </w:r>
      <w:r>
        <w:rPr>
          <w:color w:val="FFFFFF"/>
        </w:rPr>
        <w:t>o</w:t>
      </w:r>
      <w:r>
        <w:rPr>
          <w:color w:val="FFFFFF"/>
          <w:spacing w:val="4"/>
        </w:rPr>
        <w:t xml:space="preserve"> </w:t>
      </w:r>
      <w:r>
        <w:rPr>
          <w:color w:val="FFFFFF"/>
          <w:spacing w:val="-2"/>
        </w:rPr>
        <w:t>E</w:t>
      </w:r>
      <w:r>
        <w:rPr>
          <w:color w:val="FFFFFF"/>
        </w:rPr>
        <w:t>du</w:t>
      </w:r>
      <w:r>
        <w:rPr>
          <w:color w:val="FFFFFF"/>
          <w:spacing w:val="-3"/>
        </w:rPr>
        <w:t>ca</w:t>
      </w:r>
      <w:r>
        <w:rPr>
          <w:color w:val="FFFFFF"/>
          <w:spacing w:val="1"/>
        </w:rPr>
        <w:t>t</w:t>
      </w:r>
      <w:r>
        <w:rPr>
          <w:color w:val="FFFFFF"/>
          <w:spacing w:val="-2"/>
        </w:rPr>
        <w:t>i</w:t>
      </w:r>
      <w:r>
        <w:rPr>
          <w:color w:val="FFFFFF"/>
        </w:rPr>
        <w:t>on</w:t>
      </w:r>
    </w:p>
    <w:p w:rsidR="00FC47D1" w:rsidRDefault="00DD7761">
      <w:pPr>
        <w:kinsoku w:val="0"/>
        <w:overflowPunct w:val="0"/>
        <w:spacing w:before="58"/>
        <w:ind w:left="120" w:right="359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-182245</wp:posOffset>
                </wp:positionV>
                <wp:extent cx="6073140" cy="199390"/>
                <wp:effectExtent l="0" t="0" r="0" b="0"/>
                <wp:wrapNone/>
                <wp:docPr id="14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199390"/>
                          <a:chOff x="1340" y="-287"/>
                          <a:chExt cx="9564" cy="314"/>
                        </a:xfrm>
                      </wpg:grpSpPr>
                      <wps:wsp>
                        <wps:cNvPr id="147" name="Rectangle 69"/>
                        <wps:cNvSpPr>
                          <a:spLocks/>
                        </wps:cNvSpPr>
                        <wps:spPr bwMode="auto">
                          <a:xfrm>
                            <a:off x="8353" y="-277"/>
                            <a:ext cx="110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70"/>
                        <wps:cNvSpPr>
                          <a:spLocks/>
                        </wps:cNvSpPr>
                        <wps:spPr bwMode="auto">
                          <a:xfrm>
                            <a:off x="1350" y="-277"/>
                            <a:ext cx="110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71"/>
                        <wps:cNvSpPr>
                          <a:spLocks/>
                        </wps:cNvSpPr>
                        <wps:spPr bwMode="auto">
                          <a:xfrm>
                            <a:off x="1460" y="-277"/>
                            <a:ext cx="6893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72"/>
                        <wps:cNvSpPr>
                          <a:spLocks/>
                        </wps:cNvSpPr>
                        <wps:spPr bwMode="auto">
                          <a:xfrm>
                            <a:off x="8463" y="-277"/>
                            <a:ext cx="110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73"/>
                        <wps:cNvSpPr>
                          <a:spLocks/>
                        </wps:cNvSpPr>
                        <wps:spPr bwMode="auto">
                          <a:xfrm>
                            <a:off x="10784" y="-277"/>
                            <a:ext cx="110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74"/>
                        <wps:cNvSpPr>
                          <a:spLocks/>
                        </wps:cNvSpPr>
                        <wps:spPr bwMode="auto">
                          <a:xfrm>
                            <a:off x="8573" y="-277"/>
                            <a:ext cx="2211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00548" id="Group 68" o:spid="_x0000_s1026" style="position:absolute;margin-left:67pt;margin-top:-14.35pt;width:478.2pt;height:15.7pt;z-index:-251658752;mso-position-horizontal-relative:page" coordorigin="1340,-287" coordsize="9564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" o:allowincell="f">
                <v:rect id="Rectangle 69" o:spid="_x0000_s1027" style="position:absolute;left:8353;top:-277;width:11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eecIA&#10;AADcAAAADwAAAGRycy9kb3ducmV2LnhtbERPTWvCQBC9C/6HZYTe6sZSq0RXkZCC4Km2oMdxd0yC&#10;2dk0uzXx33cFwds83ucs172txZVaXzlWMBknIIi1MxUXCn6+P1/nIHxANlg7JgU38rBeDQdLTI3r&#10;+Iuu+1CIGMI+RQVlCE0qpdclWfRj1xBH7uxaiyHCtpCmxS6G21q+JcmHtFhxbCixoawkfdn/WQW/&#10;u9tx2uR5p4/TrM8PZ32SmVbqZdRvFiAC9eEpfri3Js5/n8H9mXi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155wgAAANwAAAAPAAAAAAAAAAAAAAAAAJgCAABkcnMvZG93&#10;bnJldi54bWxQSwUGAAAAAAQABAD1AAAAhwMAAAAA&#10;" fillcolor="#c00000" stroked="f">
                  <v:path arrowok="t"/>
                </v:rect>
                <v:rect id="Rectangle 70" o:spid="_x0000_s1028" style="position:absolute;left:1350;top:-277;width:11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DKC8UA&#10;AADcAAAADwAAAGRycy9kb3ducmV2LnhtbESPQWvCQBCF74X+h2UKvdVNRUuJrlJCBKGnWkGP090x&#10;CWZnY3Y18d93DoXeZnhv3vtmuR59q27UxyawgddJBorYBtdwZWD/vXl5BxUTssM2MBm4U4T16vFh&#10;ibkLA3/RbZcqJSEcczRQp9TlWkdbk8c4CR2xaKfQe0yy9pV2PQ4S7ls9zbI37bFhaaixo6Ime95d&#10;vYHL5/0478pysMd5MZaHk/3RhTXm+Wn8WIBKNKZ/89/11gn+TGj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4MoLxQAAANwAAAAPAAAAAAAAAAAAAAAAAJgCAABkcnMv&#10;ZG93bnJldi54bWxQSwUGAAAAAAQABAD1AAAAigMAAAAA&#10;" fillcolor="#c00000" stroked="f">
                  <v:path arrowok="t"/>
                </v:rect>
                <v:rect id="Rectangle 71" o:spid="_x0000_s1029" style="position:absolute;left:1460;top:-277;width:6893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vkMIA&#10;AADcAAAADwAAAGRycy9kb3ducmV2LnhtbERPTWvCQBC9C/6HZYTe6sZSi0ZXkZCC4Km2oMdxd0yC&#10;2dk0uzXx33cFwds83ucs172txZVaXzlWMBknIIi1MxUXCn6+P19nIHxANlg7JgU38rBeDQdLTI3r&#10;+Iuu+1CIGMI+RQVlCE0qpdclWfRj1xBH7uxaiyHCtpCmxS6G21q+JcmHtFhxbCixoawkfdn/WQW/&#10;u9tx2uR5p4/TrM8PZ32SmVbqZdRvFiAC9eEpfri3Js5/n8P9mXi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G+QwgAAANwAAAAPAAAAAAAAAAAAAAAAAJgCAABkcnMvZG93&#10;bnJldi54bWxQSwUGAAAAAAQABAD1AAAAhwMAAAAA&#10;" fillcolor="#c00000" stroked="f">
                  <v:path arrowok="t"/>
                </v:rect>
                <v:rect id="Rectangle 72" o:spid="_x0000_s1030" style="position:absolute;left:8463;top:-277;width:11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9Q0MUA&#10;AADcAAAADwAAAGRycy9kb3ducmV2LnhtbESPQWvDMAyF74P9B6PCbqvTQsrI6pYSUhjstG7QHjVb&#10;TUJjOYu9Jv3306Gwm8R7eu/Tejv5Tl1piG1gA4t5BorYBtdybeDrc//8AiomZIddYDJwowjbzePD&#10;GgsXRv6g6yHVSkI4FmigSakvtI62IY9xHnpi0c5h8JhkHWrtBhwl3Hd6mWUr7bFlaWiwp7Ihezn8&#10;egM/77dT3lfVaE95OVXHs/3WpTXmaTbtXkElmtK/+X795gQ/F3x5Ri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1DQxQAAANwAAAAPAAAAAAAAAAAAAAAAAJgCAABkcnMv&#10;ZG93bnJldi54bWxQSwUGAAAAAAQABAD1AAAAigMAAAAA&#10;" fillcolor="#c00000" stroked="f">
                  <v:path arrowok="t"/>
                </v:rect>
                <v:rect id="Rectangle 73" o:spid="_x0000_s1031" style="position:absolute;left:10784;top:-277;width:11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P1S8EA&#10;AADcAAAADwAAAGRycy9kb3ducmV2LnhtbERPTYvCMBC9L/gfwgh7W1OFLks1ipQKgqfVBT2OydgW&#10;m0ltoq3/frOw4G0e73MWq8E24kGdrx0rmE4SEMTamZpLBT+HzccXCB+QDTaOScGTPKyWo7cFZsb1&#10;/E2PfShFDGGfoYIqhDaT0uuKLPqJa4kjd3GdxRBhV0rTYR/DbSNnSfIpLdYcGypsKa9IX/d3q+C2&#10;e57Stih6fUrzoThe9FnmWqn38bCegwg0hJf43701cX46hb9n4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D9UvBAAAA3AAAAA8AAAAAAAAAAAAAAAAAmAIAAGRycy9kb3du&#10;cmV2LnhtbFBLBQYAAAAABAAEAPUAAACGAwAAAAA=&#10;" fillcolor="#c00000" stroked="f">
                  <v:path arrowok="t"/>
                </v:rect>
                <v:rect id="Rectangle 74" o:spid="_x0000_s1032" style="position:absolute;left:8573;top:-277;width:2211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FrPMEA&#10;AADcAAAADwAAAGRycy9kb3ducmV2LnhtbERPTYvCMBC9L/gfwgh7W1OFLks1ipQuCJ5WF/Q4JmNb&#10;bCa1ydr67zeC4G0e73MWq8E24kadrx0rmE4SEMTamZpLBb/7748vED4gG2wck4I7eVgtR28LzIzr&#10;+Yduu1CKGMI+QwVVCG0mpdcVWfQT1xJH7uw6iyHCrpSmwz6G20bOkuRTWqw5NlTYUl6Rvuz+rILr&#10;9n5M26Lo9THNh+Jw1ieZa6Xex8N6DiLQEF7ip3tj4vx0Bo9n4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RazzBAAAA3AAAAA8AAAAAAAAAAAAAAAAAmAIAAGRycy9kb3du&#10;cmV2LnhtbFBLBQYAAAAABAAEAPUAAACGAwAAAAA=&#10;" fillcolor="#c00000" stroked="f">
                  <v:path arrowok="t"/>
                </v:rect>
                <w10:wrap anchorx="page"/>
              </v:group>
            </w:pict>
          </mc:Fallback>
        </mc:AlternateContent>
      </w:r>
      <w:r w:rsidR="00FC47D1">
        <w:rPr>
          <w:rFonts w:ascii="Arial" w:hAnsi="Arial" w:cs="Arial"/>
          <w:b/>
          <w:bCs/>
          <w:color w:val="FF0000"/>
          <w:spacing w:val="-9"/>
        </w:rPr>
        <w:t>A</w:t>
      </w:r>
      <w:r w:rsidR="00FC47D1">
        <w:rPr>
          <w:rFonts w:ascii="Arial" w:hAnsi="Arial" w:cs="Arial"/>
          <w:b/>
          <w:bCs/>
          <w:color w:val="FF0000"/>
          <w:spacing w:val="1"/>
        </w:rPr>
        <w:t>ss</w:t>
      </w:r>
      <w:r w:rsidR="00FC47D1">
        <w:rPr>
          <w:rFonts w:ascii="Arial" w:hAnsi="Arial" w:cs="Arial"/>
          <w:b/>
          <w:bCs/>
          <w:color w:val="FF0000"/>
          <w:spacing w:val="3"/>
        </w:rPr>
        <w:t>i</w:t>
      </w:r>
      <w:r w:rsidR="00FC47D1">
        <w:rPr>
          <w:rFonts w:ascii="Arial" w:hAnsi="Arial" w:cs="Arial"/>
          <w:b/>
          <w:bCs/>
          <w:color w:val="FF0000"/>
          <w:spacing w:val="-2"/>
        </w:rPr>
        <w:t>gn</w:t>
      </w:r>
      <w:r w:rsidR="00FC47D1">
        <w:rPr>
          <w:rFonts w:ascii="Arial" w:hAnsi="Arial" w:cs="Arial"/>
          <w:b/>
          <w:bCs/>
          <w:color w:val="FF0000"/>
          <w:spacing w:val="1"/>
        </w:rPr>
        <w:t>me</w:t>
      </w:r>
      <w:r w:rsidR="00FC47D1">
        <w:rPr>
          <w:rFonts w:ascii="Arial" w:hAnsi="Arial" w:cs="Arial"/>
          <w:b/>
          <w:bCs/>
          <w:color w:val="FF0000"/>
          <w:spacing w:val="-2"/>
        </w:rPr>
        <w:t>n</w:t>
      </w:r>
      <w:r w:rsidR="00FC47D1">
        <w:rPr>
          <w:rFonts w:ascii="Arial" w:hAnsi="Arial" w:cs="Arial"/>
          <w:b/>
          <w:bCs/>
          <w:color w:val="FF0000"/>
        </w:rPr>
        <w:t>t</w:t>
      </w:r>
      <w:r w:rsidR="00FC47D1">
        <w:rPr>
          <w:rFonts w:ascii="Arial" w:hAnsi="Arial" w:cs="Arial"/>
          <w:b/>
          <w:bCs/>
          <w:color w:val="FF0000"/>
          <w:spacing w:val="-2"/>
        </w:rPr>
        <w:t xml:space="preserve"> </w:t>
      </w:r>
      <w:r w:rsidR="00FC47D1">
        <w:rPr>
          <w:rFonts w:ascii="Arial" w:hAnsi="Arial" w:cs="Arial"/>
          <w:b/>
          <w:bCs/>
          <w:color w:val="FF0000"/>
          <w:spacing w:val="1"/>
        </w:rPr>
        <w:t>2</w:t>
      </w:r>
      <w:r w:rsidR="00FC47D1">
        <w:rPr>
          <w:rFonts w:ascii="Arial" w:hAnsi="Arial" w:cs="Arial"/>
          <w:b/>
          <w:bCs/>
          <w:color w:val="FF0000"/>
        </w:rPr>
        <w:t>,</w:t>
      </w:r>
      <w:r w:rsidR="00FC47D1">
        <w:rPr>
          <w:rFonts w:ascii="Arial" w:hAnsi="Arial" w:cs="Arial"/>
          <w:b/>
          <w:bCs/>
          <w:color w:val="FF0000"/>
          <w:spacing w:val="-2"/>
        </w:rPr>
        <w:t xml:space="preserve"> </w:t>
      </w:r>
      <w:r w:rsidR="00FC47D1">
        <w:rPr>
          <w:rFonts w:ascii="Arial" w:hAnsi="Arial" w:cs="Arial"/>
          <w:b/>
          <w:bCs/>
          <w:i/>
          <w:iCs/>
          <w:color w:val="FF0000"/>
          <w:spacing w:val="1"/>
        </w:rPr>
        <w:t>A</w:t>
      </w:r>
      <w:r w:rsidR="00FC47D1">
        <w:rPr>
          <w:rFonts w:ascii="Arial" w:hAnsi="Arial" w:cs="Arial"/>
          <w:b/>
          <w:bCs/>
          <w:i/>
          <w:iCs/>
          <w:color w:val="FF0000"/>
          <w:spacing w:val="3"/>
        </w:rPr>
        <w:t>n</w:t>
      </w:r>
      <w:r w:rsidR="00FC47D1">
        <w:rPr>
          <w:rFonts w:ascii="Arial" w:hAnsi="Arial" w:cs="Arial"/>
          <w:b/>
          <w:bCs/>
          <w:i/>
          <w:iCs/>
          <w:color w:val="FF0000"/>
        </w:rPr>
        <w:t>d</w:t>
      </w:r>
      <w:r w:rsidR="00FC47D1">
        <w:rPr>
          <w:rFonts w:ascii="Arial" w:hAnsi="Arial" w:cs="Arial"/>
          <w:b/>
          <w:bCs/>
          <w:i/>
          <w:iCs/>
          <w:color w:val="FF0000"/>
          <w:spacing w:val="-4"/>
        </w:rPr>
        <w:t xml:space="preserve"> </w:t>
      </w:r>
      <w:r w:rsidR="00FC47D1">
        <w:rPr>
          <w:rFonts w:ascii="Arial" w:hAnsi="Arial" w:cs="Arial"/>
          <w:b/>
          <w:bCs/>
          <w:i/>
          <w:iCs/>
          <w:color w:val="FF0000"/>
        </w:rPr>
        <w:t>St</w:t>
      </w:r>
      <w:r w:rsidR="00FC47D1">
        <w:rPr>
          <w:rFonts w:ascii="Arial" w:hAnsi="Arial" w:cs="Arial"/>
          <w:b/>
          <w:bCs/>
          <w:i/>
          <w:iCs/>
          <w:color w:val="FF0000"/>
          <w:spacing w:val="3"/>
        </w:rPr>
        <w:t>i</w:t>
      </w:r>
      <w:r w:rsidR="00FC47D1">
        <w:rPr>
          <w:rFonts w:ascii="Arial" w:hAnsi="Arial" w:cs="Arial"/>
          <w:b/>
          <w:bCs/>
          <w:i/>
          <w:iCs/>
          <w:color w:val="FF0000"/>
          <w:spacing w:val="-2"/>
        </w:rPr>
        <w:t>l</w:t>
      </w:r>
      <w:r w:rsidR="00FC47D1">
        <w:rPr>
          <w:rFonts w:ascii="Arial" w:hAnsi="Arial" w:cs="Arial"/>
          <w:b/>
          <w:bCs/>
          <w:i/>
          <w:iCs/>
          <w:color w:val="FF0000"/>
        </w:rPr>
        <w:t>l</w:t>
      </w:r>
      <w:r w:rsidR="00FC47D1">
        <w:rPr>
          <w:rFonts w:ascii="Arial" w:hAnsi="Arial" w:cs="Arial"/>
          <w:b/>
          <w:bCs/>
          <w:i/>
          <w:iCs/>
          <w:color w:val="FF0000"/>
          <w:spacing w:val="1"/>
        </w:rPr>
        <w:t xml:space="preserve"> </w:t>
      </w:r>
      <w:r w:rsidR="00FC47D1">
        <w:rPr>
          <w:rFonts w:ascii="Arial" w:hAnsi="Arial" w:cs="Arial"/>
          <w:b/>
          <w:bCs/>
          <w:i/>
          <w:iCs/>
          <w:color w:val="FF0000"/>
          <w:spacing w:val="-2"/>
        </w:rPr>
        <w:t>W</w:t>
      </w:r>
      <w:r w:rsidR="00FC47D1">
        <w:rPr>
          <w:rFonts w:ascii="Arial" w:hAnsi="Arial" w:cs="Arial"/>
          <w:b/>
          <w:bCs/>
          <w:i/>
          <w:iCs/>
          <w:color w:val="FF0000"/>
        </w:rPr>
        <w:t>e</w:t>
      </w:r>
      <w:r w:rsidR="00FC47D1">
        <w:rPr>
          <w:rFonts w:ascii="Arial" w:hAnsi="Arial" w:cs="Arial"/>
          <w:b/>
          <w:bCs/>
          <w:i/>
          <w:iCs/>
          <w:color w:val="FF0000"/>
          <w:spacing w:val="-1"/>
        </w:rPr>
        <w:t xml:space="preserve"> </w:t>
      </w:r>
      <w:r w:rsidR="00FC47D1">
        <w:rPr>
          <w:rFonts w:ascii="Arial" w:hAnsi="Arial" w:cs="Arial"/>
          <w:b/>
          <w:bCs/>
          <w:i/>
          <w:iCs/>
          <w:color w:val="FF0000"/>
          <w:spacing w:val="1"/>
        </w:rPr>
        <w:t>R</w:t>
      </w:r>
      <w:r w:rsidR="00FC47D1">
        <w:rPr>
          <w:rFonts w:ascii="Arial" w:hAnsi="Arial" w:cs="Arial"/>
          <w:b/>
          <w:bCs/>
          <w:i/>
          <w:iCs/>
          <w:color w:val="FF0000"/>
          <w:spacing w:val="-2"/>
        </w:rPr>
        <w:t>i</w:t>
      </w:r>
      <w:r w:rsidR="00FC47D1">
        <w:rPr>
          <w:rFonts w:ascii="Arial" w:hAnsi="Arial" w:cs="Arial"/>
          <w:b/>
          <w:bCs/>
          <w:i/>
          <w:iCs/>
          <w:color w:val="FF0000"/>
          <w:spacing w:val="1"/>
        </w:rPr>
        <w:t>s</w:t>
      </w:r>
      <w:r w:rsidR="00FC47D1">
        <w:rPr>
          <w:rFonts w:ascii="Arial" w:hAnsi="Arial" w:cs="Arial"/>
          <w:b/>
          <w:bCs/>
          <w:i/>
          <w:iCs/>
          <w:color w:val="FF0000"/>
        </w:rPr>
        <w:t>e</w:t>
      </w:r>
      <w:r w:rsidR="00FC47D1">
        <w:rPr>
          <w:rFonts w:ascii="Arial" w:hAnsi="Arial" w:cs="Arial"/>
          <w:b/>
          <w:bCs/>
          <w:i/>
          <w:iCs/>
          <w:color w:val="FF0000"/>
          <w:spacing w:val="1"/>
        </w:rPr>
        <w:t xml:space="preserve"> </w:t>
      </w:r>
      <w:r w:rsidR="00FC47D1">
        <w:rPr>
          <w:rFonts w:ascii="Arial" w:hAnsi="Arial" w:cs="Arial"/>
          <w:b/>
          <w:bCs/>
          <w:color w:val="FF0000"/>
          <w:spacing w:val="-2"/>
        </w:rPr>
        <w:t>p</w:t>
      </w:r>
      <w:r w:rsidR="00FC47D1">
        <w:rPr>
          <w:rFonts w:ascii="Arial" w:hAnsi="Arial" w:cs="Arial"/>
          <w:b/>
          <w:bCs/>
          <w:color w:val="FF0000"/>
          <w:spacing w:val="1"/>
        </w:rPr>
        <w:t>a</w:t>
      </w:r>
      <w:r w:rsidR="00FC47D1">
        <w:rPr>
          <w:rFonts w:ascii="Arial" w:hAnsi="Arial" w:cs="Arial"/>
          <w:b/>
          <w:bCs/>
          <w:color w:val="FF0000"/>
          <w:spacing w:val="-2"/>
        </w:rPr>
        <w:t>p</w:t>
      </w:r>
      <w:r w:rsidR="00FC47D1">
        <w:rPr>
          <w:rFonts w:ascii="Arial" w:hAnsi="Arial" w:cs="Arial"/>
          <w:b/>
          <w:bCs/>
          <w:color w:val="FF0000"/>
          <w:spacing w:val="1"/>
        </w:rPr>
        <w:t>e</w:t>
      </w:r>
      <w:r w:rsidR="00FC47D1">
        <w:rPr>
          <w:rFonts w:ascii="Arial" w:hAnsi="Arial" w:cs="Arial"/>
          <w:b/>
          <w:bCs/>
          <w:color w:val="FF0000"/>
        </w:rPr>
        <w:t>r</w:t>
      </w:r>
      <w:r w:rsidR="00FC47D1">
        <w:rPr>
          <w:rFonts w:ascii="Arial" w:hAnsi="Arial" w:cs="Arial"/>
          <w:b/>
          <w:bCs/>
          <w:color w:val="FF0000"/>
          <w:spacing w:val="-1"/>
        </w:rPr>
        <w:t xml:space="preserve"> </w:t>
      </w:r>
      <w:r w:rsidR="00FC47D1">
        <w:rPr>
          <w:rFonts w:ascii="Arial" w:hAnsi="Arial" w:cs="Arial"/>
          <w:b/>
          <w:bCs/>
          <w:color w:val="FF0000"/>
          <w:spacing w:val="-2"/>
        </w:rPr>
        <w:t>du</w:t>
      </w:r>
      <w:r w:rsidR="00FC47D1">
        <w:rPr>
          <w:rFonts w:ascii="Arial" w:hAnsi="Arial" w:cs="Arial"/>
          <w:b/>
          <w:bCs/>
          <w:color w:val="FF0000"/>
        </w:rPr>
        <w:t>e</w:t>
      </w:r>
      <w:r w:rsidR="00FC47D1">
        <w:rPr>
          <w:rFonts w:ascii="Arial" w:hAnsi="Arial" w:cs="Arial"/>
          <w:b/>
          <w:bCs/>
          <w:color w:val="FF0000"/>
          <w:spacing w:val="6"/>
        </w:rPr>
        <w:t xml:space="preserve"> </w:t>
      </w:r>
      <w:r w:rsidR="00FC47D1">
        <w:rPr>
          <w:rFonts w:ascii="Arial" w:hAnsi="Arial" w:cs="Arial"/>
          <w:b/>
          <w:bCs/>
          <w:color w:val="FF0000"/>
          <w:spacing w:val="3"/>
        </w:rPr>
        <w:t>o</w:t>
      </w:r>
      <w:r w:rsidR="00FC47D1">
        <w:rPr>
          <w:rFonts w:ascii="Arial" w:hAnsi="Arial" w:cs="Arial"/>
          <w:b/>
          <w:bCs/>
          <w:color w:val="FF0000"/>
        </w:rPr>
        <w:t>n</w:t>
      </w:r>
      <w:r w:rsidR="00FC47D1">
        <w:rPr>
          <w:rFonts w:ascii="Arial" w:hAnsi="Arial" w:cs="Arial"/>
          <w:b/>
          <w:bCs/>
          <w:color w:val="FF0000"/>
          <w:spacing w:val="-4"/>
        </w:rPr>
        <w:t xml:space="preserve"> </w:t>
      </w:r>
      <w:r w:rsidR="00FC47D1">
        <w:rPr>
          <w:rFonts w:ascii="Arial" w:hAnsi="Arial" w:cs="Arial"/>
          <w:b/>
          <w:bCs/>
          <w:color w:val="FF0000"/>
          <w:spacing w:val="1"/>
        </w:rPr>
        <w:t>U</w:t>
      </w:r>
      <w:r w:rsidR="00FC47D1">
        <w:rPr>
          <w:rFonts w:ascii="Arial" w:hAnsi="Arial" w:cs="Arial"/>
          <w:b/>
          <w:bCs/>
          <w:color w:val="FF0000"/>
          <w:spacing w:val="-2"/>
        </w:rPr>
        <w:t>ni</w:t>
      </w:r>
      <w:r w:rsidR="00FC47D1">
        <w:rPr>
          <w:rFonts w:ascii="Arial" w:hAnsi="Arial" w:cs="Arial"/>
          <w:b/>
          <w:bCs/>
          <w:color w:val="FF0000"/>
        </w:rPr>
        <w:t>t</w:t>
      </w:r>
      <w:r w:rsidR="00FC47D1">
        <w:rPr>
          <w:rFonts w:ascii="Arial" w:hAnsi="Arial" w:cs="Arial"/>
          <w:b/>
          <w:bCs/>
          <w:color w:val="FF0000"/>
          <w:spacing w:val="-2"/>
        </w:rPr>
        <w:t xml:space="preserve"> </w:t>
      </w:r>
      <w:r w:rsidR="00FC47D1">
        <w:rPr>
          <w:rFonts w:ascii="Arial" w:hAnsi="Arial" w:cs="Arial"/>
          <w:b/>
          <w:bCs/>
          <w:color w:val="FF0000"/>
        </w:rPr>
        <w:t>8</w:t>
      </w:r>
      <w:r w:rsidR="00FC47D1">
        <w:rPr>
          <w:rFonts w:ascii="Arial" w:hAnsi="Arial" w:cs="Arial"/>
          <w:b/>
          <w:bCs/>
          <w:color w:val="FF0000"/>
          <w:spacing w:val="-1"/>
        </w:rPr>
        <w:t xml:space="preserve"> </w:t>
      </w:r>
      <w:r w:rsidR="00FC47D1">
        <w:rPr>
          <w:rFonts w:ascii="Arial" w:hAnsi="Arial" w:cs="Arial"/>
          <w:b/>
          <w:bCs/>
          <w:color w:val="FF0000"/>
          <w:spacing w:val="1"/>
        </w:rPr>
        <w:t>c</w:t>
      </w:r>
      <w:r w:rsidR="00FC47D1">
        <w:rPr>
          <w:rFonts w:ascii="Arial" w:hAnsi="Arial" w:cs="Arial"/>
          <w:b/>
          <w:bCs/>
          <w:color w:val="FF0000"/>
          <w:spacing w:val="-2"/>
        </w:rPr>
        <w:t>l</w:t>
      </w:r>
      <w:r w:rsidR="00FC47D1">
        <w:rPr>
          <w:rFonts w:ascii="Arial" w:hAnsi="Arial" w:cs="Arial"/>
          <w:b/>
          <w:bCs/>
          <w:color w:val="FF0000"/>
          <w:spacing w:val="1"/>
        </w:rPr>
        <w:t>as</w:t>
      </w:r>
      <w:r w:rsidR="00FC47D1">
        <w:rPr>
          <w:rFonts w:ascii="Arial" w:hAnsi="Arial" w:cs="Arial"/>
          <w:b/>
          <w:bCs/>
          <w:color w:val="FF0000"/>
        </w:rPr>
        <w:t>s</w:t>
      </w:r>
      <w:r w:rsidR="00FC47D1">
        <w:rPr>
          <w:rFonts w:ascii="Arial" w:hAnsi="Arial" w:cs="Arial"/>
          <w:b/>
          <w:bCs/>
          <w:color w:val="FF0000"/>
          <w:spacing w:val="-1"/>
        </w:rPr>
        <w:t xml:space="preserve"> </w:t>
      </w:r>
      <w:r w:rsidR="00FC47D1">
        <w:rPr>
          <w:rFonts w:ascii="Arial" w:hAnsi="Arial" w:cs="Arial"/>
          <w:b/>
          <w:bCs/>
          <w:color w:val="FF0000"/>
          <w:spacing w:val="-2"/>
        </w:rPr>
        <w:t>d</w:t>
      </w:r>
      <w:r w:rsidR="00FC47D1">
        <w:rPr>
          <w:rFonts w:ascii="Arial" w:hAnsi="Arial" w:cs="Arial"/>
          <w:b/>
          <w:bCs/>
          <w:color w:val="FF0000"/>
          <w:spacing w:val="1"/>
        </w:rPr>
        <w:t>a</w:t>
      </w:r>
      <w:r w:rsidR="00FC47D1">
        <w:rPr>
          <w:rFonts w:ascii="Arial" w:hAnsi="Arial" w:cs="Arial"/>
          <w:b/>
          <w:bCs/>
          <w:color w:val="FF0000"/>
        </w:rPr>
        <w:t>y</w:t>
      </w:r>
      <w:r w:rsidR="00FC47D1">
        <w:rPr>
          <w:rFonts w:ascii="Arial" w:hAnsi="Arial" w:cs="Arial"/>
          <w:b/>
          <w:bCs/>
          <w:color w:val="FF0000"/>
          <w:spacing w:val="1"/>
        </w:rPr>
        <w:t xml:space="preserve"> </w:t>
      </w:r>
      <w:r w:rsidR="00FC47D1">
        <w:rPr>
          <w:rFonts w:ascii="Arial" w:hAnsi="Arial" w:cs="Arial"/>
          <w:b/>
          <w:bCs/>
          <w:color w:val="FF0000"/>
          <w:spacing w:val="-2"/>
        </w:rPr>
        <w:t>b</w:t>
      </w:r>
      <w:r w:rsidR="00FC47D1">
        <w:rPr>
          <w:rFonts w:ascii="Arial" w:hAnsi="Arial" w:cs="Arial"/>
          <w:b/>
          <w:bCs/>
          <w:color w:val="FF0000"/>
        </w:rPr>
        <w:t>y</w:t>
      </w:r>
      <w:r w:rsidR="00FC47D1">
        <w:rPr>
          <w:rFonts w:ascii="Arial" w:hAnsi="Arial" w:cs="Arial"/>
          <w:b/>
          <w:bCs/>
          <w:color w:val="FF0000"/>
          <w:spacing w:val="-1"/>
        </w:rPr>
        <w:t xml:space="preserve"> </w:t>
      </w:r>
      <w:r w:rsidR="00FC47D1">
        <w:rPr>
          <w:rFonts w:ascii="Arial" w:hAnsi="Arial" w:cs="Arial"/>
          <w:b/>
          <w:bCs/>
          <w:color w:val="FF0000"/>
          <w:spacing w:val="1"/>
        </w:rPr>
        <w:t>m</w:t>
      </w:r>
      <w:r w:rsidR="00FC47D1">
        <w:rPr>
          <w:rFonts w:ascii="Arial" w:hAnsi="Arial" w:cs="Arial"/>
          <w:b/>
          <w:bCs/>
          <w:color w:val="FF0000"/>
          <w:spacing w:val="3"/>
        </w:rPr>
        <w:t>i</w:t>
      </w:r>
      <w:r w:rsidR="00FC47D1">
        <w:rPr>
          <w:rFonts w:ascii="Arial" w:hAnsi="Arial" w:cs="Arial"/>
          <w:b/>
          <w:bCs/>
          <w:color w:val="FF0000"/>
          <w:spacing w:val="-2"/>
        </w:rPr>
        <w:t>dn</w:t>
      </w:r>
      <w:r w:rsidR="00FC47D1">
        <w:rPr>
          <w:rFonts w:ascii="Arial" w:hAnsi="Arial" w:cs="Arial"/>
          <w:b/>
          <w:bCs/>
          <w:color w:val="FF0000"/>
          <w:spacing w:val="3"/>
        </w:rPr>
        <w:t>i</w:t>
      </w:r>
      <w:r w:rsidR="00FC47D1">
        <w:rPr>
          <w:rFonts w:ascii="Arial" w:hAnsi="Arial" w:cs="Arial"/>
          <w:b/>
          <w:bCs/>
          <w:color w:val="FF0000"/>
          <w:spacing w:val="-2"/>
        </w:rPr>
        <w:t>gh</w:t>
      </w:r>
      <w:r w:rsidR="00FC47D1">
        <w:rPr>
          <w:rFonts w:ascii="Arial" w:hAnsi="Arial" w:cs="Arial"/>
          <w:b/>
          <w:bCs/>
          <w:color w:val="FF0000"/>
          <w:spacing w:val="1"/>
        </w:rPr>
        <w:t>t</w:t>
      </w:r>
      <w:r w:rsidR="00FC47D1">
        <w:rPr>
          <w:rFonts w:ascii="Arial" w:hAnsi="Arial" w:cs="Arial"/>
          <w:b/>
          <w:bCs/>
          <w:color w:val="FF0000"/>
        </w:rPr>
        <w:t>.</w:t>
      </w:r>
    </w:p>
    <w:p w:rsidR="00FC47D1" w:rsidRDefault="00FC47D1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FC47D1" w:rsidRDefault="00FC47D1">
      <w:pPr>
        <w:pStyle w:val="Heading3"/>
        <w:kinsoku w:val="0"/>
        <w:overflowPunct w:val="0"/>
        <w:ind w:right="359"/>
        <w:rPr>
          <w:b w:val="0"/>
          <w:bCs w:val="0"/>
          <w:color w:val="000000"/>
        </w:rPr>
      </w:pPr>
      <w:r>
        <w:rPr>
          <w:color w:val="252525"/>
        </w:rPr>
        <w:t>Topi</w:t>
      </w:r>
      <w:r>
        <w:rPr>
          <w:color w:val="252525"/>
          <w:spacing w:val="-3"/>
        </w:rPr>
        <w:t>c</w:t>
      </w:r>
      <w:r>
        <w:rPr>
          <w:color w:val="252525"/>
        </w:rPr>
        <w:t>s</w:t>
      </w:r>
    </w:p>
    <w:p w:rsidR="00FC47D1" w:rsidRDefault="00DD7761">
      <w:pPr>
        <w:pStyle w:val="BodyText"/>
        <w:kinsoku w:val="0"/>
        <w:overflowPunct w:val="0"/>
        <w:spacing w:before="40"/>
        <w:ind w:left="120" w:right="297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1"/>
        </w:rPr>
        <w:t>P</w:t>
      </w:r>
      <w:r w:rsidR="00FC47D1">
        <w:rPr>
          <w:spacing w:val="-2"/>
        </w:rPr>
        <w:t>o</w:t>
      </w:r>
      <w:r w:rsidR="00FC47D1">
        <w:rPr>
          <w:spacing w:val="-5"/>
        </w:rPr>
        <w:t>v</w:t>
      </w:r>
      <w:r w:rsidR="00FC47D1">
        <w:rPr>
          <w:spacing w:val="-2"/>
        </w:rPr>
        <w:t>e</w:t>
      </w:r>
      <w:r w:rsidR="00FC47D1">
        <w:rPr>
          <w:spacing w:val="3"/>
        </w:rPr>
        <w:t>r</w:t>
      </w:r>
      <w:r w:rsidR="00FC47D1">
        <w:rPr>
          <w:spacing w:val="4"/>
        </w:rPr>
        <w:t>t</w:t>
      </w:r>
      <w:r w:rsidR="00FC47D1">
        <w:t>y</w:t>
      </w:r>
      <w:r w:rsidR="00FC47D1">
        <w:rPr>
          <w:spacing w:val="-5"/>
        </w:rPr>
        <w:t xml:space="preserve"> </w:t>
      </w:r>
      <w:r w:rsidR="00FC47D1">
        <w:rPr>
          <w:spacing w:val="3"/>
        </w:rPr>
        <w:t>a</w:t>
      </w:r>
      <w:r w:rsidR="00FC47D1">
        <w:rPr>
          <w:spacing w:val="-7"/>
        </w:rPr>
        <w:t>n</w:t>
      </w:r>
      <w:r w:rsidR="00FC47D1">
        <w:t>d</w:t>
      </w:r>
      <w:r w:rsidR="00FC47D1">
        <w:rPr>
          <w:spacing w:val="3"/>
        </w:rPr>
        <w:t xml:space="preserve"> </w:t>
      </w:r>
      <w:r w:rsidR="00FC47D1">
        <w:rPr>
          <w:spacing w:val="-2"/>
        </w:rPr>
        <w:t>a</w:t>
      </w:r>
      <w:r w:rsidR="00FC47D1">
        <w:t>cc</w:t>
      </w:r>
      <w:r w:rsidR="00FC47D1">
        <w:rPr>
          <w:spacing w:val="3"/>
        </w:rPr>
        <w:t>e</w:t>
      </w:r>
      <w:r w:rsidR="00FC47D1">
        <w:t>ss</w:t>
      </w:r>
      <w:r w:rsidR="00FC47D1">
        <w:rPr>
          <w:spacing w:val="-5"/>
        </w:rPr>
        <w:t xml:space="preserve"> </w:t>
      </w:r>
      <w:r w:rsidR="00FC47D1">
        <w:rPr>
          <w:spacing w:val="3"/>
        </w:rPr>
        <w:t>t</w:t>
      </w:r>
      <w:r w:rsidR="00FC47D1">
        <w:t>o</w:t>
      </w:r>
      <w:r w:rsidR="00FC47D1">
        <w:rPr>
          <w:spacing w:val="-2"/>
        </w:rPr>
        <w:t xml:space="preserve"> e</w:t>
      </w:r>
      <w:r w:rsidR="00FC47D1">
        <w:rPr>
          <w:spacing w:val="3"/>
        </w:rPr>
        <w:t>d</w:t>
      </w:r>
      <w:r w:rsidR="00FC47D1">
        <w:rPr>
          <w:spacing w:val="-7"/>
        </w:rPr>
        <w:t>u</w:t>
      </w:r>
      <w:r w:rsidR="00FC47D1">
        <w:rPr>
          <w:spacing w:val="4"/>
        </w:rPr>
        <w:t>c</w:t>
      </w:r>
      <w:r w:rsidR="00FC47D1">
        <w:rPr>
          <w:spacing w:val="-2"/>
        </w:rPr>
        <w:t>a</w:t>
      </w:r>
      <w:r w:rsidR="00FC47D1">
        <w:rPr>
          <w:spacing w:val="4"/>
        </w:rPr>
        <w:t>t</w:t>
      </w:r>
      <w:r w:rsidR="00FC47D1">
        <w:rPr>
          <w:spacing w:val="-5"/>
        </w:rPr>
        <w:t>i</w:t>
      </w:r>
      <w:r w:rsidR="00FC47D1">
        <w:rPr>
          <w:spacing w:val="3"/>
        </w:rPr>
        <w:t>o</w:t>
      </w:r>
      <w:r w:rsidR="00FC47D1">
        <w:t>n</w:t>
      </w:r>
    </w:p>
    <w:p w:rsidR="00FC47D1" w:rsidRDefault="00DD7761">
      <w:pPr>
        <w:pStyle w:val="BodyText"/>
        <w:kinsoku w:val="0"/>
        <w:overflowPunct w:val="0"/>
        <w:spacing w:before="40" w:line="281" w:lineRule="auto"/>
        <w:ind w:left="120" w:right="4934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1"/>
        </w:rPr>
        <w:t>E</w:t>
      </w:r>
      <w:r w:rsidR="00FC47D1">
        <w:t>c</w:t>
      </w:r>
      <w:r w:rsidR="00FC47D1">
        <w:rPr>
          <w:spacing w:val="-2"/>
        </w:rPr>
        <w:t>o</w:t>
      </w:r>
      <w:r w:rsidR="00FC47D1">
        <w:rPr>
          <w:spacing w:val="-7"/>
        </w:rPr>
        <w:t>n</w:t>
      </w:r>
      <w:r w:rsidR="00FC47D1">
        <w:rPr>
          <w:spacing w:val="-2"/>
        </w:rPr>
        <w:t>o</w:t>
      </w:r>
      <w:r w:rsidR="00FC47D1">
        <w:rPr>
          <w:spacing w:val="8"/>
        </w:rPr>
        <w:t>m</w:t>
      </w:r>
      <w:r w:rsidR="00FC47D1">
        <w:rPr>
          <w:spacing w:val="-5"/>
        </w:rPr>
        <w:t>i</w:t>
      </w:r>
      <w:r w:rsidR="00FC47D1">
        <w:t>c,</w:t>
      </w:r>
      <w:r w:rsidR="00FC47D1">
        <w:rPr>
          <w:spacing w:val="-1"/>
        </w:rPr>
        <w:t xml:space="preserve"> </w:t>
      </w:r>
      <w:r w:rsidR="00FC47D1">
        <w:rPr>
          <w:spacing w:val="-3"/>
        </w:rPr>
        <w:t>r</w:t>
      </w:r>
      <w:r w:rsidR="00FC47D1">
        <w:rPr>
          <w:spacing w:val="-2"/>
        </w:rPr>
        <w:t>a</w:t>
      </w:r>
      <w:r w:rsidR="00FC47D1">
        <w:rPr>
          <w:spacing w:val="4"/>
        </w:rPr>
        <w:t>c</w:t>
      </w:r>
      <w:r w:rsidR="00FC47D1">
        <w:t>i</w:t>
      </w:r>
      <w:r w:rsidR="00FC47D1">
        <w:rPr>
          <w:spacing w:val="-1"/>
        </w:rPr>
        <w:t>a</w:t>
      </w:r>
      <w:r w:rsidR="00FC47D1">
        <w:t>l,</w:t>
      </w:r>
      <w:r w:rsidR="00FC47D1">
        <w:rPr>
          <w:spacing w:val="-1"/>
        </w:rPr>
        <w:t xml:space="preserve"> </w:t>
      </w:r>
      <w:r w:rsidR="00FC47D1">
        <w:rPr>
          <w:spacing w:val="3"/>
        </w:rPr>
        <w:t>a</w:t>
      </w:r>
      <w:r w:rsidR="00FC47D1">
        <w:rPr>
          <w:spacing w:val="-7"/>
        </w:rPr>
        <w:t>n</w:t>
      </w:r>
      <w:r w:rsidR="00FC47D1">
        <w:t>d</w:t>
      </w:r>
      <w:r w:rsidR="00FC47D1">
        <w:rPr>
          <w:spacing w:val="-2"/>
        </w:rPr>
        <w:t xml:space="preserve"> </w:t>
      </w:r>
      <w:r w:rsidR="00FC47D1">
        <w:rPr>
          <w:spacing w:val="4"/>
        </w:rPr>
        <w:t>c</w:t>
      </w:r>
      <w:r w:rsidR="00FC47D1">
        <w:rPr>
          <w:spacing w:val="-2"/>
        </w:rPr>
        <w:t>u</w:t>
      </w:r>
      <w:r w:rsidR="00FC47D1">
        <w:t>l</w:t>
      </w:r>
      <w:r w:rsidR="00FC47D1">
        <w:rPr>
          <w:spacing w:val="4"/>
        </w:rPr>
        <w:t>t</w:t>
      </w:r>
      <w:r w:rsidR="00FC47D1">
        <w:rPr>
          <w:spacing w:val="-7"/>
        </w:rPr>
        <w:t>u</w:t>
      </w:r>
      <w:r w:rsidR="00FC47D1">
        <w:rPr>
          <w:spacing w:val="3"/>
        </w:rPr>
        <w:t>r</w:t>
      </w:r>
      <w:r w:rsidR="00FC47D1">
        <w:rPr>
          <w:spacing w:val="-2"/>
        </w:rPr>
        <w:t>a</w:t>
      </w:r>
      <w:r w:rsidR="00FC47D1">
        <w:t>l</w:t>
      </w:r>
      <w:r w:rsidR="00FC47D1">
        <w:rPr>
          <w:spacing w:val="2"/>
        </w:rPr>
        <w:t xml:space="preserve"> </w:t>
      </w:r>
      <w:r w:rsidR="00FC47D1">
        <w:rPr>
          <w:spacing w:val="3"/>
        </w:rPr>
        <w:t>d</w:t>
      </w:r>
      <w:r w:rsidR="00FC47D1">
        <w:t>i</w:t>
      </w:r>
      <w:r w:rsidR="00FC47D1">
        <w:rPr>
          <w:spacing w:val="-5"/>
        </w:rPr>
        <w:t>v</w:t>
      </w:r>
      <w:r w:rsidR="00FC47D1">
        <w:rPr>
          <w:spacing w:val="-2"/>
        </w:rPr>
        <w:t>e</w:t>
      </w:r>
      <w:r w:rsidR="00FC47D1">
        <w:rPr>
          <w:spacing w:val="3"/>
        </w:rPr>
        <w:t>r</w:t>
      </w:r>
      <w:r w:rsidR="00FC47D1">
        <w:t>s</w:t>
      </w:r>
      <w:r w:rsidR="00FC47D1">
        <w:rPr>
          <w:spacing w:val="-5"/>
        </w:rPr>
        <w:t>i</w:t>
      </w:r>
      <w:r w:rsidR="00FC47D1">
        <w:rPr>
          <w:spacing w:val="4"/>
        </w:rPr>
        <w:t>t</w:t>
      </w:r>
      <w:r w:rsidR="00FC47D1">
        <w:t>y in</w:t>
      </w:r>
      <w:r w:rsidR="00FC47D1">
        <w:rPr>
          <w:spacing w:val="3"/>
        </w:rPr>
        <w:t xml:space="preserve"> </w:t>
      </w:r>
      <w:r w:rsidR="00FC47D1">
        <w:rPr>
          <w:spacing w:val="-5"/>
        </w:rPr>
        <w:t>s</w:t>
      </w:r>
      <w:r w:rsidR="00FC47D1">
        <w:rPr>
          <w:spacing w:val="4"/>
        </w:rPr>
        <w:t>c</w:t>
      </w:r>
      <w:r w:rsidR="00FC47D1">
        <w:rPr>
          <w:spacing w:val="-7"/>
        </w:rPr>
        <w:t>h</w:t>
      </w:r>
      <w:r w:rsidR="00FC47D1">
        <w:rPr>
          <w:spacing w:val="-2"/>
        </w:rPr>
        <w:t>o</w:t>
      </w:r>
      <w:r w:rsidR="00FC47D1">
        <w:rPr>
          <w:spacing w:val="3"/>
        </w:rPr>
        <w:t>o</w:t>
      </w:r>
      <w:r w:rsidR="00FC47D1">
        <w:t xml:space="preserve">ls </w:t>
      </w:r>
      <w:r>
        <w:rPr>
          <w:noProof/>
        </w:rPr>
        <w:drawing>
          <wp:inline distT="0" distB="0" distL="0" distR="0">
            <wp:extent cx="95250" cy="9525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t>I</w:t>
      </w:r>
      <w:r w:rsidR="00FC47D1">
        <w:rPr>
          <w:spacing w:val="-1"/>
        </w:rPr>
        <w:t>s</w:t>
      </w:r>
      <w:r w:rsidR="00FC47D1">
        <w:t>s</w:t>
      </w:r>
      <w:r w:rsidR="00FC47D1">
        <w:rPr>
          <w:spacing w:val="-2"/>
        </w:rPr>
        <w:t>u</w:t>
      </w:r>
      <w:r w:rsidR="00FC47D1">
        <w:rPr>
          <w:spacing w:val="3"/>
        </w:rPr>
        <w:t>e</w:t>
      </w:r>
      <w:r w:rsidR="00FC47D1">
        <w:t>s</w:t>
      </w:r>
      <w:r w:rsidR="00FC47D1">
        <w:rPr>
          <w:spacing w:val="-5"/>
        </w:rPr>
        <w:t xml:space="preserve"> </w:t>
      </w:r>
      <w:r w:rsidR="00FC47D1">
        <w:rPr>
          <w:spacing w:val="-2"/>
        </w:rPr>
        <w:t>o</w:t>
      </w:r>
      <w:r w:rsidR="00FC47D1">
        <w:t>f</w:t>
      </w:r>
      <w:r w:rsidR="00FC47D1">
        <w:rPr>
          <w:spacing w:val="4"/>
        </w:rPr>
        <w:t xml:space="preserve"> </w:t>
      </w:r>
      <w:r w:rsidR="00FC47D1">
        <w:rPr>
          <w:spacing w:val="-3"/>
        </w:rPr>
        <w:t>r</w:t>
      </w:r>
      <w:r w:rsidR="00FC47D1">
        <w:rPr>
          <w:spacing w:val="-2"/>
        </w:rPr>
        <w:t>a</w:t>
      </w:r>
      <w:r w:rsidR="00FC47D1">
        <w:rPr>
          <w:spacing w:val="4"/>
        </w:rPr>
        <w:t>c</w:t>
      </w:r>
      <w:r w:rsidR="00FC47D1">
        <w:t>i</w:t>
      </w:r>
      <w:r w:rsidR="00FC47D1">
        <w:rPr>
          <w:spacing w:val="-5"/>
        </w:rPr>
        <w:t>s</w:t>
      </w:r>
      <w:r w:rsidR="00FC47D1">
        <w:t>m</w:t>
      </w:r>
      <w:r w:rsidR="00FC47D1">
        <w:rPr>
          <w:spacing w:val="4"/>
        </w:rPr>
        <w:t xml:space="preserve"> </w:t>
      </w:r>
      <w:r w:rsidR="00FC47D1">
        <w:rPr>
          <w:spacing w:val="3"/>
        </w:rPr>
        <w:t>a</w:t>
      </w:r>
      <w:r w:rsidR="00FC47D1">
        <w:rPr>
          <w:spacing w:val="-7"/>
        </w:rPr>
        <w:t>n</w:t>
      </w:r>
      <w:r w:rsidR="00FC47D1">
        <w:t>d</w:t>
      </w:r>
      <w:r w:rsidR="00FC47D1">
        <w:rPr>
          <w:spacing w:val="-2"/>
        </w:rPr>
        <w:t xml:space="preserve"> </w:t>
      </w:r>
      <w:r w:rsidR="00FC47D1">
        <w:rPr>
          <w:spacing w:val="3"/>
        </w:rPr>
        <w:t>b</w:t>
      </w:r>
      <w:r w:rsidR="00FC47D1">
        <w:rPr>
          <w:spacing w:val="-5"/>
        </w:rPr>
        <w:t>i</w:t>
      </w:r>
      <w:r w:rsidR="00FC47D1">
        <w:rPr>
          <w:spacing w:val="3"/>
        </w:rPr>
        <w:t>a</w:t>
      </w:r>
      <w:r w:rsidR="00FC47D1">
        <w:t>s</w:t>
      </w:r>
    </w:p>
    <w:p w:rsidR="00FC47D1" w:rsidRDefault="00DD7761">
      <w:pPr>
        <w:pStyle w:val="BodyText"/>
        <w:kinsoku w:val="0"/>
        <w:overflowPunct w:val="0"/>
        <w:spacing w:before="1"/>
        <w:ind w:left="120" w:right="297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2"/>
        </w:rPr>
        <w:t>T</w:t>
      </w:r>
      <w:r w:rsidR="00FC47D1">
        <w:rPr>
          <w:spacing w:val="-7"/>
        </w:rPr>
        <w:t>h</w:t>
      </w:r>
      <w:r w:rsidR="00FC47D1">
        <w:t>e</w:t>
      </w:r>
      <w:r w:rsidR="00FC47D1">
        <w:rPr>
          <w:spacing w:val="-2"/>
        </w:rPr>
        <w:t xml:space="preserve"> </w:t>
      </w:r>
      <w:r w:rsidR="00FC47D1">
        <w:t>S</w:t>
      </w:r>
      <w:r w:rsidR="00FC47D1">
        <w:rPr>
          <w:spacing w:val="4"/>
        </w:rPr>
        <w:t>c</w:t>
      </w:r>
      <w:r w:rsidR="00FC47D1">
        <w:rPr>
          <w:spacing w:val="-7"/>
        </w:rPr>
        <w:t>h</w:t>
      </w:r>
      <w:r w:rsidR="00FC47D1">
        <w:rPr>
          <w:spacing w:val="-2"/>
        </w:rPr>
        <w:t>o</w:t>
      </w:r>
      <w:r w:rsidR="00FC47D1">
        <w:rPr>
          <w:spacing w:val="3"/>
        </w:rPr>
        <w:t>o</w:t>
      </w:r>
      <w:r w:rsidR="00FC47D1">
        <w:t>l</w:t>
      </w:r>
      <w:r w:rsidR="00FC47D1">
        <w:rPr>
          <w:spacing w:val="-1"/>
        </w:rPr>
        <w:t xml:space="preserve"> </w:t>
      </w:r>
      <w:r w:rsidR="00FC47D1">
        <w:t>to</w:t>
      </w:r>
      <w:r w:rsidR="00FC47D1">
        <w:rPr>
          <w:spacing w:val="-2"/>
        </w:rPr>
        <w:t xml:space="preserve"> </w:t>
      </w:r>
      <w:r w:rsidR="00FC47D1">
        <w:t>P</w:t>
      </w:r>
      <w:r w:rsidR="00FC47D1">
        <w:rPr>
          <w:spacing w:val="3"/>
        </w:rPr>
        <w:t>r</w:t>
      </w:r>
      <w:r w:rsidR="00FC47D1">
        <w:t>i</w:t>
      </w:r>
      <w:r w:rsidR="00FC47D1">
        <w:rPr>
          <w:spacing w:val="-5"/>
        </w:rPr>
        <w:t>s</w:t>
      </w:r>
      <w:r w:rsidR="00FC47D1">
        <w:rPr>
          <w:spacing w:val="3"/>
        </w:rPr>
        <w:t>o</w:t>
      </w:r>
      <w:r w:rsidR="00FC47D1">
        <w:t>n</w:t>
      </w:r>
      <w:r w:rsidR="00FC47D1">
        <w:rPr>
          <w:spacing w:val="-7"/>
        </w:rPr>
        <w:t xml:space="preserve"> </w:t>
      </w:r>
      <w:r w:rsidR="00FC47D1">
        <w:rPr>
          <w:spacing w:val="5"/>
        </w:rPr>
        <w:t>P</w:t>
      </w:r>
      <w:r w:rsidR="00FC47D1">
        <w:rPr>
          <w:spacing w:val="-5"/>
        </w:rPr>
        <w:t>i</w:t>
      </w:r>
      <w:r w:rsidR="00FC47D1">
        <w:rPr>
          <w:spacing w:val="-2"/>
        </w:rPr>
        <w:t>p</w:t>
      </w:r>
      <w:r w:rsidR="00FC47D1">
        <w:rPr>
          <w:spacing w:val="3"/>
        </w:rPr>
        <w:t>e</w:t>
      </w:r>
      <w:r w:rsidR="00FC47D1">
        <w:t>l</w:t>
      </w:r>
      <w:r w:rsidR="00FC47D1">
        <w:rPr>
          <w:spacing w:val="1"/>
        </w:rPr>
        <w:t>i</w:t>
      </w:r>
      <w:r w:rsidR="00FC47D1">
        <w:rPr>
          <w:spacing w:val="-2"/>
        </w:rPr>
        <w:t>n</w:t>
      </w:r>
      <w:r w:rsidR="00FC47D1">
        <w:t>e</w:t>
      </w:r>
    </w:p>
    <w:p w:rsidR="00FC47D1" w:rsidRDefault="00DD7761">
      <w:pPr>
        <w:pStyle w:val="BodyText"/>
        <w:kinsoku w:val="0"/>
        <w:overflowPunct w:val="0"/>
        <w:spacing w:before="40"/>
        <w:ind w:left="120" w:right="297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 </w:t>
      </w:r>
      <w:r w:rsidR="00FC47D1">
        <w:rPr>
          <w:spacing w:val="1"/>
        </w:rPr>
        <w:t>S</w:t>
      </w:r>
      <w:r w:rsidR="00FC47D1">
        <w:rPr>
          <w:spacing w:val="-7"/>
        </w:rPr>
        <w:t>u</w:t>
      </w:r>
      <w:r w:rsidR="00FC47D1">
        <w:rPr>
          <w:spacing w:val="3"/>
        </w:rPr>
        <w:t>p</w:t>
      </w:r>
      <w:r w:rsidR="00FC47D1">
        <w:rPr>
          <w:spacing w:val="-2"/>
        </w:rPr>
        <w:t>por</w:t>
      </w:r>
      <w:r w:rsidR="00FC47D1">
        <w:rPr>
          <w:spacing w:val="4"/>
        </w:rPr>
        <w:t>t</w:t>
      </w:r>
      <w:r w:rsidR="00FC47D1">
        <w:t>i</w:t>
      </w:r>
      <w:r w:rsidR="00FC47D1">
        <w:rPr>
          <w:spacing w:val="-1"/>
        </w:rPr>
        <w:t>n</w:t>
      </w:r>
      <w:r w:rsidR="00FC47D1">
        <w:t>g</w:t>
      </w:r>
      <w:r w:rsidR="00FC47D1">
        <w:rPr>
          <w:spacing w:val="3"/>
        </w:rPr>
        <w:t xml:space="preserve"> </w:t>
      </w:r>
      <w:r w:rsidR="00FC47D1">
        <w:t>v</w:t>
      </w:r>
      <w:r w:rsidR="00FC47D1">
        <w:rPr>
          <w:spacing w:val="-2"/>
        </w:rPr>
        <w:t>u</w:t>
      </w:r>
      <w:r w:rsidR="00FC47D1">
        <w:t>l</w:t>
      </w:r>
      <w:r w:rsidR="00FC47D1">
        <w:rPr>
          <w:spacing w:val="-6"/>
        </w:rPr>
        <w:t>n</w:t>
      </w:r>
      <w:r w:rsidR="00FC47D1">
        <w:rPr>
          <w:spacing w:val="3"/>
        </w:rPr>
        <w:t>e</w:t>
      </w:r>
      <w:r w:rsidR="00FC47D1">
        <w:rPr>
          <w:spacing w:val="-2"/>
        </w:rPr>
        <w:t>ra</w:t>
      </w:r>
      <w:r w:rsidR="00FC47D1">
        <w:rPr>
          <w:spacing w:val="3"/>
        </w:rPr>
        <w:t>b</w:t>
      </w:r>
      <w:r w:rsidR="00FC47D1">
        <w:rPr>
          <w:spacing w:val="-5"/>
        </w:rPr>
        <w:t>l</w:t>
      </w:r>
      <w:r w:rsidR="00FC47D1">
        <w:t>e</w:t>
      </w:r>
      <w:r w:rsidR="00FC47D1">
        <w:rPr>
          <w:spacing w:val="4"/>
        </w:rPr>
        <w:t xml:space="preserve"> </w:t>
      </w:r>
      <w:r w:rsidR="00FC47D1">
        <w:rPr>
          <w:spacing w:val="3"/>
        </w:rPr>
        <w:t>a</w:t>
      </w:r>
      <w:r w:rsidR="00FC47D1">
        <w:rPr>
          <w:spacing w:val="-7"/>
        </w:rPr>
        <w:t>n</w:t>
      </w:r>
      <w:r w:rsidR="00FC47D1">
        <w:t>d</w:t>
      </w:r>
      <w:r w:rsidR="00FC47D1">
        <w:rPr>
          <w:spacing w:val="-2"/>
        </w:rPr>
        <w:t xml:space="preserve"> </w:t>
      </w:r>
      <w:r w:rsidR="00FC47D1">
        <w:rPr>
          <w:spacing w:val="2"/>
        </w:rPr>
        <w:t>m</w:t>
      </w:r>
      <w:r w:rsidR="00FC47D1">
        <w:rPr>
          <w:spacing w:val="-2"/>
        </w:rPr>
        <w:t>ar</w:t>
      </w:r>
      <w:r w:rsidR="00FC47D1">
        <w:rPr>
          <w:spacing w:val="3"/>
        </w:rPr>
        <w:t>g</w:t>
      </w:r>
      <w:r w:rsidR="00FC47D1">
        <w:t>i</w:t>
      </w:r>
      <w:r w:rsidR="00FC47D1">
        <w:rPr>
          <w:spacing w:val="-1"/>
        </w:rPr>
        <w:t>n</w:t>
      </w:r>
      <w:r w:rsidR="00FC47D1">
        <w:rPr>
          <w:spacing w:val="-2"/>
        </w:rPr>
        <w:t>a</w:t>
      </w:r>
      <w:r w:rsidR="00FC47D1">
        <w:t>l</w:t>
      </w:r>
      <w:r w:rsidR="00FC47D1">
        <w:rPr>
          <w:spacing w:val="-4"/>
        </w:rPr>
        <w:t>i</w:t>
      </w:r>
      <w:r w:rsidR="00FC47D1">
        <w:rPr>
          <w:spacing w:val="4"/>
        </w:rPr>
        <w:t>z</w:t>
      </w:r>
      <w:r w:rsidR="00FC47D1">
        <w:rPr>
          <w:spacing w:val="-2"/>
        </w:rPr>
        <w:t>e</w:t>
      </w:r>
      <w:r w:rsidR="00FC47D1">
        <w:t>d</w:t>
      </w:r>
      <w:r w:rsidR="00FC47D1">
        <w:rPr>
          <w:spacing w:val="4"/>
        </w:rPr>
        <w:t xml:space="preserve"> </w:t>
      </w:r>
      <w:r w:rsidR="00FC47D1">
        <w:rPr>
          <w:spacing w:val="-5"/>
        </w:rPr>
        <w:t>s</w:t>
      </w:r>
      <w:r w:rsidR="00FC47D1">
        <w:rPr>
          <w:spacing w:val="4"/>
        </w:rPr>
        <w:t>t</w:t>
      </w:r>
      <w:r w:rsidR="00FC47D1">
        <w:rPr>
          <w:spacing w:val="-2"/>
        </w:rPr>
        <w:t>ud</w:t>
      </w:r>
      <w:r w:rsidR="00FC47D1">
        <w:rPr>
          <w:spacing w:val="3"/>
        </w:rPr>
        <w:t>e</w:t>
      </w:r>
      <w:r w:rsidR="00FC47D1">
        <w:rPr>
          <w:spacing w:val="-7"/>
        </w:rPr>
        <w:t>n</w:t>
      </w:r>
      <w:r w:rsidR="00FC47D1">
        <w:rPr>
          <w:spacing w:val="4"/>
        </w:rPr>
        <w:t>t</w:t>
      </w:r>
      <w:r w:rsidR="00FC47D1">
        <w:t>s</w:t>
      </w:r>
    </w:p>
    <w:p w:rsidR="00FC47D1" w:rsidRDefault="00FC47D1">
      <w:pPr>
        <w:kinsoku w:val="0"/>
        <w:overflowPunct w:val="0"/>
        <w:spacing w:line="150" w:lineRule="exact"/>
        <w:rPr>
          <w:sz w:val="15"/>
          <w:szCs w:val="15"/>
        </w:rPr>
      </w:pP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pStyle w:val="BodyText"/>
        <w:kinsoku w:val="0"/>
        <w:overflowPunct w:val="0"/>
        <w:ind w:right="359"/>
      </w:pP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rPr>
          <w:spacing w:val="4"/>
        </w:rPr>
        <w:t>U</w:t>
      </w:r>
      <w:r>
        <w:rPr>
          <w:spacing w:val="-2"/>
        </w:rPr>
        <w:t>n</w:t>
      </w:r>
      <w:r>
        <w:rPr>
          <w:spacing w:val="-5"/>
        </w:rPr>
        <w:t>i</w:t>
      </w:r>
      <w:r>
        <w:t>t</w:t>
      </w:r>
      <w:r>
        <w:rPr>
          <w:spacing w:val="-2"/>
        </w:rPr>
        <w:t xml:space="preserve"> r</w:t>
      </w:r>
      <w:r>
        <w:rPr>
          <w:spacing w:val="3"/>
        </w:rPr>
        <w:t>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7"/>
        </w:rPr>
        <w:t>u</w:t>
      </w:r>
      <w:r>
        <w:rPr>
          <w:spacing w:val="3"/>
        </w:rPr>
        <w:t>r</w:t>
      </w:r>
      <w:r>
        <w:t>se</w:t>
      </w:r>
      <w:r>
        <w:rPr>
          <w:spacing w:val="-2"/>
        </w:rPr>
        <w:t xml:space="preserve"> ob</w:t>
      </w:r>
      <w:r>
        <w:rPr>
          <w:spacing w:val="5"/>
        </w:rPr>
        <w:t>j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t>iv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2</w:t>
      </w:r>
      <w:r>
        <w:t>,</w:t>
      </w:r>
      <w:r>
        <w:rPr>
          <w:spacing w:val="-2"/>
        </w:rPr>
        <w:t xml:space="preserve"> 4</w:t>
      </w:r>
      <w:r>
        <w:t>,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5</w:t>
      </w:r>
      <w:r>
        <w:t>.</w:t>
      </w:r>
    </w:p>
    <w:p w:rsidR="00FC47D1" w:rsidRDefault="00FC47D1">
      <w:pPr>
        <w:kinsoku w:val="0"/>
        <w:overflowPunct w:val="0"/>
        <w:spacing w:before="1" w:line="240" w:lineRule="exact"/>
      </w:pPr>
    </w:p>
    <w:p w:rsidR="00FC47D1" w:rsidRDefault="00FC47D1">
      <w:pPr>
        <w:pStyle w:val="Heading3"/>
        <w:kinsoku w:val="0"/>
        <w:overflowPunct w:val="0"/>
        <w:ind w:left="100" w:right="359"/>
        <w:rPr>
          <w:b w:val="0"/>
          <w:bCs w:val="0"/>
        </w:rPr>
      </w:pPr>
      <w:r>
        <w:t>R</w:t>
      </w:r>
      <w:r>
        <w:rPr>
          <w:spacing w:val="-3"/>
        </w:rPr>
        <w:t>e</w:t>
      </w:r>
      <w:r>
        <w:t>qu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d R</w:t>
      </w:r>
      <w:r>
        <w:rPr>
          <w:spacing w:val="3"/>
        </w:rPr>
        <w:t>e</w:t>
      </w:r>
      <w:r>
        <w:rPr>
          <w:spacing w:val="-3"/>
        </w:rPr>
        <w:t>a</w:t>
      </w:r>
      <w:r>
        <w:t>dings</w:t>
      </w:r>
    </w:p>
    <w:p w:rsidR="00FC47D1" w:rsidRDefault="00FC47D1">
      <w:pPr>
        <w:kinsoku w:val="0"/>
        <w:overflowPunct w:val="0"/>
        <w:spacing w:before="81"/>
        <w:ind w:left="100" w:right="3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(201</w:t>
      </w:r>
      <w:r>
        <w:rPr>
          <w:rFonts w:ascii="Arial" w:hAnsi="Arial" w:cs="Arial"/>
          <w:spacing w:val="3"/>
          <w:sz w:val="20"/>
          <w:szCs w:val="20"/>
        </w:rPr>
        <w:t>7</w:t>
      </w:r>
      <w:r>
        <w:rPr>
          <w:rFonts w:ascii="Arial" w:hAnsi="Arial" w:cs="Arial"/>
          <w:spacing w:val="-2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2"/>
          <w:sz w:val="20"/>
          <w:szCs w:val="20"/>
        </w:rPr>
        <w:t>na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7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l 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7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h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pacing w:val="-2"/>
          <w:sz w:val="20"/>
          <w:szCs w:val="20"/>
        </w:rPr>
        <w:t>dre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&amp; Sc</w:t>
      </w:r>
      <w:r>
        <w:rPr>
          <w:rFonts w:ascii="Arial" w:hAnsi="Arial" w:cs="Arial"/>
          <w:i/>
          <w:iCs/>
          <w:spacing w:val="-2"/>
          <w:sz w:val="20"/>
          <w:szCs w:val="20"/>
        </w:rPr>
        <w:t>hoo</w:t>
      </w:r>
      <w:r>
        <w:rPr>
          <w:rFonts w:ascii="Arial" w:hAnsi="Arial" w:cs="Arial"/>
          <w:i/>
          <w:iCs/>
          <w:sz w:val="20"/>
          <w:szCs w:val="20"/>
        </w:rPr>
        <w:t xml:space="preserve">ls </w:t>
      </w:r>
      <w:r>
        <w:rPr>
          <w:rFonts w:ascii="Arial" w:hAnsi="Arial" w:cs="Arial"/>
          <w:i/>
          <w:iCs/>
          <w:spacing w:val="-2"/>
          <w:sz w:val="20"/>
          <w:szCs w:val="20"/>
        </w:rPr>
        <w:t>3</w:t>
      </w:r>
      <w:r>
        <w:rPr>
          <w:rFonts w:ascii="Arial" w:hAnsi="Arial" w:cs="Arial"/>
          <w:i/>
          <w:iCs/>
          <w:spacing w:val="3"/>
          <w:sz w:val="20"/>
          <w:szCs w:val="20"/>
        </w:rPr>
        <w:t>9</w:t>
      </w:r>
      <w:r>
        <w:rPr>
          <w:rFonts w:ascii="Arial" w:hAnsi="Arial" w:cs="Arial"/>
          <w:i/>
          <w:iCs/>
          <w:spacing w:val="-2"/>
          <w:sz w:val="20"/>
          <w:szCs w:val="20"/>
        </w:rPr>
        <w:t>(3)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pacing w:val="-2"/>
          <w:sz w:val="20"/>
          <w:szCs w:val="20"/>
        </w:rPr>
        <w:t>131-</w:t>
      </w:r>
      <w:r>
        <w:rPr>
          <w:rFonts w:ascii="Arial" w:hAnsi="Arial" w:cs="Arial"/>
          <w:i/>
          <w:iCs/>
          <w:spacing w:val="3"/>
          <w:sz w:val="20"/>
          <w:szCs w:val="20"/>
        </w:rPr>
        <w:t>1</w:t>
      </w:r>
      <w:r>
        <w:rPr>
          <w:rFonts w:ascii="Arial" w:hAnsi="Arial" w:cs="Arial"/>
          <w:i/>
          <w:iCs/>
          <w:spacing w:val="-2"/>
          <w:sz w:val="20"/>
          <w:szCs w:val="20"/>
        </w:rPr>
        <w:t>35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FC47D1" w:rsidRDefault="00FC47D1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FC47D1" w:rsidRDefault="00FC47D1">
      <w:pPr>
        <w:pStyle w:val="BodyText"/>
        <w:kinsoku w:val="0"/>
        <w:overflowPunct w:val="0"/>
        <w:ind w:right="359"/>
      </w:pPr>
      <w:r>
        <w:rPr>
          <w:spacing w:val="1"/>
        </w:rPr>
        <w:t>A</w:t>
      </w:r>
      <w:r>
        <w:t>R</w:t>
      </w:r>
      <w:r>
        <w:rPr>
          <w:spacing w:val="1"/>
        </w:rPr>
        <w:t>ES</w:t>
      </w:r>
      <w:r>
        <w:t>:</w:t>
      </w:r>
      <w:r>
        <w:rPr>
          <w:spacing w:val="48"/>
        </w:rPr>
        <w:t xml:space="preserve"> </w:t>
      </w:r>
      <w:r>
        <w:rPr>
          <w:spacing w:val="11"/>
        </w:rPr>
        <w:t>W</w:t>
      </w:r>
      <w:r>
        <w:rPr>
          <w:spacing w:val="-5"/>
        </w:rPr>
        <w:t>il</w:t>
      </w:r>
      <w:r>
        <w:t>l</w:t>
      </w:r>
      <w:r>
        <w:rPr>
          <w:spacing w:val="-4"/>
        </w:rPr>
        <w:t>i</w:t>
      </w:r>
      <w:r>
        <w:rPr>
          <w:spacing w:val="-2"/>
        </w:rPr>
        <w:t>a</w:t>
      </w:r>
      <w:r>
        <w:rPr>
          <w:spacing w:val="3"/>
        </w:rPr>
        <w:t>m</w:t>
      </w:r>
      <w:r>
        <w:rPr>
          <w:spacing w:val="-5"/>
        </w:rPr>
        <w:t>s</w:t>
      </w:r>
      <w:r>
        <w:t>,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.,</w:t>
      </w:r>
      <w:r>
        <w:rPr>
          <w:spacing w:val="3"/>
        </w:rPr>
        <w:t xml:space="preserve"> </w:t>
      </w:r>
      <w:r>
        <w:t>B</w:t>
      </w:r>
      <w:r>
        <w:rPr>
          <w:spacing w:val="3"/>
        </w:rPr>
        <w:t>r</w:t>
      </w:r>
      <w:r>
        <w:rPr>
          <w:spacing w:val="-5"/>
        </w:rPr>
        <w:t>y</w:t>
      </w:r>
      <w:r>
        <w:rPr>
          <w:spacing w:val="3"/>
        </w:rPr>
        <w:t>a</w:t>
      </w:r>
      <w:r>
        <w:rPr>
          <w:spacing w:val="-7"/>
        </w:rPr>
        <w:t>n</w:t>
      </w:r>
      <w:r>
        <w:rPr>
          <w:spacing w:val="2"/>
        </w:rPr>
        <w:t>t</w:t>
      </w:r>
      <w:r>
        <w:rPr>
          <w:spacing w:val="3"/>
        </w:rPr>
        <w:t>-</w:t>
      </w:r>
      <w:r>
        <w:rPr>
          <w:spacing w:val="-2"/>
        </w:rPr>
        <w:t>M</w:t>
      </w:r>
      <w:r>
        <w:rPr>
          <w:spacing w:val="3"/>
        </w:rPr>
        <w:t>a</w:t>
      </w:r>
      <w:r>
        <w:t>l</w:t>
      </w:r>
      <w:r>
        <w:rPr>
          <w:spacing w:val="-4"/>
        </w:rPr>
        <w:t>l</w:t>
      </w:r>
      <w:r>
        <w:rPr>
          <w:spacing w:val="-2"/>
        </w:rPr>
        <w:t>o</w:t>
      </w:r>
      <w:r>
        <w:rPr>
          <w:spacing w:val="3"/>
        </w:rPr>
        <w:t>r</w:t>
      </w:r>
      <w:r>
        <w:rPr>
          <w:spacing w:val="-5"/>
        </w:rPr>
        <w:t>y</w:t>
      </w:r>
      <w:r>
        <w:t>,</w:t>
      </w:r>
      <w:r>
        <w:rPr>
          <w:spacing w:val="4"/>
        </w:rPr>
        <w:t xml:space="preserve"> </w:t>
      </w:r>
      <w:r>
        <w:t>D.,</w:t>
      </w:r>
      <w:r>
        <w:rPr>
          <w:spacing w:val="-2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5"/>
        </w:rPr>
        <w:t>l</w:t>
      </w:r>
      <w:r>
        <w:rPr>
          <w:spacing w:val="-2"/>
        </w:rPr>
        <w:t>e</w:t>
      </w:r>
      <w:r>
        <w:rPr>
          <w:spacing w:val="3"/>
        </w:rPr>
        <w:t>ma</w:t>
      </w:r>
      <w:r>
        <w:rPr>
          <w:spacing w:val="-7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K</w:t>
      </w:r>
      <w:r>
        <w:t>.,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o</w:t>
      </w:r>
      <w:r>
        <w:t>t</w:t>
      </w:r>
      <w:r>
        <w:rPr>
          <w:spacing w:val="3"/>
        </w:rPr>
        <w:t>e</w:t>
      </w:r>
      <w:r>
        <w:rPr>
          <w:spacing w:val="-5"/>
        </w:rPr>
        <w:t>l</w:t>
      </w:r>
      <w:r>
        <w:t>,</w:t>
      </w:r>
      <w:r>
        <w:rPr>
          <w:spacing w:val="-2"/>
        </w:rPr>
        <w:t xml:space="preserve"> </w:t>
      </w:r>
      <w:r>
        <w:t>D.,</w:t>
      </w:r>
      <w:r>
        <w:rPr>
          <w:spacing w:val="-2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t>H</w:t>
      </w:r>
      <w:r>
        <w:rPr>
          <w:spacing w:val="3"/>
        </w:rPr>
        <w:t>a</w:t>
      </w:r>
      <w:r>
        <w:t>l</w:t>
      </w:r>
      <w:r>
        <w:rPr>
          <w:spacing w:val="-4"/>
        </w:rPr>
        <w:t>l</w:t>
      </w:r>
      <w:r>
        <w:t>,</w:t>
      </w:r>
      <w:r>
        <w:rPr>
          <w:spacing w:val="-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rPr>
          <w:spacing w:val="3"/>
        </w:rPr>
        <w:t>(</w:t>
      </w:r>
      <w:r>
        <w:rPr>
          <w:spacing w:val="-2"/>
        </w:rPr>
        <w:t>201</w:t>
      </w:r>
      <w:r>
        <w:rPr>
          <w:spacing w:val="3"/>
        </w:rPr>
        <w:t>7</w:t>
      </w:r>
      <w:r>
        <w:rPr>
          <w:spacing w:val="-2"/>
        </w:rPr>
        <w:t>)</w:t>
      </w:r>
      <w:r>
        <w:t>.</w:t>
      </w:r>
      <w:r>
        <w:rPr>
          <w:spacing w:val="-2"/>
        </w:rPr>
        <w:t xml:space="preserve"> </w:t>
      </w:r>
      <w:r>
        <w:rPr>
          <w:spacing w:val="6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3"/>
        </w:rPr>
        <w:t>e</w:t>
      </w:r>
      <w:r>
        <w:t>v</w:t>
      </w:r>
      <w:r>
        <w:rPr>
          <w:spacing w:val="-5"/>
        </w:rPr>
        <w:t>i</w:t>
      </w:r>
      <w:r>
        <w:rPr>
          <w:spacing w:val="3"/>
        </w:rPr>
        <w:t>de</w:t>
      </w:r>
      <w:r>
        <w:rPr>
          <w:spacing w:val="-7"/>
        </w:rPr>
        <w:t>n</w:t>
      </w:r>
      <w:r>
        <w:t>c</w:t>
      </w:r>
      <w:r>
        <w:rPr>
          <w:spacing w:val="1"/>
        </w:rPr>
        <w:t>e</w:t>
      </w:r>
      <w:r>
        <w:rPr>
          <w:spacing w:val="3"/>
        </w:rPr>
        <w:t>-</w:t>
      </w:r>
      <w:r>
        <w:rPr>
          <w:spacing w:val="-2"/>
        </w:rPr>
        <w:t>b</w:t>
      </w:r>
      <w:r>
        <w:rPr>
          <w:spacing w:val="3"/>
        </w:rPr>
        <w:t>a</w:t>
      </w:r>
      <w:r>
        <w:rPr>
          <w:spacing w:val="-5"/>
        </w:rPr>
        <w:t>s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appr</w:t>
      </w:r>
      <w:r>
        <w:rPr>
          <w:spacing w:val="3"/>
        </w:rPr>
        <w:t>o</w:t>
      </w:r>
      <w:r>
        <w:rPr>
          <w:spacing w:val="-2"/>
        </w:rPr>
        <w:t>a</w:t>
      </w:r>
      <w:r>
        <w:rPr>
          <w:spacing w:val="4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re</w:t>
      </w:r>
      <w:r>
        <w:rPr>
          <w:spacing w:val="3"/>
        </w:rPr>
        <w:t>d</w:t>
      </w:r>
      <w:r>
        <w:rPr>
          <w:spacing w:val="-7"/>
        </w:rPr>
        <w:t>u</w:t>
      </w:r>
      <w:r>
        <w:rPr>
          <w:spacing w:val="4"/>
        </w:rPr>
        <w:t>c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3"/>
        </w:rPr>
        <w:t>d</w:t>
      </w:r>
      <w:r>
        <w:t>i</w:t>
      </w:r>
      <w:r>
        <w:rPr>
          <w:spacing w:val="-5"/>
        </w:rPr>
        <w:t>s</w:t>
      </w:r>
      <w:r>
        <w:rPr>
          <w:spacing w:val="3"/>
        </w:rPr>
        <w:t>p</w:t>
      </w:r>
      <w:r>
        <w:rPr>
          <w:spacing w:val="-2"/>
        </w:rPr>
        <w:t>rop</w:t>
      </w:r>
      <w:r>
        <w:rPr>
          <w:spacing w:val="3"/>
        </w:rPr>
        <w:t>o</w:t>
      </w:r>
      <w:r>
        <w:rPr>
          <w:spacing w:val="-2"/>
        </w:rPr>
        <w:t>r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7"/>
        </w:rPr>
        <w:t>n</w:t>
      </w:r>
      <w:r>
        <w:rPr>
          <w:spacing w:val="3"/>
        </w:rPr>
        <w:t>a</w:t>
      </w:r>
      <w:r>
        <w:t>l</w:t>
      </w:r>
      <w:r>
        <w:rPr>
          <w:spacing w:val="-4"/>
        </w:rPr>
        <w:t>i</w:t>
      </w:r>
      <w:r>
        <w:rPr>
          <w:spacing w:val="4"/>
        </w:rPr>
        <w:t>t</w:t>
      </w:r>
      <w:r>
        <w:t>y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pe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3"/>
        </w:rPr>
        <w:t>ed</w:t>
      </w:r>
      <w:r>
        <w:rPr>
          <w:spacing w:val="-7"/>
        </w:rPr>
        <w:t>u</w:t>
      </w:r>
      <w:r>
        <w:t>c</w:t>
      </w:r>
      <w:r>
        <w:rPr>
          <w:spacing w:val="-2"/>
        </w:rPr>
        <w:t>a</w:t>
      </w:r>
      <w:r>
        <w:rPr>
          <w:spacing w:val="4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d</w:t>
      </w:r>
      <w:r>
        <w:t>i</w:t>
      </w:r>
      <w:r>
        <w:rPr>
          <w:spacing w:val="-5"/>
        </w:rPr>
        <w:t>s</w:t>
      </w:r>
      <w:r>
        <w:t>ci</w:t>
      </w:r>
      <w:r>
        <w:rPr>
          <w:spacing w:val="3"/>
        </w:rPr>
        <w:t>p</w:t>
      </w:r>
      <w:r>
        <w:rPr>
          <w:spacing w:val="-5"/>
        </w:rPr>
        <w:t>l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r</w:t>
      </w:r>
      <w:r>
        <w:rPr>
          <w:spacing w:val="-2"/>
        </w:rPr>
        <w:t>e</w:t>
      </w:r>
      <w:r>
        <w:rPr>
          <w:spacing w:val="4"/>
        </w:rPr>
        <w:t>f</w:t>
      </w:r>
      <w:r>
        <w:rPr>
          <w:spacing w:val="-2"/>
        </w:rPr>
        <w:t>err</w:t>
      </w:r>
      <w:r>
        <w:rPr>
          <w:spacing w:val="3"/>
        </w:rPr>
        <w:t>a</w:t>
      </w:r>
      <w:r>
        <w:t>l</w:t>
      </w:r>
      <w:r>
        <w:rPr>
          <w:spacing w:val="-5"/>
        </w:rPr>
        <w:t>s</w:t>
      </w:r>
      <w:r>
        <w:t>.</w:t>
      </w:r>
      <w:r>
        <w:rPr>
          <w:spacing w:val="7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2"/>
        </w:rPr>
        <w:t>h</w:t>
      </w:r>
      <w:r>
        <w:rPr>
          <w:i/>
          <w:iCs/>
        </w:rPr>
        <w:t>i</w:t>
      </w:r>
      <w:r>
        <w:rPr>
          <w:i/>
          <w:iCs/>
          <w:spacing w:val="1"/>
        </w:rPr>
        <w:t>l</w:t>
      </w:r>
      <w:r>
        <w:rPr>
          <w:i/>
          <w:iCs/>
          <w:spacing w:val="-2"/>
        </w:rPr>
        <w:t>d</w:t>
      </w:r>
      <w:r>
        <w:rPr>
          <w:i/>
          <w:iCs/>
          <w:spacing w:val="3"/>
        </w:rPr>
        <w:t>r</w:t>
      </w:r>
      <w:r>
        <w:rPr>
          <w:i/>
          <w:iCs/>
          <w:spacing w:val="-2"/>
        </w:rPr>
        <w:t>e</w:t>
      </w:r>
      <w:r>
        <w:rPr>
          <w:i/>
          <w:iCs/>
        </w:rPr>
        <w:t>n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&amp; Sc</w:t>
      </w:r>
      <w:r>
        <w:rPr>
          <w:i/>
          <w:iCs/>
          <w:spacing w:val="-2"/>
        </w:rPr>
        <w:t>hoo</w:t>
      </w:r>
      <w:r>
        <w:rPr>
          <w:i/>
          <w:iCs/>
        </w:rPr>
        <w:t xml:space="preserve">ls </w:t>
      </w:r>
      <w:r>
        <w:rPr>
          <w:i/>
          <w:iCs/>
          <w:spacing w:val="-2"/>
        </w:rPr>
        <w:t>39(4)</w:t>
      </w:r>
      <w:r>
        <w:rPr>
          <w:i/>
          <w:iCs/>
        </w:rPr>
        <w:t>,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2"/>
        </w:rPr>
        <w:t>24</w:t>
      </w:r>
      <w:r>
        <w:rPr>
          <w:i/>
          <w:iCs/>
          <w:spacing w:val="4"/>
        </w:rPr>
        <w:t>8</w:t>
      </w:r>
      <w:r>
        <w:rPr>
          <w:i/>
          <w:iCs/>
          <w:spacing w:val="-2"/>
        </w:rPr>
        <w:t>-251.</w:t>
      </w:r>
    </w:p>
    <w:p w:rsidR="00FC47D1" w:rsidRDefault="00FC47D1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FC47D1" w:rsidRDefault="00FC47D1">
      <w:pPr>
        <w:kinsoku w:val="0"/>
        <w:overflowPunct w:val="0"/>
        <w:ind w:left="100" w:right="2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3"/>
          <w:sz w:val="20"/>
          <w:szCs w:val="20"/>
        </w:rPr>
        <w:t>F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-1"/>
          <w:sz w:val="20"/>
          <w:szCs w:val="20"/>
        </w:rPr>
        <w:t>u</w:t>
      </w:r>
      <w:r>
        <w:rPr>
          <w:rFonts w:ascii="Arial" w:hAnsi="Arial" w:cs="Arial"/>
          <w:i/>
          <w:iCs/>
          <w:spacing w:val="-2"/>
          <w:sz w:val="20"/>
          <w:szCs w:val="20"/>
        </w:rPr>
        <w:t>ga</w:t>
      </w:r>
      <w:r>
        <w:rPr>
          <w:rFonts w:ascii="Arial" w:hAnsi="Arial" w:cs="Arial"/>
          <w:i/>
          <w:iCs/>
          <w:spacing w:val="3"/>
          <w:sz w:val="20"/>
          <w:szCs w:val="20"/>
        </w:rPr>
        <w:t>u</w:t>
      </w:r>
      <w:r>
        <w:rPr>
          <w:rFonts w:ascii="Arial" w:hAnsi="Arial" w:cs="Arial"/>
          <w:i/>
          <w:iCs/>
          <w:spacing w:val="-1"/>
          <w:sz w:val="20"/>
          <w:szCs w:val="20"/>
        </w:rPr>
        <w:t>r</w:t>
      </w:r>
      <w:r>
        <w:rPr>
          <w:rFonts w:ascii="Arial" w:hAnsi="Arial" w:cs="Arial"/>
          <w:i/>
          <w:iCs/>
          <w:spacing w:val="-2"/>
          <w:sz w:val="20"/>
          <w:szCs w:val="20"/>
        </w:rPr>
        <w:t>-L</w:t>
      </w:r>
      <w:r>
        <w:rPr>
          <w:rFonts w:ascii="Arial" w:hAnsi="Arial" w:cs="Arial"/>
          <w:i/>
          <w:iCs/>
          <w:spacing w:val="3"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vit</w:t>
      </w:r>
      <w:r>
        <w:rPr>
          <w:rFonts w:ascii="Arial" w:hAnsi="Arial" w:cs="Arial"/>
          <w:i/>
          <w:iCs/>
          <w:spacing w:val="-2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C.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3"/>
          <w:sz w:val="20"/>
          <w:szCs w:val="20"/>
        </w:rPr>
        <w:t>(</w:t>
      </w:r>
      <w:r>
        <w:rPr>
          <w:rFonts w:ascii="Arial" w:hAnsi="Arial" w:cs="Arial"/>
          <w:i/>
          <w:iCs/>
          <w:spacing w:val="-2"/>
          <w:sz w:val="20"/>
          <w:szCs w:val="20"/>
        </w:rPr>
        <w:t>201</w:t>
      </w:r>
      <w:r>
        <w:rPr>
          <w:rFonts w:ascii="Arial" w:hAnsi="Arial" w:cs="Arial"/>
          <w:i/>
          <w:iCs/>
          <w:spacing w:val="3"/>
          <w:sz w:val="20"/>
          <w:szCs w:val="20"/>
        </w:rPr>
        <w:t>7</w:t>
      </w:r>
      <w:r>
        <w:rPr>
          <w:rFonts w:ascii="Arial" w:hAnsi="Arial" w:cs="Arial"/>
          <w:i/>
          <w:iCs/>
          <w:spacing w:val="-2"/>
          <w:sz w:val="20"/>
          <w:szCs w:val="20"/>
        </w:rPr>
        <w:t>)</w:t>
      </w:r>
      <w:r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H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-1"/>
          <w:sz w:val="20"/>
          <w:szCs w:val="20"/>
        </w:rPr>
        <w:t>p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4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tive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2"/>
          <w:sz w:val="20"/>
          <w:szCs w:val="20"/>
        </w:rPr>
        <w:t>m</w:t>
      </w:r>
      <w:r>
        <w:rPr>
          <w:rFonts w:ascii="Arial" w:hAnsi="Arial" w:cs="Arial"/>
          <w:i/>
          <w:iCs/>
          <w:spacing w:val="3"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ic</w:t>
      </w:r>
      <w:r>
        <w:rPr>
          <w:rFonts w:ascii="Arial" w:hAnsi="Arial" w:cs="Arial"/>
          <w:i/>
          <w:iCs/>
          <w:spacing w:val="-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s</w:t>
      </w:r>
      <w:r>
        <w:rPr>
          <w:rFonts w:ascii="Arial" w:hAnsi="Arial" w:cs="Arial"/>
          <w:i/>
          <w:iCs/>
          <w:spacing w:val="4"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u</w:t>
      </w:r>
      <w:r>
        <w:rPr>
          <w:rFonts w:ascii="Arial" w:hAnsi="Arial" w:cs="Arial"/>
          <w:i/>
          <w:iCs/>
          <w:spacing w:val="3"/>
          <w:sz w:val="20"/>
          <w:szCs w:val="20"/>
        </w:rPr>
        <w:t>d</w:t>
      </w:r>
      <w:r>
        <w:rPr>
          <w:rFonts w:ascii="Arial" w:hAnsi="Arial" w:cs="Arial"/>
          <w:i/>
          <w:iCs/>
          <w:spacing w:val="-2"/>
          <w:sz w:val="20"/>
          <w:szCs w:val="20"/>
        </w:rPr>
        <w:t>en</w:t>
      </w:r>
      <w:r>
        <w:rPr>
          <w:rFonts w:ascii="Arial" w:hAnsi="Arial" w:cs="Arial"/>
          <w:i/>
          <w:iCs/>
          <w:sz w:val="20"/>
          <w:szCs w:val="20"/>
        </w:rPr>
        <w:t>ts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s</w:t>
      </w:r>
      <w:r>
        <w:rPr>
          <w:rFonts w:ascii="Arial" w:hAnsi="Arial" w:cs="Arial"/>
          <w:i/>
          <w:iCs/>
          <w:spacing w:val="-2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cc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pacing w:val="3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in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sc</w:t>
      </w:r>
      <w:r>
        <w:rPr>
          <w:rFonts w:ascii="Arial" w:hAnsi="Arial" w:cs="Arial"/>
          <w:i/>
          <w:iCs/>
          <w:spacing w:val="3"/>
          <w:sz w:val="20"/>
          <w:szCs w:val="20"/>
        </w:rPr>
        <w:t>h</w:t>
      </w:r>
      <w:r>
        <w:rPr>
          <w:rFonts w:ascii="Arial" w:hAnsi="Arial" w:cs="Arial"/>
          <w:i/>
          <w:iCs/>
          <w:spacing w:val="-2"/>
          <w:sz w:val="20"/>
          <w:szCs w:val="20"/>
        </w:rPr>
        <w:t>oo</w:t>
      </w:r>
      <w:r>
        <w:rPr>
          <w:rFonts w:ascii="Arial" w:hAnsi="Arial" w:cs="Arial"/>
          <w:i/>
          <w:iCs/>
          <w:sz w:val="20"/>
          <w:szCs w:val="20"/>
        </w:rPr>
        <w:t>l.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h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pacing w:val="-2"/>
          <w:sz w:val="20"/>
          <w:szCs w:val="20"/>
        </w:rPr>
        <w:t>d</w:t>
      </w:r>
      <w:r>
        <w:rPr>
          <w:rFonts w:ascii="Arial" w:hAnsi="Arial" w:cs="Arial"/>
          <w:i/>
          <w:iCs/>
          <w:spacing w:val="3"/>
          <w:sz w:val="20"/>
          <w:szCs w:val="20"/>
        </w:rPr>
        <w:t>r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&amp; Sc</w:t>
      </w:r>
      <w:r>
        <w:rPr>
          <w:rFonts w:ascii="Arial" w:hAnsi="Arial" w:cs="Arial"/>
          <w:i/>
          <w:iCs/>
          <w:spacing w:val="-2"/>
          <w:sz w:val="20"/>
          <w:szCs w:val="20"/>
        </w:rPr>
        <w:t>hoo</w:t>
      </w:r>
      <w:r>
        <w:rPr>
          <w:rFonts w:ascii="Arial" w:hAnsi="Arial" w:cs="Arial"/>
          <w:i/>
          <w:iCs/>
          <w:sz w:val="20"/>
          <w:szCs w:val="20"/>
        </w:rPr>
        <w:t xml:space="preserve">ls, </w:t>
      </w:r>
      <w:r>
        <w:rPr>
          <w:rFonts w:ascii="Arial" w:hAnsi="Arial" w:cs="Arial"/>
          <w:i/>
          <w:iCs/>
          <w:spacing w:val="-2"/>
          <w:sz w:val="20"/>
          <w:szCs w:val="20"/>
        </w:rPr>
        <w:t>39(3)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18</w:t>
      </w:r>
      <w:r>
        <w:rPr>
          <w:rFonts w:ascii="Arial" w:hAnsi="Arial" w:cs="Arial"/>
          <w:i/>
          <w:iCs/>
          <w:spacing w:val="4"/>
          <w:sz w:val="20"/>
          <w:szCs w:val="20"/>
        </w:rPr>
        <w:t>7</w:t>
      </w:r>
      <w:r>
        <w:rPr>
          <w:rFonts w:ascii="Arial" w:hAnsi="Arial" w:cs="Arial"/>
          <w:i/>
          <w:iCs/>
          <w:spacing w:val="-2"/>
          <w:sz w:val="20"/>
          <w:szCs w:val="20"/>
        </w:rPr>
        <w:t>-189.</w:t>
      </w:r>
    </w:p>
    <w:p w:rsidR="00FC47D1" w:rsidRDefault="00FC47D1">
      <w:pPr>
        <w:kinsoku w:val="0"/>
        <w:overflowPunct w:val="0"/>
        <w:ind w:left="821" w:right="2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hoo</w:t>
      </w:r>
      <w:r>
        <w:rPr>
          <w:rFonts w:ascii="Arial" w:hAnsi="Arial" w:cs="Arial"/>
          <w:i/>
          <w:iCs/>
          <w:sz w:val="20"/>
          <w:szCs w:val="20"/>
        </w:rPr>
        <w:t xml:space="preserve">l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er</w:t>
      </w:r>
      <w:r>
        <w:rPr>
          <w:rFonts w:ascii="Arial" w:hAnsi="Arial" w:cs="Arial"/>
          <w:i/>
          <w:iCs/>
          <w:sz w:val="20"/>
          <w:szCs w:val="20"/>
        </w:rPr>
        <w:t>vic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our</w:t>
      </w:r>
      <w:r>
        <w:rPr>
          <w:rFonts w:ascii="Arial" w:hAnsi="Arial" w:cs="Arial"/>
          <w:i/>
          <w:iCs/>
          <w:spacing w:val="4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>boo</w:t>
      </w:r>
      <w:r>
        <w:rPr>
          <w:rFonts w:ascii="Arial" w:hAnsi="Arial" w:cs="Arial"/>
          <w:i/>
          <w:iCs/>
          <w:sz w:val="20"/>
          <w:szCs w:val="20"/>
        </w:rPr>
        <w:t>k:</w:t>
      </w: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pStyle w:val="BodyText"/>
        <w:tabs>
          <w:tab w:val="left" w:pos="2081"/>
        </w:tabs>
        <w:kinsoku w:val="0"/>
        <w:overflowPunct w:val="0"/>
        <w:ind w:left="821"/>
      </w:pPr>
      <w: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5</w:t>
      </w:r>
      <w:r>
        <w:t>5</w:t>
      </w:r>
      <w:r>
        <w:tab/>
      </w:r>
      <w:r>
        <w:rPr>
          <w:spacing w:val="1"/>
        </w:rPr>
        <w:t>E</w:t>
      </w:r>
      <w:r>
        <w:t>f</w:t>
      </w:r>
      <w:r>
        <w:rPr>
          <w:spacing w:val="3"/>
        </w:rPr>
        <w:t>f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rPr>
          <w:spacing w:val="-5"/>
        </w:rPr>
        <w:t>iv</w:t>
      </w:r>
      <w:r>
        <w:rPr>
          <w:spacing w:val="3"/>
        </w:rPr>
        <w:t>e</w:t>
      </w:r>
      <w:r>
        <w:t>ly</w:t>
      </w:r>
      <w:r>
        <w:rPr>
          <w:spacing w:val="-5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or</w:t>
      </w:r>
      <w:r>
        <w:rPr>
          <w:spacing w:val="4"/>
        </w:rPr>
        <w:t>k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i</w:t>
      </w:r>
      <w:r>
        <w:rPr>
          <w:spacing w:val="4"/>
        </w:rPr>
        <w:t>t</w:t>
      </w:r>
      <w:r>
        <w:t>h</w:t>
      </w:r>
      <w:r>
        <w:rPr>
          <w:spacing w:val="-2"/>
        </w:rPr>
        <w:t xml:space="preserve"> La</w:t>
      </w:r>
      <w:r>
        <w:rPr>
          <w:spacing w:val="4"/>
        </w:rPr>
        <w:t>t</w:t>
      </w:r>
      <w:r>
        <w:t>i</w:t>
      </w:r>
      <w:r>
        <w:rPr>
          <w:spacing w:val="-1"/>
        </w:rPr>
        <w:t>n</w:t>
      </w:r>
      <w:r>
        <w:t>o</w:t>
      </w:r>
      <w:r>
        <w:rPr>
          <w:spacing w:val="3"/>
        </w:rPr>
        <w:t xml:space="preserve"> </w:t>
      </w:r>
      <w:r>
        <w:rPr>
          <w:spacing w:val="-5"/>
        </w:rPr>
        <w:t>i</w:t>
      </w:r>
      <w:r>
        <w:rPr>
          <w:spacing w:val="3"/>
        </w:rPr>
        <w:t>mm</w:t>
      </w:r>
      <w:r>
        <w:rPr>
          <w:spacing w:val="-5"/>
        </w:rPr>
        <w:t>i</w:t>
      </w:r>
      <w:r>
        <w:rPr>
          <w:spacing w:val="-2"/>
        </w:rPr>
        <w:t>gr</w:t>
      </w:r>
      <w:r>
        <w:rPr>
          <w:spacing w:val="3"/>
        </w:rPr>
        <w:t>a</w:t>
      </w:r>
      <w:r>
        <w:rPr>
          <w:spacing w:val="-7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4"/>
        </w:rPr>
        <w:t>f</w:t>
      </w:r>
      <w:r>
        <w:rPr>
          <w:spacing w:val="-2"/>
        </w:rPr>
        <w:t>a</w:t>
      </w:r>
      <w:r>
        <w:rPr>
          <w:spacing w:val="3"/>
        </w:rPr>
        <w:t>m</w:t>
      </w:r>
      <w:r>
        <w:t>i</w:t>
      </w:r>
      <w:r>
        <w:rPr>
          <w:spacing w:val="1"/>
        </w:rPr>
        <w:t>l</w:t>
      </w:r>
      <w:r>
        <w:rPr>
          <w:spacing w:val="-5"/>
        </w:rPr>
        <w:t>i</w:t>
      </w:r>
      <w:r>
        <w:rPr>
          <w:spacing w:val="3"/>
        </w:rPr>
        <w:t>e</w:t>
      </w:r>
      <w:r>
        <w:t>s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sc</w:t>
      </w:r>
      <w:r>
        <w:rPr>
          <w:spacing w:val="-7"/>
        </w:rPr>
        <w:t>h</w:t>
      </w:r>
      <w:r>
        <w:rPr>
          <w:spacing w:val="3"/>
        </w:rPr>
        <w:t>oo</w:t>
      </w:r>
      <w:r>
        <w:t>ls</w:t>
      </w: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pStyle w:val="BodyText"/>
        <w:tabs>
          <w:tab w:val="left" w:pos="2081"/>
        </w:tabs>
        <w:kinsoku w:val="0"/>
        <w:overflowPunct w:val="0"/>
        <w:ind w:left="2081" w:right="327" w:hanging="1261"/>
      </w:pPr>
      <w: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5</w:t>
      </w:r>
      <w:r>
        <w:t>7</w:t>
      </w:r>
      <w:r>
        <w:tab/>
      </w:r>
      <w:r>
        <w:rPr>
          <w:spacing w:val="11"/>
        </w:rPr>
        <w:t>W</w:t>
      </w:r>
      <w:r>
        <w:rPr>
          <w:spacing w:val="-2"/>
        </w:rPr>
        <w:t>or</w:t>
      </w:r>
      <w:r>
        <w:t>ki</w:t>
      </w:r>
      <w:r>
        <w:rPr>
          <w:spacing w:val="-7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i</w:t>
      </w:r>
      <w:r>
        <w:rPr>
          <w:spacing w:val="4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rPr>
          <w:spacing w:val="-2"/>
        </w:rPr>
        <w:t>u</w:t>
      </w:r>
      <w:r>
        <w:rPr>
          <w:spacing w:val="-5"/>
        </w:rPr>
        <w:t>l</w:t>
      </w:r>
      <w:r>
        <w:rPr>
          <w:spacing w:val="4"/>
        </w:rPr>
        <w:t>t</w:t>
      </w:r>
      <w:r>
        <w:rPr>
          <w:spacing w:val="-7"/>
        </w:rPr>
        <w:t>u</w:t>
      </w:r>
      <w:r>
        <w:rPr>
          <w:spacing w:val="-2"/>
        </w:rPr>
        <w:t>r</w:t>
      </w:r>
      <w:r>
        <w:rPr>
          <w:spacing w:val="3"/>
        </w:rPr>
        <w:t>a</w:t>
      </w:r>
      <w:r>
        <w:t>l</w:t>
      </w:r>
      <w:r>
        <w:rPr>
          <w:spacing w:val="1"/>
        </w:rPr>
        <w:t>l</w:t>
      </w:r>
      <w:r>
        <w:rPr>
          <w:spacing w:val="-5"/>
        </w:rPr>
        <w:t>y</w:t>
      </w:r>
      <w:r>
        <w:t>/R</w:t>
      </w:r>
      <w:r>
        <w:rPr>
          <w:spacing w:val="-2"/>
        </w:rPr>
        <w:t>a</w:t>
      </w:r>
      <w:r>
        <w:rPr>
          <w:spacing w:val="4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1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4"/>
        </w:rPr>
        <w:t>D</w:t>
      </w:r>
      <w:r>
        <w:t>i</w:t>
      </w:r>
      <w:r>
        <w:rPr>
          <w:spacing w:val="-5"/>
        </w:rPr>
        <w:t>v</w:t>
      </w:r>
      <w:r>
        <w:rPr>
          <w:spacing w:val="3"/>
        </w:rPr>
        <w:t>er</w:t>
      </w:r>
      <w:r>
        <w:rPr>
          <w:spacing w:val="-5"/>
        </w:rPr>
        <w:t>s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4"/>
        </w:rPr>
        <w:t>t</w:t>
      </w:r>
      <w:r>
        <w:rPr>
          <w:spacing w:val="-7"/>
        </w:rPr>
        <w:t>u</w:t>
      </w:r>
      <w:r>
        <w:rPr>
          <w:spacing w:val="3"/>
        </w:rPr>
        <w:t>de</w:t>
      </w:r>
      <w:r>
        <w:rPr>
          <w:spacing w:val="-7"/>
        </w:rPr>
        <w:t>n</w:t>
      </w:r>
      <w:r>
        <w:rPr>
          <w:spacing w:val="4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6"/>
        </w:rPr>
        <w:t>I</w:t>
      </w:r>
      <w:r>
        <w:rPr>
          <w:spacing w:val="3"/>
        </w:rPr>
        <w:t>m</w:t>
      </w:r>
      <w:r>
        <w:rPr>
          <w:spacing w:val="-2"/>
        </w:rPr>
        <w:t>pr</w:t>
      </w:r>
      <w:r>
        <w:rPr>
          <w:spacing w:val="3"/>
        </w:rPr>
        <w:t>o</w:t>
      </w:r>
      <w:r>
        <w:rPr>
          <w:spacing w:val="-5"/>
        </w:rPr>
        <w:t>v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nne</w:t>
      </w:r>
      <w:r>
        <w:t>c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8"/>
        </w:rPr>
        <w:t>S</w:t>
      </w:r>
      <w:r>
        <w:rPr>
          <w:spacing w:val="4"/>
        </w:rPr>
        <w:t>c</w:t>
      </w:r>
      <w:r>
        <w:rPr>
          <w:spacing w:val="-7"/>
        </w:rPr>
        <w:t>h</w:t>
      </w:r>
      <w:r>
        <w:rPr>
          <w:spacing w:val="3"/>
        </w:rPr>
        <w:t>o</w:t>
      </w:r>
      <w:r>
        <w:rPr>
          <w:spacing w:val="-2"/>
        </w:rPr>
        <w:t>o</w:t>
      </w:r>
      <w:r>
        <w:t xml:space="preserve">l </w:t>
      </w:r>
      <w:r>
        <w:rPr>
          <w:spacing w:val="-2"/>
        </w:rPr>
        <w:t>an</w:t>
      </w:r>
      <w:r>
        <w:t>d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a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3"/>
        </w:rPr>
        <w:t>m</w:t>
      </w:r>
      <w:r>
        <w:rPr>
          <w:spacing w:val="-5"/>
        </w:rPr>
        <w:t>i</w:t>
      </w:r>
      <w:r>
        <w:t>c</w:t>
      </w:r>
      <w:r>
        <w:rPr>
          <w:spacing w:val="4"/>
        </w:rPr>
        <w:t xml:space="preserve"> </w:t>
      </w:r>
      <w:r>
        <w:t>P</w:t>
      </w:r>
      <w:r>
        <w:rPr>
          <w:spacing w:val="-2"/>
        </w:rPr>
        <w:t>er</w:t>
      </w:r>
      <w:r>
        <w:rPr>
          <w:spacing w:val="4"/>
        </w:rPr>
        <w:t>f</w:t>
      </w:r>
      <w:r>
        <w:rPr>
          <w:spacing w:val="-2"/>
        </w:rPr>
        <w:t>or</w:t>
      </w:r>
      <w:r>
        <w:rPr>
          <w:spacing w:val="3"/>
        </w:rPr>
        <w:t>m</w:t>
      </w:r>
      <w:r>
        <w:rPr>
          <w:spacing w:val="-2"/>
        </w:rPr>
        <w:t>a</w:t>
      </w:r>
      <w:r>
        <w:rPr>
          <w:spacing w:val="-7"/>
        </w:rPr>
        <w:t>n</w:t>
      </w:r>
      <w:r>
        <w:rPr>
          <w:spacing w:val="4"/>
        </w:rPr>
        <w:t>c</w:t>
      </w:r>
      <w:r>
        <w:t>e</w:t>
      </w:r>
    </w:p>
    <w:p w:rsidR="00FC47D1" w:rsidRDefault="00FC47D1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FC47D1" w:rsidRDefault="00FC47D1">
      <w:pPr>
        <w:pStyle w:val="BodyText"/>
        <w:tabs>
          <w:tab w:val="left" w:pos="2081"/>
        </w:tabs>
        <w:kinsoku w:val="0"/>
        <w:overflowPunct w:val="0"/>
        <w:ind w:left="821"/>
      </w:pPr>
      <w: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5</w:t>
      </w:r>
      <w:r>
        <w:t>9</w:t>
      </w:r>
      <w:r>
        <w:tab/>
      </w:r>
      <w:r>
        <w:rPr>
          <w:spacing w:val="1"/>
        </w:rPr>
        <w:t>E</w:t>
      </w:r>
      <w:r>
        <w:rPr>
          <w:spacing w:val="-7"/>
        </w:rPr>
        <w:t>n</w:t>
      </w:r>
      <w:r>
        <w:rPr>
          <w:spacing w:val="-2"/>
        </w:rPr>
        <w:t>g</w:t>
      </w:r>
      <w:r>
        <w:rPr>
          <w:spacing w:val="3"/>
        </w:rPr>
        <w:t>ag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i</w:t>
      </w:r>
      <w:r>
        <w:rPr>
          <w:spacing w:val="4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4"/>
        </w:rPr>
        <w:t>C</w:t>
      </w:r>
      <w:r>
        <w:rPr>
          <w:spacing w:val="-2"/>
        </w:rPr>
        <w:t>u</w:t>
      </w:r>
      <w:r>
        <w:rPr>
          <w:spacing w:val="-5"/>
        </w:rPr>
        <w:t>l</w:t>
      </w:r>
      <w:r>
        <w:rPr>
          <w:spacing w:val="4"/>
        </w:rPr>
        <w:t>t</w:t>
      </w:r>
      <w:r>
        <w:rPr>
          <w:spacing w:val="-2"/>
        </w:rPr>
        <w:t>ur</w:t>
      </w:r>
      <w:r>
        <w:rPr>
          <w:spacing w:val="3"/>
        </w:rPr>
        <w:t>a</w:t>
      </w:r>
      <w:r>
        <w:rPr>
          <w:spacing w:val="2"/>
        </w:rPr>
        <w:t>l</w:t>
      </w:r>
      <w:r>
        <w:t>ly</w:t>
      </w:r>
      <w:r>
        <w:rPr>
          <w:spacing w:val="-5"/>
        </w:rPr>
        <w:t xml:space="preserve"> </w:t>
      </w:r>
      <w:r>
        <w:t>&amp; R</w:t>
      </w:r>
      <w:r>
        <w:rPr>
          <w:spacing w:val="-2"/>
        </w:rPr>
        <w:t>a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1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4"/>
        </w:rPr>
        <w:t>D</w:t>
      </w:r>
      <w:r>
        <w:t>i</w:t>
      </w:r>
      <w:r>
        <w:rPr>
          <w:spacing w:val="-5"/>
        </w:rPr>
        <w:t>v</w:t>
      </w:r>
      <w:r>
        <w:rPr>
          <w:spacing w:val="-2"/>
        </w:rPr>
        <w:t>e</w:t>
      </w:r>
      <w:r>
        <w:rPr>
          <w:spacing w:val="3"/>
        </w:rPr>
        <w:t>r</w:t>
      </w:r>
      <w:r>
        <w:t>se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a</w:t>
      </w:r>
      <w:r>
        <w:rPr>
          <w:spacing w:val="8"/>
        </w:rPr>
        <w:t>m</w:t>
      </w:r>
      <w:r>
        <w:rPr>
          <w:spacing w:val="-5"/>
        </w:rPr>
        <w:t>i</w:t>
      </w:r>
      <w:r>
        <w:t>l</w:t>
      </w:r>
      <w:r>
        <w:rPr>
          <w:spacing w:val="1"/>
        </w:rPr>
        <w:t>i</w:t>
      </w:r>
      <w:r>
        <w:rPr>
          <w:spacing w:val="3"/>
        </w:rPr>
        <w:t>e</w:t>
      </w:r>
      <w:r>
        <w:t>s</w:t>
      </w: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pStyle w:val="BodyText"/>
        <w:tabs>
          <w:tab w:val="left" w:pos="2081"/>
        </w:tabs>
        <w:kinsoku w:val="0"/>
        <w:overflowPunct w:val="0"/>
        <w:ind w:left="2081" w:right="814" w:hanging="1261"/>
      </w:pPr>
      <w: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6</w:t>
      </w:r>
      <w:r>
        <w:t>2</w:t>
      </w:r>
      <w:r>
        <w:tab/>
      </w:r>
      <w:r>
        <w:rPr>
          <w:spacing w:val="6"/>
        </w:rPr>
        <w:t>W</w:t>
      </w:r>
      <w:r>
        <w:rPr>
          <w:spacing w:val="-2"/>
        </w:rPr>
        <w:t>or</w:t>
      </w:r>
      <w:r>
        <w:t>k</w:t>
      </w:r>
      <w:r>
        <w:rPr>
          <w:spacing w:val="-5"/>
        </w:rP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t>l</w:t>
      </w:r>
      <w:r>
        <w:rPr>
          <w:spacing w:val="-4"/>
        </w:rPr>
        <w:t>l</w:t>
      </w:r>
      <w:r>
        <w:rPr>
          <w:spacing w:val="-2"/>
        </w:rPr>
        <w:t>a</w:t>
      </w:r>
      <w:r>
        <w:rPr>
          <w:spacing w:val="3"/>
        </w:rPr>
        <w:t>b</w:t>
      </w:r>
      <w:r>
        <w:rPr>
          <w:spacing w:val="-2"/>
        </w:rPr>
        <w:t>ora</w:t>
      </w:r>
      <w:r>
        <w:rPr>
          <w:spacing w:val="4"/>
        </w:rPr>
        <w:t>t</w:t>
      </w:r>
      <w:r>
        <w:t>i</w:t>
      </w:r>
      <w:r>
        <w:rPr>
          <w:spacing w:val="-5"/>
        </w:rPr>
        <w:t>v</w:t>
      </w:r>
      <w:r>
        <w:rPr>
          <w:spacing w:val="3"/>
        </w:rPr>
        <w:t>e</w:t>
      </w:r>
      <w:r>
        <w:t>ly</w:t>
      </w:r>
      <w:r>
        <w:rPr>
          <w:spacing w:val="-5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i</w:t>
      </w:r>
      <w:r>
        <w:rPr>
          <w:spacing w:val="4"/>
        </w:rPr>
        <w:t>t</w:t>
      </w:r>
      <w:r>
        <w:t>h</w:t>
      </w:r>
      <w:r>
        <w:rPr>
          <w:spacing w:val="-2"/>
        </w:rPr>
        <w:t xml:space="preserve"> </w:t>
      </w:r>
      <w:r>
        <w:t>A</w:t>
      </w:r>
      <w:r>
        <w:rPr>
          <w:spacing w:val="4"/>
        </w:rPr>
        <w:t>f</w:t>
      </w:r>
      <w:r>
        <w:rPr>
          <w:spacing w:val="-2"/>
        </w:rPr>
        <w:t>r</w:t>
      </w:r>
      <w:r>
        <w:rPr>
          <w:spacing w:val="-5"/>
        </w:rPr>
        <w:t>i</w:t>
      </w:r>
      <w:r>
        <w:t>c</w:t>
      </w:r>
      <w:r>
        <w:rPr>
          <w:spacing w:val="3"/>
        </w:rPr>
        <w:t>a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3"/>
        </w:rPr>
        <w:t>m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i</w:t>
      </w:r>
      <w:r>
        <w:t>c</w:t>
      </w:r>
      <w:r>
        <w:rPr>
          <w:spacing w:val="3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2"/>
        </w:rPr>
        <w:t>ud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5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rPr>
          <w:spacing w:val="3"/>
        </w:rPr>
        <w:t>e</w:t>
      </w:r>
      <w:r>
        <w:t>ir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a</w:t>
      </w:r>
      <w:r>
        <w:rPr>
          <w:spacing w:val="3"/>
        </w:rPr>
        <w:t>m</w:t>
      </w:r>
      <w:r>
        <w:rPr>
          <w:spacing w:val="-5"/>
        </w:rPr>
        <w:t>i</w:t>
      </w:r>
      <w:r>
        <w:t>l</w:t>
      </w:r>
      <w:r>
        <w:rPr>
          <w:spacing w:val="-4"/>
        </w:rPr>
        <w:t>i</w:t>
      </w:r>
      <w:r>
        <w:rPr>
          <w:spacing w:val="3"/>
        </w:rPr>
        <w:t>e</w:t>
      </w:r>
      <w:r>
        <w:rPr>
          <w:spacing w:val="-5"/>
        </w:rPr>
        <w:t>s</w:t>
      </w:r>
      <w:r>
        <w:t>,</w:t>
      </w:r>
      <w:r>
        <w:rPr>
          <w:spacing w:val="4"/>
        </w:rPr>
        <w:t xml:space="preserve"> c</w:t>
      </w:r>
      <w:r>
        <w:rPr>
          <w:spacing w:val="-2"/>
        </w:rPr>
        <w:t>u</w:t>
      </w:r>
      <w:r>
        <w:rPr>
          <w:spacing w:val="-5"/>
        </w:rPr>
        <w:t>l</w:t>
      </w:r>
      <w:r>
        <w:rPr>
          <w:spacing w:val="4"/>
        </w:rPr>
        <w:t>t</w:t>
      </w:r>
      <w:r>
        <w:rPr>
          <w:spacing w:val="-7"/>
        </w:rPr>
        <w:t>u</w:t>
      </w:r>
      <w:r>
        <w:rPr>
          <w:spacing w:val="3"/>
        </w:rPr>
        <w:t>ra</w:t>
      </w:r>
      <w:r>
        <w:t xml:space="preserve">l </w:t>
      </w:r>
      <w:r>
        <w:rPr>
          <w:spacing w:val="-7"/>
        </w:rPr>
        <w:t>n</w:t>
      </w:r>
      <w:r>
        <w:rPr>
          <w:spacing w:val="3"/>
        </w:rPr>
        <w:t>e</w:t>
      </w:r>
      <w:r>
        <w:t>tw</w:t>
      </w:r>
      <w:r>
        <w:rPr>
          <w:spacing w:val="-2"/>
        </w:rPr>
        <w:t>or</w:t>
      </w:r>
      <w:r>
        <w:rPr>
          <w:spacing w:val="4"/>
        </w:rPr>
        <w:t>k</w:t>
      </w:r>
      <w:r>
        <w:rPr>
          <w:spacing w:val="-5"/>
        </w:rPr>
        <w:t>s</w:t>
      </w:r>
      <w:r>
        <w:t>,</w:t>
      </w:r>
      <w:r>
        <w:rPr>
          <w:spacing w:val="3"/>
        </w:rPr>
        <w:t xml:space="preserve"> 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c</w:t>
      </w:r>
      <w:r>
        <w:rPr>
          <w:spacing w:val="-2"/>
        </w:rPr>
        <w:t>ho</w:t>
      </w:r>
      <w:r>
        <w:rPr>
          <w:spacing w:val="3"/>
        </w:rPr>
        <w:t>o</w:t>
      </w:r>
      <w:r>
        <w:t>l</w:t>
      </w:r>
      <w:r>
        <w:rPr>
          <w:spacing w:val="-5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n</w:t>
      </w:r>
      <w:r>
        <w:t>vi</w:t>
      </w:r>
      <w:r>
        <w:rPr>
          <w:spacing w:val="-2"/>
        </w:rPr>
        <w:t>r</w:t>
      </w:r>
      <w:r>
        <w:rPr>
          <w:spacing w:val="3"/>
        </w:rPr>
        <w:t>o</w:t>
      </w:r>
      <w:r>
        <w:rPr>
          <w:spacing w:val="-7"/>
        </w:rPr>
        <w:t>n</w:t>
      </w:r>
      <w:r>
        <w:rPr>
          <w:spacing w:val="3"/>
        </w:rPr>
        <w:t>me</w:t>
      </w:r>
      <w:r>
        <w:rPr>
          <w:spacing w:val="-7"/>
        </w:rPr>
        <w:t>n</w:t>
      </w:r>
      <w:r>
        <w:rPr>
          <w:spacing w:val="4"/>
        </w:rPr>
        <w:t>t</w:t>
      </w:r>
      <w:r>
        <w:t>s</w:t>
      </w:r>
    </w:p>
    <w:p w:rsidR="00FC47D1" w:rsidRDefault="00FC47D1">
      <w:pPr>
        <w:pStyle w:val="BodyText"/>
        <w:tabs>
          <w:tab w:val="left" w:pos="2081"/>
        </w:tabs>
        <w:kinsoku w:val="0"/>
        <w:overflowPunct w:val="0"/>
        <w:spacing w:line="430" w:lineRule="atLeast"/>
        <w:ind w:left="821" w:right="350"/>
      </w:pPr>
      <w: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6</w:t>
      </w:r>
      <w:r>
        <w:t>3</w:t>
      </w:r>
      <w:r>
        <w:tab/>
      </w:r>
      <w:r>
        <w:rPr>
          <w:spacing w:val="11"/>
        </w:rPr>
        <w:t>W</w:t>
      </w:r>
      <w:r>
        <w:rPr>
          <w:spacing w:val="-2"/>
        </w:rPr>
        <w:t>or</w:t>
      </w:r>
      <w:r>
        <w:t>ki</w:t>
      </w:r>
      <w:r>
        <w:rPr>
          <w:spacing w:val="-7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i</w:t>
      </w:r>
      <w:r>
        <w:rPr>
          <w:spacing w:val="4"/>
        </w:rPr>
        <w:t>t</w:t>
      </w:r>
      <w:r>
        <w:t>h</w:t>
      </w:r>
      <w:r>
        <w:rPr>
          <w:spacing w:val="-1"/>
        </w:rPr>
        <w:t xml:space="preserve"> </w:t>
      </w:r>
      <w:r>
        <w:t>l</w:t>
      </w:r>
      <w:r>
        <w:rPr>
          <w:spacing w:val="4"/>
        </w:rPr>
        <w:t>e</w:t>
      </w:r>
      <w:r>
        <w:rPr>
          <w:spacing w:val="-5"/>
        </w:rPr>
        <w:t>s</w:t>
      </w:r>
      <w:r>
        <w:rPr>
          <w:spacing w:val="3"/>
        </w:rPr>
        <w:t>b</w:t>
      </w:r>
      <w:r>
        <w:rPr>
          <w:spacing w:val="-5"/>
        </w:rPr>
        <w:t>i</w:t>
      </w:r>
      <w:r>
        <w:rPr>
          <w:spacing w:val="3"/>
        </w:rPr>
        <w:t>a</w:t>
      </w:r>
      <w:r>
        <w:rPr>
          <w:spacing w:val="-7"/>
        </w:rPr>
        <w:t>n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rPr>
          <w:spacing w:val="3"/>
        </w:rPr>
        <w:t>a</w:t>
      </w:r>
      <w:r>
        <w:rPr>
          <w:spacing w:val="-5"/>
        </w:rPr>
        <w:t>y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b</w:t>
      </w:r>
      <w:r>
        <w:t>is</w:t>
      </w:r>
      <w:r>
        <w:rPr>
          <w:spacing w:val="3"/>
        </w:rPr>
        <w:t>e</w:t>
      </w:r>
      <w:r>
        <w:rPr>
          <w:spacing w:val="-5"/>
        </w:rPr>
        <w:t>x</w:t>
      </w:r>
      <w:r>
        <w:rPr>
          <w:spacing w:val="1"/>
        </w:rPr>
        <w:t>u</w:t>
      </w:r>
      <w:r>
        <w:rPr>
          <w:spacing w:val="3"/>
        </w:rPr>
        <w:t>a</w:t>
      </w:r>
      <w:r>
        <w:rPr>
          <w:spacing w:val="-5"/>
        </w:rPr>
        <w:t>l</w:t>
      </w:r>
      <w:r>
        <w:t>,</w:t>
      </w:r>
      <w:r>
        <w:rPr>
          <w:spacing w:val="-1"/>
        </w:rPr>
        <w:t xml:space="preserve"> </w:t>
      </w:r>
      <w:r>
        <w:rPr>
          <w:spacing w:val="4"/>
        </w:rPr>
        <w:t>t</w:t>
      </w:r>
      <w:r>
        <w:rPr>
          <w:spacing w:val="-2"/>
        </w:rPr>
        <w:t>r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-5"/>
        </w:rPr>
        <w:t>s</w:t>
      </w:r>
      <w:r>
        <w:rPr>
          <w:spacing w:val="3"/>
        </w:rPr>
        <w:t>g</w:t>
      </w:r>
      <w:r>
        <w:rPr>
          <w:spacing w:val="-2"/>
        </w:rPr>
        <w:t>ende</w:t>
      </w:r>
      <w:r>
        <w:rPr>
          <w:spacing w:val="-1"/>
        </w:rPr>
        <w:t>r</w:t>
      </w:r>
      <w:r>
        <w:t>,</w:t>
      </w:r>
      <w:r>
        <w:rPr>
          <w:spacing w:val="4"/>
        </w:rPr>
        <w:t xml:space="preserve"> </w:t>
      </w:r>
      <w:r>
        <w:rPr>
          <w:spacing w:val="3"/>
        </w:rPr>
        <w:t>q</w:t>
      </w:r>
      <w:r>
        <w:rPr>
          <w:spacing w:val="-7"/>
        </w:rPr>
        <w:t>u</w:t>
      </w:r>
      <w:r>
        <w:rPr>
          <w:spacing w:val="-2"/>
        </w:rPr>
        <w:t>e</w:t>
      </w:r>
      <w:r>
        <w:rPr>
          <w:spacing w:val="3"/>
        </w:rPr>
        <w:t>e</w:t>
      </w:r>
      <w:r>
        <w:rPr>
          <w:spacing w:val="-2"/>
        </w:rPr>
        <w:t>r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q</w:t>
      </w:r>
      <w:r>
        <w:rPr>
          <w:spacing w:val="-2"/>
        </w:rPr>
        <w:t>u</w:t>
      </w:r>
      <w:r>
        <w:rPr>
          <w:spacing w:val="3"/>
        </w:rPr>
        <w:t>e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7"/>
        </w:rPr>
        <w:t>u</w:t>
      </w:r>
      <w:r>
        <w:rPr>
          <w:spacing w:val="-2"/>
        </w:rPr>
        <w:t>d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4"/>
        </w:rPr>
        <w:t>t</w:t>
      </w:r>
      <w:r>
        <w:rPr>
          <w:spacing w:val="-4"/>
        </w:rPr>
        <w:t>s</w:t>
      </w:r>
      <w:r>
        <w:t>. 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5</w:t>
      </w:r>
      <w:r>
        <w:t>8</w:t>
      </w:r>
      <w:r>
        <w:tab/>
      </w:r>
      <w:r>
        <w:rPr>
          <w:spacing w:val="-2"/>
        </w:rPr>
        <w:t>M</w:t>
      </w:r>
      <w:r>
        <w:rPr>
          <w:spacing w:val="3"/>
        </w:rPr>
        <w:t>e</w:t>
      </w:r>
      <w:r>
        <w:rPr>
          <w:spacing w:val="-7"/>
        </w:rPr>
        <w:t>n</w:t>
      </w:r>
      <w:r>
        <w:t>t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t>H</w:t>
      </w:r>
      <w:r>
        <w:rPr>
          <w:spacing w:val="3"/>
        </w:rPr>
        <w:t>e</w:t>
      </w:r>
      <w:r>
        <w:rPr>
          <w:spacing w:val="-2"/>
        </w:rPr>
        <w:t>a</w:t>
      </w:r>
      <w:r>
        <w:t>l</w:t>
      </w:r>
      <w:r>
        <w:rPr>
          <w:spacing w:val="4"/>
        </w:rPr>
        <w:t>t</w:t>
      </w:r>
      <w:r>
        <w:t>h</w:t>
      </w:r>
      <w:r>
        <w:rPr>
          <w:spacing w:val="-2"/>
        </w:rPr>
        <w:t xml:space="preserve"> </w:t>
      </w:r>
      <w:r>
        <w:t>I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2"/>
        </w:rPr>
        <w:t>n</w:t>
      </w:r>
      <w:r>
        <w:t>ti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i</w:t>
      </w:r>
      <w:r>
        <w:rPr>
          <w:spacing w:val="4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3"/>
        </w:rPr>
        <w:t>L</w:t>
      </w:r>
      <w:r>
        <w:rPr>
          <w:spacing w:val="-2"/>
        </w:rPr>
        <w:t>a</w:t>
      </w:r>
      <w:r>
        <w:rPr>
          <w:spacing w:val="4"/>
        </w:rPr>
        <w:t>t</w:t>
      </w:r>
      <w:r>
        <w:t>i</w:t>
      </w:r>
      <w:r>
        <w:rPr>
          <w:spacing w:val="-6"/>
        </w:rPr>
        <w:t>n</w:t>
      </w:r>
      <w:r>
        <w:t>o</w:t>
      </w:r>
      <w:r>
        <w:rPr>
          <w:spacing w:val="-2"/>
        </w:rPr>
        <w:t xml:space="preserve"> </w:t>
      </w:r>
      <w:r>
        <w:t>S</w:t>
      </w:r>
      <w:r>
        <w:rPr>
          <w:spacing w:val="4"/>
        </w:rPr>
        <w:t>t</w:t>
      </w:r>
      <w:r>
        <w:rPr>
          <w:spacing w:val="-2"/>
        </w:rPr>
        <w:t>ud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t>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u</w:t>
      </w:r>
      <w:r>
        <w:rPr>
          <w:spacing w:val="-5"/>
        </w:rPr>
        <w:t>l</w:t>
      </w:r>
      <w:r>
        <w:rPr>
          <w:spacing w:val="4"/>
        </w:rPr>
        <w:t>t</w:t>
      </w:r>
      <w:r>
        <w:rPr>
          <w:spacing w:val="1"/>
        </w:rPr>
        <w:t>i</w:t>
      </w:r>
      <w:r>
        <w:rPr>
          <w:spacing w:val="3"/>
        </w:rPr>
        <w:t>-</w:t>
      </w:r>
      <w:r>
        <w:t>C</w:t>
      </w:r>
      <w:r>
        <w:rPr>
          <w:spacing w:val="-2"/>
        </w:rPr>
        <w:t>u</w:t>
      </w:r>
      <w:r>
        <w:rPr>
          <w:spacing w:val="-5"/>
        </w:rPr>
        <w:t>l</w:t>
      </w:r>
      <w:r>
        <w:rPr>
          <w:spacing w:val="4"/>
        </w:rPr>
        <w:t>t</w:t>
      </w:r>
      <w:r>
        <w:rPr>
          <w:spacing w:val="-2"/>
        </w:rPr>
        <w:t>ur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t>S</w:t>
      </w:r>
      <w:r>
        <w:rPr>
          <w:spacing w:val="4"/>
        </w:rPr>
        <w:t>c</w:t>
      </w:r>
      <w:r>
        <w:rPr>
          <w:spacing w:val="-7"/>
        </w:rPr>
        <w:t>h</w:t>
      </w:r>
      <w:r>
        <w:rPr>
          <w:spacing w:val="-2"/>
        </w:rPr>
        <w:t>o</w:t>
      </w:r>
      <w:r>
        <w:rPr>
          <w:spacing w:val="3"/>
        </w:rPr>
        <w:t>o</w:t>
      </w:r>
      <w:r>
        <w:t>l</w:t>
      </w:r>
    </w:p>
    <w:p w:rsidR="00FC47D1" w:rsidRDefault="00FC47D1">
      <w:pPr>
        <w:pStyle w:val="BodyText"/>
        <w:kinsoku w:val="0"/>
        <w:overflowPunct w:val="0"/>
        <w:ind w:left="2081" w:right="342"/>
      </w:pPr>
      <w:r>
        <w:rPr>
          <w:spacing w:val="1"/>
        </w:rPr>
        <w:t>E</w:t>
      </w:r>
      <w:r>
        <w:rPr>
          <w:spacing w:val="-2"/>
        </w:rPr>
        <w:t>n</w:t>
      </w:r>
      <w:r>
        <w:t>v</w:t>
      </w:r>
      <w:r>
        <w:rPr>
          <w:spacing w:val="-5"/>
        </w:rPr>
        <w:t>i</w:t>
      </w:r>
      <w:r>
        <w:rPr>
          <w:spacing w:val="-2"/>
        </w:rPr>
        <w:t>r</w:t>
      </w:r>
      <w:r>
        <w:rPr>
          <w:spacing w:val="3"/>
        </w:rPr>
        <w:t>o</w:t>
      </w:r>
      <w:r>
        <w:rPr>
          <w:spacing w:val="-7"/>
        </w:rPr>
        <w:t>n</w:t>
      </w:r>
      <w:r>
        <w:rPr>
          <w:spacing w:val="3"/>
        </w:rPr>
        <w:t>me</w:t>
      </w:r>
      <w:r>
        <w:rPr>
          <w:spacing w:val="-2"/>
        </w:rPr>
        <w:t>n</w:t>
      </w:r>
      <w:r>
        <w:rPr>
          <w:spacing w:val="4"/>
        </w:rPr>
        <w:t>t</w:t>
      </w:r>
      <w:r>
        <w:rPr>
          <w:spacing w:val="-5"/>
        </w:rPr>
        <w:t>s</w:t>
      </w:r>
      <w:r>
        <w:t>: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3"/>
        </w:rPr>
        <w:t>r</w:t>
      </w:r>
      <w:r>
        <w:rPr>
          <w:spacing w:val="-2"/>
        </w:rPr>
        <w:t>a</w:t>
      </w:r>
      <w:r>
        <w:rPr>
          <w:spacing w:val="3"/>
        </w:rPr>
        <w:t>m</w:t>
      </w:r>
      <w:r>
        <w:rPr>
          <w:spacing w:val="-2"/>
        </w:rPr>
        <w:t>e</w:t>
      </w:r>
      <w:r>
        <w:t>w</w:t>
      </w:r>
      <w:r>
        <w:rPr>
          <w:spacing w:val="-2"/>
        </w:rPr>
        <w:t>or</w:t>
      </w:r>
      <w:r>
        <w:t>k</w:t>
      </w:r>
      <w:r>
        <w:rPr>
          <w:spacing w:val="-1"/>
        </w:rPr>
        <w:t xml:space="preserve"> </w:t>
      </w:r>
      <w:r>
        <w:rPr>
          <w:spacing w:val="4"/>
        </w:rP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>s</w:t>
      </w:r>
      <w:r>
        <w:rPr>
          <w:spacing w:val="3"/>
        </w:rPr>
        <w:t>e</w:t>
      </w:r>
      <w:r>
        <w:t>ssi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>Bi</w:t>
      </w:r>
      <w:r>
        <w:rPr>
          <w:spacing w:val="4"/>
        </w:rPr>
        <w:t>a</w:t>
      </w:r>
      <w:r>
        <w:rPr>
          <w:spacing w:val="-5"/>
        </w:rPr>
        <w:t>s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t>&amp; D</w:t>
      </w:r>
      <w:r>
        <w:rPr>
          <w:spacing w:val="3"/>
        </w:rPr>
        <w:t>e</w:t>
      </w:r>
      <w:r>
        <w:rPr>
          <w:spacing w:val="5"/>
        </w:rPr>
        <w:t>v</w:t>
      </w:r>
      <w:r>
        <w:rPr>
          <w:spacing w:val="-2"/>
        </w:rPr>
        <w:t>e</w:t>
      </w:r>
      <w:r>
        <w:rPr>
          <w:spacing w:val="-5"/>
        </w:rPr>
        <w:t>l</w:t>
      </w:r>
      <w:r>
        <w:rPr>
          <w:spacing w:val="3"/>
        </w:rPr>
        <w:t>o</w:t>
      </w:r>
      <w:r>
        <w:rPr>
          <w:spacing w:val="-2"/>
        </w:rPr>
        <w:t>p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rPr>
          <w:spacing w:val="-2"/>
        </w:rPr>
        <w:t>u</w:t>
      </w:r>
      <w:r>
        <w:rPr>
          <w:spacing w:val="-5"/>
        </w:rPr>
        <w:t>l</w:t>
      </w:r>
      <w:r>
        <w:rPr>
          <w:spacing w:val="4"/>
        </w:rPr>
        <w:t>t</w:t>
      </w:r>
      <w:r>
        <w:rPr>
          <w:spacing w:val="-2"/>
        </w:rPr>
        <w:t>ur</w:t>
      </w:r>
      <w:r>
        <w:rPr>
          <w:spacing w:val="3"/>
        </w:rPr>
        <w:t>a</w:t>
      </w:r>
      <w:r>
        <w:t>l C</w:t>
      </w:r>
      <w:r>
        <w:rPr>
          <w:spacing w:val="-2"/>
        </w:rPr>
        <w:t>o</w:t>
      </w:r>
      <w:r>
        <w:rPr>
          <w:spacing w:val="3"/>
        </w:rPr>
        <w:t>m</w:t>
      </w:r>
      <w:r>
        <w:rPr>
          <w:spacing w:val="-2"/>
        </w:rPr>
        <w:t>pe</w:t>
      </w:r>
      <w:r>
        <w:t>t</w:t>
      </w:r>
      <w:r>
        <w:rPr>
          <w:spacing w:val="3"/>
        </w:rPr>
        <w:t>e</w:t>
      </w:r>
      <w:r>
        <w:rPr>
          <w:spacing w:val="-7"/>
        </w:rPr>
        <w:t>n</w:t>
      </w:r>
      <w:r>
        <w:t>ce</w:t>
      </w: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pStyle w:val="BodyText"/>
        <w:kinsoku w:val="0"/>
        <w:overflowPunct w:val="0"/>
        <w:ind w:left="821" w:right="367" w:hanging="721"/>
      </w:pPr>
      <w:r>
        <w:rPr>
          <w:spacing w:val="1"/>
        </w:rPr>
        <w:t>A</w:t>
      </w:r>
      <w:r>
        <w:t>R</w:t>
      </w:r>
      <w:r>
        <w:rPr>
          <w:spacing w:val="1"/>
        </w:rPr>
        <w:t>ES</w:t>
      </w:r>
      <w:r>
        <w:t>:</w:t>
      </w:r>
      <w:r>
        <w:rPr>
          <w:spacing w:val="53"/>
        </w:rPr>
        <w:t xml:space="preserve"> </w:t>
      </w:r>
      <w:r>
        <w:t>D</w:t>
      </w:r>
      <w:r>
        <w:rPr>
          <w:spacing w:val="-2"/>
        </w:rPr>
        <w:t>epar</w:t>
      </w:r>
      <w:r>
        <w:t>t</w:t>
      </w:r>
      <w:r>
        <w:rPr>
          <w:spacing w:val="2"/>
        </w:rPr>
        <w:t>m</w:t>
      </w:r>
      <w:r>
        <w:rPr>
          <w:spacing w:val="-2"/>
        </w:rPr>
        <w:t>e</w:t>
      </w:r>
      <w:r>
        <w:rPr>
          <w:spacing w:val="-7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>d</w:t>
      </w:r>
      <w:r>
        <w:rPr>
          <w:spacing w:val="-7"/>
        </w:rPr>
        <w:t>u</w:t>
      </w:r>
      <w:r>
        <w:t>c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</w:t>
      </w:r>
      <w:r>
        <w:t>R</w:t>
      </w:r>
      <w:r>
        <w:rPr>
          <w:spacing w:val="3"/>
        </w:rPr>
        <w:t>e</w:t>
      </w:r>
      <w:r>
        <w:rPr>
          <w:spacing w:val="-5"/>
        </w:rPr>
        <w:t>s</w:t>
      </w:r>
      <w:r>
        <w:rPr>
          <w:spacing w:val="3"/>
        </w:rPr>
        <w:t>o</w:t>
      </w:r>
      <w:r>
        <w:rPr>
          <w:spacing w:val="-2"/>
        </w:rPr>
        <w:t>ur</w:t>
      </w:r>
      <w:r>
        <w:t>ce</w:t>
      </w:r>
      <w:r>
        <w:rPr>
          <w:spacing w:val="2"/>
        </w:rPr>
        <w:t xml:space="preserve"> </w:t>
      </w:r>
      <w:r>
        <w:rPr>
          <w:spacing w:val="4"/>
        </w:rPr>
        <w:t>G</w:t>
      </w:r>
      <w:r>
        <w:rPr>
          <w:spacing w:val="-2"/>
        </w:rPr>
        <w:t>u</w:t>
      </w:r>
      <w:r>
        <w:t>i</w:t>
      </w:r>
      <w:r>
        <w:rPr>
          <w:spacing w:val="-1"/>
        </w:rPr>
        <w:t>d</w:t>
      </w:r>
      <w:r>
        <w:rPr>
          <w:spacing w:val="-2"/>
        </w:rPr>
        <w:t>e</w:t>
      </w:r>
      <w:r>
        <w:t>:</w:t>
      </w:r>
      <w:r>
        <w:rPr>
          <w:spacing w:val="-2"/>
        </w:rPr>
        <w:t xml:space="preserve"> </w:t>
      </w:r>
      <w:r>
        <w:rPr>
          <w:spacing w:val="6"/>
        </w:rPr>
        <w:t>S</w:t>
      </w:r>
      <w:r>
        <w:rPr>
          <w:spacing w:val="-7"/>
        </w:rPr>
        <w:t>u</w:t>
      </w:r>
      <w:r>
        <w:rPr>
          <w:spacing w:val="-2"/>
        </w:rPr>
        <w:t>p</w:t>
      </w:r>
      <w:r>
        <w:rPr>
          <w:spacing w:val="3"/>
        </w:rPr>
        <w:t>po</w:t>
      </w:r>
      <w:r>
        <w:rPr>
          <w:spacing w:val="-2"/>
        </w:rPr>
        <w:t>r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4"/>
        </w:rPr>
        <w:t>U</w:t>
      </w:r>
      <w:r>
        <w:rPr>
          <w:spacing w:val="-7"/>
        </w:rPr>
        <w:t>n</w:t>
      </w:r>
      <w:r>
        <w:rPr>
          <w:spacing w:val="3"/>
        </w:rPr>
        <w:t>d</w:t>
      </w:r>
      <w:r>
        <w:rPr>
          <w:spacing w:val="-2"/>
        </w:rPr>
        <w:t>o</w:t>
      </w:r>
      <w:r>
        <w:rPr>
          <w:spacing w:val="4"/>
        </w:rPr>
        <w:t>c</w:t>
      </w:r>
      <w:r>
        <w:rPr>
          <w:spacing w:val="-7"/>
        </w:rPr>
        <w:t>u</w:t>
      </w:r>
      <w:r>
        <w:rPr>
          <w:spacing w:val="3"/>
        </w:rPr>
        <w:t>me</w:t>
      </w:r>
      <w:r>
        <w:rPr>
          <w:spacing w:val="-7"/>
        </w:rPr>
        <w:t>n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4"/>
        </w:rPr>
        <w:t>t</w:t>
      </w:r>
      <w:r>
        <w:rPr>
          <w:spacing w:val="-7"/>
        </w:rPr>
        <w:t>h</w:t>
      </w:r>
      <w:r>
        <w:t>.</w:t>
      </w:r>
      <w:r>
        <w:rPr>
          <w:spacing w:val="-2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p</w:t>
      </w:r>
      <w:r>
        <w:t>.</w:t>
      </w:r>
      <w:r>
        <w:rPr>
          <w:spacing w:val="-2"/>
        </w:rPr>
        <w:t xml:space="preserve"> </w:t>
      </w:r>
      <w:r>
        <w:rPr>
          <w:spacing w:val="3"/>
        </w:rPr>
        <w:t>3-</w:t>
      </w:r>
      <w:r>
        <w:rPr>
          <w:spacing w:val="-2"/>
        </w:rPr>
        <w:t>17</w:t>
      </w:r>
      <w:r>
        <w:t>;</w:t>
      </w:r>
      <w:r>
        <w:rPr>
          <w:spacing w:val="-2"/>
        </w:rPr>
        <w:t xml:space="preserve"> 2</w:t>
      </w:r>
      <w:r>
        <w:rPr>
          <w:spacing w:val="3"/>
        </w:rPr>
        <w:t>3</w:t>
      </w:r>
      <w:r>
        <w:rPr>
          <w:spacing w:val="-2"/>
        </w:rPr>
        <w:t>-26</w:t>
      </w:r>
      <w:r>
        <w:t xml:space="preserve">; </w:t>
      </w:r>
      <w:r>
        <w:rPr>
          <w:spacing w:val="-2"/>
        </w:rPr>
        <w:t>an</w:t>
      </w:r>
      <w:r>
        <w:t>d</w:t>
      </w:r>
      <w:r>
        <w:rPr>
          <w:spacing w:val="-2"/>
        </w:rPr>
        <w:t xml:space="preserve"> 4</w:t>
      </w:r>
      <w:r>
        <w:rPr>
          <w:spacing w:val="3"/>
        </w:rPr>
        <w:t>8</w:t>
      </w:r>
      <w:r>
        <w:rPr>
          <w:spacing w:val="-2"/>
        </w:rPr>
        <w:t>-49.</w:t>
      </w:r>
    </w:p>
    <w:p w:rsidR="00FC47D1" w:rsidRDefault="00FC47D1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FC47D1" w:rsidRDefault="00FC47D1">
      <w:pPr>
        <w:pStyle w:val="BodyText"/>
        <w:kinsoku w:val="0"/>
        <w:overflowPunct w:val="0"/>
        <w:ind w:left="821" w:right="293" w:hanging="721"/>
      </w:pPr>
      <w:r>
        <w:rPr>
          <w:spacing w:val="1"/>
        </w:rPr>
        <w:t>A</w:t>
      </w:r>
      <w:r>
        <w:t>R</w:t>
      </w:r>
      <w:r>
        <w:rPr>
          <w:spacing w:val="1"/>
        </w:rPr>
        <w:t>ES</w:t>
      </w:r>
      <w:r>
        <w:t>:</w:t>
      </w:r>
      <w:r>
        <w:rPr>
          <w:spacing w:val="53"/>
        </w:rPr>
        <w:t xml:space="preserve"> </w:t>
      </w:r>
      <w:r>
        <w:t>R</w:t>
      </w:r>
      <w:r>
        <w:rPr>
          <w:spacing w:val="-7"/>
        </w:rPr>
        <w:t>u</w:t>
      </w:r>
      <w:r>
        <w:rPr>
          <w:spacing w:val="-5"/>
        </w:rPr>
        <w:t>i</w:t>
      </w:r>
      <w:r>
        <w:t>z,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t>.,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>a</w:t>
      </w:r>
      <w:r>
        <w:rPr>
          <w:spacing w:val="3"/>
        </w:rPr>
        <w:t>b</w:t>
      </w:r>
      <w:r>
        <w:rPr>
          <w:spacing w:val="-5"/>
        </w:rPr>
        <w:t>l</w:t>
      </w:r>
      <w:r>
        <w:rPr>
          <w:spacing w:val="3"/>
        </w:rPr>
        <w:t>e</w:t>
      </w:r>
      <w:r>
        <w:rPr>
          <w:spacing w:val="-2"/>
        </w:rPr>
        <w:t>r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.,</w:t>
      </w:r>
      <w:r>
        <w:rPr>
          <w:spacing w:val="-2"/>
        </w:rPr>
        <w:t xml:space="preserve"> </w:t>
      </w:r>
      <w:r>
        <w:t xml:space="preserve">&amp; </w:t>
      </w:r>
      <w:r>
        <w:rPr>
          <w:spacing w:val="5"/>
        </w:rPr>
        <w:t>S</w:t>
      </w:r>
      <w:r>
        <w:rPr>
          <w:spacing w:val="-7"/>
        </w:rPr>
        <w:t>u</w:t>
      </w:r>
      <w:r>
        <w:rPr>
          <w:spacing w:val="-2"/>
        </w:rPr>
        <w:t>g</w:t>
      </w:r>
      <w:r>
        <w:rPr>
          <w:spacing w:val="3"/>
        </w:rPr>
        <w:t>a</w:t>
      </w:r>
      <w:r>
        <w:rPr>
          <w:spacing w:val="-2"/>
        </w:rPr>
        <w:t>r</w:t>
      </w:r>
      <w:r>
        <w:rPr>
          <w:spacing w:val="3"/>
        </w:rPr>
        <w:t>m</w:t>
      </w:r>
      <w:r>
        <w:rPr>
          <w:spacing w:val="-2"/>
        </w:rPr>
        <w:t>a</w:t>
      </w:r>
      <w:r>
        <w:rPr>
          <w:spacing w:val="-7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t>.</w:t>
      </w:r>
      <w:r>
        <w:rPr>
          <w:spacing w:val="-2"/>
        </w:rPr>
        <w:t xml:space="preserve"> </w:t>
      </w:r>
      <w:r>
        <w:rPr>
          <w:spacing w:val="3"/>
        </w:rPr>
        <w:t>(</w:t>
      </w:r>
      <w:r>
        <w:rPr>
          <w:spacing w:val="-2"/>
        </w:rPr>
        <w:t>201</w:t>
      </w:r>
      <w:r>
        <w:rPr>
          <w:spacing w:val="3"/>
        </w:rPr>
        <w:t>5</w:t>
      </w:r>
      <w:r>
        <w:rPr>
          <w:spacing w:val="-2"/>
        </w:rPr>
        <w:t>)</w:t>
      </w:r>
      <w:r>
        <w:t>,</w:t>
      </w:r>
      <w:r>
        <w:rPr>
          <w:spacing w:val="-2"/>
        </w:rPr>
        <w:t xml:space="preserve"> </w:t>
      </w:r>
      <w:r>
        <w:rPr>
          <w:spacing w:val="5"/>
        </w:rPr>
        <w:t>U</w:t>
      </w:r>
      <w:r>
        <w:rPr>
          <w:spacing w:val="-7"/>
        </w:rPr>
        <w:t>n</w:t>
      </w:r>
      <w:r>
        <w:rPr>
          <w:spacing w:val="3"/>
        </w:rPr>
        <w:t>d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s</w:t>
      </w:r>
      <w:r>
        <w:t>t</w:t>
      </w:r>
      <w:r>
        <w:rPr>
          <w:spacing w:val="3"/>
        </w:rPr>
        <w:t>a</w:t>
      </w:r>
      <w:r>
        <w:rPr>
          <w:spacing w:val="-7"/>
        </w:rPr>
        <w:t>n</w:t>
      </w:r>
      <w:r>
        <w:rPr>
          <w:spacing w:val="3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t>e</w:t>
      </w:r>
      <w:r>
        <w:rPr>
          <w:spacing w:val="3"/>
        </w:rPr>
        <w:t xml:space="preserve"> p</w:t>
      </w:r>
      <w:r>
        <w:t>l</w:t>
      </w:r>
      <w:r>
        <w:rPr>
          <w:spacing w:val="-4"/>
        </w:rPr>
        <w:t>i</w:t>
      </w:r>
      <w:r>
        <w:rPr>
          <w:spacing w:val="3"/>
        </w:rPr>
        <w:t>g</w:t>
      </w:r>
      <w:r>
        <w:rPr>
          <w:spacing w:val="-7"/>
        </w:rPr>
        <w:t>h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5"/>
        </w:rPr>
        <w:t>i</w:t>
      </w:r>
      <w:r>
        <w:rPr>
          <w:spacing w:val="3"/>
        </w:rPr>
        <w:t>mm</w:t>
      </w:r>
      <w:r>
        <w:rPr>
          <w:spacing w:val="-5"/>
        </w:rPr>
        <w:t>i</w:t>
      </w:r>
      <w:r>
        <w:rPr>
          <w:spacing w:val="-2"/>
        </w:rPr>
        <w:t>gr</w:t>
      </w:r>
      <w:r>
        <w:rPr>
          <w:spacing w:val="3"/>
        </w:rPr>
        <w:t>a</w:t>
      </w:r>
      <w:r>
        <w:rPr>
          <w:spacing w:val="-7"/>
        </w:rPr>
        <w:t>n</w:t>
      </w:r>
      <w:r>
        <w:t>t</w:t>
      </w:r>
      <w:r>
        <w:rPr>
          <w:spacing w:val="3"/>
        </w:rPr>
        <w:t xml:space="preserve"> 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re</w:t>
      </w:r>
      <w:r>
        <w:rPr>
          <w:spacing w:val="4"/>
        </w:rPr>
        <w:t>f</w:t>
      </w:r>
      <w:r>
        <w:rPr>
          <w:spacing w:val="-7"/>
        </w:rPr>
        <w:t>u</w:t>
      </w:r>
      <w:r>
        <w:rPr>
          <w:spacing w:val="3"/>
        </w:rPr>
        <w:t>g</w:t>
      </w:r>
      <w:r>
        <w:rPr>
          <w:spacing w:val="-2"/>
        </w:rPr>
        <w:t>e</w:t>
      </w:r>
      <w:r>
        <w:t xml:space="preserve">e 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2"/>
        </w:rPr>
        <w:t>ud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5"/>
        </w:rPr>
        <w:t>s</w:t>
      </w:r>
      <w:r>
        <w:t>.</w:t>
      </w:r>
      <w:r>
        <w:rPr>
          <w:spacing w:val="-1"/>
        </w:rPr>
        <w:t xml:space="preserve"> </w:t>
      </w:r>
      <w:r>
        <w:rPr>
          <w:i/>
          <w:iCs/>
          <w:spacing w:val="5"/>
        </w:rPr>
        <w:t>C</w:t>
      </w:r>
      <w:r>
        <w:rPr>
          <w:i/>
          <w:iCs/>
          <w:spacing w:val="-2"/>
        </w:rPr>
        <w:t>omm</w:t>
      </w:r>
      <w:r>
        <w:rPr>
          <w:i/>
          <w:iCs/>
          <w:spacing w:val="3"/>
        </w:rPr>
        <w:t>u</w:t>
      </w:r>
      <w:r>
        <w:rPr>
          <w:i/>
          <w:iCs/>
          <w:spacing w:val="-2"/>
        </w:rPr>
        <w:t>n</w:t>
      </w:r>
      <w:r>
        <w:rPr>
          <w:i/>
          <w:iCs/>
        </w:rPr>
        <w:t>i</w:t>
      </w:r>
      <w:r>
        <w:rPr>
          <w:i/>
          <w:iCs/>
          <w:spacing w:val="-1"/>
        </w:rPr>
        <w:t>q</w:t>
      </w:r>
      <w:r>
        <w:rPr>
          <w:i/>
          <w:iCs/>
          <w:spacing w:val="-2"/>
        </w:rPr>
        <w:t>ue</w:t>
      </w:r>
      <w:r>
        <w:rPr>
          <w:i/>
          <w:iCs/>
        </w:rPr>
        <w:t>,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2"/>
        </w:rPr>
        <w:t>39</w:t>
      </w:r>
      <w:r>
        <w:rPr>
          <w:i/>
          <w:iCs/>
          <w:spacing w:val="3"/>
        </w:rPr>
        <w:t>(</w:t>
      </w:r>
      <w:r>
        <w:rPr>
          <w:i/>
          <w:iCs/>
          <w:spacing w:val="-2"/>
        </w:rPr>
        <w:t>5)</w:t>
      </w:r>
      <w:r>
        <w:rPr>
          <w:i/>
          <w:iCs/>
        </w:rPr>
        <w:t>.</w:t>
      </w:r>
    </w:p>
    <w:p w:rsidR="00FC47D1" w:rsidRDefault="00FC47D1">
      <w:pPr>
        <w:pStyle w:val="BodyText"/>
        <w:kinsoku w:val="0"/>
        <w:overflowPunct w:val="0"/>
        <w:ind w:left="821" w:right="293" w:hanging="721"/>
        <w:sectPr w:rsidR="00FC47D1">
          <w:pgSz w:w="12240" w:h="15840"/>
          <w:pgMar w:top="1180" w:right="1160" w:bottom="880" w:left="1340" w:header="720" w:footer="698" w:gutter="0"/>
          <w:cols w:space="720"/>
          <w:noEndnote/>
        </w:sectPr>
      </w:pPr>
    </w:p>
    <w:p w:rsidR="00FC47D1" w:rsidRDefault="00FC47D1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FC47D1" w:rsidRDefault="00FC47D1">
      <w:pPr>
        <w:pStyle w:val="Heading3"/>
        <w:kinsoku w:val="0"/>
        <w:overflowPunct w:val="0"/>
        <w:spacing w:before="72"/>
        <w:ind w:right="359"/>
        <w:rPr>
          <w:b w:val="0"/>
          <w:bCs w:val="0"/>
          <w:color w:val="000000"/>
        </w:rPr>
      </w:pPr>
      <w:r>
        <w:rPr>
          <w:color w:val="FFFFFF"/>
        </w:rPr>
        <w:t xml:space="preserve">Unit </w:t>
      </w:r>
      <w:r>
        <w:rPr>
          <w:color w:val="FFFFFF"/>
          <w:spacing w:val="-3"/>
        </w:rPr>
        <w:t>9</w:t>
      </w:r>
      <w:r w:rsidR="00511E71">
        <w:rPr>
          <w:color w:val="FFFFFF"/>
          <w:spacing w:val="-3"/>
        </w:rPr>
        <w:t xml:space="preserve"> (10/21/19)</w:t>
      </w:r>
      <w:r>
        <w:rPr>
          <w:color w:val="FFFFFF"/>
        </w:rPr>
        <w:t xml:space="preserve">: </w:t>
      </w:r>
      <w:r>
        <w:rPr>
          <w:color w:val="FFFFFF"/>
          <w:spacing w:val="59"/>
        </w:rPr>
        <w:t xml:space="preserve"> </w:t>
      </w:r>
      <w:r>
        <w:rPr>
          <w:color w:val="FFFFFF"/>
          <w:spacing w:val="-2"/>
        </w:rPr>
        <w:t>S</w:t>
      </w:r>
      <w:r>
        <w:rPr>
          <w:color w:val="FFFFFF"/>
          <w:spacing w:val="-3"/>
        </w:rPr>
        <w:t>c</w:t>
      </w:r>
      <w:r>
        <w:rPr>
          <w:color w:val="FFFFFF"/>
        </w:rPr>
        <w:t>hool</w:t>
      </w:r>
      <w:r>
        <w:rPr>
          <w:color w:val="FFFFFF"/>
          <w:spacing w:val="3"/>
        </w:rPr>
        <w:t xml:space="preserve"> </w:t>
      </w:r>
      <w:r>
        <w:rPr>
          <w:color w:val="FFFFFF"/>
        </w:rPr>
        <w:t>Culture</w:t>
      </w:r>
      <w:r>
        <w:rPr>
          <w:color w:val="FFFFFF"/>
          <w:spacing w:val="-4"/>
        </w:rPr>
        <w:t xml:space="preserve"> </w:t>
      </w:r>
      <w:r>
        <w:rPr>
          <w:color w:val="FFFFFF"/>
          <w:spacing w:val="-3"/>
        </w:rPr>
        <w:t>a</w:t>
      </w:r>
      <w:r>
        <w:rPr>
          <w:color w:val="FFFFFF"/>
        </w:rPr>
        <w:t>nd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C</w:t>
      </w:r>
      <w:r>
        <w:rPr>
          <w:color w:val="FFFFFF"/>
          <w:spacing w:val="-2"/>
        </w:rPr>
        <w:t>li</w:t>
      </w:r>
      <w:r>
        <w:rPr>
          <w:color w:val="FFFFFF"/>
          <w:spacing w:val="4"/>
        </w:rPr>
        <w:t>m</w:t>
      </w:r>
      <w:r>
        <w:rPr>
          <w:color w:val="FFFFFF"/>
          <w:spacing w:val="-3"/>
        </w:rPr>
        <w:t>a</w:t>
      </w:r>
      <w:r>
        <w:rPr>
          <w:color w:val="FFFFFF"/>
          <w:spacing w:val="1"/>
        </w:rPr>
        <w:t>t</w:t>
      </w:r>
      <w:r>
        <w:rPr>
          <w:color w:val="FFFFFF"/>
          <w:spacing w:val="2"/>
        </w:rPr>
        <w:t>e</w:t>
      </w:r>
      <w:r>
        <w:rPr>
          <w:color w:val="FFFFFF"/>
        </w:rPr>
        <w:t>: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2"/>
        </w:rPr>
        <w:t>S</w:t>
      </w:r>
      <w:r>
        <w:rPr>
          <w:color w:val="FFFFFF"/>
          <w:spacing w:val="-3"/>
        </w:rPr>
        <w:t>c</w:t>
      </w:r>
      <w:r>
        <w:rPr>
          <w:color w:val="FFFFFF"/>
        </w:rPr>
        <w:t>hool</w:t>
      </w:r>
      <w:r>
        <w:rPr>
          <w:color w:val="FFFFFF"/>
          <w:spacing w:val="3"/>
        </w:rPr>
        <w:t xml:space="preserve"> </w:t>
      </w:r>
      <w:r>
        <w:rPr>
          <w:color w:val="FFFFFF"/>
          <w:spacing w:val="-3"/>
        </w:rPr>
        <w:t>a</w:t>
      </w:r>
      <w:r>
        <w:rPr>
          <w:color w:val="FFFFFF"/>
        </w:rPr>
        <w:t>s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C</w:t>
      </w:r>
      <w:r>
        <w:rPr>
          <w:color w:val="FFFFFF"/>
          <w:spacing w:val="3"/>
        </w:rPr>
        <w:t>l</w:t>
      </w:r>
      <w:r>
        <w:rPr>
          <w:color w:val="FFFFFF"/>
          <w:spacing w:val="-2"/>
        </w:rPr>
        <w:t>i</w:t>
      </w:r>
      <w:r>
        <w:rPr>
          <w:color w:val="FFFFFF"/>
          <w:spacing w:val="4"/>
        </w:rPr>
        <w:t>e</w:t>
      </w:r>
      <w:r>
        <w:rPr>
          <w:color w:val="FFFFFF"/>
        </w:rPr>
        <w:t>nt</w:t>
      </w: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DD7761">
      <w:pPr>
        <w:kinsoku w:val="0"/>
        <w:overflowPunct w:val="0"/>
        <w:spacing w:before="72"/>
        <w:ind w:left="120" w:right="359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-308610</wp:posOffset>
                </wp:positionV>
                <wp:extent cx="6073140" cy="200025"/>
                <wp:effectExtent l="0" t="0" r="0" b="0"/>
                <wp:wrapNone/>
                <wp:docPr id="13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200025"/>
                          <a:chOff x="1340" y="-486"/>
                          <a:chExt cx="9564" cy="315"/>
                        </a:xfrm>
                      </wpg:grpSpPr>
                      <wps:wsp>
                        <wps:cNvPr id="140" name="Rectangle 76"/>
                        <wps:cNvSpPr>
                          <a:spLocks/>
                        </wps:cNvSpPr>
                        <wps:spPr bwMode="auto">
                          <a:xfrm>
                            <a:off x="8353" y="-476"/>
                            <a:ext cx="110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77"/>
                        <wps:cNvSpPr>
                          <a:spLocks/>
                        </wps:cNvSpPr>
                        <wps:spPr bwMode="auto">
                          <a:xfrm>
                            <a:off x="1350" y="-476"/>
                            <a:ext cx="110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78"/>
                        <wps:cNvSpPr>
                          <a:spLocks/>
                        </wps:cNvSpPr>
                        <wps:spPr bwMode="auto">
                          <a:xfrm>
                            <a:off x="1460" y="-476"/>
                            <a:ext cx="6893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79"/>
                        <wps:cNvSpPr>
                          <a:spLocks/>
                        </wps:cNvSpPr>
                        <wps:spPr bwMode="auto">
                          <a:xfrm>
                            <a:off x="8463" y="-476"/>
                            <a:ext cx="110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80"/>
                        <wps:cNvSpPr>
                          <a:spLocks/>
                        </wps:cNvSpPr>
                        <wps:spPr bwMode="auto">
                          <a:xfrm>
                            <a:off x="10784" y="-476"/>
                            <a:ext cx="110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81"/>
                        <wps:cNvSpPr>
                          <a:spLocks/>
                        </wps:cNvSpPr>
                        <wps:spPr bwMode="auto">
                          <a:xfrm>
                            <a:off x="8573" y="-476"/>
                            <a:ext cx="2211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EF1EB" id="Group 75" o:spid="_x0000_s1026" style="position:absolute;margin-left:67pt;margin-top:-24.3pt;width:478.2pt;height:15.75pt;z-index:-251657728;mso-position-horizontal-relative:page" coordorigin="1340,-486" coordsize="9564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" o:allowincell="f">
                <v:rect id="Rectangle 76" o:spid="_x0000_s1027" style="position:absolute;left:8353;top:-476;width:11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GDcUA&#10;AADcAAAADwAAAGRycy9kb3ducmV2LnhtbESPQWvCQBCF74X+h2UKvdVNRUuJrlJCBKGnWkGP090x&#10;CWZnY3Y18d93DoXeZnhv3vtmuR59q27UxyawgddJBorYBtdwZWD/vXl5BxUTssM2MBm4U4T16vFh&#10;ibkLA3/RbZcqJSEcczRQp9TlWkdbk8c4CR2xaKfQe0yy9pV2PQ4S7ls9zbI37bFhaaixo6Ime95d&#10;vYHL5/0478pysMd5MZaHk/3RhTXm+Wn8WIBKNKZ/89/11gn+TPD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sYNxQAAANwAAAAPAAAAAAAAAAAAAAAAAJgCAABkcnMv&#10;ZG93bnJldi54bWxQSwUGAAAAAAQABAD1AAAAigMAAAAA&#10;" fillcolor="#c00000" stroked="f">
                  <v:path arrowok="t"/>
                </v:rect>
                <v:rect id="Rectangle 77" o:spid="_x0000_s1028" style="position:absolute;left:1350;top:-476;width:11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jlsIA&#10;AADcAAAADwAAAGRycy9kb3ducmV2LnhtbERPTYvCMBC9C/sfwgjeNFVUlmoUKRUW9rQq6HE2Gdti&#10;M+k2WVv//WZB8DaP9znrbW9rcafWV44VTCcJCGLtTMWFgtNxP34H4QOywdoxKXiQh+3mbbDG1LiO&#10;v+h+CIWIIexTVFCG0KRSel2SRT9xDXHkrq61GCJsC2la7GK4reUsSZbSYsWxocSGspL07fBrFfx8&#10;Pi6LJs87fVlkfX6+6m+ZaaVGw363AhGoDy/x0/1h4vz5FP6fiR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mOWwgAAANwAAAAPAAAAAAAAAAAAAAAAAJgCAABkcnMvZG93&#10;bnJldi54bWxQSwUGAAAAAAQABAD1AAAAhwMAAAAA&#10;" fillcolor="#c00000" stroked="f">
                  <v:path arrowok="t"/>
                </v:rect>
                <v:rect id="Rectangle 78" o:spid="_x0000_s1029" style="position:absolute;left:1460;top:-476;width:6893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94cIA&#10;AADcAAAADwAAAGRycy9kb3ducmV2LnhtbERPS2vCQBC+C/6HZYTedFOpIqkbKSFCwVO1UI/j7uRB&#10;s7MxuzXx37uFQm/z8T1nuxttK27U+8axgudFAoJYO9NwpeDztJ9vQPiAbLB1TAru5GGXTSdbTI0b&#10;+INux1CJGMI+RQV1CF0qpdc1WfQL1xFHrnS9xRBhX0nT4xDDbSuXSbKWFhuODTV2lNekv48/VsH1&#10;cD+vuqIY9HmVj8VXqS8y10o9zca3VxCBxvAv/nO/mzj/ZQm/z8QL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P3hwgAAANwAAAAPAAAAAAAAAAAAAAAAAJgCAABkcnMvZG93&#10;bnJldi54bWxQSwUGAAAAAAQABAD1AAAAhwMAAAAA&#10;" fillcolor="#c00000" stroked="f">
                  <v:path arrowok="t"/>
                </v:rect>
                <v:rect id="Rectangle 79" o:spid="_x0000_s1030" style="position:absolute;left:8463;top:-476;width:11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RYesMA&#10;AADcAAAADwAAAGRycy9kb3ducmV2LnhtbERPS2vCQBC+F/wPywi91Y1WpaSuIiGFQk/agh6nu2MS&#10;mp2N2W0e/94VCr3Nx/eczW6wteio9ZVjBfNZAoJYO1NxoeDr8+3pBYQPyAZrx6RgJA+77eRhg6lx&#10;PR+oO4ZCxBD2KSooQ2hSKb0uyaKfuYY4chfXWgwRtoU0LfYx3NZykSRrabHi2FBiQ1lJ+uf4axVc&#10;P8bzqsnzXp9X2ZCfLvpbZlqpx+mwfwURaAj/4j/3u4nzl89wfyZe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RYesMAAADcAAAADwAAAAAAAAAAAAAAAACYAgAAZHJzL2Rv&#10;d25yZXYueG1sUEsFBgAAAAAEAAQA9QAAAIgDAAAAAA==&#10;" fillcolor="#c00000" stroked="f">
                  <v:path arrowok="t"/>
                </v:rect>
                <v:rect id="Rectangle 80" o:spid="_x0000_s1031" style="position:absolute;left:10784;top:-476;width:11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ADsIA&#10;AADcAAAADwAAAGRycy9kb3ducmV2LnhtbERPTWvCQBC9C/6HZQRvZlNRkdRVSkhB6Ekt1OO4Oyah&#10;2dmY3Zr477tCobd5vM/Z7AbbiDt1vnas4CVJQRBrZ2ouFXye3mdrED4gG2wck4IHedhtx6MNZsb1&#10;fKD7MZQihrDPUEEVQptJ6XVFFn3iWuLIXV1nMUTYldJ02Mdw28h5mq6kxZpjQ4Ut5RXp7+OPVXD7&#10;eJyXbVH0+rzMh+Lrqi8y10pNJ8PbK4hAQ/gX/7n3Js5fLOD5TL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rcAOwgAAANwAAAAPAAAAAAAAAAAAAAAAAJgCAABkcnMvZG93&#10;bnJldi54bWxQSwUGAAAAAAQABAD1AAAAhwMAAAAA&#10;" fillcolor="#c00000" stroked="f">
                  <v:path arrowok="t"/>
                </v:rect>
                <v:rect id="Rectangle 81" o:spid="_x0000_s1032" style="position:absolute;left:8573;top:-476;width:2211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llcIA&#10;AADcAAAADwAAAGRycy9kb3ducmV2LnhtbERPTWvCQBC9F/wPywi91Y2lKRJdRUIKgqdaQY/j7pgE&#10;s7Mxu5r4791Cobd5vM9ZrAbbiDt1vnasYDpJQBBrZ2ouFex/vt5mIHxANtg4JgUP8rBajl4WmBnX&#10;8zfdd6EUMYR9hgqqENpMSq8rsugnriWO3Nl1FkOEXSlNh30Mt418T5JPabHm2FBhS3lF+rK7WQXX&#10;7eOYtkXR62OaD8XhrE8y10q9jof1HESgIfyL/9wbE+d/pPD7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4WWVwgAAANwAAAAPAAAAAAAAAAAAAAAAAJgCAABkcnMvZG93&#10;bnJldi54bWxQSwUGAAAAAAQABAD1AAAAhwMAAAAA&#10;" fillcolor="#c00000" stroked="f">
                  <v:path arrowok="t"/>
                </v:rect>
                <w10:wrap anchorx="page"/>
              </v:group>
            </w:pict>
          </mc:Fallback>
        </mc:AlternateContent>
      </w:r>
      <w:r w:rsidR="00FC47D1">
        <w:rPr>
          <w:rFonts w:ascii="Arial" w:hAnsi="Arial" w:cs="Arial"/>
          <w:b/>
          <w:bCs/>
          <w:color w:val="252525"/>
          <w:sz w:val="22"/>
          <w:szCs w:val="22"/>
        </w:rPr>
        <w:t>Topi</w:t>
      </w:r>
      <w:r w:rsidR="00FC47D1">
        <w:rPr>
          <w:rFonts w:ascii="Arial" w:hAnsi="Arial" w:cs="Arial"/>
          <w:b/>
          <w:bCs/>
          <w:color w:val="252525"/>
          <w:spacing w:val="-3"/>
          <w:sz w:val="22"/>
          <w:szCs w:val="22"/>
        </w:rPr>
        <w:t>c</w:t>
      </w:r>
      <w:r w:rsidR="00FC47D1">
        <w:rPr>
          <w:rFonts w:ascii="Arial" w:hAnsi="Arial" w:cs="Arial"/>
          <w:b/>
          <w:bCs/>
          <w:color w:val="252525"/>
          <w:sz w:val="22"/>
          <w:szCs w:val="22"/>
        </w:rPr>
        <w:t>s</w:t>
      </w:r>
    </w:p>
    <w:p w:rsidR="00FC47D1" w:rsidRDefault="00DD7761">
      <w:pPr>
        <w:pStyle w:val="BodyText"/>
        <w:kinsoku w:val="0"/>
        <w:overflowPunct w:val="0"/>
        <w:spacing w:before="41"/>
        <w:ind w:left="120" w:right="297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1"/>
        </w:rPr>
        <w:t>V</w:t>
      </w:r>
      <w:r w:rsidR="00FC47D1">
        <w:rPr>
          <w:spacing w:val="-2"/>
        </w:rPr>
        <w:t>ar</w:t>
      </w:r>
      <w:r w:rsidR="00FC47D1">
        <w:rPr>
          <w:spacing w:val="-5"/>
        </w:rPr>
        <w:t>i</w:t>
      </w:r>
      <w:r w:rsidR="00FC47D1">
        <w:rPr>
          <w:spacing w:val="-2"/>
        </w:rPr>
        <w:t>a</w:t>
      </w:r>
      <w:r w:rsidR="00FC47D1">
        <w:rPr>
          <w:spacing w:val="4"/>
        </w:rPr>
        <w:t>t</w:t>
      </w:r>
      <w:r w:rsidR="00FC47D1">
        <w:t>i</w:t>
      </w:r>
      <w:r w:rsidR="00FC47D1">
        <w:rPr>
          <w:spacing w:val="4"/>
        </w:rPr>
        <w:t>o</w:t>
      </w:r>
      <w:r w:rsidR="00FC47D1">
        <w:rPr>
          <w:spacing w:val="-2"/>
        </w:rPr>
        <w:t>n</w:t>
      </w:r>
      <w:r w:rsidR="00FC47D1">
        <w:t>s</w:t>
      </w:r>
      <w:r w:rsidR="00FC47D1">
        <w:rPr>
          <w:spacing w:val="-1"/>
        </w:rPr>
        <w:t xml:space="preserve"> </w:t>
      </w:r>
      <w:r w:rsidR="00FC47D1">
        <w:t>in</w:t>
      </w:r>
      <w:r w:rsidR="00FC47D1">
        <w:rPr>
          <w:spacing w:val="-2"/>
        </w:rPr>
        <w:t xml:space="preserve"> </w:t>
      </w:r>
      <w:r w:rsidR="00FC47D1">
        <w:rPr>
          <w:spacing w:val="-5"/>
        </w:rPr>
        <w:t>s</w:t>
      </w:r>
      <w:r w:rsidR="00FC47D1">
        <w:rPr>
          <w:spacing w:val="4"/>
        </w:rPr>
        <w:t>c</w:t>
      </w:r>
      <w:r w:rsidR="00FC47D1">
        <w:rPr>
          <w:spacing w:val="-2"/>
        </w:rPr>
        <w:t>ho</w:t>
      </w:r>
      <w:r w:rsidR="00FC47D1">
        <w:rPr>
          <w:spacing w:val="3"/>
        </w:rPr>
        <w:t>o</w:t>
      </w:r>
      <w:r w:rsidR="00FC47D1">
        <w:t>l</w:t>
      </w:r>
      <w:r w:rsidR="00FC47D1">
        <w:rPr>
          <w:spacing w:val="-5"/>
        </w:rPr>
        <w:t xml:space="preserve"> </w:t>
      </w:r>
      <w:r w:rsidR="00FC47D1">
        <w:rPr>
          <w:spacing w:val="4"/>
        </w:rPr>
        <w:t>c</w:t>
      </w:r>
      <w:r w:rsidR="00FC47D1">
        <w:rPr>
          <w:spacing w:val="-2"/>
        </w:rPr>
        <w:t>u</w:t>
      </w:r>
      <w:r w:rsidR="00FC47D1">
        <w:rPr>
          <w:spacing w:val="-5"/>
        </w:rPr>
        <w:t>l</w:t>
      </w:r>
      <w:r w:rsidR="00FC47D1">
        <w:rPr>
          <w:spacing w:val="4"/>
        </w:rPr>
        <w:t>t</w:t>
      </w:r>
      <w:r w:rsidR="00FC47D1">
        <w:rPr>
          <w:spacing w:val="-2"/>
        </w:rPr>
        <w:t>ur</w:t>
      </w:r>
      <w:r w:rsidR="00FC47D1">
        <w:t>e</w:t>
      </w:r>
      <w:r w:rsidR="00FC47D1">
        <w:rPr>
          <w:spacing w:val="-2"/>
        </w:rPr>
        <w:t xml:space="preserve"> </w:t>
      </w:r>
      <w:r w:rsidR="00FC47D1">
        <w:rPr>
          <w:spacing w:val="3"/>
        </w:rPr>
        <w:t>a</w:t>
      </w:r>
      <w:r w:rsidR="00FC47D1">
        <w:rPr>
          <w:spacing w:val="-2"/>
        </w:rPr>
        <w:t>n</w:t>
      </w:r>
      <w:r w:rsidR="00FC47D1">
        <w:t>d</w:t>
      </w:r>
      <w:r w:rsidR="00FC47D1">
        <w:rPr>
          <w:spacing w:val="-2"/>
        </w:rPr>
        <w:t xml:space="preserve"> </w:t>
      </w:r>
      <w:r w:rsidR="00FC47D1">
        <w:rPr>
          <w:spacing w:val="4"/>
        </w:rPr>
        <w:t>c</w:t>
      </w:r>
      <w:r w:rsidR="00FC47D1">
        <w:t>l</w:t>
      </w:r>
      <w:r w:rsidR="00FC47D1">
        <w:rPr>
          <w:spacing w:val="-4"/>
        </w:rPr>
        <w:t>i</w:t>
      </w:r>
      <w:r w:rsidR="00FC47D1">
        <w:rPr>
          <w:spacing w:val="3"/>
        </w:rPr>
        <w:t>m</w:t>
      </w:r>
      <w:r w:rsidR="00FC47D1">
        <w:rPr>
          <w:spacing w:val="-2"/>
        </w:rPr>
        <w:t>a</w:t>
      </w:r>
      <w:r w:rsidR="00FC47D1">
        <w:t>te</w:t>
      </w:r>
    </w:p>
    <w:p w:rsidR="00FC47D1" w:rsidRDefault="00DD7761">
      <w:pPr>
        <w:pStyle w:val="BodyText"/>
        <w:kinsoku w:val="0"/>
        <w:overflowPunct w:val="0"/>
        <w:spacing w:before="40" w:line="281" w:lineRule="auto"/>
        <w:ind w:left="120" w:right="5016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1"/>
        </w:rPr>
        <w:t>S</w:t>
      </w:r>
      <w:r w:rsidR="00FC47D1">
        <w:t>c</w:t>
      </w:r>
      <w:r w:rsidR="00FC47D1">
        <w:rPr>
          <w:spacing w:val="-7"/>
        </w:rPr>
        <w:t>h</w:t>
      </w:r>
      <w:r w:rsidR="00FC47D1">
        <w:rPr>
          <w:spacing w:val="-2"/>
        </w:rPr>
        <w:t>o</w:t>
      </w:r>
      <w:r w:rsidR="00FC47D1">
        <w:rPr>
          <w:spacing w:val="3"/>
        </w:rPr>
        <w:t>o</w:t>
      </w:r>
      <w:r w:rsidR="00FC47D1">
        <w:t>l</w:t>
      </w:r>
      <w:r w:rsidR="00FC47D1">
        <w:rPr>
          <w:spacing w:val="-1"/>
        </w:rPr>
        <w:t xml:space="preserve"> </w:t>
      </w:r>
      <w:r w:rsidR="00FC47D1">
        <w:rPr>
          <w:spacing w:val="3"/>
        </w:rPr>
        <w:t>e</w:t>
      </w:r>
      <w:r w:rsidR="00FC47D1">
        <w:rPr>
          <w:spacing w:val="-7"/>
        </w:rPr>
        <w:t>n</w:t>
      </w:r>
      <w:r w:rsidR="00FC47D1">
        <w:rPr>
          <w:spacing w:val="-2"/>
        </w:rPr>
        <w:t>g</w:t>
      </w:r>
      <w:r w:rsidR="00FC47D1">
        <w:rPr>
          <w:spacing w:val="3"/>
        </w:rPr>
        <w:t>a</w:t>
      </w:r>
      <w:r w:rsidR="00FC47D1">
        <w:rPr>
          <w:spacing w:val="-2"/>
        </w:rPr>
        <w:t>ge</w:t>
      </w:r>
      <w:r w:rsidR="00FC47D1">
        <w:rPr>
          <w:spacing w:val="3"/>
        </w:rPr>
        <w:t>me</w:t>
      </w:r>
      <w:r w:rsidR="00FC47D1">
        <w:rPr>
          <w:spacing w:val="-7"/>
        </w:rPr>
        <w:t>n</w:t>
      </w:r>
      <w:r w:rsidR="00FC47D1">
        <w:t>t</w:t>
      </w:r>
      <w:r w:rsidR="00FC47D1">
        <w:rPr>
          <w:spacing w:val="-2"/>
        </w:rPr>
        <w:t xml:space="preserve"> </w:t>
      </w:r>
      <w:r w:rsidR="00FC47D1">
        <w:rPr>
          <w:spacing w:val="3"/>
        </w:rPr>
        <w:t>a</w:t>
      </w:r>
      <w:r w:rsidR="00FC47D1">
        <w:rPr>
          <w:spacing w:val="-2"/>
        </w:rPr>
        <w:t>n</w:t>
      </w:r>
      <w:r w:rsidR="00FC47D1">
        <w:t>d</w:t>
      </w:r>
      <w:r w:rsidR="00FC47D1">
        <w:rPr>
          <w:spacing w:val="-2"/>
        </w:rPr>
        <w:t xml:space="preserve"> a</w:t>
      </w:r>
      <w:r w:rsidR="00FC47D1">
        <w:t>c</w:t>
      </w:r>
      <w:r w:rsidR="00FC47D1">
        <w:rPr>
          <w:spacing w:val="-2"/>
        </w:rPr>
        <w:t>a</w:t>
      </w:r>
      <w:r w:rsidR="00FC47D1">
        <w:rPr>
          <w:spacing w:val="3"/>
        </w:rPr>
        <w:t>d</w:t>
      </w:r>
      <w:r w:rsidR="00FC47D1">
        <w:rPr>
          <w:spacing w:val="-2"/>
        </w:rPr>
        <w:t>e</w:t>
      </w:r>
      <w:r w:rsidR="00FC47D1">
        <w:rPr>
          <w:spacing w:val="3"/>
        </w:rPr>
        <w:t>m</w:t>
      </w:r>
      <w:r w:rsidR="00FC47D1">
        <w:rPr>
          <w:spacing w:val="-5"/>
        </w:rPr>
        <w:t>i</w:t>
      </w:r>
      <w:r w:rsidR="00FC47D1">
        <w:t>c</w:t>
      </w:r>
      <w:r w:rsidR="00FC47D1">
        <w:rPr>
          <w:spacing w:val="-1"/>
        </w:rPr>
        <w:t xml:space="preserve"> </w:t>
      </w:r>
      <w:r w:rsidR="00FC47D1">
        <w:rPr>
          <w:spacing w:val="-2"/>
        </w:rPr>
        <w:t>a</w:t>
      </w:r>
      <w:r w:rsidR="00FC47D1">
        <w:rPr>
          <w:spacing w:val="4"/>
        </w:rPr>
        <w:t>c</w:t>
      </w:r>
      <w:r w:rsidR="00FC47D1">
        <w:rPr>
          <w:spacing w:val="-2"/>
        </w:rPr>
        <w:t>h</w:t>
      </w:r>
      <w:r w:rsidR="00FC47D1">
        <w:t>i</w:t>
      </w:r>
      <w:r w:rsidR="00FC47D1">
        <w:rPr>
          <w:spacing w:val="4"/>
        </w:rPr>
        <w:t>e</w:t>
      </w:r>
      <w:r w:rsidR="00FC47D1">
        <w:rPr>
          <w:spacing w:val="-5"/>
        </w:rPr>
        <w:t>v</w:t>
      </w:r>
      <w:r w:rsidR="00FC47D1">
        <w:rPr>
          <w:spacing w:val="-2"/>
        </w:rPr>
        <w:t>e</w:t>
      </w:r>
      <w:r w:rsidR="00FC47D1">
        <w:rPr>
          <w:spacing w:val="3"/>
        </w:rPr>
        <w:t>me</w:t>
      </w:r>
      <w:r w:rsidR="00FC47D1">
        <w:rPr>
          <w:spacing w:val="-7"/>
        </w:rPr>
        <w:t>n</w:t>
      </w:r>
      <w:r w:rsidR="00FC47D1">
        <w:t xml:space="preserve">t </w:t>
      </w:r>
      <w:r>
        <w:rPr>
          <w:noProof/>
        </w:rPr>
        <w:drawing>
          <wp:inline distT="0" distB="0" distL="0" distR="0">
            <wp:extent cx="95250" cy="9525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-3"/>
        </w:rPr>
        <w:t>T</w:t>
      </w:r>
      <w:r w:rsidR="00FC47D1">
        <w:rPr>
          <w:spacing w:val="-2"/>
        </w:rPr>
        <w:t>r</w:t>
      </w:r>
      <w:r w:rsidR="00FC47D1">
        <w:rPr>
          <w:spacing w:val="3"/>
        </w:rPr>
        <w:t>a</w:t>
      </w:r>
      <w:r w:rsidR="00FC47D1">
        <w:rPr>
          <w:spacing w:val="-5"/>
        </w:rPr>
        <w:t>i</w:t>
      </w:r>
      <w:r w:rsidR="00FC47D1">
        <w:rPr>
          <w:spacing w:val="4"/>
        </w:rPr>
        <w:t>t</w:t>
      </w:r>
      <w:r w:rsidR="00FC47D1">
        <w:t>s</w:t>
      </w:r>
      <w:r w:rsidR="00FC47D1">
        <w:rPr>
          <w:spacing w:val="-5"/>
        </w:rPr>
        <w:t xml:space="preserve"> </w:t>
      </w:r>
      <w:r w:rsidR="00FC47D1">
        <w:rPr>
          <w:spacing w:val="-2"/>
        </w:rPr>
        <w:t>o</w:t>
      </w:r>
      <w:r w:rsidR="00FC47D1">
        <w:t>f</w:t>
      </w:r>
      <w:r w:rsidR="00FC47D1">
        <w:rPr>
          <w:spacing w:val="4"/>
        </w:rPr>
        <w:t xml:space="preserve"> </w:t>
      </w:r>
      <w:r w:rsidR="00FC47D1">
        <w:t>a</w:t>
      </w:r>
      <w:r w:rsidR="00FC47D1">
        <w:rPr>
          <w:spacing w:val="-2"/>
        </w:rPr>
        <w:t xml:space="preserve"> </w:t>
      </w:r>
      <w:r w:rsidR="00FC47D1">
        <w:t>w</w:t>
      </w:r>
      <w:r w:rsidR="00FC47D1">
        <w:rPr>
          <w:spacing w:val="3"/>
        </w:rPr>
        <w:t>e</w:t>
      </w:r>
      <w:r w:rsidR="00FC47D1">
        <w:rPr>
          <w:spacing w:val="-5"/>
        </w:rPr>
        <w:t>l</w:t>
      </w:r>
      <w:r w:rsidR="00FC47D1">
        <w:t>c</w:t>
      </w:r>
      <w:r w:rsidR="00FC47D1">
        <w:rPr>
          <w:spacing w:val="-2"/>
        </w:rPr>
        <w:t>o</w:t>
      </w:r>
      <w:r w:rsidR="00FC47D1">
        <w:rPr>
          <w:spacing w:val="3"/>
        </w:rPr>
        <w:t>m</w:t>
      </w:r>
      <w:r w:rsidR="00FC47D1">
        <w:t>i</w:t>
      </w:r>
      <w:r w:rsidR="00FC47D1">
        <w:rPr>
          <w:spacing w:val="-1"/>
        </w:rPr>
        <w:t>n</w:t>
      </w:r>
      <w:r w:rsidR="00FC47D1">
        <w:t>g</w:t>
      </w:r>
      <w:r w:rsidR="00FC47D1">
        <w:rPr>
          <w:spacing w:val="3"/>
        </w:rPr>
        <w:t xml:space="preserve"> </w:t>
      </w:r>
      <w:r w:rsidR="00FC47D1">
        <w:rPr>
          <w:spacing w:val="-5"/>
        </w:rPr>
        <w:t>s</w:t>
      </w:r>
      <w:r w:rsidR="00FC47D1">
        <w:rPr>
          <w:spacing w:val="7"/>
        </w:rPr>
        <w:t>c</w:t>
      </w:r>
      <w:r w:rsidR="00FC47D1">
        <w:rPr>
          <w:spacing w:val="-7"/>
        </w:rPr>
        <w:t>h</w:t>
      </w:r>
      <w:r w:rsidR="00FC47D1">
        <w:rPr>
          <w:spacing w:val="3"/>
        </w:rPr>
        <w:t>ool</w:t>
      </w:r>
    </w:p>
    <w:p w:rsidR="00FC47D1" w:rsidRDefault="00DD7761">
      <w:pPr>
        <w:pStyle w:val="BodyText"/>
        <w:kinsoku w:val="0"/>
        <w:overflowPunct w:val="0"/>
        <w:spacing w:before="1" w:line="281" w:lineRule="auto"/>
        <w:ind w:left="120" w:right="5227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1"/>
        </w:rPr>
        <w:t>B</w:t>
      </w:r>
      <w:r w:rsidR="00FC47D1">
        <w:rPr>
          <w:spacing w:val="-2"/>
        </w:rPr>
        <w:t>e</w:t>
      </w:r>
      <w:r w:rsidR="00FC47D1">
        <w:rPr>
          <w:spacing w:val="-7"/>
        </w:rPr>
        <w:t>n</w:t>
      </w:r>
      <w:r w:rsidR="00FC47D1">
        <w:rPr>
          <w:spacing w:val="-2"/>
        </w:rPr>
        <w:t>e</w:t>
      </w:r>
      <w:r w:rsidR="00FC47D1">
        <w:rPr>
          <w:spacing w:val="4"/>
        </w:rPr>
        <w:t>f</w:t>
      </w:r>
      <w:r w:rsidR="00FC47D1">
        <w:t>i</w:t>
      </w:r>
      <w:r w:rsidR="00FC47D1">
        <w:rPr>
          <w:spacing w:val="4"/>
        </w:rPr>
        <w:t>t</w:t>
      </w:r>
      <w:r w:rsidR="00FC47D1">
        <w:t>s</w:t>
      </w:r>
      <w:r w:rsidR="00FC47D1">
        <w:rPr>
          <w:spacing w:val="-5"/>
        </w:rPr>
        <w:t xml:space="preserve"> </w:t>
      </w:r>
      <w:r w:rsidR="00FC47D1">
        <w:rPr>
          <w:spacing w:val="3"/>
        </w:rPr>
        <w:t>a</w:t>
      </w:r>
      <w:r w:rsidR="00FC47D1">
        <w:rPr>
          <w:spacing w:val="-7"/>
        </w:rPr>
        <w:t>n</w:t>
      </w:r>
      <w:r w:rsidR="00FC47D1">
        <w:t>d</w:t>
      </w:r>
      <w:r w:rsidR="00FC47D1">
        <w:rPr>
          <w:spacing w:val="3"/>
        </w:rPr>
        <w:t xml:space="preserve"> o</w:t>
      </w:r>
      <w:r w:rsidR="00FC47D1">
        <w:rPr>
          <w:spacing w:val="-7"/>
        </w:rPr>
        <w:t>u</w:t>
      </w:r>
      <w:r w:rsidR="00FC47D1">
        <w:t>t</w:t>
      </w:r>
      <w:r w:rsidR="00FC47D1">
        <w:rPr>
          <w:spacing w:val="-1"/>
        </w:rPr>
        <w:t>c</w:t>
      </w:r>
      <w:r w:rsidR="00FC47D1">
        <w:rPr>
          <w:spacing w:val="-2"/>
        </w:rPr>
        <w:t>o</w:t>
      </w:r>
      <w:r w:rsidR="00FC47D1">
        <w:rPr>
          <w:spacing w:val="3"/>
        </w:rPr>
        <w:t>me</w:t>
      </w:r>
      <w:r w:rsidR="00FC47D1">
        <w:t>s</w:t>
      </w:r>
      <w:r w:rsidR="00FC47D1">
        <w:rPr>
          <w:spacing w:val="-5"/>
        </w:rPr>
        <w:t xml:space="preserve"> </w:t>
      </w:r>
      <w:r w:rsidR="00FC47D1">
        <w:rPr>
          <w:spacing w:val="-2"/>
        </w:rPr>
        <w:t>o</w:t>
      </w:r>
      <w:r w:rsidR="00FC47D1">
        <w:t>f</w:t>
      </w:r>
      <w:r w:rsidR="00FC47D1">
        <w:rPr>
          <w:spacing w:val="4"/>
        </w:rPr>
        <w:t xml:space="preserve"> </w:t>
      </w:r>
      <w:r w:rsidR="00FC47D1">
        <w:t>a</w:t>
      </w:r>
      <w:r w:rsidR="00FC47D1">
        <w:rPr>
          <w:spacing w:val="-2"/>
        </w:rPr>
        <w:t xml:space="preserve"> </w:t>
      </w:r>
      <w:r w:rsidR="00FC47D1">
        <w:t>w</w:t>
      </w:r>
      <w:r w:rsidR="00FC47D1">
        <w:rPr>
          <w:spacing w:val="3"/>
        </w:rPr>
        <w:t>e</w:t>
      </w:r>
      <w:r w:rsidR="00FC47D1">
        <w:rPr>
          <w:spacing w:val="-5"/>
        </w:rPr>
        <w:t>l</w:t>
      </w:r>
      <w:r w:rsidR="00FC47D1">
        <w:t>c</w:t>
      </w:r>
      <w:r w:rsidR="00FC47D1">
        <w:rPr>
          <w:spacing w:val="-2"/>
        </w:rPr>
        <w:t>o</w:t>
      </w:r>
      <w:r w:rsidR="00FC47D1">
        <w:rPr>
          <w:spacing w:val="3"/>
        </w:rPr>
        <w:t>m</w:t>
      </w:r>
      <w:r w:rsidR="00FC47D1">
        <w:t>i</w:t>
      </w:r>
      <w:r w:rsidR="00FC47D1">
        <w:rPr>
          <w:spacing w:val="-1"/>
        </w:rPr>
        <w:t>n</w:t>
      </w:r>
      <w:r w:rsidR="00FC47D1">
        <w:t>g</w:t>
      </w:r>
      <w:r w:rsidR="00FC47D1">
        <w:rPr>
          <w:spacing w:val="3"/>
        </w:rPr>
        <w:t xml:space="preserve"> </w:t>
      </w:r>
      <w:r w:rsidR="00FC47D1">
        <w:rPr>
          <w:spacing w:val="-5"/>
        </w:rPr>
        <w:t>s</w:t>
      </w:r>
      <w:r w:rsidR="00FC47D1">
        <w:rPr>
          <w:spacing w:val="4"/>
        </w:rPr>
        <w:t>c</w:t>
      </w:r>
      <w:r w:rsidR="00FC47D1">
        <w:rPr>
          <w:spacing w:val="-7"/>
        </w:rPr>
        <w:t>h</w:t>
      </w:r>
      <w:r w:rsidR="00FC47D1">
        <w:rPr>
          <w:spacing w:val="3"/>
        </w:rPr>
        <w:t>o</w:t>
      </w:r>
      <w:r w:rsidR="00FC47D1">
        <w:rPr>
          <w:spacing w:val="-2"/>
        </w:rPr>
        <w:t>o</w:t>
      </w:r>
      <w:r w:rsidR="00FC47D1">
        <w:t xml:space="preserve">l </w:t>
      </w:r>
      <w:r>
        <w:rPr>
          <w:noProof/>
        </w:rPr>
        <w:drawing>
          <wp:inline distT="0" distB="0" distL="0" distR="0">
            <wp:extent cx="95250" cy="9525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t>C</w:t>
      </w:r>
      <w:r w:rsidR="00FC47D1">
        <w:rPr>
          <w:spacing w:val="-7"/>
        </w:rPr>
        <w:t>h</w:t>
      </w:r>
      <w:r w:rsidR="00FC47D1">
        <w:rPr>
          <w:spacing w:val="3"/>
        </w:rPr>
        <w:t>a</w:t>
      </w:r>
      <w:r w:rsidR="00FC47D1">
        <w:rPr>
          <w:spacing w:val="-2"/>
        </w:rPr>
        <w:t>n</w:t>
      </w:r>
      <w:r w:rsidR="00FC47D1">
        <w:rPr>
          <w:spacing w:val="3"/>
        </w:rPr>
        <w:t>g</w:t>
      </w:r>
      <w:r w:rsidR="00FC47D1">
        <w:t>i</w:t>
      </w:r>
      <w:r w:rsidR="00FC47D1">
        <w:rPr>
          <w:spacing w:val="-6"/>
        </w:rPr>
        <w:t>n</w:t>
      </w:r>
      <w:r w:rsidR="00FC47D1">
        <w:t>g</w:t>
      </w:r>
      <w:r w:rsidR="00FC47D1">
        <w:rPr>
          <w:spacing w:val="-2"/>
        </w:rPr>
        <w:t xml:space="preserve"> </w:t>
      </w:r>
      <w:r w:rsidR="00FC47D1">
        <w:rPr>
          <w:spacing w:val="3"/>
        </w:rPr>
        <w:t>t</w:t>
      </w:r>
      <w:r w:rsidR="00FC47D1">
        <w:rPr>
          <w:spacing w:val="-2"/>
        </w:rPr>
        <w:t>h</w:t>
      </w:r>
      <w:r w:rsidR="00FC47D1">
        <w:t>e</w:t>
      </w:r>
      <w:r w:rsidR="00FC47D1">
        <w:rPr>
          <w:spacing w:val="3"/>
        </w:rPr>
        <w:t xml:space="preserve"> </w:t>
      </w:r>
      <w:r w:rsidR="00FC47D1">
        <w:rPr>
          <w:spacing w:val="-5"/>
        </w:rPr>
        <w:t>s</w:t>
      </w:r>
      <w:r w:rsidR="00FC47D1">
        <w:rPr>
          <w:spacing w:val="4"/>
        </w:rPr>
        <w:t>c</w:t>
      </w:r>
      <w:r w:rsidR="00FC47D1">
        <w:rPr>
          <w:spacing w:val="-2"/>
        </w:rPr>
        <w:t>ho</w:t>
      </w:r>
      <w:r w:rsidR="00FC47D1">
        <w:rPr>
          <w:spacing w:val="3"/>
        </w:rPr>
        <w:t>o</w:t>
      </w:r>
      <w:r w:rsidR="00FC47D1">
        <w:t>l</w:t>
      </w:r>
      <w:r w:rsidR="00FC47D1">
        <w:rPr>
          <w:spacing w:val="-5"/>
        </w:rPr>
        <w:t xml:space="preserve"> </w:t>
      </w:r>
      <w:r w:rsidR="00FC47D1">
        <w:rPr>
          <w:spacing w:val="3"/>
        </w:rPr>
        <w:t>e</w:t>
      </w:r>
      <w:r w:rsidR="00FC47D1">
        <w:rPr>
          <w:spacing w:val="-2"/>
        </w:rPr>
        <w:t>n</w:t>
      </w:r>
      <w:r w:rsidR="00FC47D1">
        <w:t>v</w:t>
      </w:r>
      <w:r w:rsidR="00FC47D1">
        <w:rPr>
          <w:spacing w:val="-5"/>
        </w:rPr>
        <w:t>i</w:t>
      </w:r>
      <w:r w:rsidR="00FC47D1">
        <w:rPr>
          <w:spacing w:val="3"/>
        </w:rPr>
        <w:t>ro</w:t>
      </w:r>
      <w:r w:rsidR="00FC47D1">
        <w:rPr>
          <w:spacing w:val="-7"/>
        </w:rPr>
        <w:t>n</w:t>
      </w:r>
      <w:r w:rsidR="00FC47D1">
        <w:rPr>
          <w:spacing w:val="3"/>
        </w:rPr>
        <w:t>me</w:t>
      </w:r>
      <w:r w:rsidR="00FC47D1">
        <w:rPr>
          <w:spacing w:val="-7"/>
        </w:rPr>
        <w:t>n</w:t>
      </w:r>
      <w:r w:rsidR="00FC47D1">
        <w:t>t</w:t>
      </w:r>
    </w:p>
    <w:p w:rsidR="00FC47D1" w:rsidRDefault="00FC47D1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FC47D1" w:rsidRDefault="00FC47D1">
      <w:pPr>
        <w:pStyle w:val="Heading3"/>
        <w:kinsoku w:val="0"/>
        <w:overflowPunct w:val="0"/>
        <w:ind w:left="100" w:right="359"/>
        <w:rPr>
          <w:b w:val="0"/>
          <w:bCs w:val="0"/>
        </w:rPr>
      </w:pPr>
      <w:r>
        <w:t>R</w:t>
      </w:r>
      <w:r>
        <w:rPr>
          <w:spacing w:val="-3"/>
        </w:rPr>
        <w:t>e</w:t>
      </w:r>
      <w:r>
        <w:t>qu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d R</w:t>
      </w:r>
      <w:r>
        <w:rPr>
          <w:spacing w:val="3"/>
        </w:rPr>
        <w:t>e</w:t>
      </w:r>
      <w:r>
        <w:rPr>
          <w:spacing w:val="-3"/>
        </w:rPr>
        <w:t>a</w:t>
      </w:r>
      <w:r>
        <w:t>dings</w:t>
      </w:r>
    </w:p>
    <w:p w:rsidR="00FC47D1" w:rsidRDefault="00FC47D1">
      <w:pPr>
        <w:kinsoku w:val="0"/>
        <w:overflowPunct w:val="0"/>
        <w:spacing w:before="6" w:line="100" w:lineRule="exact"/>
        <w:rPr>
          <w:sz w:val="10"/>
          <w:szCs w:val="10"/>
        </w:rPr>
      </w:pP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kinsoku w:val="0"/>
        <w:overflowPunct w:val="0"/>
        <w:spacing w:line="480" w:lineRule="auto"/>
        <w:ind w:left="100" w:right="47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2"/>
          <w:sz w:val="20"/>
          <w:szCs w:val="20"/>
        </w:rPr>
        <w:t>Mapp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an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Mon</w:t>
      </w:r>
      <w:r>
        <w:rPr>
          <w:rFonts w:ascii="Arial" w:hAnsi="Arial" w:cs="Arial"/>
          <w:i/>
          <w:iCs/>
          <w:sz w:val="20"/>
          <w:szCs w:val="20"/>
        </w:rPr>
        <w:t>it</w:t>
      </w:r>
      <w:r>
        <w:rPr>
          <w:rFonts w:ascii="Arial" w:hAnsi="Arial" w:cs="Arial"/>
          <w:i/>
          <w:iCs/>
          <w:spacing w:val="3"/>
          <w:sz w:val="20"/>
          <w:szCs w:val="20"/>
        </w:rPr>
        <w:t>o</w:t>
      </w:r>
      <w:r>
        <w:rPr>
          <w:rFonts w:ascii="Arial" w:hAnsi="Arial" w:cs="Arial"/>
          <w:i/>
          <w:iCs/>
          <w:spacing w:val="-2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B</w:t>
      </w:r>
      <w:r>
        <w:rPr>
          <w:rFonts w:ascii="Arial" w:hAnsi="Arial" w:cs="Arial"/>
          <w:i/>
          <w:iCs/>
          <w:spacing w:val="-2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yi</w:t>
      </w:r>
      <w:r>
        <w:rPr>
          <w:rFonts w:ascii="Arial" w:hAnsi="Arial" w:cs="Arial"/>
          <w:i/>
          <w:iCs/>
          <w:spacing w:val="-2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an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Vi</w:t>
      </w:r>
      <w:r>
        <w:rPr>
          <w:rFonts w:ascii="Arial" w:hAnsi="Arial" w:cs="Arial"/>
          <w:i/>
          <w:iCs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>n</w:t>
      </w:r>
      <w:r>
        <w:rPr>
          <w:rFonts w:ascii="Arial" w:hAnsi="Arial" w:cs="Arial"/>
          <w:i/>
          <w:iCs/>
          <w:spacing w:val="4"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x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: C</w:t>
      </w:r>
      <w:r>
        <w:rPr>
          <w:rFonts w:ascii="Arial" w:hAnsi="Arial" w:cs="Arial"/>
          <w:spacing w:val="-7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ap</w:t>
      </w:r>
      <w:r>
        <w:rPr>
          <w:rFonts w:ascii="Arial" w:hAnsi="Arial" w:cs="Arial"/>
          <w:spacing w:val="3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</w:p>
    <w:p w:rsidR="00FC47D1" w:rsidRDefault="00FC47D1">
      <w:pPr>
        <w:pStyle w:val="BodyText"/>
        <w:kinsoku w:val="0"/>
        <w:overflowPunct w:val="0"/>
        <w:spacing w:before="6"/>
        <w:ind w:right="359"/>
      </w:pPr>
      <w: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12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d</w:t>
      </w:r>
      <w:r>
        <w:rPr>
          <w:spacing w:val="3"/>
        </w:rPr>
        <w:t>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2"/>
        </w:rPr>
        <w:t>ra</w:t>
      </w:r>
      <w:r>
        <w:rPr>
          <w:spacing w:val="4"/>
        </w:rPr>
        <w:t>t</w:t>
      </w:r>
      <w:r>
        <w:t>i</w:t>
      </w:r>
      <w:r>
        <w:rPr>
          <w:spacing w:val="-5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4"/>
        </w:rPr>
        <w:t>R</w:t>
      </w:r>
      <w:r>
        <w:rPr>
          <w:spacing w:val="-2"/>
        </w:rPr>
        <w:t>e</w:t>
      </w:r>
      <w:r>
        <w:t>c</w:t>
      </w:r>
      <w:r>
        <w:rPr>
          <w:spacing w:val="-2"/>
        </w:rPr>
        <w:t>or</w:t>
      </w:r>
      <w:r>
        <w:rPr>
          <w:spacing w:val="3"/>
        </w:rPr>
        <w:t>d</w:t>
      </w:r>
      <w:r>
        <w:t>s</w:t>
      </w:r>
    </w:p>
    <w:p w:rsidR="00FC47D1" w:rsidRDefault="00FC47D1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FC47D1" w:rsidRDefault="00FC47D1">
      <w:pPr>
        <w:pStyle w:val="BodyText"/>
        <w:kinsoku w:val="0"/>
        <w:overflowPunct w:val="0"/>
        <w:ind w:right="359"/>
      </w:pPr>
      <w: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13</w:t>
      </w:r>
      <w:r>
        <w:t>,</w:t>
      </w:r>
      <w:r>
        <w:rPr>
          <w:spacing w:val="-2"/>
        </w:rPr>
        <w:t xml:space="preserve"> </w:t>
      </w:r>
      <w:r>
        <w:rPr>
          <w:spacing w:val="6"/>
        </w:rPr>
        <w:t>P</w:t>
      </w:r>
      <w:r>
        <w:rPr>
          <w:spacing w:val="-7"/>
        </w:rPr>
        <w:t>h</w:t>
      </w:r>
      <w:r>
        <w:rPr>
          <w:spacing w:val="-2"/>
        </w:rPr>
        <w:t>o</w:t>
      </w:r>
      <w:r>
        <w:rPr>
          <w:spacing w:val="4"/>
        </w:rPr>
        <w:t>t</w:t>
      </w:r>
      <w:r>
        <w:rPr>
          <w:spacing w:val="3"/>
        </w:rPr>
        <w:t>o</w:t>
      </w:r>
      <w:r>
        <w:rPr>
          <w:spacing w:val="-5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3"/>
        </w:rPr>
        <w:t>o</w:t>
      </w:r>
      <w:r>
        <w:rPr>
          <w:spacing w:val="-5"/>
        </w:rPr>
        <w:t>s</w:t>
      </w:r>
      <w:r>
        <w:t>,</w:t>
      </w:r>
      <w:r>
        <w:rPr>
          <w:spacing w:val="3"/>
        </w:rPr>
        <w:t xml:space="preserve"> a</w:t>
      </w:r>
      <w:r>
        <w:rPr>
          <w:spacing w:val="-7"/>
        </w:rPr>
        <w:t>n</w:t>
      </w:r>
      <w:r>
        <w:t>d</w:t>
      </w:r>
      <w:r>
        <w:rPr>
          <w:spacing w:val="-2"/>
        </w:rPr>
        <w:t xml:space="preserve"> O</w:t>
      </w:r>
      <w:r>
        <w:rPr>
          <w:spacing w:val="4"/>
        </w:rPr>
        <w:t>t</w:t>
      </w:r>
      <w:r>
        <w:rPr>
          <w:spacing w:val="-2"/>
        </w:rPr>
        <w:t>he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e</w:t>
      </w:r>
      <w:r>
        <w:rPr>
          <w:spacing w:val="4"/>
        </w:rPr>
        <w:t>c</w:t>
      </w:r>
      <w:r>
        <w:rPr>
          <w:spacing w:val="-2"/>
        </w:rPr>
        <w:t>hn</w:t>
      </w:r>
      <w:r>
        <w:rPr>
          <w:spacing w:val="3"/>
        </w:rPr>
        <w:t>o</w:t>
      </w:r>
      <w:r>
        <w:rPr>
          <w:spacing w:val="-5"/>
        </w:rPr>
        <w:t>l</w:t>
      </w:r>
      <w:r>
        <w:rPr>
          <w:spacing w:val="-2"/>
        </w:rPr>
        <w:t>o</w:t>
      </w:r>
      <w:r>
        <w:rPr>
          <w:spacing w:val="3"/>
        </w:rPr>
        <w:t>g</w:t>
      </w:r>
      <w:r>
        <w:t>y</w:t>
      </w: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kinsoku w:val="0"/>
        <w:overflowPunct w:val="0"/>
        <w:spacing w:line="260" w:lineRule="exact"/>
        <w:rPr>
          <w:sz w:val="26"/>
          <w:szCs w:val="26"/>
        </w:rPr>
      </w:pPr>
    </w:p>
    <w:p w:rsidR="00FC47D1" w:rsidRDefault="00FC47D1">
      <w:pPr>
        <w:kinsoku w:val="0"/>
        <w:overflowPunct w:val="0"/>
        <w:ind w:left="100" w:right="3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1"/>
          <w:sz w:val="20"/>
          <w:szCs w:val="20"/>
        </w:rPr>
        <w:t>W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lc</w:t>
      </w:r>
      <w:r>
        <w:rPr>
          <w:rFonts w:ascii="Arial" w:hAnsi="Arial" w:cs="Arial"/>
          <w:i/>
          <w:iCs/>
          <w:spacing w:val="-2"/>
          <w:sz w:val="20"/>
          <w:szCs w:val="20"/>
        </w:rPr>
        <w:t>om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i/>
          <w:iCs/>
          <w:spacing w:val="-2"/>
          <w:sz w:val="20"/>
          <w:szCs w:val="20"/>
        </w:rPr>
        <w:t>ra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-1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ic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t:</w:t>
      </w:r>
    </w:p>
    <w:p w:rsidR="00FC47D1" w:rsidRDefault="00FC47D1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FC47D1" w:rsidRDefault="00FC47D1">
      <w:pPr>
        <w:pStyle w:val="BodyText"/>
        <w:kinsoku w:val="0"/>
        <w:overflowPunct w:val="0"/>
        <w:spacing w:line="480" w:lineRule="auto"/>
        <w:ind w:right="5550"/>
      </w:pPr>
      <w: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6</w:t>
      </w:r>
      <w:r>
        <w:t>,</w:t>
      </w:r>
      <w:r>
        <w:rPr>
          <w:spacing w:val="-2"/>
        </w:rPr>
        <w:t xml:space="preserve"> </w:t>
      </w:r>
      <w:r>
        <w:rPr>
          <w:spacing w:val="11"/>
        </w:rPr>
        <w:t>W</w:t>
      </w:r>
      <w:r>
        <w:rPr>
          <w:spacing w:val="-2"/>
        </w:rPr>
        <w:t>e</w:t>
      </w:r>
      <w:r>
        <w:rPr>
          <w:spacing w:val="-5"/>
        </w:rPr>
        <w:t>l</w:t>
      </w:r>
      <w:r>
        <w:t>c</w:t>
      </w:r>
      <w:r>
        <w:rPr>
          <w:spacing w:val="-2"/>
        </w:rPr>
        <w:t>o</w:t>
      </w:r>
      <w:r>
        <w:rPr>
          <w:spacing w:val="3"/>
        </w:rPr>
        <w:t>m</w:t>
      </w:r>
      <w:r>
        <w:rPr>
          <w:spacing w:val="-5"/>
        </w:rP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-7"/>
        </w:rPr>
        <w:t>n</w:t>
      </w:r>
      <w:r>
        <w:rPr>
          <w:spacing w:val="3"/>
        </w:rPr>
        <w:t>g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S</w:t>
      </w:r>
      <w:r>
        <w:rPr>
          <w:spacing w:val="4"/>
        </w:rPr>
        <w:t>t</w:t>
      </w:r>
      <w:r>
        <w:rPr>
          <w:spacing w:val="-7"/>
        </w:rPr>
        <w:t>u</w:t>
      </w:r>
      <w:r>
        <w:rPr>
          <w:spacing w:val="3"/>
        </w:rPr>
        <w:t>de</w:t>
      </w:r>
      <w:r>
        <w:rPr>
          <w:spacing w:val="-7"/>
        </w:rPr>
        <w:t>n</w:t>
      </w:r>
      <w:r>
        <w:rPr>
          <w:spacing w:val="4"/>
        </w:rPr>
        <w:t>t</w:t>
      </w:r>
      <w:r>
        <w:t>s 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7</w:t>
      </w:r>
      <w:r>
        <w:t>,</w:t>
      </w:r>
      <w:r>
        <w:rPr>
          <w:spacing w:val="53"/>
        </w:rPr>
        <w:t xml:space="preserve"> </w:t>
      </w:r>
      <w:r>
        <w:rPr>
          <w:spacing w:val="10"/>
        </w:rPr>
        <w:t>W</w:t>
      </w:r>
      <w:r>
        <w:rPr>
          <w:spacing w:val="-2"/>
        </w:rPr>
        <w:t>e</w:t>
      </w:r>
      <w:r>
        <w:rPr>
          <w:spacing w:val="-5"/>
        </w:rPr>
        <w:t>l</w:t>
      </w:r>
      <w:r>
        <w:t>c</w:t>
      </w:r>
      <w:r>
        <w:rPr>
          <w:spacing w:val="-2"/>
        </w:rPr>
        <w:t>o</w:t>
      </w:r>
      <w:r>
        <w:rPr>
          <w:spacing w:val="3"/>
        </w:rPr>
        <w:t>m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3"/>
        </w:rPr>
        <w:t>O</w:t>
      </w:r>
      <w:r>
        <w:rPr>
          <w:spacing w:val="-5"/>
        </w:rPr>
        <w:t>l</w:t>
      </w:r>
      <w:r>
        <w:rPr>
          <w:spacing w:val="-2"/>
        </w:rPr>
        <w:t>d</w:t>
      </w:r>
      <w:r>
        <w:rPr>
          <w:spacing w:val="3"/>
        </w:rPr>
        <w:t>e</w:t>
      </w:r>
      <w:r>
        <w:t>r</w:t>
      </w:r>
      <w:r>
        <w:rPr>
          <w:spacing w:val="-2"/>
        </w:rPr>
        <w:t xml:space="preserve"> </w:t>
      </w:r>
      <w:r>
        <w:t>S</w:t>
      </w:r>
      <w:r>
        <w:rPr>
          <w:spacing w:val="4"/>
        </w:rPr>
        <w:t>t</w:t>
      </w:r>
      <w:r>
        <w:rPr>
          <w:spacing w:val="-7"/>
        </w:rPr>
        <w:t>u</w:t>
      </w:r>
      <w:r>
        <w:rPr>
          <w:spacing w:val="-2"/>
        </w:rPr>
        <w:t>d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4"/>
        </w:rPr>
        <w:t>t</w:t>
      </w:r>
      <w:r>
        <w:t>s 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8</w:t>
      </w:r>
      <w:r>
        <w:t>,</w:t>
      </w:r>
      <w:r>
        <w:rPr>
          <w:spacing w:val="53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e</w:t>
      </w:r>
      <w:r>
        <w:t>ss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4"/>
        </w:rPr>
        <w:t>f</w:t>
      </w:r>
      <w:r>
        <w:rPr>
          <w:spacing w:val="-2"/>
        </w:rPr>
        <w:t>ro</w:t>
      </w:r>
      <w:r>
        <w:t>m</w:t>
      </w:r>
      <w:r>
        <w:rPr>
          <w:spacing w:val="3"/>
        </w:rPr>
        <w:t xml:space="preserve"> </w:t>
      </w:r>
      <w:r>
        <w:t>B</w:t>
      </w:r>
      <w:r>
        <w:rPr>
          <w:spacing w:val="-2"/>
        </w:rPr>
        <w:t>u</w:t>
      </w:r>
      <w:r>
        <w:t>si</w:t>
      </w:r>
      <w:r>
        <w:rPr>
          <w:spacing w:val="-7"/>
        </w:rPr>
        <w:t>n</w:t>
      </w:r>
      <w:r>
        <w:rPr>
          <w:spacing w:val="3"/>
        </w:rPr>
        <w:t>e</w:t>
      </w:r>
      <w:r>
        <w:t>ss</w:t>
      </w:r>
    </w:p>
    <w:p w:rsidR="00FC47D1" w:rsidRDefault="00FC47D1">
      <w:pPr>
        <w:pStyle w:val="BodyText"/>
        <w:kinsoku w:val="0"/>
        <w:overflowPunct w:val="0"/>
        <w:spacing w:before="6"/>
        <w:ind w:right="359"/>
      </w:pPr>
      <w: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9</w:t>
      </w:r>
      <w:r>
        <w:t>,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3"/>
        </w:rPr>
        <w:t>o</w:t>
      </w:r>
      <w:r>
        <w:rPr>
          <w:spacing w:val="-5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t>St</w:t>
      </w:r>
      <w:r>
        <w:rPr>
          <w:spacing w:val="-2"/>
        </w:rPr>
        <w:t>a</w:t>
      </w:r>
      <w:r>
        <w:t>ff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-7"/>
        </w:rPr>
        <w:t>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3"/>
        </w:rPr>
        <w:t>mm</w:t>
      </w:r>
      <w:r>
        <w:rPr>
          <w:spacing w:val="-2"/>
        </w:rPr>
        <w:t>un</w:t>
      </w:r>
      <w:r>
        <w:rPr>
          <w:spacing w:val="-5"/>
        </w:rPr>
        <w:t>i</w:t>
      </w:r>
      <w:r>
        <w:rPr>
          <w:spacing w:val="4"/>
        </w:rPr>
        <w:t>t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3"/>
        </w:rPr>
        <w:t>a</w:t>
      </w:r>
      <w:r>
        <w:rPr>
          <w:spacing w:val="-2"/>
        </w:rPr>
        <w:t>r</w:t>
      </w:r>
      <w:r>
        <w:rPr>
          <w:spacing w:val="4"/>
        </w:rPr>
        <w:t>t</w:t>
      </w:r>
      <w:r>
        <w:rPr>
          <w:spacing w:val="-7"/>
        </w:rPr>
        <w:t>n</w:t>
      </w:r>
      <w:r>
        <w:rPr>
          <w:spacing w:val="-2"/>
        </w:rPr>
        <w:t>e</w:t>
      </w:r>
      <w:r>
        <w:rPr>
          <w:spacing w:val="3"/>
        </w:rPr>
        <w:t>r</w:t>
      </w:r>
      <w:r>
        <w:t>s</w:t>
      </w:r>
    </w:p>
    <w:p w:rsidR="00FC47D1" w:rsidRDefault="00FC47D1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FC47D1" w:rsidRDefault="00FC47D1">
      <w:pPr>
        <w:pStyle w:val="Heading4"/>
        <w:kinsoku w:val="0"/>
        <w:overflowPunct w:val="0"/>
        <w:ind w:right="359"/>
        <w:rPr>
          <w:b w:val="0"/>
          <w:bCs w:val="0"/>
        </w:rPr>
      </w:pPr>
      <w:r>
        <w:t>R</w:t>
      </w:r>
      <w:r>
        <w:rPr>
          <w:spacing w:val="-2"/>
        </w:rPr>
        <w:t>ec</w:t>
      </w:r>
      <w:r>
        <w:rPr>
          <w:spacing w:val="-3"/>
        </w:rPr>
        <w:t>o</w:t>
      </w:r>
      <w:r>
        <w:rPr>
          <w:spacing w:val="2"/>
        </w:rPr>
        <w:t>mm</w:t>
      </w:r>
      <w:r>
        <w:rPr>
          <w:spacing w:val="3"/>
        </w:rPr>
        <w:t>e</w:t>
      </w:r>
      <w:r>
        <w:rPr>
          <w:spacing w:val="-8"/>
        </w:rPr>
        <w:t>n</w:t>
      </w:r>
      <w:r>
        <w:rPr>
          <w:spacing w:val="-3"/>
        </w:rPr>
        <w:t>d</w:t>
      </w:r>
      <w:r>
        <w:rPr>
          <w:spacing w:val="3"/>
        </w:rPr>
        <w:t>e</w:t>
      </w:r>
      <w:r>
        <w:t>d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3"/>
        </w:rPr>
        <w:t>a</w:t>
      </w:r>
      <w:r>
        <w:rPr>
          <w:spacing w:val="-3"/>
        </w:rPr>
        <w:t>d</w:t>
      </w:r>
      <w:r>
        <w:rPr>
          <w:spacing w:val="4"/>
        </w:rPr>
        <w:t>i</w:t>
      </w:r>
      <w:r>
        <w:rPr>
          <w:spacing w:val="-3"/>
        </w:rPr>
        <w:t>ng</w:t>
      </w:r>
      <w:r>
        <w:t>s</w:t>
      </w:r>
    </w:p>
    <w:p w:rsidR="00FC47D1" w:rsidRDefault="00FC47D1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FC47D1" w:rsidRDefault="00FC47D1">
      <w:pPr>
        <w:kinsoku w:val="0"/>
        <w:overflowPunct w:val="0"/>
        <w:ind w:left="100" w:right="3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hoo</w:t>
      </w:r>
      <w:r>
        <w:rPr>
          <w:rFonts w:ascii="Arial" w:hAnsi="Arial" w:cs="Arial"/>
          <w:i/>
          <w:iCs/>
          <w:sz w:val="20"/>
          <w:szCs w:val="20"/>
        </w:rPr>
        <w:t xml:space="preserve">l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our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pacing w:val="3"/>
          <w:sz w:val="20"/>
          <w:szCs w:val="20"/>
        </w:rPr>
        <w:t>b</w:t>
      </w:r>
      <w:r>
        <w:rPr>
          <w:rFonts w:ascii="Arial" w:hAnsi="Arial" w:cs="Arial"/>
          <w:i/>
          <w:iCs/>
          <w:spacing w:val="-2"/>
          <w:sz w:val="20"/>
          <w:szCs w:val="20"/>
        </w:rPr>
        <w:t>oo</w:t>
      </w:r>
      <w:r>
        <w:rPr>
          <w:rFonts w:ascii="Arial" w:hAnsi="Arial" w:cs="Arial"/>
          <w:i/>
          <w:iCs/>
          <w:sz w:val="20"/>
          <w:szCs w:val="20"/>
        </w:rPr>
        <w:t>k:</w:t>
      </w:r>
    </w:p>
    <w:p w:rsidR="00FC47D1" w:rsidRDefault="00FC47D1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FC47D1" w:rsidRDefault="00FC47D1">
      <w:pPr>
        <w:pStyle w:val="BodyText"/>
        <w:tabs>
          <w:tab w:val="left" w:pos="2081"/>
        </w:tabs>
        <w:kinsoku w:val="0"/>
        <w:overflowPunct w:val="0"/>
        <w:spacing w:line="448" w:lineRule="auto"/>
        <w:ind w:left="821" w:right="293"/>
      </w:pPr>
      <w: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3</w:t>
      </w:r>
      <w:r>
        <w:t>4</w:t>
      </w:r>
      <w:r>
        <w:tab/>
      </w:r>
      <w:r>
        <w:rPr>
          <w:spacing w:val="1"/>
        </w:rPr>
        <w:t>E</w:t>
      </w:r>
      <w:r>
        <w:t>v</w:t>
      </w:r>
      <w:r>
        <w:rPr>
          <w:spacing w:val="-5"/>
        </w:rPr>
        <w:t>i</w:t>
      </w:r>
      <w:r>
        <w:rPr>
          <w:spacing w:val="-2"/>
        </w:rPr>
        <w:t>d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c</w:t>
      </w:r>
      <w:r>
        <w:rPr>
          <w:spacing w:val="-1"/>
        </w:rPr>
        <w:t>e</w:t>
      </w:r>
      <w:r>
        <w:rPr>
          <w:spacing w:val="-2"/>
        </w:rPr>
        <w:t>-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5"/>
        </w:rPr>
        <w:t>s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5"/>
        </w:rPr>
        <w:t>V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5"/>
        </w:rPr>
        <w:t>l</w:t>
      </w:r>
      <w:r>
        <w:rPr>
          <w:spacing w:val="3"/>
        </w:rPr>
        <w:t>e</w:t>
      </w:r>
      <w:r>
        <w:rPr>
          <w:spacing w:val="-2"/>
        </w:rPr>
        <w:t>n</w:t>
      </w:r>
      <w:r>
        <w:t>ce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3"/>
        </w:rPr>
        <w:t>o</w:t>
      </w:r>
      <w:r>
        <w:rPr>
          <w:spacing w:val="-2"/>
        </w:rPr>
        <w:t>gra</w:t>
      </w:r>
      <w:r>
        <w:rPr>
          <w:spacing w:val="8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-2"/>
        </w:rPr>
        <w:t xml:space="preserve"> </w:t>
      </w:r>
      <w:r>
        <w:t>B</w:t>
      </w:r>
      <w:r>
        <w:rPr>
          <w:spacing w:val="3"/>
        </w:rPr>
        <w:t>e</w:t>
      </w:r>
      <w:r>
        <w:t>st</w:t>
      </w:r>
      <w:r>
        <w:rPr>
          <w:spacing w:val="3"/>
        </w:rPr>
        <w:t xml:space="preserve"> </w:t>
      </w:r>
      <w:r>
        <w:rPr>
          <w:spacing w:val="-6"/>
        </w:rPr>
        <w:t>I</w:t>
      </w:r>
      <w:r>
        <w:rPr>
          <w:spacing w:val="3"/>
        </w:rPr>
        <w:t>mp</w:t>
      </w:r>
      <w:r>
        <w:rPr>
          <w:spacing w:val="-5"/>
        </w:rPr>
        <w:t>l</w:t>
      </w:r>
      <w:r>
        <w:rPr>
          <w:spacing w:val="-2"/>
        </w:rPr>
        <w:t>e</w:t>
      </w:r>
      <w:r>
        <w:rPr>
          <w:spacing w:val="3"/>
        </w:rPr>
        <w:t>me</w:t>
      </w:r>
      <w:r>
        <w:rPr>
          <w:spacing w:val="-7"/>
        </w:rPr>
        <w:t>n</w:t>
      </w:r>
      <w:r>
        <w:t>t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ra</w:t>
      </w:r>
      <w:r>
        <w:t>c</w:t>
      </w:r>
      <w:r>
        <w:rPr>
          <w:spacing w:val="4"/>
        </w:rPr>
        <w:t>t</w:t>
      </w:r>
      <w:r>
        <w:rPr>
          <w:spacing w:val="-5"/>
        </w:rPr>
        <w:t>i</w:t>
      </w:r>
      <w:r>
        <w:t>c</w:t>
      </w:r>
      <w:r>
        <w:rPr>
          <w:spacing w:val="3"/>
        </w:rPr>
        <w:t>e</w:t>
      </w:r>
      <w:r>
        <w:t>s 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3</w:t>
      </w:r>
      <w:r>
        <w:t>7</w:t>
      </w:r>
      <w:r>
        <w:tab/>
      </w:r>
      <w:r>
        <w:rPr>
          <w:spacing w:val="-6"/>
        </w:rPr>
        <w:t>I</w:t>
      </w:r>
      <w:r>
        <w:rPr>
          <w:spacing w:val="3"/>
        </w:rPr>
        <w:t>m</w:t>
      </w:r>
      <w:r>
        <w:rPr>
          <w:spacing w:val="-2"/>
        </w:rPr>
        <w:t>pr</w:t>
      </w:r>
      <w:r>
        <w:rPr>
          <w:spacing w:val="3"/>
        </w:rPr>
        <w:t>o</w:t>
      </w:r>
      <w:r>
        <w:t>vi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>Cl</w:t>
      </w:r>
      <w:r>
        <w:rPr>
          <w:spacing w:val="3"/>
        </w:rPr>
        <w:t>a</w:t>
      </w:r>
      <w:r>
        <w:t>s</w:t>
      </w:r>
      <w:r>
        <w:rPr>
          <w:spacing w:val="-5"/>
        </w:rPr>
        <w:t>s</w:t>
      </w:r>
      <w:r>
        <w:rPr>
          <w:spacing w:val="-2"/>
        </w:rPr>
        <w:t>r</w:t>
      </w:r>
      <w:r>
        <w:rPr>
          <w:spacing w:val="3"/>
        </w:rPr>
        <w:t>o</w:t>
      </w:r>
      <w:r>
        <w:rPr>
          <w:spacing w:val="-2"/>
        </w:rPr>
        <w:t>o</w:t>
      </w:r>
      <w:r>
        <w:t>m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7"/>
        </w:rPr>
        <w:t>n</w:t>
      </w:r>
      <w:r>
        <w:rPr>
          <w:spacing w:val="4"/>
        </w:rPr>
        <w:t>f</w:t>
      </w:r>
      <w:r>
        <w:t>l</w:t>
      </w:r>
      <w:r>
        <w:rPr>
          <w:spacing w:val="-4"/>
        </w:rPr>
        <w:t>i</w:t>
      </w:r>
      <w:r>
        <w:t>ct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3"/>
        </w:rPr>
        <w:t>a</w:t>
      </w:r>
      <w:r>
        <w:rPr>
          <w:spacing w:val="-7"/>
        </w:rPr>
        <w:t>n</w:t>
      </w:r>
      <w:r>
        <w:rPr>
          <w:spacing w:val="3"/>
        </w:rPr>
        <w:t>a</w:t>
      </w:r>
      <w:r>
        <w:rPr>
          <w:spacing w:val="-2"/>
        </w:rPr>
        <w:t>ge</w:t>
      </w:r>
      <w:r>
        <w:rPr>
          <w:spacing w:val="3"/>
        </w:rPr>
        <w:t>me</w:t>
      </w:r>
      <w:r>
        <w:rPr>
          <w:spacing w:val="-7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4"/>
        </w:rPr>
        <w:t>t</w:t>
      </w:r>
      <w:r>
        <w:rPr>
          <w:spacing w:val="-2"/>
        </w:rPr>
        <w:t>hr</w:t>
      </w:r>
      <w:r>
        <w:rPr>
          <w:spacing w:val="3"/>
        </w:rPr>
        <w:t>o</w:t>
      </w:r>
      <w:r>
        <w:rPr>
          <w:spacing w:val="-7"/>
        </w:rPr>
        <w:t>u</w:t>
      </w:r>
      <w:r>
        <w:rPr>
          <w:spacing w:val="3"/>
        </w:rPr>
        <w:t>g</w:t>
      </w:r>
      <w:r>
        <w:t>h</w:t>
      </w:r>
      <w:r>
        <w:rPr>
          <w:spacing w:val="-2"/>
        </w:rPr>
        <w:t xml:space="preserve"> </w:t>
      </w:r>
      <w:r>
        <w:t>P</w:t>
      </w:r>
      <w:r>
        <w:rPr>
          <w:spacing w:val="3"/>
        </w:rPr>
        <w:t>o</w:t>
      </w:r>
      <w:r>
        <w:t>s</w:t>
      </w:r>
      <w:r>
        <w:rPr>
          <w:spacing w:val="-5"/>
        </w:rPr>
        <w:t>i</w:t>
      </w:r>
      <w:r>
        <w:rPr>
          <w:spacing w:val="4"/>
        </w:rPr>
        <w:t>t</w:t>
      </w:r>
      <w:r>
        <w:t>i</w:t>
      </w:r>
      <w:r>
        <w:rPr>
          <w:spacing w:val="-5"/>
        </w:rPr>
        <w:t>v</w:t>
      </w:r>
      <w:r>
        <w:t>e</w:t>
      </w:r>
      <w:r>
        <w:rPr>
          <w:spacing w:val="-2"/>
        </w:rPr>
        <w:t xml:space="preserve"> </w:t>
      </w:r>
      <w:r>
        <w:t>B</w:t>
      </w:r>
      <w:r>
        <w:rPr>
          <w:spacing w:val="3"/>
        </w:rPr>
        <w:t>e</w:t>
      </w:r>
      <w:r>
        <w:rPr>
          <w:spacing w:val="-2"/>
        </w:rPr>
        <w:t>h</w:t>
      </w:r>
      <w:r>
        <w:rPr>
          <w:spacing w:val="3"/>
        </w:rPr>
        <w:t>a</w:t>
      </w:r>
      <w:r>
        <w:t>v</w:t>
      </w:r>
      <w:r>
        <w:rPr>
          <w:spacing w:val="-5"/>
        </w:rPr>
        <w:t>i</w:t>
      </w:r>
      <w:r>
        <w:rPr>
          <w:spacing w:val="-2"/>
        </w:rPr>
        <w:t>o</w:t>
      </w:r>
      <w:r>
        <w:t>r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rPr>
          <w:spacing w:val="3"/>
        </w:rPr>
        <w:t>r</w:t>
      </w:r>
      <w:r>
        <w:t>v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</w:p>
    <w:p w:rsidR="00FC47D1" w:rsidRDefault="00DD7761">
      <w:pPr>
        <w:pStyle w:val="BodyText"/>
        <w:kinsoku w:val="0"/>
        <w:overflowPunct w:val="0"/>
        <w:spacing w:before="6"/>
        <w:ind w:right="3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268605</wp:posOffset>
                </wp:positionV>
                <wp:extent cx="6073140" cy="374650"/>
                <wp:effectExtent l="0" t="0" r="0" b="0"/>
                <wp:wrapNone/>
                <wp:docPr id="13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374650"/>
                          <a:chOff x="1340" y="423"/>
                          <a:chExt cx="9564" cy="590"/>
                        </a:xfrm>
                      </wpg:grpSpPr>
                      <wps:wsp>
                        <wps:cNvPr id="134" name="Rectangle 83"/>
                        <wps:cNvSpPr>
                          <a:spLocks/>
                        </wps:cNvSpPr>
                        <wps:spPr bwMode="auto">
                          <a:xfrm>
                            <a:off x="1350" y="433"/>
                            <a:ext cx="7113" cy="57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84"/>
                        <wps:cNvSpPr>
                          <a:spLocks/>
                        </wps:cNvSpPr>
                        <wps:spPr bwMode="auto">
                          <a:xfrm>
                            <a:off x="1460" y="433"/>
                            <a:ext cx="6893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85"/>
                        <wps:cNvSpPr>
                          <a:spLocks/>
                        </wps:cNvSpPr>
                        <wps:spPr bwMode="auto">
                          <a:xfrm>
                            <a:off x="1460" y="728"/>
                            <a:ext cx="6893" cy="27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86"/>
                        <wps:cNvSpPr>
                          <a:spLocks/>
                        </wps:cNvSpPr>
                        <wps:spPr bwMode="auto">
                          <a:xfrm>
                            <a:off x="8463" y="433"/>
                            <a:ext cx="2431" cy="57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87"/>
                        <wps:cNvSpPr>
                          <a:spLocks/>
                        </wps:cNvSpPr>
                        <wps:spPr bwMode="auto">
                          <a:xfrm>
                            <a:off x="8573" y="433"/>
                            <a:ext cx="2211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4CCA6" id="Group 82" o:spid="_x0000_s1026" style="position:absolute;margin-left:67pt;margin-top:21.15pt;width:478.2pt;height:29.5pt;z-index:-251656704;mso-position-horizontal-relative:page" coordorigin="1340,423" coordsize="9564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" o:allowincell="f">
                <v:rect id="Rectangle 83" o:spid="_x0000_s1027" style="position:absolute;left:1350;top:433;width:7113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zc8MA&#10;AADcAAAADwAAAGRycy9kb3ducmV2LnhtbERPS2vCQBC+F/wPywi91Y1WpaSuIiGFQk/agh6nu2MS&#10;mp2N2W0e/94VCr3Nx/eczW6wteio9ZVjBfNZAoJYO1NxoeDr8+3pBYQPyAZrx6RgJA+77eRhg6lx&#10;PR+oO4ZCxBD2KSooQ2hSKb0uyaKfuYY4chfXWgwRtoU0LfYx3NZykSRrabHi2FBiQ1lJ+uf4axVc&#10;P8bzqsnzXp9X2ZCfLvpbZlqpx+mwfwURaAj/4j/3u4nzn5dwfyZe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uzc8MAAADcAAAADwAAAAAAAAAAAAAAAACYAgAAZHJzL2Rv&#10;d25yZXYueG1sUEsFBgAAAAAEAAQA9QAAAIgDAAAAAA==&#10;" fillcolor="#c00000" stroked="f">
                  <v:path arrowok="t"/>
                </v:rect>
                <v:rect id="Rectangle 84" o:spid="_x0000_s1028" style="position:absolute;left:1460;top:433;width:6893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W6MIA&#10;AADcAAAADwAAAGRycy9kb3ducmV2LnhtbERPTWvCQBC9F/wPywi91Y0tKRJdRUIKgqdaQY/j7pgE&#10;s7Mxu5r4791Cobd5vM9ZrAbbiDt1vnasYDpJQBBrZ2ouFex/vt5mIHxANtg4JgUP8rBajl4WmBnX&#10;8zfdd6EUMYR9hgqqENpMSq8rsugnriWO3Nl1FkOEXSlNh30Mt418T5JPabHm2FBhS3lF+rK7WQXX&#10;7eOYtkXR62OaD8XhrE8y10q9jof1HESgIfyL/9wbE+d/pPD7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5xbowgAAANwAAAAPAAAAAAAAAAAAAAAAAJgCAABkcnMvZG93&#10;bnJldi54bWxQSwUGAAAAAAQABAD1AAAAhwMAAAAA&#10;" fillcolor="#c00000" stroked="f">
                  <v:path arrowok="t"/>
                </v:rect>
                <v:rect id="Rectangle 85" o:spid="_x0000_s1029" style="position:absolute;left:1460;top:728;width:6893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In8MA&#10;AADcAAAADwAAAGRycy9kb3ducmV2LnhtbERPS2vCQBC+F/oflil4aza2KCW6EQkpFDzVCnqc7k4e&#10;mJ1Ns1sT/31XEHqbj+85681kO3GhwbeOFcyTFASxdqblWsHh6/35DYQPyAY7x6TgSh42+ePDGjPj&#10;Rv6kyz7UIoawz1BBE0KfSel1QxZ94nriyFVusBgiHGppBhxjuO3kS5oupcWWY0ODPRUN6fP+1yr4&#10;2V1Pi74sR31aFFN5rPS3LLRSs6dpuwIRaAr/4rv7w8T5r0u4PRMv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WIn8MAAADcAAAADwAAAAAAAAAAAAAAAACYAgAAZHJzL2Rv&#10;d25yZXYueG1sUEsFBgAAAAAEAAQA9QAAAIgDAAAAAA==&#10;" fillcolor="#c00000" stroked="f">
                  <v:path arrowok="t"/>
                </v:rect>
                <v:rect id="Rectangle 86" o:spid="_x0000_s1030" style="position:absolute;left:8463;top:433;width:2431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ktBMIA&#10;AADcAAAADwAAAGRycy9kb3ducmV2LnhtbERPTWvCQBC9C/6HZYTe6sYWq0RXkZCC4Km2oMdxd0yC&#10;2dk0uzXx33cFwds83ucs172txZVaXzlWMBknIIi1MxUXCn6+P1/nIHxANlg7JgU38rBeDQdLTI3r&#10;+Iuu+1CIGMI+RQVlCE0qpdclWfRj1xBH7uxaiyHCtpCmxS6G21q+JcmHtFhxbCixoawkfdn/WQW/&#10;u9tx2uR5p4/TrM8PZ32SmVbqZdRvFiAC9eEpfri3Js5/n8H9mXi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eS0EwgAAANwAAAAPAAAAAAAAAAAAAAAAAJgCAABkcnMvZG93&#10;bnJldi54bWxQSwUGAAAAAAQABAD1AAAAhwMAAAAA&#10;" fillcolor="#c00000" stroked="f">
                  <v:path arrowok="t"/>
                </v:rect>
                <v:rect id="Rectangle 87" o:spid="_x0000_s1031" style="position:absolute;left:8573;top:433;width:2211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a5dsUA&#10;AADcAAAADwAAAGRycy9kb3ducmV2LnhtbESPQWvCQBCF74X+h2UKvdVNFUuJrlJCBKGnWkGP090x&#10;CWZnY3Y18d93DoXeZnhv3vtmuR59q27UxyawgddJBorYBtdwZWD/vXl5BxUTssM2MBm4U4T16vFh&#10;ibkLA3/RbZcqJSEcczRQp9TlWkdbk8c4CR2xaKfQe0yy9pV2PQ4S7ls9zbI37bFhaaixo6Ime95d&#10;vYHL5/0478pysMd5MZaHk/3RhTXm+Wn8WIBKNKZ/89/11gn+TGj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5rl2xQAAANwAAAAPAAAAAAAAAAAAAAAAAJgCAABkcnMv&#10;ZG93bnJldi54bWxQSwUGAAAAAAQABAD1AAAAigMAAAAA&#10;" fillcolor="#c00000" stroked="f">
                  <v:path arrowok="t"/>
                </v:rect>
                <w10:wrap anchorx="page"/>
              </v:group>
            </w:pict>
          </mc:Fallback>
        </mc:AlternateContent>
      </w:r>
      <w:r w:rsidR="00FC47D1">
        <w:rPr>
          <w:spacing w:val="2"/>
        </w:rPr>
        <w:t>T</w:t>
      </w:r>
      <w:r w:rsidR="00FC47D1">
        <w:rPr>
          <w:spacing w:val="-2"/>
        </w:rPr>
        <w:t>h</w:t>
      </w:r>
      <w:r w:rsidR="00FC47D1">
        <w:t>is</w:t>
      </w:r>
      <w:r w:rsidR="00FC47D1">
        <w:rPr>
          <w:spacing w:val="-1"/>
        </w:rPr>
        <w:t xml:space="preserve"> </w:t>
      </w:r>
      <w:r w:rsidR="00FC47D1">
        <w:rPr>
          <w:spacing w:val="-2"/>
        </w:rPr>
        <w:t>un</w:t>
      </w:r>
      <w:r w:rsidR="00FC47D1">
        <w:rPr>
          <w:spacing w:val="-5"/>
        </w:rPr>
        <w:t>i</w:t>
      </w:r>
      <w:r w:rsidR="00FC47D1">
        <w:t>t</w:t>
      </w:r>
      <w:r w:rsidR="00FC47D1">
        <w:rPr>
          <w:spacing w:val="3"/>
        </w:rPr>
        <w:t xml:space="preserve"> </w:t>
      </w:r>
      <w:r w:rsidR="00FC47D1">
        <w:rPr>
          <w:spacing w:val="-2"/>
        </w:rPr>
        <w:t>r</w:t>
      </w:r>
      <w:r w:rsidR="00FC47D1">
        <w:rPr>
          <w:spacing w:val="3"/>
        </w:rPr>
        <w:t>e</w:t>
      </w:r>
      <w:r w:rsidR="00FC47D1">
        <w:rPr>
          <w:spacing w:val="-5"/>
        </w:rPr>
        <w:t>l</w:t>
      </w:r>
      <w:r w:rsidR="00FC47D1">
        <w:rPr>
          <w:spacing w:val="-2"/>
        </w:rPr>
        <w:t>a</w:t>
      </w:r>
      <w:r w:rsidR="00FC47D1">
        <w:t>t</w:t>
      </w:r>
      <w:r w:rsidR="00FC47D1">
        <w:rPr>
          <w:spacing w:val="3"/>
        </w:rPr>
        <w:t>e</w:t>
      </w:r>
      <w:r w:rsidR="00FC47D1">
        <w:t>s</w:t>
      </w:r>
      <w:r w:rsidR="00FC47D1">
        <w:rPr>
          <w:spacing w:val="-1"/>
        </w:rPr>
        <w:t xml:space="preserve"> </w:t>
      </w:r>
      <w:r w:rsidR="00FC47D1">
        <w:t>to</w:t>
      </w:r>
      <w:r w:rsidR="00FC47D1">
        <w:rPr>
          <w:spacing w:val="-2"/>
        </w:rPr>
        <w:t xml:space="preserve"> </w:t>
      </w:r>
      <w:r w:rsidR="00FC47D1">
        <w:rPr>
          <w:spacing w:val="-1"/>
        </w:rPr>
        <w:t>c</w:t>
      </w:r>
      <w:r w:rsidR="00FC47D1">
        <w:rPr>
          <w:spacing w:val="3"/>
        </w:rPr>
        <w:t>o</w:t>
      </w:r>
      <w:r w:rsidR="00FC47D1">
        <w:rPr>
          <w:spacing w:val="-2"/>
        </w:rPr>
        <w:t>u</w:t>
      </w:r>
      <w:r w:rsidR="00FC47D1">
        <w:rPr>
          <w:spacing w:val="3"/>
        </w:rPr>
        <w:t>r</w:t>
      </w:r>
      <w:r w:rsidR="00FC47D1">
        <w:rPr>
          <w:spacing w:val="-5"/>
        </w:rPr>
        <w:t>s</w:t>
      </w:r>
      <w:r w:rsidR="00FC47D1">
        <w:t>e</w:t>
      </w:r>
      <w:r w:rsidR="00FC47D1">
        <w:rPr>
          <w:spacing w:val="-2"/>
        </w:rPr>
        <w:t xml:space="preserve"> </w:t>
      </w:r>
      <w:r w:rsidR="00FC47D1">
        <w:rPr>
          <w:spacing w:val="3"/>
        </w:rPr>
        <w:t>o</w:t>
      </w:r>
      <w:r w:rsidR="00FC47D1">
        <w:rPr>
          <w:spacing w:val="-2"/>
        </w:rPr>
        <w:t>b</w:t>
      </w:r>
      <w:r w:rsidR="00FC47D1">
        <w:rPr>
          <w:spacing w:val="5"/>
        </w:rPr>
        <w:t>j</w:t>
      </w:r>
      <w:r w:rsidR="00FC47D1">
        <w:rPr>
          <w:spacing w:val="-2"/>
        </w:rPr>
        <w:t>e</w:t>
      </w:r>
      <w:r w:rsidR="00FC47D1">
        <w:t>c</w:t>
      </w:r>
      <w:r w:rsidR="00FC47D1">
        <w:rPr>
          <w:spacing w:val="-1"/>
        </w:rPr>
        <w:t>t</w:t>
      </w:r>
      <w:r w:rsidR="00FC47D1">
        <w:t>i</w:t>
      </w:r>
      <w:r w:rsidR="00FC47D1">
        <w:rPr>
          <w:spacing w:val="-5"/>
        </w:rPr>
        <w:t>v</w:t>
      </w:r>
      <w:r w:rsidR="00FC47D1">
        <w:rPr>
          <w:spacing w:val="3"/>
        </w:rPr>
        <w:t>e</w:t>
      </w:r>
      <w:r w:rsidR="00FC47D1">
        <w:t>s</w:t>
      </w:r>
      <w:r w:rsidR="00FC47D1">
        <w:rPr>
          <w:spacing w:val="-5"/>
        </w:rPr>
        <w:t xml:space="preserve"> </w:t>
      </w:r>
      <w:r w:rsidR="00FC47D1">
        <w:t>3</w:t>
      </w:r>
      <w:r w:rsidR="00FC47D1">
        <w:rPr>
          <w:spacing w:val="2"/>
        </w:rPr>
        <w:t xml:space="preserve"> </w:t>
      </w:r>
      <w:r w:rsidR="00FC47D1">
        <w:rPr>
          <w:spacing w:val="3"/>
        </w:rPr>
        <w:t>a</w:t>
      </w:r>
      <w:r w:rsidR="00FC47D1">
        <w:rPr>
          <w:spacing w:val="-7"/>
        </w:rPr>
        <w:t>n</w:t>
      </w:r>
      <w:r w:rsidR="00FC47D1">
        <w:t>d</w:t>
      </w:r>
      <w:r w:rsidR="00FC47D1">
        <w:rPr>
          <w:spacing w:val="-2"/>
        </w:rPr>
        <w:t xml:space="preserve"> </w:t>
      </w:r>
      <w:r w:rsidR="00FC47D1">
        <w:t>4</w:t>
      </w:r>
    </w:p>
    <w:p w:rsidR="00FC47D1" w:rsidRDefault="00FC47D1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FC47D1" w:rsidRDefault="00FC47D1">
      <w:pPr>
        <w:pStyle w:val="Heading3"/>
        <w:tabs>
          <w:tab w:val="left" w:pos="1450"/>
        </w:tabs>
        <w:kinsoku w:val="0"/>
        <w:overflowPunct w:val="0"/>
        <w:spacing w:before="72"/>
        <w:rPr>
          <w:b w:val="0"/>
          <w:bCs w:val="0"/>
          <w:color w:val="000000"/>
        </w:rPr>
      </w:pPr>
      <w:r>
        <w:rPr>
          <w:color w:val="FFFFFF"/>
        </w:rPr>
        <w:t xml:space="preserve">Unit </w:t>
      </w:r>
      <w:r>
        <w:rPr>
          <w:color w:val="FFFFFF"/>
          <w:spacing w:val="-3"/>
        </w:rPr>
        <w:t>10</w:t>
      </w:r>
      <w:r w:rsidR="00511E71">
        <w:rPr>
          <w:color w:val="FFFFFF"/>
          <w:spacing w:val="-3"/>
        </w:rPr>
        <w:t xml:space="preserve"> (10/28/19)</w:t>
      </w:r>
      <w:r>
        <w:rPr>
          <w:color w:val="FFFFFF"/>
        </w:rPr>
        <w:t>:</w:t>
      </w:r>
      <w:r>
        <w:rPr>
          <w:color w:val="FFFFFF"/>
        </w:rPr>
        <w:tab/>
        <w:t>Chi</w:t>
      </w:r>
      <w:r>
        <w:rPr>
          <w:color w:val="FFFFFF"/>
          <w:spacing w:val="-2"/>
        </w:rPr>
        <w:t>l</w:t>
      </w:r>
      <w:r>
        <w:rPr>
          <w:color w:val="FFFFFF"/>
        </w:rPr>
        <w:t>d Tr</w:t>
      </w:r>
      <w:r>
        <w:rPr>
          <w:color w:val="FFFFFF"/>
          <w:spacing w:val="-3"/>
        </w:rPr>
        <w:t>a</w:t>
      </w:r>
      <w:r>
        <w:rPr>
          <w:color w:val="FFFFFF"/>
        </w:rPr>
        <w:t>u</w:t>
      </w:r>
      <w:r>
        <w:rPr>
          <w:color w:val="FFFFFF"/>
          <w:spacing w:val="4"/>
        </w:rPr>
        <w:t>m</w:t>
      </w:r>
      <w:r>
        <w:rPr>
          <w:color w:val="FFFFFF"/>
        </w:rPr>
        <w:t>a</w:t>
      </w:r>
      <w:r>
        <w:rPr>
          <w:color w:val="FFFFFF"/>
          <w:spacing w:val="-4"/>
        </w:rPr>
        <w:t xml:space="preserve"> </w:t>
      </w:r>
      <w:r>
        <w:rPr>
          <w:color w:val="FFFFFF"/>
          <w:spacing w:val="-3"/>
        </w:rPr>
        <w:t>a</w:t>
      </w:r>
      <w:r>
        <w:rPr>
          <w:color w:val="FFFFFF"/>
        </w:rPr>
        <w:t>nd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1"/>
        </w:rPr>
        <w:t>t</w:t>
      </w:r>
      <w:r>
        <w:rPr>
          <w:color w:val="FFFFFF"/>
        </w:rPr>
        <w:t>he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T</w:t>
      </w:r>
      <w:r>
        <w:rPr>
          <w:color w:val="FFFFFF"/>
          <w:spacing w:val="4"/>
        </w:rPr>
        <w:t>r</w:t>
      </w:r>
      <w:r>
        <w:rPr>
          <w:color w:val="FFFFFF"/>
          <w:spacing w:val="-3"/>
        </w:rPr>
        <w:t>a</w:t>
      </w:r>
      <w:r>
        <w:rPr>
          <w:color w:val="FFFFFF"/>
        </w:rPr>
        <w:t>u</w:t>
      </w:r>
      <w:r>
        <w:rPr>
          <w:color w:val="FFFFFF"/>
          <w:spacing w:val="4"/>
        </w:rPr>
        <w:t>m</w:t>
      </w:r>
      <w:r>
        <w:rPr>
          <w:color w:val="FFFFFF"/>
        </w:rPr>
        <w:t>a</w:t>
      </w:r>
      <w:r>
        <w:rPr>
          <w:color w:val="FFFFFF"/>
          <w:spacing w:val="1"/>
        </w:rPr>
        <w:t>-</w:t>
      </w:r>
      <w:r>
        <w:rPr>
          <w:color w:val="FFFFFF"/>
          <w:spacing w:val="-2"/>
        </w:rPr>
        <w:t>I</w:t>
      </w:r>
      <w:r>
        <w:rPr>
          <w:color w:val="FFFFFF"/>
        </w:rPr>
        <w:t>n</w:t>
      </w:r>
      <w:r>
        <w:rPr>
          <w:color w:val="FFFFFF"/>
          <w:spacing w:val="2"/>
        </w:rPr>
        <w:t>f</w:t>
      </w:r>
      <w:r>
        <w:rPr>
          <w:color w:val="FFFFFF"/>
        </w:rPr>
        <w:t>or</w:t>
      </w:r>
      <w:r>
        <w:rPr>
          <w:color w:val="FFFFFF"/>
          <w:spacing w:val="4"/>
        </w:rPr>
        <w:t>m</w:t>
      </w:r>
      <w:r>
        <w:rPr>
          <w:color w:val="FFFFFF"/>
          <w:spacing w:val="-3"/>
        </w:rPr>
        <w:t>e</w:t>
      </w:r>
      <w:r>
        <w:rPr>
          <w:color w:val="FFFFFF"/>
        </w:rPr>
        <w:t xml:space="preserve">d </w:t>
      </w:r>
      <w:r>
        <w:rPr>
          <w:color w:val="FFFFFF"/>
          <w:spacing w:val="-3"/>
        </w:rPr>
        <w:t>Sc</w:t>
      </w:r>
      <w:r>
        <w:rPr>
          <w:color w:val="FFFFFF"/>
        </w:rPr>
        <w:t>hool</w:t>
      </w:r>
    </w:p>
    <w:p w:rsidR="00FC47D1" w:rsidRDefault="00FC47D1">
      <w:pPr>
        <w:kinsoku w:val="0"/>
        <w:overflowPunct w:val="0"/>
        <w:spacing w:line="220" w:lineRule="exact"/>
        <w:rPr>
          <w:sz w:val="22"/>
          <w:szCs w:val="22"/>
        </w:rPr>
      </w:pPr>
    </w:p>
    <w:p w:rsidR="00511E71" w:rsidRDefault="00511E71">
      <w:pPr>
        <w:kinsoku w:val="0"/>
        <w:overflowPunct w:val="0"/>
        <w:spacing w:before="72"/>
        <w:ind w:left="120" w:right="359"/>
        <w:rPr>
          <w:rFonts w:ascii="Arial" w:hAnsi="Arial" w:cs="Arial"/>
          <w:b/>
          <w:bCs/>
          <w:color w:val="252525"/>
          <w:sz w:val="22"/>
          <w:szCs w:val="22"/>
        </w:rPr>
      </w:pPr>
      <w:r>
        <w:rPr>
          <w:rFonts w:ascii="Arial" w:hAnsi="Arial" w:cs="Arial"/>
          <w:b/>
          <w:bCs/>
          <w:color w:val="252525"/>
          <w:sz w:val="22"/>
          <w:szCs w:val="22"/>
        </w:rPr>
        <w:t>Assignment 3 written portion DUE</w:t>
      </w:r>
    </w:p>
    <w:p w:rsidR="00FC47D1" w:rsidRDefault="00FC47D1">
      <w:pPr>
        <w:kinsoku w:val="0"/>
        <w:overflowPunct w:val="0"/>
        <w:spacing w:before="72"/>
        <w:ind w:left="120" w:right="3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252525"/>
          <w:sz w:val="22"/>
          <w:szCs w:val="22"/>
        </w:rPr>
        <w:t>Topi</w:t>
      </w:r>
      <w:r>
        <w:rPr>
          <w:rFonts w:ascii="Arial" w:hAnsi="Arial" w:cs="Arial"/>
          <w:b/>
          <w:bCs/>
          <w:color w:val="252525"/>
          <w:spacing w:val="-3"/>
          <w:sz w:val="22"/>
          <w:szCs w:val="22"/>
        </w:rPr>
        <w:t>c</w:t>
      </w:r>
      <w:r>
        <w:rPr>
          <w:rFonts w:ascii="Arial" w:hAnsi="Arial" w:cs="Arial"/>
          <w:b/>
          <w:bCs/>
          <w:color w:val="252525"/>
          <w:sz w:val="22"/>
          <w:szCs w:val="22"/>
        </w:rPr>
        <w:t>s</w:t>
      </w:r>
    </w:p>
    <w:p w:rsidR="00FC47D1" w:rsidRDefault="00DD7761">
      <w:pPr>
        <w:pStyle w:val="BodyText"/>
        <w:kinsoku w:val="0"/>
        <w:overflowPunct w:val="0"/>
        <w:spacing w:before="40" w:line="282" w:lineRule="auto"/>
        <w:ind w:left="120" w:right="4813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1"/>
        </w:rPr>
        <w:t>S</w:t>
      </w:r>
      <w:r w:rsidR="00FC47D1">
        <w:rPr>
          <w:spacing w:val="-2"/>
        </w:rPr>
        <w:t>o</w:t>
      </w:r>
      <w:r w:rsidR="00FC47D1">
        <w:t>c</w:t>
      </w:r>
      <w:r w:rsidR="00FC47D1">
        <w:rPr>
          <w:spacing w:val="-5"/>
        </w:rPr>
        <w:t>i</w:t>
      </w:r>
      <w:r w:rsidR="00FC47D1">
        <w:rPr>
          <w:spacing w:val="3"/>
        </w:rPr>
        <w:t>a</w:t>
      </w:r>
      <w:r w:rsidR="00FC47D1">
        <w:t>l</w:t>
      </w:r>
      <w:r w:rsidR="00FC47D1">
        <w:rPr>
          <w:spacing w:val="-5"/>
        </w:rPr>
        <w:t xml:space="preserve"> </w:t>
      </w:r>
      <w:r w:rsidR="00FC47D1">
        <w:rPr>
          <w:spacing w:val="3"/>
        </w:rPr>
        <w:t>a</w:t>
      </w:r>
      <w:r w:rsidR="00FC47D1">
        <w:rPr>
          <w:spacing w:val="-2"/>
        </w:rPr>
        <w:t>n</w:t>
      </w:r>
      <w:r w:rsidR="00FC47D1">
        <w:t>d</w:t>
      </w:r>
      <w:r w:rsidR="00FC47D1">
        <w:rPr>
          <w:spacing w:val="-2"/>
        </w:rPr>
        <w:t xml:space="preserve"> e</w:t>
      </w:r>
      <w:r w:rsidR="00FC47D1">
        <w:rPr>
          <w:spacing w:val="3"/>
        </w:rPr>
        <w:t>m</w:t>
      </w:r>
      <w:r w:rsidR="00FC47D1">
        <w:rPr>
          <w:spacing w:val="-2"/>
        </w:rPr>
        <w:t>o</w:t>
      </w:r>
      <w:r w:rsidR="00FC47D1">
        <w:rPr>
          <w:spacing w:val="4"/>
        </w:rPr>
        <w:t>t</w:t>
      </w:r>
      <w:r w:rsidR="00FC47D1">
        <w:rPr>
          <w:spacing w:val="-5"/>
        </w:rPr>
        <w:t>i</w:t>
      </w:r>
      <w:r w:rsidR="00FC47D1">
        <w:rPr>
          <w:spacing w:val="3"/>
        </w:rPr>
        <w:t>o</w:t>
      </w:r>
      <w:r w:rsidR="00FC47D1">
        <w:rPr>
          <w:spacing w:val="-7"/>
        </w:rPr>
        <w:t>n</w:t>
      </w:r>
      <w:r w:rsidR="00FC47D1">
        <w:rPr>
          <w:spacing w:val="3"/>
        </w:rPr>
        <w:t>a</w:t>
      </w:r>
      <w:r w:rsidR="00FC47D1">
        <w:t>l</w:t>
      </w:r>
      <w:r w:rsidR="00FC47D1">
        <w:rPr>
          <w:spacing w:val="2"/>
        </w:rPr>
        <w:t xml:space="preserve"> </w:t>
      </w:r>
      <w:r w:rsidR="00FC47D1">
        <w:t>i</w:t>
      </w:r>
      <w:r w:rsidR="00FC47D1">
        <w:rPr>
          <w:spacing w:val="-1"/>
        </w:rPr>
        <w:t>n</w:t>
      </w:r>
      <w:r w:rsidR="00FC47D1">
        <w:rPr>
          <w:spacing w:val="3"/>
        </w:rPr>
        <w:t>d</w:t>
      </w:r>
      <w:r w:rsidR="00FC47D1">
        <w:rPr>
          <w:spacing w:val="-5"/>
        </w:rPr>
        <w:t>i</w:t>
      </w:r>
      <w:r w:rsidR="00FC47D1">
        <w:t>c</w:t>
      </w:r>
      <w:r w:rsidR="00FC47D1">
        <w:rPr>
          <w:spacing w:val="-2"/>
        </w:rPr>
        <w:t>a</w:t>
      </w:r>
      <w:r w:rsidR="00FC47D1">
        <w:t>t</w:t>
      </w:r>
      <w:r w:rsidR="00FC47D1">
        <w:rPr>
          <w:spacing w:val="3"/>
        </w:rPr>
        <w:t>or</w:t>
      </w:r>
      <w:r w:rsidR="00FC47D1">
        <w:t>s</w:t>
      </w:r>
      <w:r w:rsidR="00FC47D1">
        <w:rPr>
          <w:spacing w:val="-5"/>
        </w:rPr>
        <w:t xml:space="preserve"> </w:t>
      </w:r>
      <w:r w:rsidR="00FC47D1">
        <w:rPr>
          <w:spacing w:val="-2"/>
        </w:rPr>
        <w:t>o</w:t>
      </w:r>
      <w:r w:rsidR="00FC47D1">
        <w:t>f</w:t>
      </w:r>
      <w:r w:rsidR="00FC47D1">
        <w:rPr>
          <w:spacing w:val="4"/>
        </w:rPr>
        <w:t xml:space="preserve"> </w:t>
      </w:r>
      <w:r w:rsidR="00FC47D1">
        <w:rPr>
          <w:spacing w:val="-1"/>
        </w:rPr>
        <w:t>c</w:t>
      </w:r>
      <w:r w:rsidR="00FC47D1">
        <w:rPr>
          <w:spacing w:val="-2"/>
        </w:rPr>
        <w:t>o</w:t>
      </w:r>
      <w:r w:rsidR="00FC47D1">
        <w:rPr>
          <w:spacing w:val="3"/>
        </w:rPr>
        <w:t>m</w:t>
      </w:r>
      <w:r w:rsidR="00FC47D1">
        <w:rPr>
          <w:spacing w:val="-2"/>
        </w:rPr>
        <w:t>p</w:t>
      </w:r>
      <w:r w:rsidR="00FC47D1">
        <w:rPr>
          <w:spacing w:val="-5"/>
        </w:rPr>
        <w:t>l</w:t>
      </w:r>
      <w:r w:rsidR="00FC47D1">
        <w:rPr>
          <w:spacing w:val="3"/>
        </w:rPr>
        <w:t>e</w:t>
      </w:r>
      <w:r w:rsidR="00FC47D1">
        <w:t>x</w:t>
      </w:r>
      <w:r w:rsidR="00FC47D1">
        <w:rPr>
          <w:spacing w:val="-5"/>
        </w:rPr>
        <w:t xml:space="preserve"> </w:t>
      </w:r>
      <w:r w:rsidR="00FC47D1">
        <w:rPr>
          <w:spacing w:val="3"/>
        </w:rPr>
        <w:t>t</w:t>
      </w:r>
      <w:r w:rsidR="00FC47D1">
        <w:rPr>
          <w:spacing w:val="-2"/>
        </w:rPr>
        <w:t>r</w:t>
      </w:r>
      <w:r w:rsidR="00FC47D1">
        <w:rPr>
          <w:spacing w:val="3"/>
        </w:rPr>
        <w:t>a</w:t>
      </w:r>
      <w:r w:rsidR="00FC47D1">
        <w:rPr>
          <w:spacing w:val="-7"/>
        </w:rPr>
        <w:t>u</w:t>
      </w:r>
      <w:r w:rsidR="00FC47D1">
        <w:rPr>
          <w:spacing w:val="3"/>
        </w:rPr>
        <w:t>m</w:t>
      </w:r>
      <w:r w:rsidR="00FC47D1">
        <w:t xml:space="preserve">a </w:t>
      </w:r>
      <w:r>
        <w:rPr>
          <w:noProof/>
        </w:rPr>
        <w:drawing>
          <wp:inline distT="0" distB="0" distL="0" distR="0">
            <wp:extent cx="95250" cy="9525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2"/>
        </w:rPr>
        <w:t>T</w:t>
      </w:r>
      <w:r w:rsidR="00FC47D1">
        <w:rPr>
          <w:spacing w:val="-7"/>
        </w:rPr>
        <w:t>h</w:t>
      </w:r>
      <w:r w:rsidR="00FC47D1">
        <w:t>e</w:t>
      </w:r>
      <w:r w:rsidR="00FC47D1">
        <w:rPr>
          <w:spacing w:val="-2"/>
        </w:rPr>
        <w:t xml:space="preserve"> </w:t>
      </w:r>
      <w:r w:rsidR="00FC47D1">
        <w:t>t</w:t>
      </w:r>
      <w:r w:rsidR="00FC47D1">
        <w:rPr>
          <w:spacing w:val="2"/>
        </w:rPr>
        <w:t>r</w:t>
      </w:r>
      <w:r w:rsidR="00FC47D1">
        <w:rPr>
          <w:spacing w:val="3"/>
        </w:rPr>
        <w:t>a</w:t>
      </w:r>
      <w:r w:rsidR="00FC47D1">
        <w:rPr>
          <w:spacing w:val="-7"/>
        </w:rPr>
        <w:t>u</w:t>
      </w:r>
      <w:r w:rsidR="00FC47D1">
        <w:rPr>
          <w:spacing w:val="3"/>
        </w:rPr>
        <w:t>m</w:t>
      </w:r>
      <w:r w:rsidR="00FC47D1">
        <w:rPr>
          <w:spacing w:val="-1"/>
        </w:rPr>
        <w:t>a</w:t>
      </w:r>
      <w:r w:rsidR="00FC47D1">
        <w:rPr>
          <w:spacing w:val="3"/>
        </w:rPr>
        <w:t>-</w:t>
      </w:r>
      <w:r w:rsidR="00FC47D1">
        <w:t>i</w:t>
      </w:r>
      <w:r w:rsidR="00FC47D1">
        <w:rPr>
          <w:spacing w:val="-6"/>
        </w:rPr>
        <w:t>n</w:t>
      </w:r>
      <w:r w:rsidR="00FC47D1">
        <w:rPr>
          <w:spacing w:val="4"/>
        </w:rPr>
        <w:t>f</w:t>
      </w:r>
      <w:r w:rsidR="00FC47D1">
        <w:rPr>
          <w:spacing w:val="-2"/>
        </w:rPr>
        <w:t>or</w:t>
      </w:r>
      <w:r w:rsidR="00FC47D1">
        <w:rPr>
          <w:spacing w:val="3"/>
        </w:rPr>
        <w:t>m</w:t>
      </w:r>
      <w:r w:rsidR="00FC47D1">
        <w:rPr>
          <w:spacing w:val="-2"/>
        </w:rPr>
        <w:t>ed</w:t>
      </w:r>
      <w:r w:rsidR="00FC47D1">
        <w:t>,</w:t>
      </w:r>
      <w:r w:rsidR="00FC47D1">
        <w:rPr>
          <w:spacing w:val="-2"/>
        </w:rPr>
        <w:t xml:space="preserve"> </w:t>
      </w:r>
      <w:r w:rsidR="00FC47D1">
        <w:t>t</w:t>
      </w:r>
      <w:r w:rsidR="00FC47D1">
        <w:rPr>
          <w:spacing w:val="-3"/>
        </w:rPr>
        <w:t>r</w:t>
      </w:r>
      <w:r w:rsidR="00FC47D1">
        <w:rPr>
          <w:spacing w:val="3"/>
        </w:rPr>
        <w:t>a</w:t>
      </w:r>
      <w:r w:rsidR="00FC47D1">
        <w:rPr>
          <w:spacing w:val="-7"/>
        </w:rPr>
        <w:t>u</w:t>
      </w:r>
      <w:r w:rsidR="00FC47D1">
        <w:rPr>
          <w:spacing w:val="3"/>
        </w:rPr>
        <w:t>m</w:t>
      </w:r>
      <w:r w:rsidR="00FC47D1">
        <w:t>a</w:t>
      </w:r>
      <w:r w:rsidR="00FC47D1">
        <w:rPr>
          <w:spacing w:val="3"/>
        </w:rPr>
        <w:t xml:space="preserve"> </w:t>
      </w:r>
      <w:r w:rsidR="00FC47D1">
        <w:rPr>
          <w:spacing w:val="-5"/>
        </w:rPr>
        <w:t>s</w:t>
      </w:r>
      <w:r w:rsidR="00FC47D1">
        <w:rPr>
          <w:spacing w:val="3"/>
        </w:rPr>
        <w:t>e</w:t>
      </w:r>
      <w:r w:rsidR="00FC47D1">
        <w:rPr>
          <w:spacing w:val="-2"/>
        </w:rPr>
        <w:t>n</w:t>
      </w:r>
      <w:r w:rsidR="00FC47D1">
        <w:t>si</w:t>
      </w:r>
      <w:r w:rsidR="00FC47D1">
        <w:rPr>
          <w:spacing w:val="4"/>
        </w:rPr>
        <w:t>t</w:t>
      </w:r>
      <w:r w:rsidR="00FC47D1">
        <w:t>i</w:t>
      </w:r>
      <w:r w:rsidR="00FC47D1">
        <w:rPr>
          <w:spacing w:val="-5"/>
        </w:rPr>
        <w:t>v</w:t>
      </w:r>
      <w:r w:rsidR="00FC47D1">
        <w:t>e</w:t>
      </w:r>
      <w:r w:rsidR="00FC47D1">
        <w:rPr>
          <w:spacing w:val="3"/>
        </w:rPr>
        <w:t xml:space="preserve"> </w:t>
      </w:r>
      <w:r w:rsidR="00FC47D1">
        <w:rPr>
          <w:spacing w:val="-5"/>
        </w:rPr>
        <w:t>s</w:t>
      </w:r>
      <w:r w:rsidR="00FC47D1">
        <w:rPr>
          <w:spacing w:val="4"/>
        </w:rPr>
        <w:t>c</w:t>
      </w:r>
      <w:r w:rsidR="00FC47D1">
        <w:rPr>
          <w:spacing w:val="-7"/>
        </w:rPr>
        <w:t>h</w:t>
      </w:r>
      <w:r w:rsidR="00FC47D1">
        <w:rPr>
          <w:spacing w:val="3"/>
        </w:rPr>
        <w:t>oo</w:t>
      </w:r>
      <w:r w:rsidR="00FC47D1">
        <w:t>l</w:t>
      </w:r>
    </w:p>
    <w:p w:rsidR="00FC47D1" w:rsidRDefault="00DD7761">
      <w:pPr>
        <w:pStyle w:val="BodyText"/>
        <w:kinsoku w:val="0"/>
        <w:overflowPunct w:val="0"/>
        <w:spacing w:line="281" w:lineRule="auto"/>
        <w:ind w:left="120" w:right="6257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t>C</w:t>
      </w:r>
      <w:r w:rsidR="00FC47D1">
        <w:rPr>
          <w:spacing w:val="-2"/>
        </w:rPr>
        <w:t>rea</w:t>
      </w:r>
      <w:r w:rsidR="00FC47D1">
        <w:rPr>
          <w:spacing w:val="4"/>
        </w:rPr>
        <w:t>t</w:t>
      </w:r>
      <w:r w:rsidR="00FC47D1">
        <w:t>i</w:t>
      </w:r>
      <w:r w:rsidR="00FC47D1">
        <w:rPr>
          <w:spacing w:val="-6"/>
        </w:rPr>
        <w:t>n</w:t>
      </w:r>
      <w:r w:rsidR="00FC47D1">
        <w:t>g</w:t>
      </w:r>
      <w:r w:rsidR="00FC47D1">
        <w:rPr>
          <w:spacing w:val="3"/>
        </w:rPr>
        <w:t xml:space="preserve"> </w:t>
      </w:r>
      <w:r w:rsidR="00FC47D1">
        <w:t>a</w:t>
      </w:r>
      <w:r w:rsidR="00FC47D1">
        <w:rPr>
          <w:spacing w:val="-2"/>
        </w:rPr>
        <w:t xml:space="preserve"> tr</w:t>
      </w:r>
      <w:r w:rsidR="00FC47D1">
        <w:rPr>
          <w:spacing w:val="3"/>
        </w:rPr>
        <w:t>a</w:t>
      </w:r>
      <w:r w:rsidR="00FC47D1">
        <w:rPr>
          <w:spacing w:val="-7"/>
        </w:rPr>
        <w:t>u</w:t>
      </w:r>
      <w:r w:rsidR="00FC47D1">
        <w:rPr>
          <w:spacing w:val="3"/>
        </w:rPr>
        <w:t>m</w:t>
      </w:r>
      <w:r w:rsidR="00FC47D1">
        <w:t>a</w:t>
      </w:r>
      <w:r w:rsidR="00FC47D1">
        <w:rPr>
          <w:spacing w:val="3"/>
        </w:rPr>
        <w:t xml:space="preserve"> </w:t>
      </w:r>
      <w:r w:rsidR="00FC47D1">
        <w:rPr>
          <w:spacing w:val="-5"/>
        </w:rPr>
        <w:t>s</w:t>
      </w:r>
      <w:r w:rsidR="00FC47D1">
        <w:rPr>
          <w:spacing w:val="3"/>
        </w:rPr>
        <w:t>e</w:t>
      </w:r>
      <w:r w:rsidR="00FC47D1">
        <w:rPr>
          <w:spacing w:val="-2"/>
        </w:rPr>
        <w:t>n</w:t>
      </w:r>
      <w:r w:rsidR="00FC47D1">
        <w:t>si</w:t>
      </w:r>
      <w:r w:rsidR="00FC47D1">
        <w:rPr>
          <w:spacing w:val="4"/>
        </w:rPr>
        <w:t>t</w:t>
      </w:r>
      <w:r w:rsidR="00FC47D1">
        <w:t>i</w:t>
      </w:r>
      <w:r w:rsidR="00FC47D1">
        <w:rPr>
          <w:spacing w:val="-5"/>
        </w:rPr>
        <w:t>v</w:t>
      </w:r>
      <w:r w:rsidR="00FC47D1">
        <w:t>e</w:t>
      </w:r>
      <w:r w:rsidR="00FC47D1">
        <w:rPr>
          <w:spacing w:val="3"/>
        </w:rPr>
        <w:t xml:space="preserve"> </w:t>
      </w:r>
      <w:r w:rsidR="00FC47D1">
        <w:rPr>
          <w:spacing w:val="-5"/>
        </w:rPr>
        <w:t>s</w:t>
      </w:r>
      <w:r w:rsidR="00FC47D1">
        <w:rPr>
          <w:spacing w:val="4"/>
        </w:rPr>
        <w:t>c</w:t>
      </w:r>
      <w:r w:rsidR="00FC47D1">
        <w:rPr>
          <w:spacing w:val="-7"/>
        </w:rPr>
        <w:t>h</w:t>
      </w:r>
      <w:r w:rsidR="00FC47D1">
        <w:rPr>
          <w:spacing w:val="3"/>
        </w:rPr>
        <w:t>oo</w:t>
      </w:r>
      <w:r w:rsidR="00FC47D1">
        <w:t xml:space="preserve">l </w:t>
      </w:r>
      <w:r>
        <w:rPr>
          <w:noProof/>
        </w:rPr>
        <w:drawing>
          <wp:inline distT="0" distB="0" distL="0" distR="0">
            <wp:extent cx="95250" cy="9525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1"/>
        </w:rPr>
        <w:t>V</w:t>
      </w:r>
      <w:r w:rsidR="00FC47D1">
        <w:rPr>
          <w:spacing w:val="-2"/>
        </w:rPr>
        <w:t>u</w:t>
      </w:r>
      <w:r w:rsidR="00FC47D1">
        <w:t>l</w:t>
      </w:r>
      <w:r w:rsidR="00FC47D1">
        <w:rPr>
          <w:spacing w:val="-6"/>
        </w:rPr>
        <w:t>n</w:t>
      </w:r>
      <w:r w:rsidR="00FC47D1">
        <w:rPr>
          <w:spacing w:val="3"/>
        </w:rPr>
        <w:t>e</w:t>
      </w:r>
      <w:r w:rsidR="00FC47D1">
        <w:rPr>
          <w:spacing w:val="-2"/>
        </w:rPr>
        <w:t>ra</w:t>
      </w:r>
      <w:r w:rsidR="00FC47D1">
        <w:rPr>
          <w:spacing w:val="3"/>
        </w:rPr>
        <w:t>b</w:t>
      </w:r>
      <w:r w:rsidR="00FC47D1">
        <w:rPr>
          <w:spacing w:val="-5"/>
        </w:rPr>
        <w:t>l</w:t>
      </w:r>
      <w:r w:rsidR="00FC47D1">
        <w:t>e</w:t>
      </w:r>
      <w:r w:rsidR="00FC47D1">
        <w:rPr>
          <w:spacing w:val="3"/>
        </w:rPr>
        <w:t xml:space="preserve"> </w:t>
      </w:r>
      <w:r w:rsidR="00FC47D1">
        <w:rPr>
          <w:spacing w:val="-5"/>
        </w:rPr>
        <w:t>s</w:t>
      </w:r>
      <w:r w:rsidR="00FC47D1">
        <w:rPr>
          <w:spacing w:val="4"/>
        </w:rPr>
        <w:t>t</w:t>
      </w:r>
      <w:r w:rsidR="00FC47D1">
        <w:rPr>
          <w:spacing w:val="-2"/>
        </w:rPr>
        <w:t>ud</w:t>
      </w:r>
      <w:r w:rsidR="00FC47D1">
        <w:rPr>
          <w:spacing w:val="3"/>
        </w:rPr>
        <w:t>e</w:t>
      </w:r>
      <w:r w:rsidR="00FC47D1">
        <w:rPr>
          <w:spacing w:val="-2"/>
        </w:rPr>
        <w:t>n</w:t>
      </w:r>
      <w:r w:rsidR="00FC47D1">
        <w:t>t</w:t>
      </w:r>
      <w:r w:rsidR="00FC47D1">
        <w:rPr>
          <w:spacing w:val="-2"/>
        </w:rPr>
        <w:t xml:space="preserve"> pro</w:t>
      </w:r>
      <w:r w:rsidR="00FC47D1">
        <w:rPr>
          <w:spacing w:val="4"/>
        </w:rPr>
        <w:t>f</w:t>
      </w:r>
      <w:r w:rsidR="00FC47D1">
        <w:t>i</w:t>
      </w:r>
      <w:r w:rsidR="00FC47D1">
        <w:rPr>
          <w:spacing w:val="1"/>
        </w:rPr>
        <w:t>l</w:t>
      </w:r>
      <w:r w:rsidR="00FC47D1">
        <w:rPr>
          <w:spacing w:val="3"/>
        </w:rPr>
        <w:t>e</w:t>
      </w:r>
      <w:r w:rsidR="00FC47D1">
        <w:t>s</w:t>
      </w:r>
    </w:p>
    <w:p w:rsidR="00FC47D1" w:rsidRDefault="00DD7761">
      <w:pPr>
        <w:pStyle w:val="BodyText"/>
        <w:kinsoku w:val="0"/>
        <w:overflowPunct w:val="0"/>
        <w:spacing w:before="1" w:line="281" w:lineRule="auto"/>
        <w:ind w:left="120" w:right="5678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1"/>
        </w:rPr>
        <w:t>S</w:t>
      </w:r>
      <w:r w:rsidR="00FC47D1">
        <w:t>t</w:t>
      </w:r>
      <w:r w:rsidR="00FC47D1">
        <w:rPr>
          <w:spacing w:val="-7"/>
        </w:rPr>
        <w:t>u</w:t>
      </w:r>
      <w:r w:rsidR="00FC47D1">
        <w:rPr>
          <w:spacing w:val="3"/>
        </w:rPr>
        <w:t>de</w:t>
      </w:r>
      <w:r w:rsidR="00FC47D1">
        <w:rPr>
          <w:spacing w:val="-7"/>
        </w:rPr>
        <w:t>n</w:t>
      </w:r>
      <w:r w:rsidR="00FC47D1">
        <w:rPr>
          <w:spacing w:val="4"/>
        </w:rPr>
        <w:t>t</w:t>
      </w:r>
      <w:r w:rsidR="00FC47D1">
        <w:t>s</w:t>
      </w:r>
      <w:r w:rsidR="00FC47D1">
        <w:rPr>
          <w:spacing w:val="-5"/>
        </w:rPr>
        <w:t xml:space="preserve"> </w:t>
      </w:r>
      <w:r w:rsidR="00FC47D1">
        <w:rPr>
          <w:spacing w:val="-2"/>
        </w:rPr>
        <w:t>a</w:t>
      </w:r>
      <w:r w:rsidR="00FC47D1">
        <w:rPr>
          <w:spacing w:val="5"/>
        </w:rPr>
        <w:t>t</w:t>
      </w:r>
      <w:r w:rsidR="00FC47D1">
        <w:rPr>
          <w:spacing w:val="-2"/>
        </w:rPr>
        <w:t>-</w:t>
      </w:r>
      <w:r w:rsidR="00FC47D1">
        <w:rPr>
          <w:spacing w:val="3"/>
        </w:rPr>
        <w:t>r</w:t>
      </w:r>
      <w:r w:rsidR="00FC47D1">
        <w:t>i</w:t>
      </w:r>
      <w:r w:rsidR="00FC47D1">
        <w:rPr>
          <w:spacing w:val="-5"/>
        </w:rPr>
        <w:t>s</w:t>
      </w:r>
      <w:r w:rsidR="00FC47D1">
        <w:t>k</w:t>
      </w:r>
      <w:r w:rsidR="00FC47D1">
        <w:rPr>
          <w:spacing w:val="-1"/>
        </w:rPr>
        <w:t xml:space="preserve"> </w:t>
      </w:r>
      <w:r w:rsidR="00FC47D1">
        <w:rPr>
          <w:spacing w:val="4"/>
        </w:rPr>
        <w:t>f</w:t>
      </w:r>
      <w:r w:rsidR="00FC47D1">
        <w:rPr>
          <w:spacing w:val="-2"/>
        </w:rPr>
        <w:t>o</w:t>
      </w:r>
      <w:r w:rsidR="00FC47D1">
        <w:t>r</w:t>
      </w:r>
      <w:r w:rsidR="00FC47D1">
        <w:rPr>
          <w:spacing w:val="2"/>
        </w:rPr>
        <w:t xml:space="preserve"> </w:t>
      </w:r>
      <w:r w:rsidR="00FC47D1">
        <w:rPr>
          <w:spacing w:val="-5"/>
        </w:rPr>
        <w:t>s</w:t>
      </w:r>
      <w:r w:rsidR="00FC47D1">
        <w:rPr>
          <w:spacing w:val="4"/>
        </w:rPr>
        <w:t>c</w:t>
      </w:r>
      <w:r w:rsidR="00FC47D1">
        <w:rPr>
          <w:spacing w:val="-7"/>
        </w:rPr>
        <w:t>h</w:t>
      </w:r>
      <w:r w:rsidR="00FC47D1">
        <w:rPr>
          <w:spacing w:val="3"/>
        </w:rPr>
        <w:t>o</w:t>
      </w:r>
      <w:r w:rsidR="00FC47D1">
        <w:rPr>
          <w:spacing w:val="-2"/>
        </w:rPr>
        <w:t>o</w:t>
      </w:r>
      <w:r w:rsidR="00FC47D1">
        <w:t xml:space="preserve">l </w:t>
      </w:r>
      <w:r w:rsidR="00FC47D1">
        <w:rPr>
          <w:spacing w:val="-2"/>
        </w:rPr>
        <w:t>dr</w:t>
      </w:r>
      <w:r w:rsidR="00FC47D1">
        <w:rPr>
          <w:spacing w:val="3"/>
        </w:rPr>
        <w:t>o</w:t>
      </w:r>
      <w:r w:rsidR="00FC47D1">
        <w:rPr>
          <w:spacing w:val="-2"/>
        </w:rPr>
        <w:t>p</w:t>
      </w:r>
      <w:r w:rsidR="00FC47D1">
        <w:rPr>
          <w:spacing w:val="3"/>
        </w:rPr>
        <w:t>o</w:t>
      </w:r>
      <w:r w:rsidR="00FC47D1">
        <w:rPr>
          <w:spacing w:val="-7"/>
        </w:rPr>
        <w:t>u</w:t>
      </w:r>
      <w:r w:rsidR="00FC47D1">
        <w:t xml:space="preserve">t </w:t>
      </w:r>
      <w:r>
        <w:rPr>
          <w:noProof/>
        </w:rPr>
        <w:drawing>
          <wp:inline distT="0" distB="0" distL="0" distR="0">
            <wp:extent cx="95250" cy="9525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t>C</w:t>
      </w:r>
      <w:r w:rsidR="00FC47D1">
        <w:rPr>
          <w:spacing w:val="1"/>
        </w:rPr>
        <w:t>B</w:t>
      </w:r>
      <w:r w:rsidR="00FC47D1">
        <w:rPr>
          <w:spacing w:val="-6"/>
        </w:rPr>
        <w:t>I</w:t>
      </w:r>
      <w:r w:rsidR="00FC47D1">
        <w:rPr>
          <w:spacing w:val="-3"/>
        </w:rPr>
        <w:t>T</w:t>
      </w:r>
      <w:r w:rsidR="00FC47D1">
        <w:t>S</w:t>
      </w:r>
      <w:r w:rsidR="00FC47D1">
        <w:rPr>
          <w:spacing w:val="1"/>
        </w:rPr>
        <w:t xml:space="preserve"> </w:t>
      </w:r>
      <w:r w:rsidR="00FC47D1">
        <w:rPr>
          <w:spacing w:val="3"/>
        </w:rPr>
        <w:t>a</w:t>
      </w:r>
      <w:r w:rsidR="00FC47D1">
        <w:rPr>
          <w:spacing w:val="-2"/>
        </w:rPr>
        <w:t>n</w:t>
      </w:r>
      <w:r w:rsidR="00FC47D1">
        <w:t>d</w:t>
      </w:r>
      <w:r w:rsidR="00FC47D1">
        <w:rPr>
          <w:spacing w:val="-2"/>
        </w:rPr>
        <w:t xml:space="preserve"> o</w:t>
      </w:r>
      <w:r w:rsidR="00FC47D1">
        <w:rPr>
          <w:spacing w:val="4"/>
        </w:rPr>
        <w:t>t</w:t>
      </w:r>
      <w:r w:rsidR="00FC47D1">
        <w:rPr>
          <w:spacing w:val="-2"/>
        </w:rPr>
        <w:t>he</w:t>
      </w:r>
      <w:r w:rsidR="00FC47D1">
        <w:t>r</w:t>
      </w:r>
      <w:r w:rsidR="00FC47D1">
        <w:rPr>
          <w:spacing w:val="-2"/>
        </w:rPr>
        <w:t xml:space="preserve"> </w:t>
      </w:r>
      <w:r w:rsidR="00FC47D1">
        <w:rPr>
          <w:spacing w:val="3"/>
        </w:rPr>
        <w:t>p</w:t>
      </w:r>
      <w:r w:rsidR="00FC47D1">
        <w:rPr>
          <w:spacing w:val="-2"/>
        </w:rPr>
        <w:t>rog</w:t>
      </w:r>
      <w:r w:rsidR="00FC47D1">
        <w:rPr>
          <w:spacing w:val="3"/>
        </w:rPr>
        <w:t>r</w:t>
      </w:r>
      <w:r w:rsidR="00FC47D1">
        <w:rPr>
          <w:spacing w:val="-2"/>
        </w:rPr>
        <w:t>a</w:t>
      </w:r>
      <w:r w:rsidR="00FC47D1">
        <w:rPr>
          <w:spacing w:val="3"/>
        </w:rPr>
        <w:t>m</w:t>
      </w:r>
      <w:r w:rsidR="00FC47D1">
        <w:t>s</w:t>
      </w:r>
      <w:r w:rsidR="00FC47D1">
        <w:rPr>
          <w:spacing w:val="-5"/>
        </w:rPr>
        <w:t xml:space="preserve"> </w:t>
      </w:r>
      <w:r w:rsidR="00FC47D1">
        <w:rPr>
          <w:spacing w:val="3"/>
        </w:rPr>
        <w:t>t</w:t>
      </w:r>
      <w:r w:rsidR="00FC47D1">
        <w:rPr>
          <w:spacing w:val="-2"/>
        </w:rPr>
        <w:t>ha</w:t>
      </w:r>
      <w:r w:rsidR="00FC47D1">
        <w:t>t</w:t>
      </w:r>
      <w:r w:rsidR="00FC47D1">
        <w:rPr>
          <w:spacing w:val="-2"/>
        </w:rPr>
        <w:t xml:space="preserve"> </w:t>
      </w:r>
      <w:r w:rsidR="00FC47D1">
        <w:t>w</w:t>
      </w:r>
      <w:r w:rsidR="00FC47D1">
        <w:rPr>
          <w:spacing w:val="-2"/>
        </w:rPr>
        <w:t>or</w:t>
      </w:r>
      <w:r w:rsidR="00FC47D1">
        <w:t>k</w:t>
      </w: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FC47D1" w:rsidRDefault="00FC47D1">
      <w:pPr>
        <w:pStyle w:val="BodyText"/>
        <w:kinsoku w:val="0"/>
        <w:overflowPunct w:val="0"/>
        <w:ind w:right="359"/>
      </w:pP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rPr>
          <w:spacing w:val="4"/>
        </w:rPr>
        <w:t>U</w:t>
      </w:r>
      <w:r>
        <w:rPr>
          <w:spacing w:val="-2"/>
        </w:rPr>
        <w:t>n</w:t>
      </w:r>
      <w:r>
        <w:rPr>
          <w:spacing w:val="-5"/>
        </w:rPr>
        <w:t>i</w:t>
      </w:r>
      <w:r>
        <w:t>t</w:t>
      </w:r>
      <w:r>
        <w:rPr>
          <w:spacing w:val="-2"/>
        </w:rPr>
        <w:t xml:space="preserve"> r</w:t>
      </w:r>
      <w:r>
        <w:rPr>
          <w:spacing w:val="3"/>
        </w:rPr>
        <w:t>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7"/>
        </w:rPr>
        <w:t>u</w:t>
      </w:r>
      <w:r>
        <w:rPr>
          <w:spacing w:val="3"/>
        </w:rPr>
        <w:t>r</w:t>
      </w:r>
      <w:r>
        <w:t>se</w:t>
      </w:r>
      <w:r>
        <w:rPr>
          <w:spacing w:val="-2"/>
        </w:rPr>
        <w:t xml:space="preserve"> ob</w:t>
      </w:r>
      <w:r>
        <w:rPr>
          <w:spacing w:val="5"/>
        </w:rPr>
        <w:t>j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t>iv</w:t>
      </w:r>
      <w:r>
        <w:rPr>
          <w:spacing w:val="3"/>
        </w:rPr>
        <w:t>e</w:t>
      </w:r>
      <w:r>
        <w:t>s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4</w:t>
      </w:r>
    </w:p>
    <w:p w:rsidR="00FC47D1" w:rsidRDefault="00FC47D1">
      <w:pPr>
        <w:pStyle w:val="BodyText"/>
        <w:kinsoku w:val="0"/>
        <w:overflowPunct w:val="0"/>
        <w:ind w:right="359"/>
        <w:sectPr w:rsidR="00FC47D1">
          <w:pgSz w:w="12240" w:h="15840"/>
          <w:pgMar w:top="1180" w:right="1160" w:bottom="880" w:left="1340" w:header="720" w:footer="698" w:gutter="0"/>
          <w:cols w:space="720"/>
          <w:noEndnote/>
        </w:sectPr>
      </w:pPr>
    </w:p>
    <w:p w:rsidR="00FC47D1" w:rsidRDefault="00DD7761">
      <w:pPr>
        <w:kinsoku w:val="0"/>
        <w:overflowPunct w:val="0"/>
        <w:spacing w:before="100"/>
        <w:ind w:left="5180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2828925" cy="295275"/>
            <wp:effectExtent l="0" t="0" r="9525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7D1" w:rsidRDefault="00FC47D1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FC47D1" w:rsidRDefault="00FC47D1">
      <w:pPr>
        <w:pStyle w:val="Heading3"/>
        <w:kinsoku w:val="0"/>
        <w:overflowPunct w:val="0"/>
        <w:spacing w:before="72"/>
        <w:ind w:left="100" w:right="359"/>
        <w:rPr>
          <w:b w:val="0"/>
          <w:bCs w:val="0"/>
        </w:rPr>
      </w:pPr>
      <w:r>
        <w:t>R</w:t>
      </w:r>
      <w:r>
        <w:rPr>
          <w:spacing w:val="-3"/>
        </w:rPr>
        <w:t>e</w:t>
      </w:r>
      <w:r>
        <w:t>qu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d R</w:t>
      </w:r>
      <w:r>
        <w:rPr>
          <w:spacing w:val="3"/>
        </w:rPr>
        <w:t>e</w:t>
      </w:r>
      <w:r>
        <w:rPr>
          <w:spacing w:val="-3"/>
        </w:rPr>
        <w:t>a</w:t>
      </w:r>
      <w:r>
        <w:t>dings</w:t>
      </w:r>
    </w:p>
    <w:p w:rsidR="00FC47D1" w:rsidRDefault="00FC47D1">
      <w:pPr>
        <w:kinsoku w:val="0"/>
        <w:overflowPunct w:val="0"/>
        <w:spacing w:before="80"/>
        <w:ind w:left="100" w:right="2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ra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b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.D.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3"/>
          <w:sz w:val="20"/>
          <w:szCs w:val="20"/>
        </w:rPr>
        <w:t>(</w:t>
      </w:r>
      <w:r>
        <w:rPr>
          <w:rFonts w:ascii="Arial" w:hAnsi="Arial" w:cs="Arial"/>
          <w:spacing w:val="-2"/>
          <w:sz w:val="20"/>
          <w:szCs w:val="20"/>
        </w:rPr>
        <w:t>2</w:t>
      </w:r>
      <w:r>
        <w:rPr>
          <w:rFonts w:ascii="Arial" w:hAnsi="Arial" w:cs="Arial"/>
          <w:spacing w:val="3"/>
          <w:sz w:val="20"/>
          <w:szCs w:val="20"/>
        </w:rPr>
        <w:t>0</w:t>
      </w:r>
      <w:r>
        <w:rPr>
          <w:rFonts w:ascii="Arial" w:hAnsi="Arial" w:cs="Arial"/>
          <w:spacing w:val="-2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er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fam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x</w:t>
      </w:r>
      <w:r>
        <w:rPr>
          <w:rFonts w:ascii="Arial" w:hAnsi="Arial" w:cs="Arial"/>
          <w:spacing w:val="3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mo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dr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npar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 c</w:t>
      </w:r>
      <w:r>
        <w:rPr>
          <w:rFonts w:ascii="Arial" w:hAnsi="Arial" w:cs="Arial"/>
          <w:spacing w:val="-2"/>
          <w:sz w:val="20"/>
          <w:szCs w:val="20"/>
        </w:rPr>
        <w:t>are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2</w:t>
      </w:r>
      <w:r>
        <w:rPr>
          <w:rFonts w:ascii="Arial" w:hAnsi="Arial" w:cs="Arial"/>
          <w:spacing w:val="-2"/>
          <w:sz w:val="20"/>
          <w:szCs w:val="20"/>
        </w:rPr>
        <w:t>01</w:t>
      </w:r>
      <w:r>
        <w:rPr>
          <w:rFonts w:ascii="Arial" w:hAnsi="Arial" w:cs="Arial"/>
          <w:spacing w:val="-1"/>
          <w:sz w:val="20"/>
          <w:szCs w:val="20"/>
        </w:rPr>
        <w:t>1</w:t>
      </w:r>
      <w:r>
        <w:rPr>
          <w:rFonts w:ascii="Arial" w:hAnsi="Arial" w:cs="Arial"/>
          <w:spacing w:val="3"/>
          <w:sz w:val="20"/>
          <w:szCs w:val="20"/>
        </w:rPr>
        <w:t>-</w:t>
      </w:r>
      <w:r>
        <w:rPr>
          <w:rFonts w:ascii="Arial" w:hAnsi="Arial" w:cs="Arial"/>
          <w:spacing w:val="-2"/>
          <w:sz w:val="20"/>
          <w:szCs w:val="20"/>
        </w:rPr>
        <w:t>2012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ti</w:t>
      </w:r>
      <w:r>
        <w:rPr>
          <w:rFonts w:ascii="Arial" w:hAnsi="Arial" w:cs="Arial"/>
          <w:i/>
          <w:iCs/>
          <w:spacing w:val="-2"/>
          <w:sz w:val="20"/>
          <w:szCs w:val="20"/>
        </w:rPr>
        <w:t>ona</w:t>
      </w:r>
      <w:r>
        <w:rPr>
          <w:rFonts w:ascii="Arial" w:hAnsi="Arial" w:cs="Arial"/>
          <w:i/>
          <w:iCs/>
          <w:sz w:val="20"/>
          <w:szCs w:val="20"/>
        </w:rPr>
        <w:t xml:space="preserve">l </w:t>
      </w:r>
      <w:r>
        <w:rPr>
          <w:rFonts w:ascii="Arial" w:hAnsi="Arial" w:cs="Arial"/>
          <w:i/>
          <w:iCs/>
          <w:spacing w:val="5"/>
          <w:sz w:val="20"/>
          <w:szCs w:val="20"/>
        </w:rPr>
        <w:t>H</w:t>
      </w:r>
      <w:r>
        <w:rPr>
          <w:rFonts w:ascii="Arial" w:hAnsi="Arial" w:cs="Arial"/>
          <w:i/>
          <w:iCs/>
          <w:spacing w:val="-2"/>
          <w:sz w:val="20"/>
          <w:szCs w:val="20"/>
        </w:rPr>
        <w:t>ea</w:t>
      </w:r>
      <w:r>
        <w:rPr>
          <w:rFonts w:ascii="Arial" w:hAnsi="Arial" w:cs="Arial"/>
          <w:i/>
          <w:iCs/>
          <w:sz w:val="20"/>
          <w:szCs w:val="20"/>
        </w:rPr>
        <w:t>lth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St</w:t>
      </w:r>
      <w:r>
        <w:rPr>
          <w:rFonts w:ascii="Arial" w:hAnsi="Arial" w:cs="Arial"/>
          <w:i/>
          <w:iCs/>
          <w:spacing w:val="-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tis</w:t>
      </w:r>
      <w:r>
        <w:rPr>
          <w:rFonts w:ascii="Arial" w:hAnsi="Arial" w:cs="Arial"/>
          <w:i/>
          <w:iCs/>
          <w:spacing w:val="-1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ics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R</w:t>
      </w:r>
      <w:r>
        <w:rPr>
          <w:rFonts w:ascii="Arial" w:hAnsi="Arial" w:cs="Arial"/>
          <w:i/>
          <w:iCs/>
          <w:spacing w:val="3"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>por</w:t>
      </w:r>
      <w:r>
        <w:rPr>
          <w:rFonts w:ascii="Arial" w:hAnsi="Arial" w:cs="Arial"/>
          <w:i/>
          <w:iCs/>
          <w:sz w:val="20"/>
          <w:szCs w:val="20"/>
        </w:rPr>
        <w:t>t,</w:t>
      </w:r>
      <w:r>
        <w:rPr>
          <w:rFonts w:ascii="Arial" w:hAnsi="Arial" w:cs="Arial"/>
          <w:i/>
          <w:iCs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74</w:t>
      </w:r>
      <w:r>
        <w:rPr>
          <w:rFonts w:ascii="Arial" w:hAnsi="Arial" w:cs="Arial"/>
          <w:sz w:val="20"/>
          <w:szCs w:val="20"/>
        </w:rPr>
        <w:t>.</w:t>
      </w: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kinsoku w:val="0"/>
        <w:overflowPunct w:val="0"/>
        <w:ind w:left="100" w:right="3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rea</w:t>
      </w:r>
      <w:r>
        <w:rPr>
          <w:rFonts w:ascii="Arial" w:hAnsi="Arial" w:cs="Arial"/>
          <w:i/>
          <w:iCs/>
          <w:sz w:val="20"/>
          <w:szCs w:val="20"/>
        </w:rPr>
        <w:t>ti</w:t>
      </w:r>
      <w:r>
        <w:rPr>
          <w:rFonts w:ascii="Arial" w:hAnsi="Arial" w:cs="Arial"/>
          <w:i/>
          <w:iCs/>
          <w:spacing w:val="-2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an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2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v</w:t>
      </w:r>
      <w:r>
        <w:rPr>
          <w:rFonts w:ascii="Arial" w:hAnsi="Arial" w:cs="Arial"/>
          <w:i/>
          <w:iCs/>
          <w:spacing w:val="-2"/>
          <w:sz w:val="20"/>
          <w:szCs w:val="20"/>
        </w:rPr>
        <w:t>o</w:t>
      </w:r>
      <w:r>
        <w:rPr>
          <w:rFonts w:ascii="Arial" w:hAnsi="Arial" w:cs="Arial"/>
          <w:i/>
          <w:iCs/>
          <w:spacing w:val="4"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ti</w:t>
      </w:r>
      <w:r>
        <w:rPr>
          <w:rFonts w:ascii="Arial" w:hAnsi="Arial" w:cs="Arial"/>
          <w:i/>
          <w:iCs/>
          <w:spacing w:val="-2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3"/>
          <w:sz w:val="20"/>
          <w:szCs w:val="20"/>
        </w:rPr>
        <w:t>f</w:t>
      </w:r>
      <w:r>
        <w:rPr>
          <w:rFonts w:ascii="Arial" w:hAnsi="Arial" w:cs="Arial"/>
          <w:i/>
          <w:iCs/>
          <w:spacing w:val="-2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r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ra</w:t>
      </w:r>
      <w:r>
        <w:rPr>
          <w:rFonts w:ascii="Arial" w:hAnsi="Arial" w:cs="Arial"/>
          <w:i/>
          <w:iCs/>
          <w:spacing w:val="3"/>
          <w:sz w:val="20"/>
          <w:szCs w:val="20"/>
        </w:rPr>
        <w:t>u</w:t>
      </w:r>
      <w:r>
        <w:rPr>
          <w:rFonts w:ascii="Arial" w:hAnsi="Arial" w:cs="Arial"/>
          <w:i/>
          <w:iCs/>
          <w:spacing w:val="-2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en</w:t>
      </w:r>
      <w:r>
        <w:rPr>
          <w:rFonts w:ascii="Arial" w:hAnsi="Arial" w:cs="Arial"/>
          <w:i/>
          <w:iCs/>
          <w:sz w:val="20"/>
          <w:szCs w:val="20"/>
        </w:rPr>
        <w:t>sitive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4"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hoo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x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7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mm</w:t>
      </w:r>
      <w:r>
        <w:rPr>
          <w:rFonts w:ascii="Arial" w:hAnsi="Arial" w:cs="Arial"/>
          <w:spacing w:val="-2"/>
          <w:sz w:val="20"/>
          <w:szCs w:val="20"/>
        </w:rPr>
        <w:t>ar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7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ap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pp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5</w:t>
      </w:r>
      <w:r>
        <w:rPr>
          <w:rFonts w:ascii="Arial" w:hAnsi="Arial" w:cs="Arial"/>
          <w:spacing w:val="-2"/>
          <w:sz w:val="20"/>
          <w:szCs w:val="20"/>
        </w:rPr>
        <w:t>-2</w:t>
      </w:r>
      <w:r>
        <w:rPr>
          <w:rFonts w:ascii="Arial" w:hAnsi="Arial" w:cs="Arial"/>
          <w:spacing w:val="3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</w:p>
    <w:p w:rsidR="00FC47D1" w:rsidRDefault="00FC47D1">
      <w:pPr>
        <w:kinsoku w:val="0"/>
        <w:overflowPunct w:val="0"/>
        <w:spacing w:line="280" w:lineRule="exact"/>
        <w:rPr>
          <w:sz w:val="28"/>
          <w:szCs w:val="28"/>
        </w:rPr>
      </w:pPr>
    </w:p>
    <w:p w:rsidR="00FC47D1" w:rsidRDefault="00FC47D1">
      <w:pPr>
        <w:pStyle w:val="BodyText"/>
        <w:kinsoku w:val="0"/>
        <w:overflowPunct w:val="0"/>
        <w:ind w:right="293"/>
      </w:pPr>
      <w:r>
        <w:rPr>
          <w:spacing w:val="1"/>
        </w:rPr>
        <w:t>A</w:t>
      </w:r>
      <w:r>
        <w:t>R</w:t>
      </w:r>
      <w:r>
        <w:rPr>
          <w:spacing w:val="1"/>
        </w:rPr>
        <w:t>ES</w:t>
      </w:r>
      <w:r>
        <w:t>: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r</w:t>
      </w:r>
      <w:r>
        <w:rPr>
          <w:spacing w:val="-5"/>
        </w:rPr>
        <w:t>y</w:t>
      </w:r>
      <w:r>
        <w:rPr>
          <w:spacing w:val="-2"/>
        </w:rPr>
        <w:t>d</w:t>
      </w:r>
      <w:r>
        <w:rPr>
          <w:spacing w:val="3"/>
        </w:rPr>
        <w:t>ma</w:t>
      </w:r>
      <w:r>
        <w:rPr>
          <w:spacing w:val="-7"/>
        </w:rPr>
        <w:t>n</w:t>
      </w:r>
      <w:r>
        <w:t>,</w:t>
      </w:r>
      <w:r>
        <w:rPr>
          <w:spacing w:val="-2"/>
        </w:rPr>
        <w:t xml:space="preserve"> </w:t>
      </w:r>
      <w:r>
        <w:t>J</w:t>
      </w:r>
      <w:r>
        <w:rPr>
          <w:spacing w:val="-1"/>
        </w:rPr>
        <w:t>.</w:t>
      </w:r>
      <w:r>
        <w:rPr>
          <w:spacing w:val="1"/>
        </w:rPr>
        <w:t>S</w:t>
      </w:r>
      <w:r>
        <w:t>.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-2"/>
        </w:rPr>
        <w:t>or</w:t>
      </w:r>
      <w:r>
        <w:t>,</w:t>
      </w:r>
      <w:r>
        <w:rPr>
          <w:spacing w:val="-2"/>
        </w:rPr>
        <w:t xml:space="preserve"> </w:t>
      </w:r>
      <w:r>
        <w:t>C.</w:t>
      </w:r>
      <w:r>
        <w:rPr>
          <w:spacing w:val="4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2</w:t>
      </w:r>
      <w:r>
        <w:rPr>
          <w:spacing w:val="3"/>
        </w:rPr>
        <w:t>0</w:t>
      </w:r>
      <w:r>
        <w:rPr>
          <w:spacing w:val="-2"/>
        </w:rPr>
        <w:t>17)</w:t>
      </w:r>
      <w:r>
        <w:t>.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3"/>
        </w:rPr>
        <w:t>a</w:t>
      </w:r>
      <w:r>
        <w:rPr>
          <w:spacing w:val="-7"/>
        </w:rPr>
        <w:t>u</w:t>
      </w:r>
      <w:r>
        <w:rPr>
          <w:spacing w:val="3"/>
        </w:rPr>
        <w:t>m</w:t>
      </w:r>
      <w:r>
        <w:t>a</w:t>
      </w:r>
      <w:r>
        <w:rPr>
          <w:spacing w:val="3"/>
        </w:rPr>
        <w:t xml:space="preserve"> 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ea</w:t>
      </w:r>
      <w:r>
        <w:rPr>
          <w:spacing w:val="3"/>
        </w:rPr>
        <w:t>r</w:t>
      </w:r>
      <w:r>
        <w:t>ly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2"/>
        </w:rPr>
        <w:t>o</w:t>
      </w:r>
      <w:r>
        <w:t>l</w:t>
      </w:r>
      <w:r>
        <w:rPr>
          <w:spacing w:val="4"/>
        </w:rPr>
        <w:t>e</w:t>
      </w:r>
      <w:r>
        <w:rPr>
          <w:spacing w:val="-5"/>
        </w:rPr>
        <w:t>s</w:t>
      </w:r>
      <w:r>
        <w:t>c</w:t>
      </w:r>
      <w:r>
        <w:rPr>
          <w:spacing w:val="3"/>
        </w:rPr>
        <w:t>e</w:t>
      </w:r>
      <w:r>
        <w:rPr>
          <w:spacing w:val="-7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rPr>
          <w:spacing w:val="3"/>
        </w:rPr>
        <w:t>e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-2"/>
        </w:rPr>
        <w:t>op</w:t>
      </w:r>
      <w:r>
        <w:rPr>
          <w:spacing w:val="3"/>
        </w:rPr>
        <w:t>me</w:t>
      </w:r>
      <w:r>
        <w:rPr>
          <w:spacing w:val="-7"/>
        </w:rPr>
        <w:t>n</w:t>
      </w:r>
      <w:r>
        <w:t>t:</w:t>
      </w:r>
      <w:r>
        <w:rPr>
          <w:spacing w:val="3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5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x</w:t>
      </w:r>
      <w:r>
        <w:rPr>
          <w:spacing w:val="-2"/>
        </w:rPr>
        <w:t>a</w:t>
      </w:r>
      <w:r>
        <w:rPr>
          <w:spacing w:val="3"/>
        </w:rPr>
        <w:t>mp</w:t>
      </w:r>
      <w:r>
        <w:rPr>
          <w:spacing w:val="-5"/>
        </w:rPr>
        <w:t>l</w:t>
      </w:r>
      <w:r>
        <w:rPr>
          <w:spacing w:val="3"/>
        </w:rPr>
        <w:t>e</w:t>
      </w:r>
      <w:r>
        <w:t xml:space="preserve">s </w:t>
      </w:r>
      <w:r>
        <w:rPr>
          <w:spacing w:val="4"/>
        </w:rPr>
        <w:t>f</w:t>
      </w:r>
      <w:r>
        <w:rPr>
          <w:spacing w:val="-2"/>
        </w:rPr>
        <w:t>ro</w:t>
      </w:r>
      <w:r>
        <w:t>m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tra</w:t>
      </w:r>
      <w:r>
        <w:rPr>
          <w:spacing w:val="-7"/>
        </w:rPr>
        <w:t>u</w:t>
      </w:r>
      <w:r>
        <w:rPr>
          <w:spacing w:val="3"/>
        </w:rPr>
        <w:t>m</w:t>
      </w:r>
      <w:r>
        <w:rPr>
          <w:spacing w:val="-1"/>
        </w:rPr>
        <w:t>a</w:t>
      </w:r>
      <w:r>
        <w:rPr>
          <w:spacing w:val="3"/>
        </w:rPr>
        <w:t>-</w:t>
      </w:r>
      <w:r>
        <w:t>i</w:t>
      </w:r>
      <w:r>
        <w:rPr>
          <w:spacing w:val="-6"/>
        </w:rPr>
        <w:t>n</w:t>
      </w:r>
      <w:r>
        <w:rPr>
          <w:spacing w:val="4"/>
        </w:rPr>
        <w:t>f</w:t>
      </w:r>
      <w:r>
        <w:rPr>
          <w:spacing w:val="-2"/>
        </w:rPr>
        <w:t>or</w:t>
      </w:r>
      <w:r>
        <w:rPr>
          <w:spacing w:val="3"/>
        </w:rPr>
        <w:t>m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u</w:t>
      </w:r>
      <w:r>
        <w:rPr>
          <w:spacing w:val="3"/>
        </w:rPr>
        <w:t>b</w:t>
      </w:r>
      <w:r>
        <w:rPr>
          <w:spacing w:val="-5"/>
        </w:rPr>
        <w:t>li</w:t>
      </w:r>
      <w:r>
        <w:t>c</w:t>
      </w:r>
      <w:r>
        <w:rPr>
          <w:spacing w:val="9"/>
        </w:rPr>
        <w:t xml:space="preserve"> </w:t>
      </w:r>
      <w:r>
        <w:rPr>
          <w:spacing w:val="-7"/>
        </w:rPr>
        <w:t>h</w:t>
      </w:r>
      <w:r>
        <w:rPr>
          <w:spacing w:val="-2"/>
        </w:rPr>
        <w:t>e</w:t>
      </w:r>
      <w:r>
        <w:rPr>
          <w:spacing w:val="3"/>
        </w:rPr>
        <w:t>a</w:t>
      </w:r>
      <w:r>
        <w:rPr>
          <w:spacing w:val="-5"/>
        </w:rPr>
        <w:t>l</w:t>
      </w:r>
      <w:r>
        <w:rPr>
          <w:spacing w:val="4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5"/>
        </w:rPr>
        <w:t>i</w:t>
      </w:r>
      <w:r>
        <w:rPr>
          <w:spacing w:val="-2"/>
        </w:rPr>
        <w:t>d</w:t>
      </w:r>
      <w:r>
        <w:rPr>
          <w:spacing w:val="3"/>
        </w:rPr>
        <w:t>d</w:t>
      </w:r>
      <w:r>
        <w:rPr>
          <w:spacing w:val="-5"/>
        </w:rPr>
        <w:t>l</w:t>
      </w:r>
      <w:r>
        <w:t>e</w:t>
      </w:r>
      <w:r>
        <w:rPr>
          <w:spacing w:val="7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c</w:t>
      </w:r>
      <w:r>
        <w:rPr>
          <w:spacing w:val="-7"/>
        </w:rPr>
        <w:t>h</w:t>
      </w:r>
      <w:r>
        <w:rPr>
          <w:spacing w:val="-2"/>
        </w:rPr>
        <w:t>o</w:t>
      </w:r>
      <w:r>
        <w:rPr>
          <w:spacing w:val="3"/>
        </w:rPr>
        <w:t>o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pro</w:t>
      </w:r>
      <w:r>
        <w:rPr>
          <w:spacing w:val="3"/>
        </w:rPr>
        <w:t>gr</w:t>
      </w:r>
      <w:r>
        <w:rPr>
          <w:spacing w:val="-2"/>
        </w:rPr>
        <w:t>a</w:t>
      </w:r>
      <w:r>
        <w:rPr>
          <w:spacing w:val="3"/>
        </w:rPr>
        <w:t>m</w:t>
      </w:r>
      <w:r>
        <w:t>.</w:t>
      </w:r>
      <w:r>
        <w:rPr>
          <w:spacing w:val="4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2"/>
        </w:rPr>
        <w:t>h</w:t>
      </w:r>
      <w:r>
        <w:rPr>
          <w:i/>
          <w:iCs/>
        </w:rPr>
        <w:t>i</w:t>
      </w:r>
      <w:r>
        <w:rPr>
          <w:i/>
          <w:iCs/>
          <w:spacing w:val="1"/>
        </w:rPr>
        <w:t>l</w:t>
      </w:r>
      <w:r>
        <w:rPr>
          <w:i/>
          <w:iCs/>
          <w:spacing w:val="-2"/>
        </w:rPr>
        <w:t>dre</w:t>
      </w:r>
      <w:r>
        <w:rPr>
          <w:i/>
          <w:iCs/>
        </w:rPr>
        <w:t>n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&amp; Sc</w:t>
      </w:r>
      <w:r>
        <w:rPr>
          <w:i/>
          <w:iCs/>
          <w:spacing w:val="-2"/>
        </w:rPr>
        <w:t>hoo</w:t>
      </w:r>
      <w:r>
        <w:rPr>
          <w:i/>
          <w:iCs/>
        </w:rPr>
        <w:t>ls,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3"/>
        </w:rPr>
        <w:t>3</w:t>
      </w:r>
      <w:r>
        <w:rPr>
          <w:i/>
          <w:iCs/>
          <w:spacing w:val="-2"/>
        </w:rPr>
        <w:t>9(</w:t>
      </w:r>
      <w:r>
        <w:rPr>
          <w:i/>
          <w:iCs/>
          <w:spacing w:val="3"/>
        </w:rPr>
        <w:t>4</w:t>
      </w:r>
      <w:r>
        <w:rPr>
          <w:i/>
          <w:iCs/>
          <w:spacing w:val="-2"/>
        </w:rPr>
        <w:t>)</w:t>
      </w:r>
      <w:r>
        <w:rPr>
          <w:i/>
          <w:iCs/>
        </w:rPr>
        <w:t>,</w:t>
      </w:r>
      <w:r>
        <w:rPr>
          <w:i/>
          <w:iCs/>
          <w:spacing w:val="-2"/>
        </w:rPr>
        <w:t xml:space="preserve"> 23</w:t>
      </w:r>
      <w:r>
        <w:rPr>
          <w:i/>
          <w:iCs/>
          <w:spacing w:val="6"/>
        </w:rPr>
        <w:t>8</w:t>
      </w:r>
      <w:r>
        <w:rPr>
          <w:i/>
          <w:iCs/>
          <w:spacing w:val="-2"/>
        </w:rPr>
        <w:t>-24</w:t>
      </w:r>
      <w:r>
        <w:rPr>
          <w:i/>
          <w:iCs/>
          <w:spacing w:val="3"/>
        </w:rPr>
        <w:t>7</w:t>
      </w:r>
      <w:r>
        <w:rPr>
          <w:i/>
          <w:iCs/>
        </w:rPr>
        <w:t>.</w:t>
      </w:r>
    </w:p>
    <w:p w:rsidR="00FC47D1" w:rsidRDefault="00FC47D1">
      <w:pPr>
        <w:kinsoku w:val="0"/>
        <w:overflowPunct w:val="0"/>
        <w:spacing w:line="280" w:lineRule="exact"/>
        <w:rPr>
          <w:sz w:val="28"/>
          <w:szCs w:val="28"/>
        </w:rPr>
      </w:pPr>
    </w:p>
    <w:p w:rsidR="00FC47D1" w:rsidRDefault="00FC47D1">
      <w:pPr>
        <w:kinsoku w:val="0"/>
        <w:overflowPunct w:val="0"/>
        <w:ind w:left="100" w:right="3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EA</w:t>
      </w:r>
      <w:r>
        <w:rPr>
          <w:rFonts w:ascii="Arial" w:hAnsi="Arial" w:cs="Arial"/>
          <w:sz w:val="20"/>
          <w:szCs w:val="20"/>
        </w:rPr>
        <w:t xml:space="preserve">D 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7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ro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 xml:space="preserve"> t</w:t>
      </w:r>
      <w:r>
        <w:rPr>
          <w:rFonts w:ascii="Arial" w:hAnsi="Arial" w:cs="Arial"/>
          <w:spacing w:val="-7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h</w:t>
      </w:r>
      <w:r>
        <w:rPr>
          <w:rFonts w:ascii="Arial" w:hAnsi="Arial" w:cs="Arial"/>
          <w:i/>
          <w:iCs/>
          <w:spacing w:val="3"/>
          <w:sz w:val="20"/>
          <w:szCs w:val="20"/>
        </w:rPr>
        <w:t>o</w:t>
      </w:r>
      <w:r>
        <w:rPr>
          <w:rFonts w:ascii="Arial" w:hAnsi="Arial" w:cs="Arial"/>
          <w:i/>
          <w:iCs/>
          <w:spacing w:val="-2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 xml:space="preserve">l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pacing w:val="3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vic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S</w:t>
      </w:r>
      <w:r>
        <w:rPr>
          <w:rFonts w:ascii="Arial" w:hAnsi="Arial" w:cs="Arial"/>
          <w:i/>
          <w:iCs/>
          <w:spacing w:val="-2"/>
          <w:sz w:val="20"/>
          <w:szCs w:val="20"/>
        </w:rPr>
        <w:t>our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eb</w:t>
      </w:r>
      <w:r>
        <w:rPr>
          <w:rFonts w:ascii="Arial" w:hAnsi="Arial" w:cs="Arial"/>
          <w:i/>
          <w:iCs/>
          <w:spacing w:val="3"/>
          <w:sz w:val="20"/>
          <w:szCs w:val="20"/>
        </w:rPr>
        <w:t>o</w:t>
      </w:r>
      <w:r>
        <w:rPr>
          <w:rFonts w:ascii="Arial" w:hAnsi="Arial" w:cs="Arial"/>
          <w:i/>
          <w:iCs/>
          <w:spacing w:val="-2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:</w:t>
      </w:r>
    </w:p>
    <w:p w:rsidR="00FC47D1" w:rsidRDefault="00FC47D1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FC47D1" w:rsidRDefault="00FC47D1">
      <w:pPr>
        <w:pStyle w:val="BodyText"/>
        <w:tabs>
          <w:tab w:val="left" w:pos="2081"/>
        </w:tabs>
        <w:kinsoku w:val="0"/>
        <w:overflowPunct w:val="0"/>
        <w:ind w:left="2081" w:right="937" w:hanging="1261"/>
      </w:pPr>
      <w: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2</w:t>
      </w:r>
      <w:r>
        <w:t>4.</w:t>
      </w:r>
      <w:r>
        <w:tab/>
      </w:r>
      <w:r>
        <w:rPr>
          <w:spacing w:val="-6"/>
        </w:rPr>
        <w:t>I</w:t>
      </w:r>
      <w:r>
        <w:rPr>
          <w:spacing w:val="3"/>
        </w:rPr>
        <w:t>de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4"/>
        </w:rPr>
        <w:t>f</w:t>
      </w:r>
      <w:r>
        <w:t>yi</w:t>
      </w:r>
      <w:r>
        <w:rPr>
          <w:spacing w:val="-7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rPr>
          <w:spacing w:val="-2"/>
        </w:rPr>
        <w:t>h</w:t>
      </w:r>
      <w:r>
        <w:t>i</w:t>
      </w:r>
      <w:r>
        <w:rPr>
          <w:spacing w:val="1"/>
        </w:rPr>
        <w:t>l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>b</w:t>
      </w:r>
      <w:r>
        <w:rPr>
          <w:spacing w:val="-2"/>
        </w:rPr>
        <w:t>u</w:t>
      </w:r>
      <w:r>
        <w:rPr>
          <w:spacing w:val="-5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e</w:t>
      </w:r>
      <w:r>
        <w:rPr>
          <w:spacing w:val="3"/>
        </w:rPr>
        <w:t>g</w:t>
      </w:r>
      <w:r>
        <w:rPr>
          <w:spacing w:val="-5"/>
        </w:rPr>
        <w:t>l</w:t>
      </w:r>
      <w:r>
        <w:rPr>
          <w:spacing w:val="-2"/>
        </w:rPr>
        <w:t>e</w:t>
      </w:r>
      <w:r>
        <w:t>c</w:t>
      </w:r>
      <w:r>
        <w:rPr>
          <w:spacing w:val="4"/>
        </w:rPr>
        <w:t>t</w:t>
      </w:r>
      <w:r>
        <w:t>: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a</w:t>
      </w:r>
      <w:r>
        <w:t>t</w:t>
      </w:r>
      <w:r>
        <w:rPr>
          <w:spacing w:val="3"/>
        </w:rPr>
        <w:t>eg</w:t>
      </w:r>
      <w:r>
        <w:rPr>
          <w:spacing w:val="-5"/>
        </w:rPr>
        <w:t>i</w:t>
      </w:r>
      <w:r>
        <w:rPr>
          <w:spacing w:val="3"/>
        </w:rPr>
        <w:t>e</w:t>
      </w:r>
      <w:r>
        <w:t>s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4"/>
        </w:rPr>
        <w:t>c</w:t>
      </w:r>
      <w:r>
        <w:rPr>
          <w:spacing w:val="-2"/>
        </w:rPr>
        <w:t>ho</w:t>
      </w:r>
      <w:r>
        <w:rPr>
          <w:spacing w:val="3"/>
        </w:rPr>
        <w:t>o</w:t>
      </w:r>
      <w:r>
        <w:t xml:space="preserve">l </w:t>
      </w:r>
      <w:r>
        <w:rPr>
          <w:spacing w:val="1"/>
        </w:rPr>
        <w:t>S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rPr>
          <w:spacing w:val="3"/>
        </w:rPr>
        <w:t>a</w:t>
      </w:r>
      <w:r>
        <w:t xml:space="preserve">n </w:t>
      </w:r>
      <w:r>
        <w:rPr>
          <w:spacing w:val="1"/>
        </w:rPr>
        <w:t>B</w:t>
      </w:r>
      <w:r>
        <w:rPr>
          <w:spacing w:val="-2"/>
        </w:rPr>
        <w:t>erg</w:t>
      </w:r>
      <w:r>
        <w:rPr>
          <w:spacing w:val="3"/>
        </w:rPr>
        <w:t>e</w:t>
      </w:r>
      <w:r>
        <w:rPr>
          <w:spacing w:val="-5"/>
        </w:rPr>
        <w:t>i</w:t>
      </w:r>
      <w:r>
        <w:rPr>
          <w:spacing w:val="5"/>
        </w:rPr>
        <w:t>j</w:t>
      </w:r>
      <w:r>
        <w:t>k</w:t>
      </w:r>
    </w:p>
    <w:p w:rsidR="00FC47D1" w:rsidRDefault="00FC47D1">
      <w:pPr>
        <w:pStyle w:val="BodyText"/>
        <w:tabs>
          <w:tab w:val="left" w:pos="2081"/>
        </w:tabs>
        <w:kinsoku w:val="0"/>
        <w:overflowPunct w:val="0"/>
        <w:spacing w:line="430" w:lineRule="atLeast"/>
        <w:ind w:left="821" w:right="922"/>
      </w:pPr>
      <w: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2</w:t>
      </w:r>
      <w:r>
        <w:t>5.</w:t>
      </w:r>
      <w:r>
        <w:tab/>
        <w:t>H</w:t>
      </w:r>
      <w:r>
        <w:rPr>
          <w:spacing w:val="-2"/>
        </w:rPr>
        <w:t>e</w:t>
      </w:r>
      <w:r>
        <w:rPr>
          <w:spacing w:val="-5"/>
        </w:rPr>
        <w:t>l</w:t>
      </w:r>
      <w:r>
        <w:rPr>
          <w:spacing w:val="3"/>
        </w:rPr>
        <w:t>p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S</w:t>
      </w:r>
      <w:r>
        <w:rPr>
          <w:spacing w:val="4"/>
        </w:rPr>
        <w:t>t</w:t>
      </w:r>
      <w:r>
        <w:rPr>
          <w:spacing w:val="-7"/>
        </w:rPr>
        <w:t>u</w:t>
      </w:r>
      <w:r>
        <w:rPr>
          <w:spacing w:val="-2"/>
        </w:rPr>
        <w:t>d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4"/>
        </w:rPr>
        <w:t>t</w:t>
      </w:r>
      <w:r>
        <w:t>s</w:t>
      </w:r>
      <w:r>
        <w:rPr>
          <w:spacing w:val="-11"/>
        </w:rPr>
        <w:t xml:space="preserve"> </w:t>
      </w:r>
      <w:r>
        <w:rPr>
          <w:spacing w:val="11"/>
        </w:rPr>
        <w:t>W</w:t>
      </w:r>
      <w:r>
        <w:rPr>
          <w:spacing w:val="-7"/>
        </w:rPr>
        <w:t>h</w:t>
      </w:r>
      <w:r>
        <w:t>o</w:t>
      </w:r>
      <w:r>
        <w:rPr>
          <w:spacing w:val="-2"/>
        </w:rPr>
        <w:t xml:space="preserve"> </w:t>
      </w:r>
      <w:r>
        <w:t>H</w:t>
      </w:r>
      <w:r>
        <w:rPr>
          <w:spacing w:val="3"/>
        </w:rPr>
        <w:t>a</w:t>
      </w:r>
      <w:r>
        <w:rPr>
          <w:spacing w:val="-5"/>
        </w:rPr>
        <w:t>v</w:t>
      </w:r>
      <w:r>
        <w:t>e</w:t>
      </w:r>
      <w:r>
        <w:rPr>
          <w:spacing w:val="3"/>
        </w:rPr>
        <w:t xml:space="preserve"> </w:t>
      </w:r>
      <w:r>
        <w:t>B</w:t>
      </w:r>
      <w:r>
        <w:rPr>
          <w:spacing w:val="-2"/>
        </w:rPr>
        <w:t>e</w:t>
      </w:r>
      <w:r>
        <w:rPr>
          <w:spacing w:val="3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5"/>
        </w:rPr>
        <w:t>P</w:t>
      </w:r>
      <w:r>
        <w:rPr>
          <w:spacing w:val="-2"/>
        </w:rPr>
        <w:t>h</w:t>
      </w:r>
      <w:r>
        <w:t>ys</w:t>
      </w:r>
      <w:r>
        <w:rPr>
          <w:spacing w:val="-5"/>
        </w:rPr>
        <w:t>i</w:t>
      </w:r>
      <w:r>
        <w:t>c</w:t>
      </w:r>
      <w:r>
        <w:rPr>
          <w:spacing w:val="3"/>
        </w:rPr>
        <w:t>a</w:t>
      </w:r>
      <w:r>
        <w:t>l</w:t>
      </w:r>
      <w:r>
        <w:rPr>
          <w:spacing w:val="1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-2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5"/>
        </w:rPr>
        <w:t>x</w:t>
      </w:r>
      <w:r>
        <w:rPr>
          <w:spacing w:val="-2"/>
        </w:rPr>
        <w:t>u</w:t>
      </w:r>
      <w:r>
        <w:rPr>
          <w:spacing w:val="3"/>
        </w:rPr>
        <w:t>a</w:t>
      </w:r>
      <w:r>
        <w:t>l</w:t>
      </w:r>
      <w:r>
        <w:rPr>
          <w:spacing w:val="1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bu</w:t>
      </w:r>
      <w:r>
        <w:rPr>
          <w:spacing w:val="-5"/>
        </w:rPr>
        <w:t>s</w:t>
      </w:r>
      <w:r>
        <w:rPr>
          <w:spacing w:val="3"/>
        </w:rPr>
        <w:t>e</w:t>
      </w:r>
      <w:r>
        <w:rPr>
          <w:spacing w:val="-2"/>
        </w:rPr>
        <w:t>d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K</w:t>
      </w:r>
      <w:r>
        <w:t>.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3"/>
        </w:rPr>
        <w:t>a</w:t>
      </w:r>
      <w:r>
        <w:t>l</w:t>
      </w:r>
      <w:r>
        <w:rPr>
          <w:spacing w:val="-4"/>
        </w:rPr>
        <w:t>l</w:t>
      </w:r>
      <w:r>
        <w:rPr>
          <w:spacing w:val="3"/>
        </w:rPr>
        <w:t>a</w:t>
      </w:r>
      <w:r>
        <w:t>r 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2</w:t>
      </w:r>
      <w:r>
        <w:t>6.</w:t>
      </w:r>
      <w:r>
        <w:tab/>
        <w:t>H</w:t>
      </w:r>
      <w:r>
        <w:rPr>
          <w:spacing w:val="-2"/>
        </w:rPr>
        <w:t>e</w:t>
      </w:r>
      <w:r>
        <w:rPr>
          <w:spacing w:val="-5"/>
        </w:rPr>
        <w:t>l</w:t>
      </w:r>
      <w:r>
        <w:rPr>
          <w:spacing w:val="3"/>
        </w:rPr>
        <w:t>p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rPr>
          <w:spacing w:val="-2"/>
        </w:rPr>
        <w:t>h</w:t>
      </w:r>
      <w:r>
        <w:t>i</w:t>
      </w:r>
      <w:r>
        <w:rPr>
          <w:spacing w:val="-4"/>
        </w:rPr>
        <w:t>l</w:t>
      </w:r>
      <w:r>
        <w:rPr>
          <w:spacing w:val="-2"/>
        </w:rPr>
        <w:t>dr</w:t>
      </w:r>
      <w:r>
        <w:rPr>
          <w:spacing w:val="3"/>
        </w:rPr>
        <w:t>e</w:t>
      </w:r>
      <w:r>
        <w:t>n</w:t>
      </w:r>
      <w:r>
        <w:rPr>
          <w:spacing w:val="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3"/>
        </w:rPr>
        <w:t>o</w:t>
      </w:r>
      <w:r>
        <w:rPr>
          <w:spacing w:val="-5"/>
        </w:rPr>
        <w:t>s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rPr>
          <w:spacing w:val="-2"/>
        </w:rPr>
        <w:t>ar</w:t>
      </w:r>
      <w:r>
        <w:t>e</w:t>
      </w:r>
      <w:r>
        <w:rPr>
          <w:spacing w:val="-2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rPr>
          <w:spacing w:val="4"/>
        </w:rPr>
        <w:t>t</w:t>
      </w:r>
      <w:r>
        <w:rPr>
          <w:spacing w:val="-2"/>
        </w:rPr>
        <w:t>he</w:t>
      </w:r>
      <w:r>
        <w:t>r</w:t>
      </w:r>
      <w:r>
        <w:rPr>
          <w:spacing w:val="-2"/>
        </w:rPr>
        <w:t xml:space="preserve"> </w:t>
      </w:r>
      <w:r>
        <w:t>R</w:t>
      </w:r>
      <w:r>
        <w:rPr>
          <w:spacing w:val="3"/>
        </w:rPr>
        <w:t>e</w:t>
      </w:r>
      <w:r>
        <w:t>s</w:t>
      </w:r>
      <w:r>
        <w:rPr>
          <w:spacing w:val="-5"/>
        </w:rPr>
        <w:t>i</w:t>
      </w:r>
      <w:r>
        <w:rPr>
          <w:spacing w:val="3"/>
        </w:rPr>
        <w:t>d</w:t>
      </w:r>
      <w:r>
        <w:rPr>
          <w:spacing w:val="4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5"/>
        </w:rPr>
        <w:t>P</w:t>
      </w:r>
      <w:r>
        <w:rPr>
          <w:spacing w:val="-5"/>
        </w:rPr>
        <w:t>l</w:t>
      </w:r>
      <w:r>
        <w:rPr>
          <w:spacing w:val="-2"/>
        </w:rPr>
        <w:t>a</w:t>
      </w:r>
      <w:r>
        <w:rPr>
          <w:spacing w:val="6"/>
        </w:rPr>
        <w:t>c</w:t>
      </w:r>
      <w:r>
        <w:rPr>
          <w:spacing w:val="-2"/>
        </w:rPr>
        <w:t>e</w:t>
      </w:r>
      <w:r>
        <w:rPr>
          <w:spacing w:val="3"/>
        </w:rPr>
        <w:t>m</w:t>
      </w:r>
      <w:r>
        <w:rPr>
          <w:spacing w:val="-2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5"/>
        </w:rPr>
        <w:t>S</w:t>
      </w:r>
      <w:r>
        <w:rPr>
          <w:spacing w:val="-7"/>
        </w:rPr>
        <w:t>u</w:t>
      </w:r>
      <w:r>
        <w:t>cc</w:t>
      </w:r>
      <w:r>
        <w:rPr>
          <w:spacing w:val="3"/>
        </w:rPr>
        <w:t>e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t>in</w:t>
      </w:r>
    </w:p>
    <w:p w:rsidR="00FC47D1" w:rsidRDefault="00FC47D1">
      <w:pPr>
        <w:pStyle w:val="BodyText"/>
        <w:kinsoku w:val="0"/>
        <w:overflowPunct w:val="0"/>
        <w:ind w:left="370" w:right="3337"/>
        <w:jc w:val="center"/>
      </w:pPr>
      <w:r>
        <w:rPr>
          <w:spacing w:val="1"/>
        </w:rPr>
        <w:t>S</w:t>
      </w:r>
      <w:r>
        <w:t>c</w:t>
      </w:r>
      <w:r>
        <w:rPr>
          <w:spacing w:val="-7"/>
        </w:rPr>
        <w:t>h</w:t>
      </w:r>
      <w:r>
        <w:rPr>
          <w:spacing w:val="-2"/>
        </w:rPr>
        <w:t>o</w:t>
      </w:r>
      <w:r>
        <w:rPr>
          <w:spacing w:val="3"/>
        </w:rPr>
        <w:t>o</w:t>
      </w:r>
      <w:r>
        <w:rPr>
          <w:spacing w:val="-5"/>
        </w:rPr>
        <w:t>l</w:t>
      </w:r>
      <w:r>
        <w:t>,</w:t>
      </w:r>
      <w:r>
        <w:rPr>
          <w:spacing w:val="4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3"/>
        </w:rPr>
        <w:t>ra</w:t>
      </w:r>
      <w:r>
        <w:rPr>
          <w:spacing w:val="-7"/>
        </w:rPr>
        <w:t>u</w:t>
      </w:r>
      <w:r>
        <w:rPr>
          <w:spacing w:val="-2"/>
        </w:rPr>
        <w:t>b</w:t>
      </w:r>
      <w:r>
        <w:rPr>
          <w:spacing w:val="-1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t>.</w:t>
      </w:r>
      <w:r>
        <w:rPr>
          <w:spacing w:val="-2"/>
        </w:rPr>
        <w:t xml:space="preserve"> M</w:t>
      </w:r>
      <w:r>
        <w:t>c</w:t>
      </w:r>
      <w:r>
        <w:rPr>
          <w:spacing w:val="1"/>
        </w:rPr>
        <w:t>K</w:t>
      </w:r>
      <w:r>
        <w:rPr>
          <w:spacing w:val="3"/>
        </w:rPr>
        <w:t>a</w:t>
      </w:r>
      <w:r>
        <w:t>y</w:t>
      </w: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pStyle w:val="Heading4"/>
        <w:kinsoku w:val="0"/>
        <w:overflowPunct w:val="0"/>
        <w:ind w:right="359"/>
        <w:rPr>
          <w:b w:val="0"/>
          <w:bCs w:val="0"/>
        </w:rPr>
      </w:pPr>
      <w:r>
        <w:t>R</w:t>
      </w:r>
      <w:r>
        <w:rPr>
          <w:spacing w:val="-2"/>
        </w:rPr>
        <w:t>ec</w:t>
      </w:r>
      <w:r>
        <w:rPr>
          <w:spacing w:val="-3"/>
        </w:rPr>
        <w:t>o</w:t>
      </w:r>
      <w:r>
        <w:rPr>
          <w:spacing w:val="2"/>
        </w:rPr>
        <w:t>mm</w:t>
      </w:r>
      <w:r>
        <w:rPr>
          <w:spacing w:val="3"/>
        </w:rPr>
        <w:t>e</w:t>
      </w:r>
      <w:r>
        <w:rPr>
          <w:spacing w:val="-8"/>
        </w:rPr>
        <w:t>n</w:t>
      </w:r>
      <w:r>
        <w:rPr>
          <w:spacing w:val="-3"/>
        </w:rPr>
        <w:t>d</w:t>
      </w:r>
      <w:r>
        <w:rPr>
          <w:spacing w:val="3"/>
        </w:rPr>
        <w:t>e</w:t>
      </w:r>
      <w:r>
        <w:t>d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3"/>
        </w:rPr>
        <w:t>a</w:t>
      </w:r>
      <w:r>
        <w:rPr>
          <w:spacing w:val="-3"/>
        </w:rPr>
        <w:t>d</w:t>
      </w:r>
      <w:r>
        <w:rPr>
          <w:spacing w:val="4"/>
        </w:rPr>
        <w:t>i</w:t>
      </w:r>
      <w:r>
        <w:rPr>
          <w:spacing w:val="-3"/>
        </w:rPr>
        <w:t>ng</w:t>
      </w:r>
      <w:r>
        <w:rPr>
          <w:spacing w:val="-2"/>
        </w:rPr>
        <w:t>s</w:t>
      </w:r>
      <w:r>
        <w:t>:</w:t>
      </w: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pStyle w:val="BodyText"/>
        <w:kinsoku w:val="0"/>
        <w:overflowPunct w:val="0"/>
        <w:ind w:right="367"/>
      </w:pPr>
      <w:r>
        <w:rPr>
          <w:spacing w:val="1"/>
        </w:rPr>
        <w:t>A</w:t>
      </w:r>
      <w:r>
        <w:t>R</w:t>
      </w:r>
      <w:r>
        <w:rPr>
          <w:spacing w:val="1"/>
        </w:rPr>
        <w:t>ES</w:t>
      </w:r>
      <w:r>
        <w:t>: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a</w:t>
      </w:r>
      <w:r>
        <w:rPr>
          <w:spacing w:val="-5"/>
        </w:rPr>
        <w:t>y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.</w:t>
      </w:r>
      <w:r>
        <w:rPr>
          <w:spacing w:val="-2"/>
        </w:rPr>
        <w:t>G</w:t>
      </w:r>
      <w:r>
        <w:t>.,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ar</w:t>
      </w:r>
      <w:r>
        <w:rPr>
          <w:spacing w:val="3"/>
        </w:rPr>
        <w:t>o</w:t>
      </w:r>
      <w:r>
        <w:rPr>
          <w:spacing w:val="-2"/>
        </w:rPr>
        <w:t>n</w:t>
      </w:r>
      <w:r>
        <w:t>i,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.,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3"/>
        </w:rPr>
        <w:t>m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s</w:t>
      </w:r>
      <w:r>
        <w:t>,</w:t>
      </w:r>
      <w:r>
        <w:rPr>
          <w:spacing w:val="-2"/>
        </w:rPr>
        <w:t xml:space="preserve"> </w:t>
      </w:r>
      <w:r>
        <w:t>C.,</w:t>
      </w:r>
      <w:r>
        <w:rPr>
          <w:spacing w:val="-2"/>
        </w:rPr>
        <w:t xml:space="preserve"> </w:t>
      </w:r>
      <w:r>
        <w:rPr>
          <w:spacing w:val="5"/>
        </w:rPr>
        <w:t>S</w:t>
      </w:r>
      <w:r>
        <w:rPr>
          <w:spacing w:val="-2"/>
        </w:rPr>
        <w:t>h</w:t>
      </w:r>
      <w:r>
        <w:rPr>
          <w:spacing w:val="-5"/>
        </w:rPr>
        <w:t>i</w:t>
      </w:r>
      <w:r>
        <w:rPr>
          <w:spacing w:val="-2"/>
        </w:rPr>
        <w:t>e</w:t>
      </w:r>
      <w:r>
        <w:rPr>
          <w:spacing w:val="3"/>
        </w:rPr>
        <w:t>r</w:t>
      </w:r>
      <w:r>
        <w:t>,</w:t>
      </w:r>
      <w:r>
        <w:rPr>
          <w:spacing w:val="-2"/>
        </w:rPr>
        <w:t xml:space="preserve"> </w:t>
      </w:r>
      <w:r>
        <w:t>J</w:t>
      </w:r>
      <w:r>
        <w:rPr>
          <w:spacing w:val="-1"/>
        </w:rPr>
        <w:t>.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Z</w:t>
      </w:r>
      <w:r>
        <w:rPr>
          <w:spacing w:val="-2"/>
        </w:rPr>
        <w:t>a</w:t>
      </w:r>
      <w:r>
        <w:rPr>
          <w:spacing w:val="3"/>
        </w:rPr>
        <w:t>mm</w:t>
      </w:r>
      <w:r>
        <w:rPr>
          <w:spacing w:val="-5"/>
        </w:rPr>
        <w:t>i</w:t>
      </w:r>
      <w:r>
        <w:t>t,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.</w:t>
      </w:r>
      <w:r>
        <w:rPr>
          <w:spacing w:val="-2"/>
        </w:rPr>
        <w:t xml:space="preserve"> (2</w:t>
      </w:r>
      <w:r>
        <w:rPr>
          <w:spacing w:val="3"/>
        </w:rPr>
        <w:t>0</w:t>
      </w:r>
      <w:r>
        <w:rPr>
          <w:spacing w:val="-2"/>
        </w:rPr>
        <w:t>17)</w:t>
      </w:r>
      <w:r>
        <w:t>.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rPr>
          <w:spacing w:val="3"/>
        </w:rPr>
        <w:t>ra</w:t>
      </w:r>
      <w:r>
        <w:rPr>
          <w:spacing w:val="-7"/>
        </w:rPr>
        <w:t>u</w:t>
      </w:r>
      <w:r>
        <w:rPr>
          <w:spacing w:val="3"/>
        </w:rPr>
        <w:t>m</w:t>
      </w:r>
      <w:r>
        <w:t>a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tr</w:t>
      </w:r>
      <w:r>
        <w:rPr>
          <w:spacing w:val="-5"/>
        </w:rPr>
        <w:t>i</w:t>
      </w:r>
      <w:r>
        <w:rPr>
          <w:spacing w:val="-2"/>
        </w:rPr>
        <w:t>gg</w:t>
      </w:r>
      <w:r>
        <w:rPr>
          <w:spacing w:val="3"/>
        </w:rPr>
        <w:t>er</w:t>
      </w:r>
      <w:r>
        <w:rPr>
          <w:spacing w:val="-5"/>
        </w:rPr>
        <w:t>s</w:t>
      </w:r>
      <w:r>
        <w:t xml:space="preserve">: </w:t>
      </w:r>
      <w:r>
        <w:rPr>
          <w:spacing w:val="1"/>
        </w:rPr>
        <w:t>S</w:t>
      </w:r>
      <w:r>
        <w:t>t</w:t>
      </w:r>
      <w:r>
        <w:rPr>
          <w:spacing w:val="-7"/>
        </w:rPr>
        <w:t>u</w:t>
      </w:r>
      <w:r>
        <w:rPr>
          <w:spacing w:val="3"/>
        </w:rPr>
        <w:t>de</w:t>
      </w:r>
      <w:r>
        <w:rPr>
          <w:spacing w:val="-7"/>
        </w:rPr>
        <w:t>n</w:t>
      </w:r>
      <w:r>
        <w:rPr>
          <w:spacing w:val="4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er</w:t>
      </w:r>
      <w:r>
        <w:rPr>
          <w:spacing w:val="-5"/>
        </w:rPr>
        <w:t>s</w:t>
      </w:r>
      <w:r>
        <w:rPr>
          <w:spacing w:val="-2"/>
        </w:rPr>
        <w:t>pe</w:t>
      </w:r>
      <w:r>
        <w:t>c</w:t>
      </w:r>
      <w:r>
        <w:rPr>
          <w:spacing w:val="4"/>
        </w:rPr>
        <w:t>t</w:t>
      </w:r>
      <w:r>
        <w:t>iv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nh</w:t>
      </w:r>
      <w:r>
        <w:rPr>
          <w:spacing w:val="3"/>
        </w:rPr>
        <w:t>a</w:t>
      </w:r>
      <w:r>
        <w:rPr>
          <w:spacing w:val="-7"/>
        </w:rPr>
        <w:t>n</w:t>
      </w:r>
      <w:r>
        <w:rPr>
          <w:spacing w:val="4"/>
        </w:rPr>
        <w:t>c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4"/>
        </w:rPr>
        <w:t>a</w:t>
      </w:r>
      <w:r>
        <w:t>s</w:t>
      </w:r>
      <w:r>
        <w:rPr>
          <w:spacing w:val="-5"/>
        </w:rPr>
        <w:t>s</w:t>
      </w:r>
      <w:r>
        <w:rPr>
          <w:spacing w:val="-2"/>
        </w:rPr>
        <w:t>r</w:t>
      </w:r>
      <w:r>
        <w:rPr>
          <w:spacing w:val="3"/>
        </w:rPr>
        <w:t>o</w:t>
      </w:r>
      <w:r>
        <w:rPr>
          <w:spacing w:val="-2"/>
        </w:rPr>
        <w:t>o</w:t>
      </w:r>
      <w:r>
        <w:t>m</w:t>
      </w:r>
      <w:r>
        <w:rPr>
          <w:spacing w:val="3"/>
        </w:rPr>
        <w:t xml:space="preserve"> e</w:t>
      </w:r>
      <w:r>
        <w:rPr>
          <w:spacing w:val="-10"/>
        </w:rPr>
        <w:t>x</w:t>
      </w:r>
      <w:r>
        <w:rPr>
          <w:spacing w:val="3"/>
        </w:rPr>
        <w:t>p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c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l</w:t>
      </w:r>
      <w:r>
        <w:t>t</w:t>
      </w:r>
      <w:r>
        <w:rPr>
          <w:spacing w:val="3"/>
        </w:rPr>
        <w:t>er</w:t>
      </w:r>
      <w:r>
        <w:rPr>
          <w:spacing w:val="-7"/>
        </w:rPr>
        <w:t>n</w:t>
      </w:r>
      <w:r>
        <w:rPr>
          <w:spacing w:val="-2"/>
        </w:rPr>
        <w:t>a</w:t>
      </w:r>
      <w:r>
        <w:rPr>
          <w:spacing w:val="4"/>
        </w:rPr>
        <w:t>t</w:t>
      </w:r>
      <w:r>
        <w:t>i</w:t>
      </w:r>
      <w:r>
        <w:rPr>
          <w:spacing w:val="-5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9"/>
        </w:rPr>
        <w:t>s</w:t>
      </w:r>
      <w:r>
        <w:rPr>
          <w:spacing w:val="-5"/>
        </w:rPr>
        <w:t>i</w:t>
      </w:r>
      <w:r>
        <w:rPr>
          <w:spacing w:val="-2"/>
        </w:rPr>
        <w:t>d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tr</w:t>
      </w:r>
      <w:r>
        <w:rPr>
          <w:spacing w:val="3"/>
        </w:rPr>
        <w:t>e</w:t>
      </w:r>
      <w:r>
        <w:rPr>
          <w:spacing w:val="-2"/>
        </w:rPr>
        <w:t>a</w:t>
      </w:r>
      <w:r>
        <w:t>t</w:t>
      </w:r>
      <w:r>
        <w:rPr>
          <w:spacing w:val="2"/>
        </w:rPr>
        <w:t>m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1"/>
        </w:rPr>
        <w:t>t</w:t>
      </w:r>
      <w:r>
        <w:t xml:space="preserve">- </w:t>
      </w:r>
      <w:r>
        <w:rPr>
          <w:spacing w:val="-2"/>
        </w:rPr>
        <w:t>ba</w:t>
      </w:r>
      <w:r>
        <w:t>s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c</w:t>
      </w:r>
      <w:r>
        <w:rPr>
          <w:spacing w:val="-2"/>
        </w:rPr>
        <w:t>ho</w:t>
      </w:r>
      <w:r>
        <w:rPr>
          <w:spacing w:val="3"/>
        </w:rPr>
        <w:t>o</w:t>
      </w:r>
      <w:r>
        <w:rPr>
          <w:spacing w:val="-5"/>
        </w:rPr>
        <w:t>l</w:t>
      </w:r>
      <w:r>
        <w:t>.</w:t>
      </w:r>
      <w:r>
        <w:rPr>
          <w:spacing w:val="-1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2"/>
        </w:rPr>
        <w:t>h</w:t>
      </w:r>
      <w:r>
        <w:rPr>
          <w:i/>
          <w:iCs/>
        </w:rPr>
        <w:t>i</w:t>
      </w:r>
      <w:r>
        <w:rPr>
          <w:i/>
          <w:iCs/>
          <w:spacing w:val="1"/>
        </w:rPr>
        <w:t>l</w:t>
      </w:r>
      <w:r>
        <w:rPr>
          <w:i/>
          <w:iCs/>
          <w:spacing w:val="-2"/>
        </w:rPr>
        <w:t>d</w:t>
      </w:r>
      <w:r>
        <w:rPr>
          <w:i/>
          <w:iCs/>
          <w:spacing w:val="3"/>
        </w:rPr>
        <w:t>r</w:t>
      </w:r>
      <w:r>
        <w:rPr>
          <w:i/>
          <w:iCs/>
          <w:spacing w:val="-2"/>
        </w:rPr>
        <w:t>e</w:t>
      </w:r>
      <w:r>
        <w:rPr>
          <w:i/>
          <w:iCs/>
        </w:rPr>
        <w:t>n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&amp; Sc</w:t>
      </w:r>
      <w:r>
        <w:rPr>
          <w:i/>
          <w:iCs/>
          <w:spacing w:val="-2"/>
        </w:rPr>
        <w:t>hoo</w:t>
      </w:r>
      <w:r>
        <w:rPr>
          <w:i/>
          <w:iCs/>
        </w:rPr>
        <w:t>ls,</w:t>
      </w:r>
      <w:r>
        <w:rPr>
          <w:i/>
          <w:iCs/>
          <w:spacing w:val="6"/>
        </w:rPr>
        <w:t xml:space="preserve"> </w:t>
      </w:r>
      <w:r>
        <w:rPr>
          <w:spacing w:val="-2"/>
        </w:rPr>
        <w:t>39(</w:t>
      </w:r>
      <w:r>
        <w:rPr>
          <w:spacing w:val="3"/>
        </w:rPr>
        <w:t>4</w:t>
      </w:r>
      <w:r>
        <w:rPr>
          <w:spacing w:val="-2"/>
        </w:rPr>
        <w:t>)</w:t>
      </w:r>
      <w:r>
        <w:t>,</w:t>
      </w:r>
      <w:r>
        <w:rPr>
          <w:spacing w:val="-2"/>
        </w:rPr>
        <w:t xml:space="preserve"> 2</w:t>
      </w:r>
      <w:r>
        <w:rPr>
          <w:spacing w:val="3"/>
        </w:rPr>
        <w:t>2</w:t>
      </w:r>
      <w:r>
        <w:rPr>
          <w:spacing w:val="-1"/>
        </w:rPr>
        <w:t>7</w:t>
      </w:r>
      <w:r>
        <w:rPr>
          <w:spacing w:val="-2"/>
        </w:rPr>
        <w:t>-2</w:t>
      </w:r>
      <w:r>
        <w:rPr>
          <w:spacing w:val="3"/>
        </w:rPr>
        <w:t>3</w:t>
      </w:r>
      <w:r>
        <w:rPr>
          <w:spacing w:val="-2"/>
        </w:rPr>
        <w:t>7</w:t>
      </w:r>
      <w:r>
        <w:t>.</w:t>
      </w: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kinsoku w:val="0"/>
        <w:overflowPunct w:val="0"/>
        <w:ind w:left="100" w:right="3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Le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t.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(2</w:t>
      </w:r>
      <w:r>
        <w:rPr>
          <w:rFonts w:ascii="Arial" w:hAnsi="Arial" w:cs="Arial"/>
          <w:spacing w:val="3"/>
          <w:sz w:val="20"/>
          <w:szCs w:val="20"/>
        </w:rPr>
        <w:t>0</w:t>
      </w:r>
      <w:r>
        <w:rPr>
          <w:rFonts w:ascii="Arial" w:hAnsi="Arial" w:cs="Arial"/>
          <w:spacing w:val="-2"/>
          <w:sz w:val="20"/>
          <w:szCs w:val="20"/>
        </w:rPr>
        <w:t>10)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pa</w:t>
      </w:r>
      <w:r>
        <w:rPr>
          <w:rFonts w:ascii="Arial" w:hAnsi="Arial" w:cs="Arial"/>
          <w:spacing w:val="3"/>
          <w:sz w:val="20"/>
          <w:szCs w:val="20"/>
        </w:rPr>
        <w:t>re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ba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pacing w:val="3"/>
          <w:sz w:val="20"/>
          <w:szCs w:val="20"/>
        </w:rPr>
        <w:t>p</w:t>
      </w:r>
      <w:r>
        <w:rPr>
          <w:rFonts w:ascii="Arial" w:hAnsi="Arial" w:cs="Arial"/>
          <w:spacing w:val="-5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me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t: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Ef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7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 c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a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-</w:t>
      </w:r>
      <w:r>
        <w:rPr>
          <w:rFonts w:ascii="Arial" w:hAnsi="Arial" w:cs="Arial"/>
          <w:spacing w:val="-7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sz w:val="20"/>
          <w:szCs w:val="20"/>
        </w:rPr>
        <w:t>J</w:t>
      </w:r>
      <w:r>
        <w:rPr>
          <w:rFonts w:ascii="Arial" w:hAnsi="Arial" w:cs="Arial"/>
          <w:i/>
          <w:iCs/>
          <w:spacing w:val="3"/>
          <w:sz w:val="20"/>
          <w:szCs w:val="20"/>
        </w:rPr>
        <w:t>o</w:t>
      </w:r>
      <w:r>
        <w:rPr>
          <w:rFonts w:ascii="Arial" w:hAnsi="Arial" w:cs="Arial"/>
          <w:i/>
          <w:iCs/>
          <w:spacing w:val="-2"/>
          <w:sz w:val="20"/>
          <w:szCs w:val="20"/>
        </w:rPr>
        <w:t>urna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f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h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3"/>
          <w:sz w:val="20"/>
          <w:szCs w:val="20"/>
        </w:rPr>
        <w:t>m</w:t>
      </w:r>
      <w:r>
        <w:rPr>
          <w:rFonts w:ascii="Arial" w:hAnsi="Arial" w:cs="Arial"/>
          <w:i/>
          <w:iCs/>
          <w:spacing w:val="-2"/>
          <w:sz w:val="20"/>
          <w:szCs w:val="20"/>
        </w:rPr>
        <w:t>er</w:t>
      </w:r>
      <w:r>
        <w:rPr>
          <w:rFonts w:ascii="Arial" w:hAnsi="Arial" w:cs="Arial"/>
          <w:i/>
          <w:iCs/>
          <w:sz w:val="20"/>
          <w:szCs w:val="20"/>
        </w:rPr>
        <w:t>ic</w:t>
      </w:r>
      <w:r>
        <w:rPr>
          <w:rFonts w:ascii="Arial" w:hAnsi="Arial" w:cs="Arial"/>
          <w:i/>
          <w:iCs/>
          <w:spacing w:val="-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Ac</w:t>
      </w:r>
      <w:r>
        <w:rPr>
          <w:rFonts w:ascii="Arial" w:hAnsi="Arial" w:cs="Arial"/>
          <w:i/>
          <w:iCs/>
          <w:spacing w:val="-2"/>
          <w:sz w:val="20"/>
          <w:szCs w:val="20"/>
        </w:rPr>
        <w:t>adem</w:t>
      </w:r>
      <w:r>
        <w:rPr>
          <w:rFonts w:ascii="Arial" w:hAnsi="Arial" w:cs="Arial"/>
          <w:i/>
          <w:iCs/>
          <w:sz w:val="20"/>
          <w:szCs w:val="20"/>
        </w:rPr>
        <w:t>y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3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f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h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a</w:t>
      </w:r>
      <w:r>
        <w:rPr>
          <w:rFonts w:ascii="Arial" w:hAnsi="Arial" w:cs="Arial"/>
          <w:i/>
          <w:iCs/>
          <w:spacing w:val="3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2"/>
          <w:sz w:val="20"/>
          <w:szCs w:val="20"/>
        </w:rPr>
        <w:t>do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sc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pacing w:val="3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P</w:t>
      </w:r>
      <w:r>
        <w:rPr>
          <w:rFonts w:ascii="Arial" w:hAnsi="Arial" w:cs="Arial"/>
          <w:i/>
          <w:iCs/>
          <w:spacing w:val="5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yc</w:t>
      </w:r>
      <w:r>
        <w:rPr>
          <w:rFonts w:ascii="Arial" w:hAnsi="Arial" w:cs="Arial"/>
          <w:i/>
          <w:iCs/>
          <w:spacing w:val="-2"/>
          <w:sz w:val="20"/>
          <w:szCs w:val="20"/>
        </w:rPr>
        <w:t>h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3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 xml:space="preserve">y, </w:t>
      </w:r>
      <w:r>
        <w:rPr>
          <w:rFonts w:ascii="Arial" w:hAnsi="Arial" w:cs="Arial"/>
          <w:spacing w:val="-2"/>
          <w:sz w:val="20"/>
          <w:szCs w:val="20"/>
        </w:rPr>
        <w:t>(49)4</w:t>
      </w:r>
      <w:r>
        <w:rPr>
          <w:rFonts w:ascii="Arial" w:hAnsi="Arial" w:cs="Arial"/>
          <w:sz w:val="20"/>
          <w:szCs w:val="20"/>
        </w:rPr>
        <w:t>.</w:t>
      </w:r>
    </w:p>
    <w:p w:rsidR="00FC47D1" w:rsidRDefault="00FC47D1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pStyle w:val="Heading3"/>
        <w:tabs>
          <w:tab w:val="left" w:pos="1450"/>
        </w:tabs>
        <w:kinsoku w:val="0"/>
        <w:overflowPunct w:val="0"/>
        <w:spacing w:before="72" w:line="256" w:lineRule="auto"/>
        <w:ind w:left="1461" w:right="3943" w:hanging="1341"/>
        <w:rPr>
          <w:b w:val="0"/>
          <w:bCs w:val="0"/>
          <w:color w:val="000000"/>
        </w:rPr>
      </w:pPr>
      <w:r>
        <w:rPr>
          <w:color w:val="FFFFFF"/>
        </w:rPr>
        <w:t xml:space="preserve">Unit </w:t>
      </w:r>
      <w:r>
        <w:rPr>
          <w:color w:val="FFFFFF"/>
          <w:spacing w:val="-3"/>
        </w:rPr>
        <w:t>11</w:t>
      </w:r>
      <w:r w:rsidR="00511E71">
        <w:rPr>
          <w:color w:val="FFFFFF"/>
          <w:spacing w:val="-3"/>
        </w:rPr>
        <w:t xml:space="preserve"> (11/04/19)</w:t>
      </w:r>
      <w:r>
        <w:rPr>
          <w:color w:val="FFFFFF"/>
        </w:rPr>
        <w:t>:</w:t>
      </w:r>
      <w:r>
        <w:rPr>
          <w:color w:val="FFFFFF"/>
        </w:rPr>
        <w:tab/>
      </w:r>
      <w:r>
        <w:rPr>
          <w:color w:val="FFFFFF"/>
          <w:spacing w:val="-2"/>
        </w:rPr>
        <w:t>S</w:t>
      </w:r>
      <w:r>
        <w:rPr>
          <w:color w:val="FFFFFF"/>
        </w:rPr>
        <w:t>upport</w:t>
      </w:r>
      <w:r>
        <w:rPr>
          <w:color w:val="FFFFFF"/>
          <w:spacing w:val="-2"/>
        </w:rPr>
        <w:t>i</w:t>
      </w:r>
      <w:r>
        <w:rPr>
          <w:color w:val="FFFFFF"/>
        </w:rPr>
        <w:t>ng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-2"/>
        </w:rPr>
        <w:t>S</w:t>
      </w:r>
      <w:r>
        <w:rPr>
          <w:color w:val="FFFFFF"/>
          <w:spacing w:val="1"/>
        </w:rPr>
        <w:t>t</w:t>
      </w:r>
      <w:r>
        <w:rPr>
          <w:color w:val="FFFFFF"/>
        </w:rPr>
        <w:t>ud</w:t>
      </w:r>
      <w:r>
        <w:rPr>
          <w:color w:val="FFFFFF"/>
          <w:spacing w:val="-3"/>
        </w:rPr>
        <w:t>e</w:t>
      </w:r>
      <w:r>
        <w:rPr>
          <w:color w:val="FFFFFF"/>
        </w:rPr>
        <w:t>n</w:t>
      </w:r>
      <w:r>
        <w:rPr>
          <w:color w:val="FFFFFF"/>
          <w:spacing w:val="2"/>
        </w:rPr>
        <w:t>t</w:t>
      </w:r>
      <w:r>
        <w:rPr>
          <w:color w:val="FFFFFF"/>
        </w:rPr>
        <w:t>s</w:t>
      </w:r>
      <w:r>
        <w:rPr>
          <w:color w:val="FFFFFF"/>
          <w:spacing w:val="-4"/>
        </w:rPr>
        <w:t xml:space="preserve"> </w:t>
      </w:r>
      <w:r>
        <w:rPr>
          <w:color w:val="FFFFFF"/>
          <w:spacing w:val="3"/>
        </w:rPr>
        <w:t>w</w:t>
      </w:r>
      <w:r>
        <w:rPr>
          <w:color w:val="FFFFFF"/>
          <w:spacing w:val="-2"/>
        </w:rPr>
        <w:t>i</w:t>
      </w:r>
      <w:r>
        <w:rPr>
          <w:color w:val="FFFFFF"/>
          <w:spacing w:val="1"/>
        </w:rPr>
        <w:t>t</w:t>
      </w:r>
      <w:r w:rsidR="00511E71">
        <w:rPr>
          <w:color w:val="FFFFFF"/>
        </w:rPr>
        <w:t xml:space="preserve">h </w:t>
      </w:r>
      <w:r>
        <w:rPr>
          <w:color w:val="FFFFFF"/>
        </w:rPr>
        <w:t>Di</w:t>
      </w:r>
      <w:r>
        <w:rPr>
          <w:color w:val="FFFFFF"/>
          <w:spacing w:val="-3"/>
        </w:rPr>
        <w:t>sa</w:t>
      </w:r>
      <w:r>
        <w:rPr>
          <w:color w:val="FFFFFF"/>
        </w:rPr>
        <w:t>bi</w:t>
      </w:r>
      <w:r>
        <w:rPr>
          <w:color w:val="FFFFFF"/>
          <w:spacing w:val="-2"/>
        </w:rPr>
        <w:t>li</w:t>
      </w:r>
      <w:r>
        <w:rPr>
          <w:color w:val="FFFFFF"/>
          <w:spacing w:val="1"/>
        </w:rPr>
        <w:t>t</w:t>
      </w:r>
      <w:r>
        <w:rPr>
          <w:color w:val="FFFFFF"/>
          <w:spacing w:val="-2"/>
        </w:rPr>
        <w:t>i</w:t>
      </w:r>
      <w:r>
        <w:rPr>
          <w:color w:val="FFFFFF"/>
          <w:spacing w:val="2"/>
        </w:rPr>
        <w:t>e</w:t>
      </w:r>
      <w:r>
        <w:rPr>
          <w:color w:val="FFFFFF"/>
        </w:rPr>
        <w:t>s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3"/>
        </w:rPr>
        <w:t>a</w:t>
      </w:r>
      <w:r>
        <w:rPr>
          <w:color w:val="FFFFFF"/>
        </w:rPr>
        <w:t>nd L</w:t>
      </w:r>
      <w:r>
        <w:rPr>
          <w:color w:val="FFFFFF"/>
          <w:spacing w:val="3"/>
        </w:rPr>
        <w:t>e</w:t>
      </w:r>
      <w:r>
        <w:rPr>
          <w:color w:val="FFFFFF"/>
          <w:spacing w:val="-3"/>
        </w:rPr>
        <w:t>a</w:t>
      </w:r>
      <w:r>
        <w:rPr>
          <w:color w:val="FFFFFF"/>
        </w:rPr>
        <w:t>rn</w:t>
      </w:r>
      <w:r>
        <w:rPr>
          <w:color w:val="FFFFFF"/>
          <w:spacing w:val="-2"/>
        </w:rPr>
        <w:t>i</w:t>
      </w:r>
      <w:r>
        <w:rPr>
          <w:color w:val="FFFFFF"/>
        </w:rPr>
        <w:t>ng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N</w:t>
      </w:r>
      <w:r>
        <w:rPr>
          <w:color w:val="FFFFFF"/>
          <w:spacing w:val="2"/>
        </w:rPr>
        <w:t>e</w:t>
      </w:r>
      <w:r>
        <w:rPr>
          <w:color w:val="FFFFFF"/>
          <w:spacing w:val="-3"/>
        </w:rPr>
        <w:t>e</w:t>
      </w:r>
      <w:r>
        <w:rPr>
          <w:color w:val="FFFFFF"/>
        </w:rPr>
        <w:t>ds</w:t>
      </w:r>
    </w:p>
    <w:p w:rsidR="00FC47D1" w:rsidRDefault="00FC47D1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511E71" w:rsidRPr="00511E71" w:rsidRDefault="00DD7761">
      <w:pPr>
        <w:kinsoku w:val="0"/>
        <w:overflowPunct w:val="0"/>
        <w:spacing w:before="72"/>
        <w:ind w:left="120" w:right="359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-493395</wp:posOffset>
                </wp:positionV>
                <wp:extent cx="6073140" cy="542925"/>
                <wp:effectExtent l="0" t="0" r="0" b="0"/>
                <wp:wrapNone/>
                <wp:docPr id="12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542925"/>
                          <a:chOff x="1340" y="-777"/>
                          <a:chExt cx="9564" cy="855"/>
                        </a:xfrm>
                      </wpg:grpSpPr>
                      <wps:wsp>
                        <wps:cNvPr id="127" name="Rectangle 91"/>
                        <wps:cNvSpPr>
                          <a:spLocks/>
                        </wps:cNvSpPr>
                        <wps:spPr bwMode="auto">
                          <a:xfrm>
                            <a:off x="1350" y="-767"/>
                            <a:ext cx="7113" cy="83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92"/>
                        <wps:cNvSpPr>
                          <a:spLocks/>
                        </wps:cNvSpPr>
                        <wps:spPr bwMode="auto">
                          <a:xfrm>
                            <a:off x="1460" y="-767"/>
                            <a:ext cx="6893" cy="29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93"/>
                        <wps:cNvSpPr>
                          <a:spLocks/>
                        </wps:cNvSpPr>
                        <wps:spPr bwMode="auto">
                          <a:xfrm>
                            <a:off x="1460" y="-476"/>
                            <a:ext cx="6893" cy="27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94"/>
                        <wps:cNvSpPr>
                          <a:spLocks/>
                        </wps:cNvSpPr>
                        <wps:spPr bwMode="auto">
                          <a:xfrm>
                            <a:off x="1460" y="-201"/>
                            <a:ext cx="6893" cy="27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95"/>
                        <wps:cNvSpPr>
                          <a:spLocks/>
                        </wps:cNvSpPr>
                        <wps:spPr bwMode="auto">
                          <a:xfrm>
                            <a:off x="8463" y="-767"/>
                            <a:ext cx="2431" cy="83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96"/>
                        <wps:cNvSpPr>
                          <a:spLocks/>
                        </wps:cNvSpPr>
                        <wps:spPr bwMode="auto">
                          <a:xfrm>
                            <a:off x="8573" y="-767"/>
                            <a:ext cx="2211" cy="29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B443B" id="Group 90" o:spid="_x0000_s1026" style="position:absolute;margin-left:67pt;margin-top:-38.85pt;width:478.2pt;height:42.75pt;z-index:-251655680;mso-position-horizontal-relative:page" coordorigin="1340,-777" coordsize="9564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" o:allowincell="f">
                <v:rect id="Rectangle 91" o:spid="_x0000_s1027" style="position:absolute;left:1350;top:-767;width:7113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C72cIA&#10;AADcAAAADwAAAGRycy9kb3ducmV2LnhtbERPS2vCQBC+F/wPywi91Y2CrUQ3IiFCoSdtoR7H3ckD&#10;s7MxuzXx37uFQm/z8T1nsx1tK27U+8axgvksAUGsnWm4UvD1uX9ZgfAB2WDrmBTcycM2mzxtMDVu&#10;4APdjqESMYR9igrqELpUSq9rsuhnriOOXOl6iyHCvpKmxyGG21YukuRVWmw4NtTYUV6Tvhx/rILr&#10;x/207Ipi0KdlPhbfpT7LXCv1PB13axCBxvAv/nO/mzh/8Qa/z8QL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LvZwgAAANwAAAAPAAAAAAAAAAAAAAAAAJgCAABkcnMvZG93&#10;bnJldi54bWxQSwUGAAAAAAQABAD1AAAAhwMAAAAA&#10;" fillcolor="#c00000" stroked="f">
                  <v:path arrowok="t"/>
                </v:rect>
                <v:rect id="Rectangle 92" o:spid="_x0000_s1028" style="position:absolute;left:1460;top:-767;width:6893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8vq8QA&#10;AADcAAAADwAAAGRycy9kb3ducmV2LnhtbESPQWvCQBCF7wX/wzJCb3WjoJToKhJSEHqqLdTjdHdM&#10;gtnZNLua+O87B6G3Gd6b977Z7Ebfqhv1sQlsYD7LQBHb4BquDHx9vr28gooJ2WEbmAzcKcJuO3na&#10;YO7CwB90O6ZKSQjHHA3UKXW51tHW5DHOQkcs2jn0HpOsfaVdj4OE+1YvsmylPTYsDTV2VNRkL8er&#10;N/D7fj8tu7Ic7GlZjOX32f7owhrzPB33a1CJxvRvflwfnOAvhFaekQn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/L6vEAAAA3AAAAA8AAAAAAAAAAAAAAAAAmAIAAGRycy9k&#10;b3ducmV2LnhtbFBLBQYAAAAABAAEAPUAAACJAwAAAAA=&#10;" fillcolor="#c00000" stroked="f">
                  <v:path arrowok="t"/>
                </v:rect>
                <v:rect id="Rectangle 93" o:spid="_x0000_s1029" style="position:absolute;left:1460;top:-476;width:6893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KMMIA&#10;AADcAAAADwAAAGRycy9kb3ducmV2LnhtbERPS2vCQBC+F/wPywi91Y2CpUY3IiFCoSdtoR7H3ckD&#10;s7MxuzXx37uFQm/z8T1nsx1tK27U+8axgvksAUGsnWm4UvD1uX95A+EDssHWMSm4k4dtNnnaYGrc&#10;wAe6HUMlYgj7FBXUIXSplF7XZNHPXEccudL1FkOEfSVNj0MMt61cJMmrtNhwbKixo7wmfTn+WAXX&#10;j/tp2RXFoE/LfCy+S32WuVbqeTru1iACjeFf/Od+N3H+YgW/z8QL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4owwgAAANwAAAAPAAAAAAAAAAAAAAAAAJgCAABkcnMvZG93&#10;bnJldi54bWxQSwUGAAAAAAQABAD1AAAAhwMAAAAA&#10;" fillcolor="#c00000" stroked="f">
                  <v:path arrowok="t"/>
                </v:rect>
                <v:rect id="Rectangle 94" o:spid="_x0000_s1030" style="position:absolute;left:1460;top:-201;width:6893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1cMUA&#10;AADcAAAADwAAAGRycy9kb3ducmV2LnhtbESPQWvCQBCF74X+h2UKvdVNFUuJrlJCBKGnWkGP090x&#10;CWZnY3Y18d93DoXeZnhv3vtmuR59q27UxyawgddJBorYBtdwZWD/vXl5BxUTssM2MBm4U4T16vFh&#10;ibkLA3/RbZcqJSEcczRQp9TlWkdbk8c4CR2xaKfQe0yy9pV2PQ4S7ls9zbI37bFhaaixo6Ime95d&#10;vYHL5/0478pysMd5MZaHk/3RhTXm+Wn8WIBKNKZ/89/11gn+TPD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LVwxQAAANwAAAAPAAAAAAAAAAAAAAAAAJgCAABkcnMv&#10;ZG93bnJldi54bWxQSwUGAAAAAAQABAD1AAAAigMAAAAA&#10;" fillcolor="#c00000" stroked="f">
                  <v:path arrowok="t"/>
                </v:rect>
                <v:rect id="Rectangle 95" o:spid="_x0000_s1031" style="position:absolute;left:8463;top:-767;width:2431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Q68IA&#10;AADcAAAADwAAAGRycy9kb3ducmV2LnhtbERPTYvCMBC9C/sfwgjeNFVRlmoUKRUW9rQq6HE2Gdti&#10;M+k2WVv//WZB8DaP9znrbW9rcafWV44VTCcJCGLtTMWFgtNxP34H4QOywdoxKXiQh+3mbbDG1LiO&#10;v+h+CIWIIexTVFCG0KRSel2SRT9xDXHkrq61GCJsC2la7GK4reUsSZbSYsWxocSGspL07fBrFfx8&#10;Pi6LJs87fVlkfX6+6m+ZaaVGw363AhGoDy/x0/1h4vz5FP6fiR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BDrwgAAANwAAAAPAAAAAAAAAAAAAAAAAJgCAABkcnMvZG93&#10;bnJldi54bWxQSwUGAAAAAAQABAD1AAAAhwMAAAAA&#10;" fillcolor="#c00000" stroked="f">
                  <v:path arrowok="t"/>
                </v:rect>
                <v:rect id="Rectangle 96" o:spid="_x0000_s1032" style="position:absolute;left:8573;top:-767;width:2211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6OnMIA&#10;AADcAAAADwAAAGRycy9kb3ducmV2LnhtbERPS2vCQBC+C/6HZYTedFOLIqkbKSFCwVO1UI/j7uRB&#10;s7MxuzXx37uFQm/z8T1nuxttK27U+8axgudFAoJYO9NwpeDztJ9vQPiAbLB1TAru5GGXTSdbTI0b&#10;+INux1CJGMI+RQV1CF0qpdc1WfQL1xFHrnS9xRBhX0nT4xDDbSuXSbKWFhuODTV2lNekv48/VsH1&#10;cD+vuqIY9HmVj8VXqS8y10o9zca3VxCBxvAv/nO/mzj/ZQm/z8QL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o6cwgAAANwAAAAPAAAAAAAAAAAAAAAAAJgCAABkcnMvZG93&#10;bnJldi54bWxQSwUGAAAAAAQABAD1AAAAhwMAAAAA&#10;" fillcolor="#c00000" stroked="f">
                  <v:path arrowok="t"/>
                </v:rect>
                <w10:wrap anchorx="page"/>
              </v:group>
            </w:pict>
          </mc:Fallback>
        </mc:AlternateContent>
      </w:r>
      <w:r w:rsidR="00511E71" w:rsidRPr="00511E71">
        <w:rPr>
          <w:rFonts w:ascii="Arial" w:hAnsi="Arial" w:cs="Arial"/>
          <w:b/>
          <w:bCs/>
          <w:color w:val="FF0000"/>
          <w:sz w:val="22"/>
          <w:szCs w:val="22"/>
        </w:rPr>
        <w:t>As</w:t>
      </w:r>
      <w:r w:rsidR="00511E71">
        <w:rPr>
          <w:rFonts w:ascii="Arial" w:hAnsi="Arial" w:cs="Arial"/>
          <w:b/>
          <w:bCs/>
          <w:color w:val="FF0000"/>
          <w:sz w:val="22"/>
          <w:szCs w:val="22"/>
        </w:rPr>
        <w:t>signment 3 presentations as assigned</w:t>
      </w:r>
    </w:p>
    <w:p w:rsidR="00FC47D1" w:rsidRDefault="00FC47D1">
      <w:pPr>
        <w:kinsoku w:val="0"/>
        <w:overflowPunct w:val="0"/>
        <w:spacing w:before="72"/>
        <w:ind w:left="120" w:right="3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252525"/>
          <w:sz w:val="22"/>
          <w:szCs w:val="22"/>
        </w:rPr>
        <w:t>Topi</w:t>
      </w:r>
      <w:r>
        <w:rPr>
          <w:rFonts w:ascii="Arial" w:hAnsi="Arial" w:cs="Arial"/>
          <w:b/>
          <w:bCs/>
          <w:color w:val="252525"/>
          <w:spacing w:val="-3"/>
          <w:sz w:val="22"/>
          <w:szCs w:val="22"/>
        </w:rPr>
        <w:t>c</w:t>
      </w:r>
      <w:r>
        <w:rPr>
          <w:rFonts w:ascii="Arial" w:hAnsi="Arial" w:cs="Arial"/>
          <w:b/>
          <w:bCs/>
          <w:color w:val="252525"/>
          <w:sz w:val="22"/>
          <w:szCs w:val="22"/>
        </w:rPr>
        <w:t>s</w:t>
      </w:r>
    </w:p>
    <w:p w:rsidR="00FC47D1" w:rsidRDefault="00DD7761">
      <w:pPr>
        <w:pStyle w:val="BodyText"/>
        <w:kinsoku w:val="0"/>
        <w:overflowPunct w:val="0"/>
        <w:spacing w:before="40" w:line="281" w:lineRule="auto"/>
        <w:ind w:left="120" w:right="2500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t>I</w:t>
      </w:r>
      <w:r w:rsidR="00FC47D1">
        <w:rPr>
          <w:spacing w:val="-2"/>
        </w:rPr>
        <w:t>nd</w:t>
      </w:r>
      <w:r w:rsidR="00FC47D1">
        <w:t>ivi</w:t>
      </w:r>
      <w:r w:rsidR="00FC47D1">
        <w:rPr>
          <w:spacing w:val="4"/>
        </w:rPr>
        <w:t>d</w:t>
      </w:r>
      <w:r w:rsidR="00FC47D1">
        <w:rPr>
          <w:spacing w:val="-7"/>
        </w:rPr>
        <w:t>u</w:t>
      </w:r>
      <w:r w:rsidR="00FC47D1">
        <w:rPr>
          <w:spacing w:val="3"/>
        </w:rPr>
        <w:t>a</w:t>
      </w:r>
      <w:r w:rsidR="00FC47D1">
        <w:t>ls</w:t>
      </w:r>
      <w:r w:rsidR="00FC47D1">
        <w:rPr>
          <w:spacing w:val="-5"/>
        </w:rPr>
        <w:t xml:space="preserve"> </w:t>
      </w:r>
      <w:r w:rsidR="00FC47D1">
        <w:rPr>
          <w:spacing w:val="4"/>
        </w:rPr>
        <w:t>w</w:t>
      </w:r>
      <w:r w:rsidR="00FC47D1">
        <w:rPr>
          <w:spacing w:val="-5"/>
        </w:rPr>
        <w:t>i</w:t>
      </w:r>
      <w:r w:rsidR="00FC47D1">
        <w:rPr>
          <w:spacing w:val="4"/>
        </w:rPr>
        <w:t>t</w:t>
      </w:r>
      <w:r w:rsidR="00FC47D1">
        <w:t>h</w:t>
      </w:r>
      <w:r w:rsidR="00FC47D1">
        <w:rPr>
          <w:spacing w:val="-7"/>
        </w:rPr>
        <w:t xml:space="preserve"> </w:t>
      </w:r>
      <w:r w:rsidR="00FC47D1">
        <w:rPr>
          <w:spacing w:val="4"/>
        </w:rPr>
        <w:t>D</w:t>
      </w:r>
      <w:r w:rsidR="00FC47D1">
        <w:t>i</w:t>
      </w:r>
      <w:r w:rsidR="00FC47D1">
        <w:rPr>
          <w:spacing w:val="-5"/>
        </w:rPr>
        <w:t>s</w:t>
      </w:r>
      <w:r w:rsidR="00FC47D1">
        <w:rPr>
          <w:spacing w:val="3"/>
        </w:rPr>
        <w:t>a</w:t>
      </w:r>
      <w:r w:rsidR="00FC47D1">
        <w:rPr>
          <w:spacing w:val="-2"/>
        </w:rPr>
        <w:t>b</w:t>
      </w:r>
      <w:r w:rsidR="00FC47D1">
        <w:t>i</w:t>
      </w:r>
      <w:r w:rsidR="00FC47D1">
        <w:rPr>
          <w:spacing w:val="1"/>
        </w:rPr>
        <w:t>l</w:t>
      </w:r>
      <w:r w:rsidR="00FC47D1">
        <w:rPr>
          <w:spacing w:val="-5"/>
        </w:rPr>
        <w:t>i</w:t>
      </w:r>
      <w:r w:rsidR="00FC47D1">
        <w:rPr>
          <w:spacing w:val="4"/>
        </w:rPr>
        <w:t>t</w:t>
      </w:r>
      <w:r w:rsidR="00FC47D1">
        <w:rPr>
          <w:spacing w:val="-5"/>
        </w:rPr>
        <w:t>i</w:t>
      </w:r>
      <w:r w:rsidR="00FC47D1">
        <w:rPr>
          <w:spacing w:val="3"/>
        </w:rPr>
        <w:t>e</w:t>
      </w:r>
      <w:r w:rsidR="00FC47D1">
        <w:t>s</w:t>
      </w:r>
      <w:r w:rsidR="00FC47D1">
        <w:rPr>
          <w:spacing w:val="-1"/>
        </w:rPr>
        <w:t xml:space="preserve"> </w:t>
      </w:r>
      <w:r w:rsidR="00FC47D1">
        <w:rPr>
          <w:spacing w:val="1"/>
        </w:rPr>
        <w:t>E</w:t>
      </w:r>
      <w:r w:rsidR="00FC47D1">
        <w:rPr>
          <w:spacing w:val="3"/>
        </w:rPr>
        <w:t>d</w:t>
      </w:r>
      <w:r w:rsidR="00FC47D1">
        <w:rPr>
          <w:spacing w:val="-7"/>
        </w:rPr>
        <w:t>u</w:t>
      </w:r>
      <w:r w:rsidR="00FC47D1">
        <w:t>c</w:t>
      </w:r>
      <w:r w:rsidR="00FC47D1">
        <w:rPr>
          <w:spacing w:val="-2"/>
        </w:rPr>
        <w:t>a</w:t>
      </w:r>
      <w:r w:rsidR="00FC47D1">
        <w:rPr>
          <w:spacing w:val="4"/>
        </w:rPr>
        <w:t>t</w:t>
      </w:r>
      <w:r w:rsidR="00FC47D1">
        <w:rPr>
          <w:spacing w:val="-5"/>
        </w:rPr>
        <w:t>i</w:t>
      </w:r>
      <w:r w:rsidR="00FC47D1">
        <w:rPr>
          <w:spacing w:val="3"/>
        </w:rPr>
        <w:t>o</w:t>
      </w:r>
      <w:r w:rsidR="00FC47D1">
        <w:t>n</w:t>
      </w:r>
      <w:r w:rsidR="00FC47D1">
        <w:rPr>
          <w:spacing w:val="-2"/>
        </w:rPr>
        <w:t xml:space="preserve"> </w:t>
      </w:r>
      <w:r w:rsidR="00FC47D1">
        <w:t>Act</w:t>
      </w:r>
      <w:r w:rsidR="00FC47D1">
        <w:rPr>
          <w:spacing w:val="-1"/>
        </w:rPr>
        <w:t xml:space="preserve"> </w:t>
      </w:r>
      <w:r w:rsidR="00FC47D1">
        <w:rPr>
          <w:spacing w:val="7"/>
        </w:rPr>
        <w:t>(</w:t>
      </w:r>
      <w:r w:rsidR="00FC47D1">
        <w:rPr>
          <w:spacing w:val="-6"/>
        </w:rPr>
        <w:t>I</w:t>
      </w:r>
      <w:r w:rsidR="00FC47D1">
        <w:t>D</w:t>
      </w:r>
      <w:r w:rsidR="00FC47D1">
        <w:rPr>
          <w:spacing w:val="1"/>
        </w:rPr>
        <w:t>E</w:t>
      </w:r>
      <w:r w:rsidR="00FC47D1">
        <w:rPr>
          <w:spacing w:val="2"/>
        </w:rPr>
        <w:t>A</w:t>
      </w:r>
      <w:r w:rsidR="00FC47D1">
        <w:t>)</w:t>
      </w:r>
      <w:r w:rsidR="00FC47D1">
        <w:rPr>
          <w:spacing w:val="-3"/>
        </w:rPr>
        <w:t xml:space="preserve"> </w:t>
      </w:r>
      <w:r w:rsidR="00FC47D1">
        <w:rPr>
          <w:spacing w:val="3"/>
        </w:rPr>
        <w:t>a</w:t>
      </w:r>
      <w:r w:rsidR="00FC47D1">
        <w:rPr>
          <w:spacing w:val="-7"/>
        </w:rPr>
        <w:t>n</w:t>
      </w:r>
      <w:r w:rsidR="00FC47D1">
        <w:t>d</w:t>
      </w:r>
      <w:r w:rsidR="00FC47D1">
        <w:rPr>
          <w:spacing w:val="-2"/>
        </w:rPr>
        <w:t xml:space="preserve"> </w:t>
      </w:r>
      <w:r w:rsidR="00FC47D1">
        <w:t>S</w:t>
      </w:r>
      <w:r w:rsidR="00FC47D1">
        <w:rPr>
          <w:spacing w:val="3"/>
        </w:rPr>
        <w:t>pe</w:t>
      </w:r>
      <w:r w:rsidR="00FC47D1">
        <w:t>c</w:t>
      </w:r>
      <w:r w:rsidR="00FC47D1">
        <w:rPr>
          <w:spacing w:val="-5"/>
        </w:rPr>
        <w:t>i</w:t>
      </w:r>
      <w:r w:rsidR="00FC47D1">
        <w:rPr>
          <w:spacing w:val="3"/>
        </w:rPr>
        <w:t>a</w:t>
      </w:r>
      <w:r w:rsidR="00FC47D1">
        <w:t>l</w:t>
      </w:r>
      <w:r w:rsidR="00FC47D1">
        <w:rPr>
          <w:spacing w:val="-5"/>
        </w:rPr>
        <w:t xml:space="preserve"> </w:t>
      </w:r>
      <w:r w:rsidR="00FC47D1">
        <w:t>E</w:t>
      </w:r>
      <w:r w:rsidR="00FC47D1">
        <w:rPr>
          <w:spacing w:val="3"/>
        </w:rPr>
        <w:t>d</w:t>
      </w:r>
      <w:r w:rsidR="00FC47D1">
        <w:rPr>
          <w:spacing w:val="-7"/>
        </w:rPr>
        <w:t>u</w:t>
      </w:r>
      <w:r w:rsidR="00FC47D1">
        <w:rPr>
          <w:spacing w:val="4"/>
        </w:rPr>
        <w:t>c</w:t>
      </w:r>
      <w:r w:rsidR="00FC47D1">
        <w:rPr>
          <w:spacing w:val="-2"/>
        </w:rPr>
        <w:t>a</w:t>
      </w:r>
      <w:r w:rsidR="00FC47D1">
        <w:rPr>
          <w:spacing w:val="4"/>
        </w:rPr>
        <w:t>t</w:t>
      </w:r>
      <w:r w:rsidR="00FC47D1">
        <w:rPr>
          <w:spacing w:val="-5"/>
        </w:rPr>
        <w:t>i</w:t>
      </w:r>
      <w:r w:rsidR="00FC47D1">
        <w:rPr>
          <w:spacing w:val="3"/>
        </w:rPr>
        <w:t>o</w:t>
      </w:r>
      <w:r w:rsidR="00FC47D1">
        <w:t>n</w:t>
      </w:r>
      <w:r w:rsidR="00FC47D1">
        <w:rPr>
          <w:spacing w:val="-7"/>
        </w:rPr>
        <w:t xml:space="preserve"> </w:t>
      </w:r>
      <w:r w:rsidR="00FC47D1">
        <w:rPr>
          <w:spacing w:val="3"/>
        </w:rPr>
        <w:t>L</w:t>
      </w:r>
      <w:r w:rsidR="00FC47D1">
        <w:rPr>
          <w:spacing w:val="-2"/>
        </w:rPr>
        <w:t>a</w:t>
      </w:r>
      <w:r w:rsidR="00FC47D1">
        <w:t xml:space="preserve">w </w:t>
      </w:r>
      <w:r>
        <w:rPr>
          <w:noProof/>
        </w:rPr>
        <w:drawing>
          <wp:inline distT="0" distB="0" distL="0" distR="0">
            <wp:extent cx="95250" cy="9525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-2"/>
        </w:rPr>
        <w:t>Leg</w:t>
      </w:r>
      <w:r w:rsidR="00FC47D1">
        <w:rPr>
          <w:spacing w:val="3"/>
        </w:rPr>
        <w:t>a</w:t>
      </w:r>
      <w:r w:rsidR="00FC47D1">
        <w:t>l</w:t>
      </w:r>
      <w:r w:rsidR="00FC47D1">
        <w:rPr>
          <w:spacing w:val="-5"/>
        </w:rPr>
        <w:t xml:space="preserve"> </w:t>
      </w:r>
      <w:r w:rsidR="00FC47D1">
        <w:rPr>
          <w:spacing w:val="2"/>
        </w:rPr>
        <w:t>m</w:t>
      </w:r>
      <w:r w:rsidR="00FC47D1">
        <w:rPr>
          <w:spacing w:val="3"/>
        </w:rPr>
        <w:t>a</w:t>
      </w:r>
      <w:r w:rsidR="00FC47D1">
        <w:rPr>
          <w:spacing w:val="-7"/>
        </w:rPr>
        <w:t>n</w:t>
      </w:r>
      <w:r w:rsidR="00FC47D1">
        <w:rPr>
          <w:spacing w:val="-2"/>
        </w:rPr>
        <w:t>da</w:t>
      </w:r>
      <w:r w:rsidR="00FC47D1">
        <w:rPr>
          <w:spacing w:val="4"/>
        </w:rPr>
        <w:t>t</w:t>
      </w:r>
      <w:r w:rsidR="00FC47D1">
        <w:rPr>
          <w:spacing w:val="3"/>
        </w:rPr>
        <w:t>e</w:t>
      </w:r>
      <w:r w:rsidR="00FC47D1">
        <w:t>s</w:t>
      </w:r>
    </w:p>
    <w:p w:rsidR="00FC47D1" w:rsidRDefault="00DD7761">
      <w:pPr>
        <w:pStyle w:val="BodyText"/>
        <w:kinsoku w:val="0"/>
        <w:overflowPunct w:val="0"/>
        <w:spacing w:before="1" w:line="282" w:lineRule="auto"/>
        <w:ind w:left="120" w:right="7101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t>C</w:t>
      </w:r>
      <w:r w:rsidR="00FC47D1">
        <w:rPr>
          <w:spacing w:val="-2"/>
        </w:rPr>
        <w:t>a</w:t>
      </w:r>
      <w:r w:rsidR="00FC47D1">
        <w:t>t</w:t>
      </w:r>
      <w:r w:rsidR="00FC47D1">
        <w:rPr>
          <w:spacing w:val="-2"/>
        </w:rPr>
        <w:t>ego</w:t>
      </w:r>
      <w:r w:rsidR="00FC47D1">
        <w:rPr>
          <w:spacing w:val="3"/>
        </w:rPr>
        <w:t>r</w:t>
      </w:r>
      <w:r w:rsidR="00FC47D1">
        <w:rPr>
          <w:spacing w:val="-5"/>
        </w:rPr>
        <w:t>i</w:t>
      </w:r>
      <w:r w:rsidR="00FC47D1">
        <w:rPr>
          <w:spacing w:val="3"/>
        </w:rPr>
        <w:t>e</w:t>
      </w:r>
      <w:r w:rsidR="00FC47D1">
        <w:t>s</w:t>
      </w:r>
      <w:r w:rsidR="00FC47D1">
        <w:rPr>
          <w:spacing w:val="-1"/>
        </w:rPr>
        <w:t xml:space="preserve"> </w:t>
      </w:r>
      <w:r w:rsidR="00FC47D1">
        <w:rPr>
          <w:spacing w:val="3"/>
        </w:rPr>
        <w:t>a</w:t>
      </w:r>
      <w:r w:rsidR="00FC47D1">
        <w:rPr>
          <w:spacing w:val="-7"/>
        </w:rPr>
        <w:t>n</w:t>
      </w:r>
      <w:r w:rsidR="00FC47D1">
        <w:t>d</w:t>
      </w:r>
      <w:r w:rsidR="00FC47D1">
        <w:rPr>
          <w:spacing w:val="-2"/>
        </w:rPr>
        <w:t xml:space="preserve"> </w:t>
      </w:r>
      <w:r w:rsidR="00FC47D1">
        <w:t>S</w:t>
      </w:r>
      <w:r w:rsidR="00FC47D1">
        <w:rPr>
          <w:spacing w:val="3"/>
        </w:rPr>
        <w:t>er</w:t>
      </w:r>
      <w:r w:rsidR="00FC47D1">
        <w:rPr>
          <w:spacing w:val="-5"/>
        </w:rPr>
        <w:t>vi</w:t>
      </w:r>
      <w:r w:rsidR="00FC47D1">
        <w:rPr>
          <w:spacing w:val="4"/>
        </w:rPr>
        <w:t>c</w:t>
      </w:r>
      <w:r w:rsidR="00FC47D1">
        <w:rPr>
          <w:spacing w:val="3"/>
        </w:rPr>
        <w:t>e</w:t>
      </w:r>
      <w:r w:rsidR="00FC47D1">
        <w:t xml:space="preserve">s </w:t>
      </w:r>
      <w:r>
        <w:rPr>
          <w:noProof/>
        </w:rPr>
        <w:drawing>
          <wp:inline distT="0" distB="0" distL="0" distR="0">
            <wp:extent cx="95250" cy="9525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t>R</w:t>
      </w:r>
      <w:r w:rsidR="00FC47D1">
        <w:rPr>
          <w:spacing w:val="-2"/>
        </w:rPr>
        <w:t>e</w:t>
      </w:r>
      <w:r w:rsidR="00FC47D1">
        <w:rPr>
          <w:spacing w:val="4"/>
        </w:rPr>
        <w:t>f</w:t>
      </w:r>
      <w:r w:rsidR="00FC47D1">
        <w:rPr>
          <w:spacing w:val="-2"/>
        </w:rPr>
        <w:t>erra</w:t>
      </w:r>
      <w:r w:rsidR="00FC47D1">
        <w:t>l</w:t>
      </w:r>
      <w:r w:rsidR="00FC47D1">
        <w:rPr>
          <w:spacing w:val="-1"/>
        </w:rPr>
        <w:t xml:space="preserve"> </w:t>
      </w:r>
      <w:r w:rsidR="00FC47D1">
        <w:rPr>
          <w:spacing w:val="3"/>
        </w:rPr>
        <w:t>a</w:t>
      </w:r>
      <w:r w:rsidR="00FC47D1">
        <w:rPr>
          <w:spacing w:val="-7"/>
        </w:rPr>
        <w:t>n</w:t>
      </w:r>
      <w:r w:rsidR="00FC47D1">
        <w:t>d</w:t>
      </w:r>
      <w:r w:rsidR="00FC47D1">
        <w:rPr>
          <w:spacing w:val="-1"/>
        </w:rPr>
        <w:t xml:space="preserve"> </w:t>
      </w:r>
      <w:r w:rsidR="00FC47D1">
        <w:rPr>
          <w:spacing w:val="3"/>
        </w:rPr>
        <w:t>q</w:t>
      </w:r>
      <w:r w:rsidR="00FC47D1">
        <w:rPr>
          <w:spacing w:val="-2"/>
        </w:rPr>
        <w:t>u</w:t>
      </w:r>
      <w:r w:rsidR="00FC47D1">
        <w:rPr>
          <w:spacing w:val="3"/>
        </w:rPr>
        <w:t>a</w:t>
      </w:r>
      <w:r w:rsidR="00FC47D1">
        <w:t>l</w:t>
      </w:r>
      <w:r w:rsidR="00FC47D1">
        <w:rPr>
          <w:spacing w:val="-4"/>
        </w:rPr>
        <w:t>i</w:t>
      </w:r>
      <w:r w:rsidR="00FC47D1">
        <w:rPr>
          <w:spacing w:val="4"/>
        </w:rPr>
        <w:t>f</w:t>
      </w:r>
      <w:r w:rsidR="00FC47D1">
        <w:t>yi</w:t>
      </w:r>
      <w:r w:rsidR="00FC47D1">
        <w:rPr>
          <w:spacing w:val="-7"/>
        </w:rPr>
        <w:t>n</w:t>
      </w:r>
      <w:r w:rsidR="00FC47D1">
        <w:t>g</w:t>
      </w:r>
    </w:p>
    <w:p w:rsidR="00FC47D1" w:rsidRDefault="00DD7761">
      <w:pPr>
        <w:pStyle w:val="BodyText"/>
        <w:kinsoku w:val="0"/>
        <w:overflowPunct w:val="0"/>
        <w:spacing w:line="281" w:lineRule="auto"/>
        <w:ind w:left="120" w:right="5267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-1"/>
        </w:rPr>
        <w:t>L</w:t>
      </w:r>
      <w:r w:rsidR="00FC47D1">
        <w:rPr>
          <w:spacing w:val="-2"/>
        </w:rPr>
        <w:t>ea</w:t>
      </w:r>
      <w:r w:rsidR="00FC47D1">
        <w:rPr>
          <w:spacing w:val="3"/>
        </w:rPr>
        <w:t>r</w:t>
      </w:r>
      <w:r w:rsidR="00FC47D1">
        <w:rPr>
          <w:spacing w:val="-2"/>
        </w:rPr>
        <w:t>n</w:t>
      </w:r>
      <w:r w:rsidR="00FC47D1">
        <w:t>i</w:t>
      </w:r>
      <w:r w:rsidR="00FC47D1">
        <w:rPr>
          <w:spacing w:val="-1"/>
        </w:rPr>
        <w:t>n</w:t>
      </w:r>
      <w:r w:rsidR="00FC47D1">
        <w:t>g</w:t>
      </w:r>
      <w:r w:rsidR="00FC47D1">
        <w:rPr>
          <w:spacing w:val="-2"/>
        </w:rPr>
        <w:t xml:space="preserve"> </w:t>
      </w:r>
      <w:r w:rsidR="00FC47D1">
        <w:rPr>
          <w:spacing w:val="3"/>
        </w:rPr>
        <w:t>d</w:t>
      </w:r>
      <w:r w:rsidR="00FC47D1">
        <w:t>i</w:t>
      </w:r>
      <w:r w:rsidR="00FC47D1">
        <w:rPr>
          <w:spacing w:val="-5"/>
        </w:rPr>
        <w:t>s</w:t>
      </w:r>
      <w:r w:rsidR="00FC47D1">
        <w:rPr>
          <w:spacing w:val="-2"/>
        </w:rPr>
        <w:t>a</w:t>
      </w:r>
      <w:r w:rsidR="00FC47D1">
        <w:rPr>
          <w:spacing w:val="3"/>
        </w:rPr>
        <w:t>b</w:t>
      </w:r>
      <w:r w:rsidR="00FC47D1">
        <w:t>i</w:t>
      </w:r>
      <w:r w:rsidR="00FC47D1">
        <w:rPr>
          <w:spacing w:val="1"/>
        </w:rPr>
        <w:t>l</w:t>
      </w:r>
      <w:r w:rsidR="00FC47D1">
        <w:rPr>
          <w:spacing w:val="-5"/>
        </w:rPr>
        <w:t>i</w:t>
      </w:r>
      <w:r w:rsidR="00FC47D1">
        <w:rPr>
          <w:spacing w:val="4"/>
        </w:rPr>
        <w:t>t</w:t>
      </w:r>
      <w:r w:rsidR="00FC47D1">
        <w:rPr>
          <w:spacing w:val="-4"/>
        </w:rPr>
        <w:t>y</w:t>
      </w:r>
      <w:r w:rsidR="00FC47D1">
        <w:t>,</w:t>
      </w:r>
      <w:r w:rsidR="00FC47D1">
        <w:rPr>
          <w:spacing w:val="3"/>
        </w:rPr>
        <w:t xml:space="preserve"> </w:t>
      </w:r>
      <w:r w:rsidR="00FC47D1">
        <w:t>s</w:t>
      </w:r>
      <w:r w:rsidR="00FC47D1">
        <w:rPr>
          <w:spacing w:val="-2"/>
        </w:rPr>
        <w:t>e</w:t>
      </w:r>
      <w:r w:rsidR="00FC47D1">
        <w:rPr>
          <w:spacing w:val="-5"/>
        </w:rPr>
        <w:t>l</w:t>
      </w:r>
      <w:r w:rsidR="00FC47D1">
        <w:rPr>
          <w:spacing w:val="4"/>
        </w:rPr>
        <w:t>f</w:t>
      </w:r>
      <w:r w:rsidR="00FC47D1">
        <w:rPr>
          <w:spacing w:val="-2"/>
        </w:rPr>
        <w:t>-</w:t>
      </w:r>
      <w:r w:rsidR="00FC47D1">
        <w:rPr>
          <w:spacing w:val="3"/>
        </w:rPr>
        <w:t>e</w:t>
      </w:r>
      <w:r w:rsidR="00FC47D1">
        <w:rPr>
          <w:spacing w:val="-5"/>
        </w:rPr>
        <w:t>s</w:t>
      </w:r>
      <w:r w:rsidR="00FC47D1">
        <w:rPr>
          <w:spacing w:val="4"/>
        </w:rPr>
        <w:t>t</w:t>
      </w:r>
      <w:r w:rsidR="00FC47D1">
        <w:rPr>
          <w:spacing w:val="-2"/>
        </w:rPr>
        <w:t>ee</w:t>
      </w:r>
      <w:r w:rsidR="00FC47D1">
        <w:rPr>
          <w:spacing w:val="3"/>
        </w:rPr>
        <w:t>m</w:t>
      </w:r>
      <w:r w:rsidR="00FC47D1">
        <w:t>,</w:t>
      </w:r>
      <w:r w:rsidR="00FC47D1">
        <w:rPr>
          <w:spacing w:val="-1"/>
        </w:rPr>
        <w:t xml:space="preserve"> </w:t>
      </w:r>
      <w:r w:rsidR="00FC47D1">
        <w:rPr>
          <w:spacing w:val="3"/>
        </w:rPr>
        <w:t>a</w:t>
      </w:r>
      <w:r w:rsidR="00FC47D1">
        <w:rPr>
          <w:spacing w:val="-7"/>
        </w:rPr>
        <w:t>n</w:t>
      </w:r>
      <w:r w:rsidR="00FC47D1">
        <w:t>d</w:t>
      </w:r>
      <w:r w:rsidR="00FC47D1">
        <w:rPr>
          <w:spacing w:val="-2"/>
        </w:rPr>
        <w:t xml:space="preserve"> </w:t>
      </w:r>
      <w:r w:rsidR="00FC47D1">
        <w:rPr>
          <w:spacing w:val="3"/>
        </w:rPr>
        <w:t>be</w:t>
      </w:r>
      <w:r w:rsidR="00FC47D1">
        <w:rPr>
          <w:spacing w:val="-7"/>
        </w:rPr>
        <w:t>h</w:t>
      </w:r>
      <w:r w:rsidR="00FC47D1">
        <w:rPr>
          <w:spacing w:val="3"/>
        </w:rPr>
        <w:t>a</w:t>
      </w:r>
      <w:r w:rsidR="00FC47D1">
        <w:t>v</w:t>
      </w:r>
      <w:r w:rsidR="00FC47D1">
        <w:rPr>
          <w:spacing w:val="-5"/>
        </w:rPr>
        <w:t>i</w:t>
      </w:r>
      <w:r w:rsidR="00FC47D1">
        <w:rPr>
          <w:spacing w:val="3"/>
        </w:rPr>
        <w:t>o</w:t>
      </w:r>
      <w:r w:rsidR="00FC47D1">
        <w:t xml:space="preserve">r </w:t>
      </w:r>
      <w:r>
        <w:rPr>
          <w:noProof/>
        </w:rPr>
        <w:drawing>
          <wp:inline distT="0" distB="0" distL="0" distR="0">
            <wp:extent cx="95250" cy="9525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 </w:t>
      </w:r>
      <w:r w:rsidR="00FC47D1">
        <w:rPr>
          <w:spacing w:val="2"/>
        </w:rPr>
        <w:t>F</w:t>
      </w:r>
      <w:r w:rsidR="00FC47D1">
        <w:rPr>
          <w:spacing w:val="-2"/>
        </w:rPr>
        <w:t>u</w:t>
      </w:r>
      <w:r w:rsidR="00FC47D1">
        <w:rPr>
          <w:spacing w:val="-7"/>
        </w:rPr>
        <w:t>n</w:t>
      </w:r>
      <w:r w:rsidR="00FC47D1">
        <w:t>c</w:t>
      </w:r>
      <w:r w:rsidR="00FC47D1">
        <w:rPr>
          <w:spacing w:val="4"/>
        </w:rPr>
        <w:t>t</w:t>
      </w:r>
      <w:r w:rsidR="00FC47D1">
        <w:rPr>
          <w:spacing w:val="-5"/>
        </w:rPr>
        <w:t>i</w:t>
      </w:r>
      <w:r w:rsidR="00FC47D1">
        <w:rPr>
          <w:spacing w:val="3"/>
        </w:rPr>
        <w:t>o</w:t>
      </w:r>
      <w:r w:rsidR="00FC47D1">
        <w:rPr>
          <w:spacing w:val="-2"/>
        </w:rPr>
        <w:t>n</w:t>
      </w:r>
      <w:r w:rsidR="00FC47D1">
        <w:rPr>
          <w:spacing w:val="3"/>
        </w:rPr>
        <w:t>a</w:t>
      </w:r>
      <w:r w:rsidR="00FC47D1">
        <w:t>l</w:t>
      </w:r>
      <w:r w:rsidR="00FC47D1">
        <w:rPr>
          <w:spacing w:val="-5"/>
        </w:rPr>
        <w:t xml:space="preserve"> </w:t>
      </w:r>
      <w:r w:rsidR="00FC47D1">
        <w:t>B</w:t>
      </w:r>
      <w:r w:rsidR="00FC47D1">
        <w:rPr>
          <w:spacing w:val="3"/>
        </w:rPr>
        <w:t>e</w:t>
      </w:r>
      <w:r w:rsidR="00FC47D1">
        <w:rPr>
          <w:spacing w:val="-7"/>
        </w:rPr>
        <w:t>h</w:t>
      </w:r>
      <w:r w:rsidR="00FC47D1">
        <w:rPr>
          <w:spacing w:val="3"/>
        </w:rPr>
        <w:t>a</w:t>
      </w:r>
      <w:r w:rsidR="00FC47D1">
        <w:t>v</w:t>
      </w:r>
      <w:r w:rsidR="00FC47D1">
        <w:rPr>
          <w:spacing w:val="-5"/>
        </w:rPr>
        <w:t>i</w:t>
      </w:r>
      <w:r w:rsidR="00FC47D1">
        <w:rPr>
          <w:spacing w:val="3"/>
        </w:rPr>
        <w:t>o</w:t>
      </w:r>
      <w:r w:rsidR="00FC47D1">
        <w:rPr>
          <w:spacing w:val="-2"/>
        </w:rPr>
        <w:t>r</w:t>
      </w:r>
      <w:r w:rsidR="00FC47D1">
        <w:rPr>
          <w:spacing w:val="3"/>
        </w:rPr>
        <w:t>a</w:t>
      </w:r>
      <w:r w:rsidR="00FC47D1">
        <w:t>l</w:t>
      </w:r>
      <w:r w:rsidR="00FC47D1">
        <w:rPr>
          <w:spacing w:val="-5"/>
        </w:rPr>
        <w:t xml:space="preserve"> </w:t>
      </w:r>
      <w:r w:rsidR="00FC47D1">
        <w:rPr>
          <w:spacing w:val="5"/>
        </w:rPr>
        <w:t>A</w:t>
      </w:r>
      <w:r w:rsidR="00FC47D1">
        <w:t>s</w:t>
      </w:r>
      <w:r w:rsidR="00FC47D1">
        <w:rPr>
          <w:spacing w:val="-5"/>
        </w:rPr>
        <w:t>s</w:t>
      </w:r>
      <w:r w:rsidR="00FC47D1">
        <w:rPr>
          <w:spacing w:val="3"/>
        </w:rPr>
        <w:t>e</w:t>
      </w:r>
      <w:r w:rsidR="00FC47D1">
        <w:t>s</w:t>
      </w:r>
      <w:r w:rsidR="00FC47D1">
        <w:rPr>
          <w:spacing w:val="-5"/>
        </w:rPr>
        <w:t>s</w:t>
      </w:r>
      <w:r w:rsidR="00FC47D1">
        <w:rPr>
          <w:spacing w:val="3"/>
        </w:rPr>
        <w:t>me</w:t>
      </w:r>
      <w:r w:rsidR="00FC47D1">
        <w:rPr>
          <w:spacing w:val="-7"/>
        </w:rPr>
        <w:t>n</w:t>
      </w:r>
      <w:r w:rsidR="00FC47D1">
        <w:t>t</w:t>
      </w:r>
    </w:p>
    <w:p w:rsidR="00FC47D1" w:rsidRDefault="00DD7761">
      <w:pPr>
        <w:pStyle w:val="BodyText"/>
        <w:kinsoku w:val="0"/>
        <w:overflowPunct w:val="0"/>
        <w:spacing w:before="1"/>
        <w:ind w:left="120" w:right="297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t>R</w:t>
      </w:r>
      <w:r w:rsidR="00FC47D1">
        <w:rPr>
          <w:spacing w:val="-2"/>
        </w:rPr>
        <w:t>o</w:t>
      </w:r>
      <w:r w:rsidR="00FC47D1">
        <w:rPr>
          <w:spacing w:val="-5"/>
        </w:rPr>
        <w:t>l</w:t>
      </w:r>
      <w:r w:rsidR="00FC47D1">
        <w:rPr>
          <w:spacing w:val="3"/>
        </w:rPr>
        <w:t>e</w:t>
      </w:r>
      <w:r w:rsidR="00FC47D1">
        <w:t>s</w:t>
      </w:r>
      <w:r w:rsidR="00FC47D1">
        <w:rPr>
          <w:spacing w:val="-1"/>
        </w:rPr>
        <w:t xml:space="preserve"> </w:t>
      </w:r>
      <w:r w:rsidR="00FC47D1">
        <w:rPr>
          <w:spacing w:val="-2"/>
        </w:rPr>
        <w:t>o</w:t>
      </w:r>
      <w:r w:rsidR="00FC47D1">
        <w:t>f</w:t>
      </w:r>
      <w:r w:rsidR="00FC47D1">
        <w:rPr>
          <w:spacing w:val="4"/>
        </w:rPr>
        <w:t xml:space="preserve"> </w:t>
      </w:r>
      <w:r w:rsidR="00FC47D1">
        <w:rPr>
          <w:spacing w:val="-2"/>
        </w:rPr>
        <w:t>t</w:t>
      </w:r>
      <w:r w:rsidR="00FC47D1">
        <w:rPr>
          <w:spacing w:val="-7"/>
        </w:rPr>
        <w:t>h</w:t>
      </w:r>
      <w:r w:rsidR="00FC47D1">
        <w:t>e</w:t>
      </w:r>
      <w:r w:rsidR="00FC47D1">
        <w:rPr>
          <w:spacing w:val="7"/>
        </w:rPr>
        <w:t xml:space="preserve"> </w:t>
      </w:r>
      <w:r w:rsidR="00FC47D1">
        <w:rPr>
          <w:spacing w:val="-5"/>
        </w:rPr>
        <w:t>s</w:t>
      </w:r>
      <w:r w:rsidR="00FC47D1">
        <w:rPr>
          <w:spacing w:val="4"/>
        </w:rPr>
        <w:t>c</w:t>
      </w:r>
      <w:r w:rsidR="00FC47D1">
        <w:rPr>
          <w:spacing w:val="-7"/>
        </w:rPr>
        <w:t>h</w:t>
      </w:r>
      <w:r w:rsidR="00FC47D1">
        <w:rPr>
          <w:spacing w:val="-2"/>
        </w:rPr>
        <w:t>o</w:t>
      </w:r>
      <w:r w:rsidR="00FC47D1">
        <w:rPr>
          <w:spacing w:val="3"/>
        </w:rPr>
        <w:t>o</w:t>
      </w:r>
      <w:r w:rsidR="00FC47D1">
        <w:t>l</w:t>
      </w:r>
      <w:r w:rsidR="00FC47D1">
        <w:rPr>
          <w:spacing w:val="-1"/>
        </w:rPr>
        <w:t xml:space="preserve"> </w:t>
      </w:r>
      <w:r w:rsidR="00FC47D1">
        <w:t>s</w:t>
      </w:r>
      <w:r w:rsidR="00FC47D1">
        <w:rPr>
          <w:spacing w:val="-2"/>
        </w:rPr>
        <w:t>o</w:t>
      </w:r>
      <w:r w:rsidR="00FC47D1">
        <w:t>ci</w:t>
      </w:r>
      <w:r w:rsidR="00FC47D1">
        <w:rPr>
          <w:spacing w:val="3"/>
        </w:rPr>
        <w:t>a</w:t>
      </w:r>
      <w:r w:rsidR="00FC47D1">
        <w:t>l</w:t>
      </w:r>
      <w:r w:rsidR="00FC47D1">
        <w:rPr>
          <w:spacing w:val="-5"/>
        </w:rPr>
        <w:t xml:space="preserve"> </w:t>
      </w:r>
      <w:r w:rsidR="00FC47D1">
        <w:t>w</w:t>
      </w:r>
      <w:r w:rsidR="00FC47D1">
        <w:rPr>
          <w:spacing w:val="-2"/>
        </w:rPr>
        <w:t>or</w:t>
      </w:r>
      <w:r w:rsidR="00FC47D1">
        <w:t>k</w:t>
      </w:r>
      <w:r w:rsidR="00FC47D1">
        <w:rPr>
          <w:spacing w:val="3"/>
        </w:rPr>
        <w:t>e</w:t>
      </w:r>
      <w:r w:rsidR="00FC47D1">
        <w:t>r</w:t>
      </w:r>
    </w:p>
    <w:p w:rsidR="00FC47D1" w:rsidRDefault="00FC47D1">
      <w:pPr>
        <w:pStyle w:val="BodyText"/>
        <w:kinsoku w:val="0"/>
        <w:overflowPunct w:val="0"/>
        <w:spacing w:before="40"/>
        <w:ind w:right="359"/>
      </w:pP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rPr>
          <w:spacing w:val="4"/>
        </w:rPr>
        <w:t>U</w:t>
      </w:r>
      <w:r>
        <w:rPr>
          <w:spacing w:val="-2"/>
        </w:rPr>
        <w:t>n</w:t>
      </w:r>
      <w:r>
        <w:rPr>
          <w:spacing w:val="-5"/>
        </w:rPr>
        <w:t>i</w:t>
      </w:r>
      <w:r>
        <w:t>t</w:t>
      </w:r>
      <w:r>
        <w:rPr>
          <w:spacing w:val="-2"/>
        </w:rPr>
        <w:t xml:space="preserve"> r</w:t>
      </w:r>
      <w:r>
        <w:rPr>
          <w:spacing w:val="3"/>
        </w:rPr>
        <w:t>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7"/>
        </w:rPr>
        <w:t>u</w:t>
      </w:r>
      <w:r>
        <w:rPr>
          <w:spacing w:val="3"/>
        </w:rPr>
        <w:t>r</w:t>
      </w:r>
      <w:r>
        <w:t>se</w:t>
      </w:r>
      <w:r>
        <w:rPr>
          <w:spacing w:val="-2"/>
        </w:rPr>
        <w:t xml:space="preserve"> ob</w:t>
      </w:r>
      <w:r>
        <w:rPr>
          <w:spacing w:val="5"/>
        </w:rPr>
        <w:t>j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t>iv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4</w:t>
      </w:r>
      <w:r>
        <w:t>.</w:t>
      </w:r>
    </w:p>
    <w:p w:rsidR="00FC47D1" w:rsidRDefault="00FC47D1">
      <w:pPr>
        <w:kinsoku w:val="0"/>
        <w:overflowPunct w:val="0"/>
        <w:spacing w:before="2" w:line="240" w:lineRule="exact"/>
      </w:pPr>
    </w:p>
    <w:p w:rsidR="00FC47D1" w:rsidRDefault="00FC47D1">
      <w:pPr>
        <w:pStyle w:val="Heading3"/>
        <w:kinsoku w:val="0"/>
        <w:overflowPunct w:val="0"/>
        <w:ind w:left="100" w:right="359"/>
        <w:rPr>
          <w:b w:val="0"/>
          <w:bCs w:val="0"/>
        </w:rPr>
      </w:pPr>
      <w:r>
        <w:t>R</w:t>
      </w:r>
      <w:r>
        <w:rPr>
          <w:spacing w:val="-3"/>
        </w:rPr>
        <w:t>e</w:t>
      </w:r>
      <w:r>
        <w:t>qu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d R</w:t>
      </w:r>
      <w:r>
        <w:rPr>
          <w:spacing w:val="3"/>
        </w:rPr>
        <w:t>e</w:t>
      </w:r>
      <w:r>
        <w:rPr>
          <w:spacing w:val="-3"/>
        </w:rPr>
        <w:t>a</w:t>
      </w:r>
      <w:r>
        <w:t>dings</w:t>
      </w:r>
    </w:p>
    <w:p w:rsidR="00FC47D1" w:rsidRDefault="00FC47D1">
      <w:pPr>
        <w:kinsoku w:val="0"/>
        <w:overflowPunct w:val="0"/>
        <w:spacing w:before="80"/>
        <w:ind w:left="100" w:right="3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lv</w:t>
      </w:r>
      <w:r>
        <w:rPr>
          <w:rFonts w:ascii="Arial" w:hAnsi="Arial" w:cs="Arial"/>
          <w:spacing w:val="-2"/>
          <w:sz w:val="20"/>
          <w:szCs w:val="20"/>
        </w:rPr>
        <w:t>are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x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hoo</w:t>
      </w:r>
      <w:r>
        <w:rPr>
          <w:rFonts w:ascii="Arial" w:hAnsi="Arial" w:cs="Arial"/>
          <w:i/>
          <w:iCs/>
          <w:sz w:val="20"/>
          <w:szCs w:val="20"/>
        </w:rPr>
        <w:t xml:space="preserve">l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ci</w:t>
      </w:r>
      <w:r>
        <w:rPr>
          <w:rFonts w:ascii="Arial" w:hAnsi="Arial" w:cs="Arial"/>
          <w:i/>
          <w:iCs/>
          <w:spacing w:val="-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 xml:space="preserve">l </w:t>
      </w:r>
      <w:r>
        <w:rPr>
          <w:rFonts w:ascii="Arial" w:hAnsi="Arial" w:cs="Arial"/>
          <w:i/>
          <w:iCs/>
          <w:spacing w:val="1"/>
          <w:sz w:val="20"/>
          <w:szCs w:val="20"/>
        </w:rPr>
        <w:t>W</w:t>
      </w:r>
      <w:r>
        <w:rPr>
          <w:rFonts w:ascii="Arial" w:hAnsi="Arial" w:cs="Arial"/>
          <w:i/>
          <w:iCs/>
          <w:spacing w:val="3"/>
          <w:sz w:val="20"/>
          <w:szCs w:val="20"/>
        </w:rPr>
        <w:t>o</w:t>
      </w:r>
      <w:r>
        <w:rPr>
          <w:rFonts w:ascii="Arial" w:hAnsi="Arial" w:cs="Arial"/>
          <w:i/>
          <w:iCs/>
          <w:spacing w:val="-2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k: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ti</w:t>
      </w:r>
      <w:r>
        <w:rPr>
          <w:rFonts w:ascii="Arial" w:hAnsi="Arial" w:cs="Arial"/>
          <w:i/>
          <w:iCs/>
          <w:spacing w:val="3"/>
          <w:sz w:val="20"/>
          <w:szCs w:val="20"/>
        </w:rPr>
        <w:t>o</w:t>
      </w:r>
      <w:r>
        <w:rPr>
          <w:rFonts w:ascii="Arial" w:hAnsi="Arial" w:cs="Arial"/>
          <w:i/>
          <w:iCs/>
          <w:spacing w:val="-2"/>
          <w:sz w:val="20"/>
          <w:szCs w:val="20"/>
        </w:rPr>
        <w:t>na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P</w:t>
      </w:r>
      <w:r>
        <w:rPr>
          <w:rFonts w:ascii="Arial" w:hAnsi="Arial" w:cs="Arial"/>
          <w:i/>
          <w:iCs/>
          <w:spacing w:val="3"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pe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-1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iv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s</w:t>
      </w: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pStyle w:val="BodyText"/>
        <w:kinsoku w:val="0"/>
        <w:overflowPunct w:val="0"/>
        <w:ind w:left="808" w:right="6317"/>
        <w:jc w:val="center"/>
      </w:pPr>
      <w: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7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pe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t>E</w:t>
      </w:r>
      <w:r>
        <w:rPr>
          <w:spacing w:val="3"/>
        </w:rPr>
        <w:t>d</w:t>
      </w:r>
      <w:r>
        <w:rPr>
          <w:spacing w:val="-7"/>
        </w:rPr>
        <w:t>u</w:t>
      </w:r>
      <w:r>
        <w:rPr>
          <w:spacing w:val="4"/>
        </w:rPr>
        <w:t>c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t>n</w:t>
      </w: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pStyle w:val="BodyText"/>
        <w:kinsoku w:val="0"/>
        <w:overflowPunct w:val="0"/>
        <w:ind w:right="359"/>
        <w:rPr>
          <w:color w:val="000000"/>
        </w:rPr>
      </w:pPr>
      <w:r>
        <w:rPr>
          <w:spacing w:val="2"/>
        </w:rPr>
        <w:t>T</w:t>
      </w:r>
      <w:r>
        <w:rPr>
          <w:spacing w:val="-7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6"/>
        </w:rPr>
        <w:t>I</w:t>
      </w:r>
      <w:r>
        <w:t>D</w:t>
      </w:r>
      <w:r>
        <w:rPr>
          <w:spacing w:val="1"/>
        </w:rPr>
        <w:t>E</w:t>
      </w:r>
      <w:r>
        <w:t>A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a</w:t>
      </w:r>
      <w:r>
        <w:t>w,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na</w:t>
      </w:r>
      <w:r>
        <w:t>l</w:t>
      </w:r>
      <w:r>
        <w:rPr>
          <w:spacing w:val="4"/>
        </w:rPr>
        <w:t xml:space="preserve"> </w:t>
      </w:r>
      <w:r>
        <w:t>I</w:t>
      </w:r>
      <w:r>
        <w:rPr>
          <w:spacing w:val="-7"/>
        </w:rPr>
        <w:t>n</w:t>
      </w:r>
      <w:r>
        <w:rPr>
          <w:spacing w:val="3"/>
        </w:rPr>
        <w:t>d</w:t>
      </w:r>
      <w:r>
        <w:t>iv</w:t>
      </w:r>
      <w:r>
        <w:rPr>
          <w:spacing w:val="-5"/>
        </w:rPr>
        <w:t>i</w:t>
      </w:r>
      <w:r>
        <w:rPr>
          <w:spacing w:val="3"/>
        </w:rPr>
        <w:t>d</w:t>
      </w:r>
      <w:r>
        <w:rPr>
          <w:spacing w:val="-2"/>
        </w:rPr>
        <w:t>u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t>wi</w:t>
      </w:r>
      <w:r>
        <w:rPr>
          <w:spacing w:val="4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4"/>
        </w:rPr>
        <w:t>D</w:t>
      </w:r>
      <w:r>
        <w:t>i</w:t>
      </w:r>
      <w:r>
        <w:rPr>
          <w:spacing w:val="-5"/>
        </w:rPr>
        <w:t>s</w:t>
      </w:r>
      <w:r>
        <w:rPr>
          <w:spacing w:val="-2"/>
        </w:rPr>
        <w:t>a</w:t>
      </w:r>
      <w:r>
        <w:rPr>
          <w:spacing w:val="3"/>
        </w:rPr>
        <w:t>b</w:t>
      </w:r>
      <w:r>
        <w:t>i</w:t>
      </w:r>
      <w:r>
        <w:rPr>
          <w:spacing w:val="1"/>
        </w:rPr>
        <w:t>l</w:t>
      </w:r>
      <w:r>
        <w:rPr>
          <w:spacing w:val="-5"/>
        </w:rPr>
        <w:t>i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w</w:t>
      </w:r>
      <w:r>
        <w:rPr>
          <w:spacing w:val="3"/>
        </w:rPr>
        <w:t>e</w:t>
      </w:r>
      <w:r>
        <w:rPr>
          <w:spacing w:val="-2"/>
        </w:rPr>
        <w:t>b</w:t>
      </w:r>
      <w:r>
        <w:t>s</w:t>
      </w:r>
      <w:r>
        <w:rPr>
          <w:spacing w:val="-5"/>
        </w:rPr>
        <w:t>i</w:t>
      </w:r>
      <w:r>
        <w:t>t</w:t>
      </w:r>
      <w:r>
        <w:rPr>
          <w:spacing w:val="3"/>
        </w:rPr>
        <w:t>e</w:t>
      </w:r>
      <w:r>
        <w:t>,</w:t>
      </w:r>
      <w:r>
        <w:rPr>
          <w:spacing w:val="5"/>
        </w:rPr>
        <w:t xml:space="preserve"> </w:t>
      </w:r>
      <w:hyperlink r:id="rId21" w:history="1">
        <w:r>
          <w:rPr>
            <w:color w:val="0000FF"/>
            <w:u w:val="single"/>
          </w:rPr>
          <w:t>www</w:t>
        </w:r>
        <w:r>
          <w:rPr>
            <w:color w:val="0000FF"/>
            <w:spacing w:val="4"/>
            <w:u w:val="single"/>
          </w:rPr>
          <w:t>.</w:t>
        </w:r>
        <w:r>
          <w:rPr>
            <w:color w:val="0000FF"/>
            <w:spacing w:val="-7"/>
            <w:u w:val="single"/>
          </w:rPr>
          <w:t>n</w:t>
        </w:r>
        <w:r>
          <w:rPr>
            <w:color w:val="0000FF"/>
            <w:spacing w:val="4"/>
            <w:u w:val="single"/>
          </w:rPr>
          <w:t>c</w:t>
        </w:r>
        <w:r>
          <w:rPr>
            <w:color w:val="0000FF"/>
            <w:spacing w:val="-5"/>
            <w:u w:val="single"/>
          </w:rPr>
          <w:t>i</w:t>
        </w:r>
        <w:r>
          <w:rPr>
            <w:color w:val="0000FF"/>
            <w:spacing w:val="-2"/>
            <w:u w:val="single"/>
          </w:rPr>
          <w:t>d</w:t>
        </w:r>
        <w:r>
          <w:rPr>
            <w:color w:val="0000FF"/>
            <w:u w:val="single"/>
          </w:rPr>
          <w:t>.</w:t>
        </w:r>
        <w:r>
          <w:rPr>
            <w:color w:val="0000FF"/>
            <w:spacing w:val="3"/>
            <w:u w:val="single"/>
          </w:rPr>
          <w:t>o</w:t>
        </w:r>
        <w:r>
          <w:rPr>
            <w:color w:val="0000FF"/>
            <w:spacing w:val="-2"/>
            <w:u w:val="single"/>
          </w:rPr>
          <w:t>r</w:t>
        </w:r>
        <w:r>
          <w:rPr>
            <w:color w:val="0000FF"/>
            <w:u w:val="single"/>
          </w:rPr>
          <w:t>g</w:t>
        </w:r>
      </w:hyperlink>
    </w:p>
    <w:p w:rsidR="00FC47D1" w:rsidRDefault="00FC47D1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FC47D1" w:rsidRDefault="00FC47D1">
      <w:pPr>
        <w:pStyle w:val="BodyText"/>
        <w:kinsoku w:val="0"/>
        <w:overflowPunct w:val="0"/>
        <w:spacing w:before="74"/>
        <w:ind w:left="821" w:right="367" w:hanging="721"/>
      </w:pPr>
      <w:r>
        <w:rPr>
          <w:spacing w:val="1"/>
        </w:rPr>
        <w:t>A</w:t>
      </w:r>
      <w:r>
        <w:t>R</w:t>
      </w:r>
      <w:r>
        <w:rPr>
          <w:spacing w:val="1"/>
        </w:rPr>
        <w:t>E</w:t>
      </w:r>
      <w:r>
        <w:rPr>
          <w:spacing w:val="2"/>
        </w:rPr>
        <w:t>S</w:t>
      </w:r>
      <w:r>
        <w:t>: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arr</w:t>
      </w:r>
      <w:r>
        <w:t>i</w:t>
      </w:r>
      <w:r>
        <w:rPr>
          <w:spacing w:val="-5"/>
        </w:rPr>
        <w:t>s</w:t>
      </w:r>
      <w:r>
        <w:rPr>
          <w:spacing w:val="3"/>
        </w:rPr>
        <w:t>o</w:t>
      </w:r>
      <w:r>
        <w:rPr>
          <w:spacing w:val="-7"/>
        </w:rPr>
        <w:t>n</w:t>
      </w:r>
      <w:r>
        <w:t>,</w:t>
      </w:r>
      <w:r>
        <w:rPr>
          <w:spacing w:val="4"/>
        </w:rPr>
        <w:t xml:space="preserve"> </w:t>
      </w:r>
      <w:r>
        <w:t>K.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ar</w:t>
      </w:r>
      <w:r>
        <w:rPr>
          <w:spacing w:val="3"/>
        </w:rPr>
        <w:t>r</w:t>
      </w:r>
      <w:r>
        <w:t>i</w:t>
      </w:r>
      <w:r>
        <w:rPr>
          <w:spacing w:val="-5"/>
        </w:rPr>
        <w:t>s</w:t>
      </w:r>
      <w:r>
        <w:rPr>
          <w:spacing w:val="3"/>
        </w:rPr>
        <w:t>o</w:t>
      </w:r>
      <w:r>
        <w:rPr>
          <w:spacing w:val="-7"/>
        </w:rPr>
        <w:t>n</w:t>
      </w:r>
      <w:r>
        <w:t>,</w:t>
      </w:r>
      <w:r>
        <w:rPr>
          <w:spacing w:val="4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2</w:t>
      </w:r>
      <w:r>
        <w:rPr>
          <w:spacing w:val="3"/>
        </w:rPr>
        <w:t>0</w:t>
      </w:r>
      <w:r>
        <w:rPr>
          <w:spacing w:val="-2"/>
        </w:rPr>
        <w:t>09)</w:t>
      </w:r>
      <w:r>
        <w:t xml:space="preserve">. 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c</w:t>
      </w:r>
      <w:r>
        <w:rPr>
          <w:spacing w:val="-7"/>
        </w:rPr>
        <w:t>h</w:t>
      </w:r>
      <w:r>
        <w:rPr>
          <w:spacing w:val="-2"/>
        </w:rPr>
        <w:t>o</w:t>
      </w:r>
      <w:r>
        <w:rPr>
          <w:spacing w:val="3"/>
        </w:rPr>
        <w:t>o</w:t>
      </w:r>
      <w:r>
        <w:t>l</w:t>
      </w:r>
      <w:r>
        <w:rPr>
          <w:spacing w:val="-1"/>
        </w:rPr>
        <w:t xml:space="preserve"> </w:t>
      </w:r>
      <w:r>
        <w:t>s</w:t>
      </w:r>
      <w:r>
        <w:rPr>
          <w:spacing w:val="3"/>
        </w:rPr>
        <w:t>o</w:t>
      </w:r>
      <w: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t>w</w:t>
      </w:r>
      <w:r>
        <w:rPr>
          <w:spacing w:val="3"/>
        </w:rPr>
        <w:t>o</w:t>
      </w:r>
      <w:r>
        <w:rPr>
          <w:spacing w:val="-2"/>
        </w:rPr>
        <w:t>r</w:t>
      </w:r>
      <w:r>
        <w:t>k</w:t>
      </w:r>
      <w:r>
        <w:rPr>
          <w:spacing w:val="-2"/>
        </w:rPr>
        <w:t>er</w:t>
      </w:r>
      <w:r>
        <w:rPr>
          <w:spacing w:val="5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r</w:t>
      </w:r>
      <w:r>
        <w:rPr>
          <w:spacing w:val="3"/>
        </w:rPr>
        <w:t>o</w:t>
      </w:r>
      <w:r>
        <w:rPr>
          <w:spacing w:val="-5"/>
        </w:rPr>
        <w:t>l</w:t>
      </w:r>
      <w:r>
        <w:t>e</w:t>
      </w:r>
      <w:r>
        <w:rPr>
          <w:spacing w:val="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t</w:t>
      </w:r>
      <w:r>
        <w:rPr>
          <w:spacing w:val="3"/>
        </w:rPr>
        <w:t>e</w:t>
      </w:r>
      <w:r>
        <w:rPr>
          <w:spacing w:val="-2"/>
        </w:rPr>
        <w:t>r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-2"/>
        </w:rPr>
        <w:t>a</w:t>
      </w:r>
      <w:r>
        <w:rPr>
          <w:spacing w:val="3"/>
        </w:rPr>
        <w:t>r</w:t>
      </w:r>
      <w:r>
        <w:t>y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uppo</w:t>
      </w:r>
      <w:r>
        <w:rPr>
          <w:spacing w:val="3"/>
        </w:rPr>
        <w:t>r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4"/>
        </w:rPr>
        <w:t>f</w:t>
      </w:r>
      <w:r>
        <w:rPr>
          <w:spacing w:val="-2"/>
        </w:rPr>
        <w:t>u</w:t>
      </w:r>
      <w:r>
        <w:rPr>
          <w:spacing w:val="-7"/>
        </w:rPr>
        <w:t>n</w:t>
      </w:r>
      <w:r>
        <w:t>c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7"/>
        </w:rPr>
        <w:t>n</w:t>
      </w:r>
      <w:r>
        <w:rPr>
          <w:spacing w:val="3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-5"/>
        </w:rPr>
        <w:t>s</w:t>
      </w:r>
      <w:r>
        <w:rPr>
          <w:spacing w:val="3"/>
        </w:rPr>
        <w:t>e</w:t>
      </w:r>
      <w:r>
        <w:t>s</w:t>
      </w:r>
      <w:r>
        <w:rPr>
          <w:spacing w:val="-5"/>
        </w:rPr>
        <w:t>s</w:t>
      </w:r>
      <w:r>
        <w:rPr>
          <w:spacing w:val="3"/>
        </w:rPr>
        <w:t>me</w:t>
      </w:r>
      <w:r>
        <w:rPr>
          <w:spacing w:val="-7"/>
        </w:rPr>
        <w:t>n</w:t>
      </w:r>
      <w:r>
        <w:t xml:space="preserve">t.  </w:t>
      </w:r>
      <w:r>
        <w:rPr>
          <w:i/>
          <w:iCs/>
        </w:rPr>
        <w:t>C</w:t>
      </w:r>
      <w:r>
        <w:rPr>
          <w:i/>
          <w:iCs/>
          <w:spacing w:val="-2"/>
        </w:rPr>
        <w:t>h</w:t>
      </w:r>
      <w:r>
        <w:rPr>
          <w:i/>
          <w:iCs/>
        </w:rPr>
        <w:t>i</w:t>
      </w:r>
      <w:r>
        <w:rPr>
          <w:i/>
          <w:iCs/>
          <w:spacing w:val="1"/>
        </w:rPr>
        <w:t>l</w:t>
      </w:r>
      <w:r>
        <w:rPr>
          <w:i/>
          <w:iCs/>
          <w:spacing w:val="3"/>
        </w:rPr>
        <w:t>d</w:t>
      </w:r>
      <w:r>
        <w:rPr>
          <w:i/>
          <w:iCs/>
          <w:spacing w:val="-2"/>
        </w:rPr>
        <w:t>re</w:t>
      </w:r>
      <w:r>
        <w:rPr>
          <w:i/>
          <w:iCs/>
        </w:rPr>
        <w:t>n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in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Sc</w:t>
      </w:r>
      <w:r>
        <w:rPr>
          <w:i/>
          <w:iCs/>
          <w:spacing w:val="-2"/>
        </w:rPr>
        <w:t>h</w:t>
      </w:r>
      <w:r>
        <w:rPr>
          <w:i/>
          <w:iCs/>
          <w:spacing w:val="3"/>
        </w:rPr>
        <w:t>o</w:t>
      </w:r>
      <w:r>
        <w:rPr>
          <w:i/>
          <w:iCs/>
          <w:spacing w:val="-2"/>
        </w:rPr>
        <w:t>o</w:t>
      </w:r>
      <w:r>
        <w:rPr>
          <w:i/>
          <w:iCs/>
        </w:rPr>
        <w:t>ls,</w:t>
      </w:r>
      <w:r>
        <w:rPr>
          <w:i/>
          <w:iCs/>
          <w:spacing w:val="1"/>
        </w:rPr>
        <w:t xml:space="preserve"> </w:t>
      </w:r>
      <w:r>
        <w:rPr>
          <w:spacing w:val="-2"/>
        </w:rPr>
        <w:t>3</w:t>
      </w:r>
      <w:r>
        <w:rPr>
          <w:spacing w:val="3"/>
        </w:rPr>
        <w:t>1</w:t>
      </w:r>
      <w:r>
        <w:rPr>
          <w:spacing w:val="-2"/>
        </w:rPr>
        <w:t>(2)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11</w:t>
      </w:r>
      <w:r>
        <w:rPr>
          <w:spacing w:val="-1"/>
        </w:rPr>
        <w:t>9</w:t>
      </w:r>
      <w:r>
        <w:rPr>
          <w:spacing w:val="3"/>
        </w:rPr>
        <w:t>-1</w:t>
      </w:r>
      <w:r>
        <w:rPr>
          <w:spacing w:val="-2"/>
        </w:rPr>
        <w:t>27</w:t>
      </w:r>
      <w:r>
        <w:t>.</w:t>
      </w:r>
    </w:p>
    <w:p w:rsidR="00FC47D1" w:rsidRDefault="00FC47D1">
      <w:pPr>
        <w:pStyle w:val="BodyText"/>
        <w:kinsoku w:val="0"/>
        <w:overflowPunct w:val="0"/>
        <w:spacing w:before="74"/>
        <w:ind w:left="821" w:right="367" w:hanging="721"/>
        <w:sectPr w:rsidR="00FC47D1">
          <w:headerReference w:type="default" r:id="rId22"/>
          <w:footerReference w:type="default" r:id="rId23"/>
          <w:pgSz w:w="12240" w:h="15840"/>
          <w:pgMar w:top="620" w:right="1160" w:bottom="880" w:left="1340" w:header="0" w:footer="698" w:gutter="0"/>
          <w:pgNumType w:start="16"/>
          <w:cols w:space="720"/>
          <w:noEndnote/>
        </w:sectPr>
      </w:pPr>
    </w:p>
    <w:p w:rsidR="00FC47D1" w:rsidRDefault="00FC47D1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FC47D1" w:rsidRDefault="00FC47D1">
      <w:pPr>
        <w:kinsoku w:val="0"/>
        <w:overflowPunct w:val="0"/>
        <w:spacing w:before="74"/>
        <w:ind w:left="100" w:right="3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3"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h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Sc</w:t>
      </w:r>
      <w:r>
        <w:rPr>
          <w:rFonts w:ascii="Arial" w:hAnsi="Arial" w:cs="Arial"/>
          <w:i/>
          <w:iCs/>
          <w:spacing w:val="-2"/>
          <w:sz w:val="20"/>
          <w:szCs w:val="20"/>
        </w:rPr>
        <w:t>hoo</w:t>
      </w:r>
      <w:r>
        <w:rPr>
          <w:rFonts w:ascii="Arial" w:hAnsi="Arial" w:cs="Arial"/>
          <w:i/>
          <w:iCs/>
          <w:sz w:val="20"/>
          <w:szCs w:val="20"/>
        </w:rPr>
        <w:t xml:space="preserve">l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3"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vic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our</w:t>
      </w:r>
      <w:r>
        <w:rPr>
          <w:rFonts w:ascii="Arial" w:hAnsi="Arial" w:cs="Arial"/>
          <w:i/>
          <w:iCs/>
          <w:spacing w:val="4"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eboo</w:t>
      </w:r>
      <w:r>
        <w:rPr>
          <w:rFonts w:ascii="Arial" w:hAnsi="Arial" w:cs="Arial"/>
          <w:i/>
          <w:iCs/>
          <w:spacing w:val="2"/>
          <w:sz w:val="20"/>
          <w:szCs w:val="20"/>
        </w:rPr>
        <w:t>k</w:t>
      </w:r>
      <w:r>
        <w:rPr>
          <w:rFonts w:ascii="Arial" w:hAnsi="Arial" w:cs="Arial"/>
          <w:i/>
          <w:iCs/>
          <w:sz w:val="20"/>
          <w:szCs w:val="20"/>
        </w:rPr>
        <w:t>:</w:t>
      </w: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pStyle w:val="BodyText"/>
        <w:kinsoku w:val="0"/>
        <w:overflowPunct w:val="0"/>
        <w:ind w:left="876" w:right="297"/>
      </w:pPr>
      <w:r>
        <w:rPr>
          <w:i/>
          <w:iCs/>
          <w:spacing w:val="-2"/>
        </w:rPr>
        <w:t>pp</w:t>
      </w:r>
      <w:r>
        <w:rPr>
          <w:i/>
          <w:iCs/>
        </w:rPr>
        <w:t>.</w:t>
      </w:r>
      <w:r>
        <w:rPr>
          <w:i/>
          <w:iCs/>
          <w:spacing w:val="-2"/>
        </w:rPr>
        <w:t xml:space="preserve"> 2</w:t>
      </w:r>
      <w:r>
        <w:rPr>
          <w:i/>
          <w:iCs/>
          <w:spacing w:val="3"/>
        </w:rPr>
        <w:t>3</w:t>
      </w:r>
      <w:r>
        <w:rPr>
          <w:i/>
          <w:iCs/>
          <w:spacing w:val="-1"/>
        </w:rPr>
        <w:t>7</w:t>
      </w:r>
      <w:r>
        <w:rPr>
          <w:i/>
          <w:iCs/>
          <w:spacing w:val="-2"/>
        </w:rPr>
        <w:t>-2</w:t>
      </w:r>
      <w:r>
        <w:rPr>
          <w:i/>
          <w:iCs/>
          <w:spacing w:val="3"/>
        </w:rPr>
        <w:t>5</w:t>
      </w:r>
      <w:r>
        <w:rPr>
          <w:i/>
          <w:iCs/>
          <w:spacing w:val="-2"/>
        </w:rPr>
        <w:t>0</w:t>
      </w:r>
      <w:r>
        <w:rPr>
          <w:i/>
          <w:iCs/>
        </w:rPr>
        <w:t>,</w:t>
      </w:r>
      <w:r>
        <w:rPr>
          <w:i/>
          <w:iCs/>
          <w:spacing w:val="4"/>
        </w:rPr>
        <w:t xml:space="preserve"> </w:t>
      </w:r>
      <w:r>
        <w:rPr>
          <w:spacing w:val="-6"/>
        </w:rPr>
        <w:t>I</w:t>
      </w:r>
      <w:r>
        <w:rPr>
          <w:spacing w:val="3"/>
        </w:rPr>
        <w:t>m</w:t>
      </w:r>
      <w:r>
        <w:rPr>
          <w:spacing w:val="-2"/>
        </w:rPr>
        <w:t>pr</w:t>
      </w:r>
      <w:r>
        <w:rPr>
          <w:spacing w:val="3"/>
        </w:rPr>
        <w:t>o</w:t>
      </w:r>
      <w:r>
        <w:t>vi</w:t>
      </w:r>
      <w:r>
        <w:rPr>
          <w:spacing w:val="-7"/>
        </w:rPr>
        <w:t>n</w:t>
      </w:r>
      <w:r>
        <w:t>g</w:t>
      </w:r>
      <w:r>
        <w:rPr>
          <w:spacing w:val="4"/>
        </w:rPr>
        <w:t xml:space="preserve"> t</w:t>
      </w:r>
      <w:r>
        <w:rPr>
          <w:spacing w:val="-7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3"/>
        </w:rPr>
        <w:t>e</w:t>
      </w:r>
      <w:r>
        <w:rPr>
          <w:spacing w:val="-5"/>
        </w:rPr>
        <w:t>l</w:t>
      </w:r>
      <w:r>
        <w:t>f</w:t>
      </w:r>
      <w:r>
        <w:rPr>
          <w:spacing w:val="4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s</w:t>
      </w:r>
      <w:r>
        <w:t>t</w:t>
      </w:r>
      <w:r>
        <w:rPr>
          <w:spacing w:val="-2"/>
        </w:rPr>
        <w:t>ee</w:t>
      </w:r>
      <w:r>
        <w:t>m</w:t>
      </w:r>
      <w:r>
        <w:rPr>
          <w:spacing w:val="3"/>
        </w:rPr>
        <w:t xml:space="preserve"> 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o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k</w:t>
      </w:r>
      <w:r>
        <w:t>i</w:t>
      </w:r>
      <w:r>
        <w:rPr>
          <w:spacing w:val="1"/>
        </w:rPr>
        <w:t>l</w:t>
      </w:r>
      <w:r>
        <w:t>ls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6"/>
        </w:rPr>
        <w:t>s</w:t>
      </w:r>
      <w:r>
        <w:rPr>
          <w:spacing w:val="4"/>
        </w:rPr>
        <w:t>t</w:t>
      </w:r>
      <w:r>
        <w:rPr>
          <w:spacing w:val="-7"/>
        </w:rPr>
        <w:t>u</w:t>
      </w:r>
      <w:r>
        <w:rPr>
          <w:spacing w:val="-2"/>
        </w:rPr>
        <w:t>d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4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i</w:t>
      </w:r>
      <w:r>
        <w:rPr>
          <w:spacing w:val="4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5"/>
        </w:rPr>
        <w:t>l</w:t>
      </w:r>
      <w:r>
        <w:rPr>
          <w:spacing w:val="-2"/>
        </w:rPr>
        <w:t>e</w:t>
      </w:r>
      <w:r>
        <w:rPr>
          <w:spacing w:val="3"/>
        </w:rPr>
        <w:t>ar</w:t>
      </w:r>
      <w:r>
        <w:rPr>
          <w:spacing w:val="-2"/>
        </w:rPr>
        <w:t>n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d</w:t>
      </w:r>
      <w:r>
        <w:t>i</w:t>
      </w:r>
      <w:r>
        <w:rPr>
          <w:spacing w:val="-5"/>
        </w:rPr>
        <w:t>s</w:t>
      </w:r>
      <w:r>
        <w:rPr>
          <w:spacing w:val="-2"/>
        </w:rPr>
        <w:t>a</w:t>
      </w:r>
      <w:r>
        <w:rPr>
          <w:spacing w:val="3"/>
        </w:rPr>
        <w:t>b</w:t>
      </w:r>
      <w:r>
        <w:t>i</w:t>
      </w:r>
      <w:r>
        <w:rPr>
          <w:spacing w:val="1"/>
        </w:rPr>
        <w:t>l</w:t>
      </w:r>
      <w:r>
        <w:rPr>
          <w:spacing w:val="-5"/>
        </w:rPr>
        <w:t>i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1"/>
        </w:rPr>
        <w:t>s</w:t>
      </w:r>
      <w:r>
        <w:t>.</w:t>
      </w:r>
    </w:p>
    <w:p w:rsidR="00FC47D1" w:rsidRDefault="00FC47D1">
      <w:pPr>
        <w:kinsoku w:val="0"/>
        <w:overflowPunct w:val="0"/>
        <w:spacing w:before="10" w:line="140" w:lineRule="exact"/>
        <w:rPr>
          <w:sz w:val="14"/>
          <w:szCs w:val="14"/>
        </w:rPr>
      </w:pPr>
    </w:p>
    <w:p w:rsidR="00FC47D1" w:rsidRDefault="00DD7761">
      <w:pPr>
        <w:tabs>
          <w:tab w:val="left" w:pos="1450"/>
        </w:tabs>
        <w:kinsoku w:val="0"/>
        <w:overflowPunct w:val="0"/>
        <w:spacing w:before="72" w:line="247" w:lineRule="auto"/>
        <w:ind w:left="120" w:right="4821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23495</wp:posOffset>
                </wp:positionV>
                <wp:extent cx="6073140" cy="200660"/>
                <wp:effectExtent l="0" t="0" r="0" b="0"/>
                <wp:wrapNone/>
                <wp:docPr id="11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200660"/>
                          <a:chOff x="1340" y="37"/>
                          <a:chExt cx="9564" cy="316"/>
                        </a:xfrm>
                      </wpg:grpSpPr>
                      <wps:wsp>
                        <wps:cNvPr id="120" name="Rectangle 99"/>
                        <wps:cNvSpPr>
                          <a:spLocks/>
                        </wps:cNvSpPr>
                        <wps:spPr bwMode="auto">
                          <a:xfrm>
                            <a:off x="8353" y="47"/>
                            <a:ext cx="110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00"/>
                        <wps:cNvSpPr>
                          <a:spLocks/>
                        </wps:cNvSpPr>
                        <wps:spPr bwMode="auto">
                          <a:xfrm>
                            <a:off x="1350" y="47"/>
                            <a:ext cx="110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01"/>
                        <wps:cNvSpPr>
                          <a:spLocks/>
                        </wps:cNvSpPr>
                        <wps:spPr bwMode="auto">
                          <a:xfrm>
                            <a:off x="1460" y="47"/>
                            <a:ext cx="6893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02"/>
                        <wps:cNvSpPr>
                          <a:spLocks/>
                        </wps:cNvSpPr>
                        <wps:spPr bwMode="auto">
                          <a:xfrm>
                            <a:off x="8463" y="47"/>
                            <a:ext cx="110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03"/>
                        <wps:cNvSpPr>
                          <a:spLocks/>
                        </wps:cNvSpPr>
                        <wps:spPr bwMode="auto">
                          <a:xfrm>
                            <a:off x="10784" y="47"/>
                            <a:ext cx="110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04"/>
                        <wps:cNvSpPr>
                          <a:spLocks/>
                        </wps:cNvSpPr>
                        <wps:spPr bwMode="auto">
                          <a:xfrm>
                            <a:off x="8573" y="47"/>
                            <a:ext cx="2211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9CBF8" id="Group 98" o:spid="_x0000_s1026" style="position:absolute;margin-left:67pt;margin-top:1.85pt;width:478.2pt;height:15.8pt;z-index:-251654656;mso-position-horizontal-relative:page" coordorigin="1340,37" coordsize="9564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" o:allowincell="f">
                <v:rect id="Rectangle 99" o:spid="_x0000_s1027" style="position:absolute;left:8353;top:47;width:11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jrcQA&#10;AADcAAAADwAAAGRycy9kb3ducmV2LnhtbESPQWvCQBCF7wX/wzJCb3WjoJToKhJSEHqqLdTjdHdM&#10;gtnZNLua+O87B6G3Gd6b977Z7Ebfqhv1sQlsYD7LQBHb4BquDHx9vr28gooJ2WEbmAzcKcJuO3na&#10;YO7CwB90O6ZKSQjHHA3UKXW51tHW5DHOQkcs2jn0HpOsfaVdj4OE+1YvsmylPTYsDTV2VNRkL8er&#10;N/D7fj8tu7Ic7GlZjOX32f7owhrzPB33a1CJxvRvflwfnOAvBF+ekQn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JI63EAAAA3AAAAA8AAAAAAAAAAAAAAAAAmAIAAGRycy9k&#10;b3ducmV2LnhtbFBLBQYAAAAABAAEAPUAAACJAwAAAAA=&#10;" fillcolor="#c00000" stroked="f">
                  <v:path arrowok="t"/>
                </v:rect>
                <v:rect id="Rectangle 100" o:spid="_x0000_s1028" style="position:absolute;left:1350;top:47;width:11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GNsEA&#10;AADcAAAADwAAAGRycy9kb3ducmV2LnhtbERPTYvCMBC9C/sfwgjeNFVQpBpFSoWFPekKehyTsS02&#10;k24Tbf33ZmFhb/N4n7Pe9rYWT2p95VjBdJKAINbOVFwoOH3vx0sQPiAbrB2Tghd52G4+BmtMjev4&#10;QM9jKEQMYZ+igjKEJpXS65Is+olriCN3c63FEGFbSNNiF8NtLWdJspAWK44NJTaUlaTvx4dV8PP1&#10;usybPO/0ZZ71+fmmrzLTSo2G/W4FIlAf/sV/7k8T58+m8PtMvE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FhjbBAAAA3AAAAA8AAAAAAAAAAAAAAAAAmAIAAGRycy9kb3du&#10;cmV2LnhtbFBLBQYAAAAABAAEAPUAAACGAwAAAAA=&#10;" fillcolor="#c00000" stroked="f">
                  <v:path arrowok="t"/>
                </v:rect>
                <v:rect id="Rectangle 101" o:spid="_x0000_s1029" style="position:absolute;left:1460;top:47;width:6893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cYQcEA&#10;AADcAAAADwAAAGRycy9kb3ducmV2LnhtbERPTYvCMBC9L/gfwgh7W1MLLks1ipQuCJ5WF/Q4JmNb&#10;bCa1ydr67zeC4G0e73MWq8E24kadrx0rmE4SEMTamZpLBb/7748vED4gG2wck4I7eVgtR28LzIzr&#10;+Yduu1CKGMI+QwVVCG0mpdcVWfQT1xJH7uw6iyHCrpSmwz6G20amSfIpLdYcGypsKa9IX3Z/VsF1&#10;ez/O2qLo9XGWD8XhrE8y10q9j4f1HESgIbzET/fGxPlpCo9n4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XGEHBAAAA3AAAAA8AAAAAAAAAAAAAAAAAmAIAAGRycy9kb3du&#10;cmV2LnhtbFBLBQYAAAAABAAEAPUAAACGAwAAAAA=&#10;" fillcolor="#c00000" stroked="f">
                  <v:path arrowok="t"/>
                </v:rect>
                <v:rect id="Rectangle 102" o:spid="_x0000_s1030" style="position:absolute;left:8463;top:47;width:11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92sIA&#10;AADcAAAADwAAAGRycy9kb3ducmV2LnhtbERPS2vCQBC+C/6HZYTedFOLIqkbKSFCwVO1UI/j7uRB&#10;s7MxuzXx37uFQm/z8T1nuxttK27U+8axgudFAoJYO9NwpeDztJ9vQPiAbLB1TAru5GGXTSdbTI0b&#10;+INux1CJGMI+RQV1CF0qpdc1WfQL1xFHrnS9xRBhX0nT4xDDbSuXSbKWFhuODTV2lNekv48/VsH1&#10;cD+vuqIY9HmVj8VXqS8y10o9zca3VxCBxvAv/nO/mzh/+QK/z8QL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73awgAAANwAAAAPAAAAAAAAAAAAAAAAAJgCAABkcnMvZG93&#10;bnJldi54bWxQSwUGAAAAAAQABAD1AAAAhwMAAAAA&#10;" fillcolor="#c00000" stroked="f">
                  <v:path arrowok="t"/>
                </v:rect>
                <v:rect id="Rectangle 103" o:spid="_x0000_s1031" style="position:absolute;left:10784;top:47;width:11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IlrsIA&#10;AADcAAAADwAAAGRycy9kb3ducmV2LnhtbERPS2vCQBC+C/6HZYTedFOpIqkbKSFCwVO1UI/j7uRB&#10;s7MxuzXx37uFQm/z8T1nuxttK27U+8axgudFAoJYO9NwpeDztJ9vQPiAbLB1TAru5GGXTSdbTI0b&#10;+INux1CJGMI+RQV1CF0qpdc1WfQL1xFHrnS9xRBhX0nT4xDDbSuXSbKWFhuODTV2lNekv48/VsH1&#10;cD+vuqIY9HmVj8VXqS8y10o9zca3VxCBxvAv/nO/mzh/+QK/z8QL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iWuwgAAANwAAAAPAAAAAAAAAAAAAAAAAJgCAABkcnMvZG93&#10;bnJldi54bWxQSwUGAAAAAAQABAD1AAAAhwMAAAAA&#10;" fillcolor="#c00000" stroked="f">
                  <v:path arrowok="t"/>
                </v:rect>
                <v:rect id="Rectangle 104" o:spid="_x0000_s1032" style="position:absolute;left:8573;top:47;width:2211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6ANcEA&#10;AADcAAAADwAAAGRycy9kb3ducmV2LnhtbERPTYvCMBC9L/gfwgh7W1OFLks1ipQuCJ5WF/Q4JmNb&#10;bCa1ydr67zeC4G0e73MWq8E24kadrx0rmE4SEMTamZpLBb/7748vED4gG2wck4I7eVgtR28LzIzr&#10;+Yduu1CKGMI+QwVVCG0mpdcVWfQT1xJH7uw6iyHCrpSmwz6G20bOkuRTWqw5NlTYUl6Rvuz+rILr&#10;9n5M26Lo9THNh+Jw1ieZa6Xex8N6DiLQEF7ip3tj4vxZCo9n4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+gDXBAAAA3AAAAA8AAAAAAAAAAAAAAAAAmAIAAGRycy9kb3du&#10;cmV2LnhtbFBLBQYAAAAABAAEAPUAAACGAwAAAAA=&#10;" fillcolor="#c00000" stroked="f">
                  <v:path arrowok="t"/>
                </v:rect>
                <w10:wrap anchorx="page"/>
              </v:group>
            </w:pict>
          </mc:Fallback>
        </mc:AlternateContent>
      </w:r>
      <w:r w:rsidR="00FC47D1">
        <w:rPr>
          <w:rFonts w:ascii="Arial" w:hAnsi="Arial" w:cs="Arial"/>
          <w:b/>
          <w:bCs/>
          <w:color w:val="FFFFFF"/>
          <w:sz w:val="22"/>
          <w:szCs w:val="22"/>
        </w:rPr>
        <w:t xml:space="preserve">Unit </w:t>
      </w:r>
      <w:r w:rsidR="00FC47D1">
        <w:rPr>
          <w:rFonts w:ascii="Arial" w:hAnsi="Arial" w:cs="Arial"/>
          <w:b/>
          <w:bCs/>
          <w:color w:val="FFFFFF"/>
          <w:spacing w:val="-3"/>
          <w:sz w:val="22"/>
          <w:szCs w:val="22"/>
        </w:rPr>
        <w:t>12</w:t>
      </w:r>
      <w:r w:rsidR="00511E71">
        <w:rPr>
          <w:rFonts w:ascii="Arial" w:hAnsi="Arial" w:cs="Arial"/>
          <w:b/>
          <w:bCs/>
          <w:color w:val="FFFFFF"/>
          <w:spacing w:val="-3"/>
          <w:sz w:val="22"/>
          <w:szCs w:val="22"/>
        </w:rPr>
        <w:t xml:space="preserve"> (11/11/19)</w:t>
      </w:r>
      <w:r w:rsidR="00FC47D1">
        <w:rPr>
          <w:rFonts w:ascii="Arial" w:hAnsi="Arial" w:cs="Arial"/>
          <w:b/>
          <w:bCs/>
          <w:color w:val="FFFFFF"/>
          <w:sz w:val="22"/>
          <w:szCs w:val="22"/>
        </w:rPr>
        <w:t>:</w:t>
      </w:r>
      <w:r w:rsidR="00FC47D1">
        <w:rPr>
          <w:rFonts w:ascii="Arial" w:hAnsi="Arial" w:cs="Arial"/>
          <w:b/>
          <w:bCs/>
          <w:color w:val="FFFFFF"/>
          <w:sz w:val="22"/>
          <w:szCs w:val="22"/>
        </w:rPr>
        <w:tab/>
      </w:r>
      <w:r w:rsidR="00FC47D1">
        <w:rPr>
          <w:rFonts w:ascii="Arial" w:hAnsi="Arial" w:cs="Arial"/>
          <w:b/>
          <w:bCs/>
          <w:color w:val="FFFFFF"/>
          <w:spacing w:val="-2"/>
          <w:sz w:val="22"/>
          <w:szCs w:val="22"/>
        </w:rPr>
        <w:t>S</w:t>
      </w:r>
      <w:r w:rsidR="00FC47D1">
        <w:rPr>
          <w:rFonts w:ascii="Arial" w:hAnsi="Arial" w:cs="Arial"/>
          <w:b/>
          <w:bCs/>
          <w:color w:val="FFFFFF"/>
          <w:spacing w:val="-3"/>
          <w:sz w:val="22"/>
          <w:szCs w:val="22"/>
        </w:rPr>
        <w:t>c</w:t>
      </w:r>
      <w:r w:rsidR="00FC47D1">
        <w:rPr>
          <w:rFonts w:ascii="Arial" w:hAnsi="Arial" w:cs="Arial"/>
          <w:b/>
          <w:bCs/>
          <w:color w:val="FFFFFF"/>
          <w:sz w:val="22"/>
          <w:szCs w:val="22"/>
        </w:rPr>
        <w:t>hool</w:t>
      </w:r>
      <w:r w:rsidR="00FC47D1">
        <w:rPr>
          <w:rFonts w:ascii="Arial" w:hAnsi="Arial" w:cs="Arial"/>
          <w:b/>
          <w:bCs/>
          <w:color w:val="FFFFFF"/>
          <w:spacing w:val="1"/>
          <w:sz w:val="22"/>
          <w:szCs w:val="22"/>
        </w:rPr>
        <w:t>-</w:t>
      </w:r>
      <w:r w:rsidR="00FC47D1">
        <w:rPr>
          <w:rFonts w:ascii="Arial" w:hAnsi="Arial" w:cs="Arial"/>
          <w:b/>
          <w:bCs/>
          <w:color w:val="FFFFFF"/>
          <w:spacing w:val="7"/>
          <w:sz w:val="22"/>
          <w:szCs w:val="22"/>
        </w:rPr>
        <w:t>W</w:t>
      </w:r>
      <w:r w:rsidR="00FC47D1">
        <w:rPr>
          <w:rFonts w:ascii="Arial" w:hAnsi="Arial" w:cs="Arial"/>
          <w:b/>
          <w:bCs/>
          <w:color w:val="FFFFFF"/>
          <w:spacing w:val="-2"/>
          <w:sz w:val="22"/>
          <w:szCs w:val="22"/>
        </w:rPr>
        <w:t>i</w:t>
      </w:r>
      <w:r w:rsidR="00FC47D1">
        <w:rPr>
          <w:rFonts w:ascii="Arial" w:hAnsi="Arial" w:cs="Arial"/>
          <w:b/>
          <w:bCs/>
          <w:color w:val="FFFFFF"/>
          <w:sz w:val="22"/>
          <w:szCs w:val="22"/>
        </w:rPr>
        <w:t>de</w:t>
      </w:r>
      <w:r w:rsidR="00FC47D1">
        <w:rPr>
          <w:rFonts w:ascii="Arial" w:hAnsi="Arial" w:cs="Arial"/>
          <w:b/>
          <w:bCs/>
          <w:color w:val="FFFFFF"/>
          <w:spacing w:val="-3"/>
          <w:sz w:val="22"/>
          <w:szCs w:val="22"/>
        </w:rPr>
        <w:t xml:space="preserve"> </w:t>
      </w:r>
      <w:r w:rsidR="00FC47D1">
        <w:rPr>
          <w:rFonts w:ascii="Arial" w:hAnsi="Arial" w:cs="Arial"/>
          <w:b/>
          <w:bCs/>
          <w:color w:val="FFFFFF"/>
          <w:spacing w:val="-2"/>
          <w:sz w:val="22"/>
          <w:szCs w:val="22"/>
        </w:rPr>
        <w:t>S</w:t>
      </w:r>
      <w:r w:rsidR="00FC47D1">
        <w:rPr>
          <w:rFonts w:ascii="Arial" w:hAnsi="Arial" w:cs="Arial"/>
          <w:b/>
          <w:bCs/>
          <w:color w:val="FFFFFF"/>
          <w:spacing w:val="-3"/>
          <w:sz w:val="22"/>
          <w:szCs w:val="22"/>
        </w:rPr>
        <w:t>ys</w:t>
      </w:r>
      <w:r w:rsidR="00FC47D1">
        <w:rPr>
          <w:rFonts w:ascii="Arial" w:hAnsi="Arial" w:cs="Arial"/>
          <w:b/>
          <w:bCs/>
          <w:color w:val="FFFFFF"/>
          <w:spacing w:val="1"/>
          <w:sz w:val="22"/>
          <w:szCs w:val="22"/>
        </w:rPr>
        <w:t>t</w:t>
      </w:r>
      <w:r w:rsidR="00FC47D1">
        <w:rPr>
          <w:rFonts w:ascii="Arial" w:hAnsi="Arial" w:cs="Arial"/>
          <w:b/>
          <w:bCs/>
          <w:color w:val="FFFFFF"/>
          <w:spacing w:val="-3"/>
          <w:sz w:val="22"/>
          <w:szCs w:val="22"/>
        </w:rPr>
        <w:t>e</w:t>
      </w:r>
      <w:r w:rsidR="00FC47D1">
        <w:rPr>
          <w:rFonts w:ascii="Arial" w:hAnsi="Arial" w:cs="Arial"/>
          <w:b/>
          <w:bCs/>
          <w:color w:val="FFFFFF"/>
          <w:spacing w:val="4"/>
          <w:sz w:val="22"/>
          <w:szCs w:val="22"/>
        </w:rPr>
        <w:t>m</w:t>
      </w:r>
      <w:r w:rsidR="00FC47D1">
        <w:rPr>
          <w:rFonts w:ascii="Arial" w:hAnsi="Arial" w:cs="Arial"/>
          <w:b/>
          <w:bCs/>
          <w:color w:val="FFFFFF"/>
          <w:sz w:val="22"/>
          <w:szCs w:val="22"/>
        </w:rPr>
        <w:t>s</w:t>
      </w:r>
      <w:r w:rsidR="00511E71">
        <w:rPr>
          <w:rFonts w:ascii="Arial" w:hAnsi="Arial" w:cs="Arial"/>
          <w:b/>
          <w:bCs/>
          <w:color w:val="FFFFFF"/>
          <w:sz w:val="22"/>
          <w:szCs w:val="22"/>
        </w:rPr>
        <w:t xml:space="preserve"> </w:t>
      </w:r>
      <w:r w:rsidR="00FC47D1">
        <w:rPr>
          <w:rFonts w:ascii="Arial" w:hAnsi="Arial" w:cs="Arial"/>
          <w:b/>
          <w:bCs/>
          <w:color w:val="FF0000"/>
          <w:spacing w:val="-9"/>
        </w:rPr>
        <w:t>A</w:t>
      </w:r>
      <w:r w:rsidR="00FC47D1">
        <w:rPr>
          <w:rFonts w:ascii="Arial" w:hAnsi="Arial" w:cs="Arial"/>
          <w:b/>
          <w:bCs/>
          <w:color w:val="FF0000"/>
          <w:spacing w:val="1"/>
        </w:rPr>
        <w:t>ss</w:t>
      </w:r>
      <w:r w:rsidR="00FC47D1">
        <w:rPr>
          <w:rFonts w:ascii="Arial" w:hAnsi="Arial" w:cs="Arial"/>
          <w:b/>
          <w:bCs/>
          <w:color w:val="FF0000"/>
          <w:spacing w:val="3"/>
        </w:rPr>
        <w:t>i</w:t>
      </w:r>
      <w:r w:rsidR="00FC47D1">
        <w:rPr>
          <w:rFonts w:ascii="Arial" w:hAnsi="Arial" w:cs="Arial"/>
          <w:b/>
          <w:bCs/>
          <w:color w:val="FF0000"/>
          <w:spacing w:val="-2"/>
        </w:rPr>
        <w:t>gn</w:t>
      </w:r>
      <w:r w:rsidR="00FC47D1">
        <w:rPr>
          <w:rFonts w:ascii="Arial" w:hAnsi="Arial" w:cs="Arial"/>
          <w:b/>
          <w:bCs/>
          <w:color w:val="FF0000"/>
          <w:spacing w:val="1"/>
        </w:rPr>
        <w:t>me</w:t>
      </w:r>
      <w:r w:rsidR="00FC47D1">
        <w:rPr>
          <w:rFonts w:ascii="Arial" w:hAnsi="Arial" w:cs="Arial"/>
          <w:b/>
          <w:bCs/>
          <w:color w:val="FF0000"/>
          <w:spacing w:val="-2"/>
        </w:rPr>
        <w:t>n</w:t>
      </w:r>
      <w:r w:rsidR="00FC47D1">
        <w:rPr>
          <w:rFonts w:ascii="Arial" w:hAnsi="Arial" w:cs="Arial"/>
          <w:b/>
          <w:bCs/>
          <w:color w:val="FF0000"/>
        </w:rPr>
        <w:t>t</w:t>
      </w:r>
      <w:r w:rsidR="00FC47D1">
        <w:rPr>
          <w:rFonts w:ascii="Arial" w:hAnsi="Arial" w:cs="Arial"/>
          <w:b/>
          <w:bCs/>
          <w:color w:val="FF0000"/>
          <w:spacing w:val="-2"/>
        </w:rPr>
        <w:t xml:space="preserve"> </w:t>
      </w:r>
      <w:r w:rsidR="00FC47D1">
        <w:rPr>
          <w:rFonts w:ascii="Arial" w:hAnsi="Arial" w:cs="Arial"/>
          <w:b/>
          <w:bCs/>
          <w:color w:val="FF0000"/>
        </w:rPr>
        <w:t>3</w:t>
      </w:r>
      <w:r w:rsidR="00FC47D1">
        <w:rPr>
          <w:rFonts w:ascii="Arial" w:hAnsi="Arial" w:cs="Arial"/>
          <w:b/>
          <w:bCs/>
          <w:color w:val="FF0000"/>
          <w:spacing w:val="1"/>
        </w:rPr>
        <w:t xml:space="preserve"> </w:t>
      </w:r>
      <w:r w:rsidR="00FC47D1">
        <w:rPr>
          <w:rFonts w:ascii="Arial" w:hAnsi="Arial" w:cs="Arial"/>
          <w:b/>
          <w:bCs/>
          <w:color w:val="FF0000"/>
        </w:rPr>
        <w:t>P</w:t>
      </w:r>
      <w:r w:rsidR="00FC47D1">
        <w:rPr>
          <w:rFonts w:ascii="Arial" w:hAnsi="Arial" w:cs="Arial"/>
          <w:b/>
          <w:bCs/>
          <w:color w:val="FF0000"/>
          <w:spacing w:val="1"/>
        </w:rPr>
        <w:t>rese</w:t>
      </w:r>
      <w:r w:rsidR="00FC47D1">
        <w:rPr>
          <w:rFonts w:ascii="Arial" w:hAnsi="Arial" w:cs="Arial"/>
          <w:b/>
          <w:bCs/>
          <w:color w:val="FF0000"/>
          <w:spacing w:val="-2"/>
        </w:rPr>
        <w:t>n</w:t>
      </w:r>
      <w:r w:rsidR="00FC47D1">
        <w:rPr>
          <w:rFonts w:ascii="Arial" w:hAnsi="Arial" w:cs="Arial"/>
          <w:b/>
          <w:bCs/>
          <w:color w:val="FF0000"/>
        </w:rPr>
        <w:t>t</w:t>
      </w:r>
      <w:r w:rsidR="00FC47D1">
        <w:rPr>
          <w:rFonts w:ascii="Arial" w:hAnsi="Arial" w:cs="Arial"/>
          <w:b/>
          <w:bCs/>
          <w:color w:val="FF0000"/>
          <w:spacing w:val="1"/>
        </w:rPr>
        <w:t>a</w:t>
      </w:r>
      <w:r w:rsidR="00FC47D1">
        <w:rPr>
          <w:rFonts w:ascii="Arial" w:hAnsi="Arial" w:cs="Arial"/>
          <w:b/>
          <w:bCs/>
          <w:color w:val="FF0000"/>
        </w:rPr>
        <w:t>t</w:t>
      </w:r>
      <w:r w:rsidR="00FC47D1">
        <w:rPr>
          <w:rFonts w:ascii="Arial" w:hAnsi="Arial" w:cs="Arial"/>
          <w:b/>
          <w:bCs/>
          <w:color w:val="FF0000"/>
          <w:spacing w:val="-2"/>
        </w:rPr>
        <w:t>ion</w:t>
      </w:r>
      <w:r w:rsidR="00FC47D1">
        <w:rPr>
          <w:rFonts w:ascii="Arial" w:hAnsi="Arial" w:cs="Arial"/>
          <w:b/>
          <w:bCs/>
          <w:color w:val="FF0000"/>
        </w:rPr>
        <w:t>s</w:t>
      </w:r>
      <w:r w:rsidR="00FC47D1">
        <w:rPr>
          <w:rFonts w:ascii="Arial" w:hAnsi="Arial" w:cs="Arial"/>
          <w:b/>
          <w:bCs/>
          <w:color w:val="FF0000"/>
          <w:spacing w:val="-1"/>
        </w:rPr>
        <w:t xml:space="preserve"> </w:t>
      </w:r>
      <w:r w:rsidR="00FC47D1">
        <w:rPr>
          <w:rFonts w:ascii="Arial" w:hAnsi="Arial" w:cs="Arial"/>
          <w:b/>
          <w:bCs/>
          <w:color w:val="FF0000"/>
          <w:spacing w:val="1"/>
        </w:rPr>
        <w:t>a</w:t>
      </w:r>
      <w:r w:rsidR="00FC47D1">
        <w:rPr>
          <w:rFonts w:ascii="Arial" w:hAnsi="Arial" w:cs="Arial"/>
          <w:b/>
          <w:bCs/>
          <w:color w:val="FF0000"/>
        </w:rPr>
        <w:t>s</w:t>
      </w:r>
      <w:r w:rsidR="00FC47D1">
        <w:rPr>
          <w:rFonts w:ascii="Arial" w:hAnsi="Arial" w:cs="Arial"/>
          <w:b/>
          <w:bCs/>
          <w:color w:val="FF0000"/>
          <w:spacing w:val="4"/>
        </w:rPr>
        <w:t xml:space="preserve"> </w:t>
      </w:r>
      <w:r w:rsidR="00FC47D1">
        <w:rPr>
          <w:rFonts w:ascii="Arial" w:hAnsi="Arial" w:cs="Arial"/>
          <w:b/>
          <w:bCs/>
          <w:color w:val="FF0000"/>
          <w:spacing w:val="-9"/>
        </w:rPr>
        <w:t>A</w:t>
      </w:r>
      <w:r w:rsidR="00FC47D1">
        <w:rPr>
          <w:rFonts w:ascii="Arial" w:hAnsi="Arial" w:cs="Arial"/>
          <w:b/>
          <w:bCs/>
          <w:color w:val="FF0000"/>
          <w:spacing w:val="1"/>
        </w:rPr>
        <w:t>ss</w:t>
      </w:r>
      <w:r w:rsidR="00FC47D1">
        <w:rPr>
          <w:rFonts w:ascii="Arial" w:hAnsi="Arial" w:cs="Arial"/>
          <w:b/>
          <w:bCs/>
          <w:color w:val="FF0000"/>
          <w:spacing w:val="-2"/>
        </w:rPr>
        <w:t>i</w:t>
      </w:r>
      <w:r w:rsidR="00FC47D1">
        <w:rPr>
          <w:rFonts w:ascii="Arial" w:hAnsi="Arial" w:cs="Arial"/>
          <w:b/>
          <w:bCs/>
          <w:color w:val="FF0000"/>
          <w:spacing w:val="3"/>
        </w:rPr>
        <w:t>g</w:t>
      </w:r>
      <w:r w:rsidR="00FC47D1">
        <w:rPr>
          <w:rFonts w:ascii="Arial" w:hAnsi="Arial" w:cs="Arial"/>
          <w:b/>
          <w:bCs/>
          <w:color w:val="FF0000"/>
          <w:spacing w:val="-2"/>
        </w:rPr>
        <w:t>n</w:t>
      </w:r>
      <w:r w:rsidR="00FC47D1">
        <w:rPr>
          <w:rFonts w:ascii="Arial" w:hAnsi="Arial" w:cs="Arial"/>
          <w:b/>
          <w:bCs/>
          <w:color w:val="FF0000"/>
          <w:spacing w:val="1"/>
        </w:rPr>
        <w:t>e</w:t>
      </w:r>
      <w:r w:rsidR="00FC47D1">
        <w:rPr>
          <w:rFonts w:ascii="Arial" w:hAnsi="Arial" w:cs="Arial"/>
          <w:b/>
          <w:bCs/>
          <w:color w:val="FF0000"/>
        </w:rPr>
        <w:t xml:space="preserve">d </w:t>
      </w:r>
      <w:r w:rsidR="00FC47D1">
        <w:rPr>
          <w:rFonts w:ascii="Arial" w:hAnsi="Arial" w:cs="Arial"/>
          <w:b/>
          <w:bCs/>
          <w:color w:val="252525"/>
          <w:sz w:val="22"/>
          <w:szCs w:val="22"/>
        </w:rPr>
        <w:t>Topi</w:t>
      </w:r>
      <w:r w:rsidR="00FC47D1">
        <w:rPr>
          <w:rFonts w:ascii="Arial" w:hAnsi="Arial" w:cs="Arial"/>
          <w:b/>
          <w:bCs/>
          <w:color w:val="252525"/>
          <w:spacing w:val="-3"/>
          <w:sz w:val="22"/>
          <w:szCs w:val="22"/>
        </w:rPr>
        <w:t>c</w:t>
      </w:r>
      <w:r w:rsidR="00FC47D1">
        <w:rPr>
          <w:rFonts w:ascii="Arial" w:hAnsi="Arial" w:cs="Arial"/>
          <w:b/>
          <w:bCs/>
          <w:color w:val="252525"/>
          <w:sz w:val="22"/>
          <w:szCs w:val="22"/>
        </w:rPr>
        <w:t>s</w:t>
      </w:r>
    </w:p>
    <w:p w:rsidR="00FC47D1" w:rsidRDefault="00DD7761">
      <w:pPr>
        <w:pStyle w:val="BodyText"/>
        <w:kinsoku w:val="0"/>
        <w:overflowPunct w:val="0"/>
        <w:spacing w:before="33" w:line="281" w:lineRule="auto"/>
        <w:ind w:left="120" w:right="5197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2"/>
        </w:rPr>
        <w:t>T</w:t>
      </w:r>
      <w:r w:rsidR="00FC47D1">
        <w:rPr>
          <w:spacing w:val="-7"/>
        </w:rPr>
        <w:t>h</w:t>
      </w:r>
      <w:r w:rsidR="00FC47D1">
        <w:t>e</w:t>
      </w:r>
      <w:r w:rsidR="00FC47D1">
        <w:rPr>
          <w:spacing w:val="-2"/>
        </w:rPr>
        <w:t xml:space="preserve"> </w:t>
      </w:r>
      <w:r w:rsidR="00FC47D1">
        <w:rPr>
          <w:spacing w:val="7"/>
        </w:rPr>
        <w:t>m</w:t>
      </w:r>
      <w:r w:rsidR="00FC47D1">
        <w:rPr>
          <w:spacing w:val="-7"/>
        </w:rPr>
        <w:t>u</w:t>
      </w:r>
      <w:r w:rsidR="00FC47D1">
        <w:t>lt</w:t>
      </w:r>
      <w:r w:rsidR="00FC47D1">
        <w:rPr>
          <w:spacing w:val="1"/>
        </w:rPr>
        <w:t>i</w:t>
      </w:r>
      <w:r w:rsidR="00FC47D1">
        <w:rPr>
          <w:spacing w:val="-2"/>
        </w:rPr>
        <w:t>-</w:t>
      </w:r>
      <w:r w:rsidR="00FC47D1">
        <w:rPr>
          <w:spacing w:val="4"/>
        </w:rPr>
        <w:t>t</w:t>
      </w:r>
      <w:r w:rsidR="00FC47D1">
        <w:rPr>
          <w:spacing w:val="-5"/>
        </w:rPr>
        <w:t>i</w:t>
      </w:r>
      <w:r w:rsidR="00FC47D1">
        <w:rPr>
          <w:spacing w:val="-2"/>
        </w:rPr>
        <w:t>e</w:t>
      </w:r>
      <w:r w:rsidR="00FC47D1">
        <w:t>r</w:t>
      </w:r>
      <w:r w:rsidR="00FC47D1">
        <w:rPr>
          <w:spacing w:val="-2"/>
        </w:rPr>
        <w:t xml:space="preserve"> </w:t>
      </w:r>
      <w:r w:rsidR="00FC47D1">
        <w:rPr>
          <w:spacing w:val="2"/>
        </w:rPr>
        <w:t>m</w:t>
      </w:r>
      <w:r w:rsidR="00FC47D1">
        <w:rPr>
          <w:spacing w:val="-2"/>
        </w:rPr>
        <w:t>o</w:t>
      </w:r>
      <w:r w:rsidR="00FC47D1">
        <w:rPr>
          <w:spacing w:val="3"/>
        </w:rPr>
        <w:t>d</w:t>
      </w:r>
      <w:r w:rsidR="00FC47D1">
        <w:rPr>
          <w:spacing w:val="-2"/>
        </w:rPr>
        <w:t>e</w:t>
      </w:r>
      <w:r w:rsidR="00FC47D1">
        <w:t xml:space="preserve">l </w:t>
      </w:r>
      <w:r w:rsidR="00FC47D1">
        <w:rPr>
          <w:spacing w:val="-2"/>
        </w:rPr>
        <w:t>o</w:t>
      </w:r>
      <w:r w:rsidR="00FC47D1">
        <w:t>f</w:t>
      </w:r>
      <w:r w:rsidR="00FC47D1">
        <w:rPr>
          <w:spacing w:val="4"/>
        </w:rPr>
        <w:t xml:space="preserve"> </w:t>
      </w:r>
      <w:r w:rsidR="00FC47D1">
        <w:rPr>
          <w:spacing w:val="-2"/>
        </w:rPr>
        <w:t>pr</w:t>
      </w:r>
      <w:r w:rsidR="00FC47D1">
        <w:rPr>
          <w:spacing w:val="3"/>
        </w:rPr>
        <w:t>e</w:t>
      </w:r>
      <w:r w:rsidR="00FC47D1">
        <w:rPr>
          <w:spacing w:val="-5"/>
        </w:rPr>
        <w:t>v</w:t>
      </w:r>
      <w:r w:rsidR="00FC47D1">
        <w:rPr>
          <w:spacing w:val="3"/>
        </w:rPr>
        <w:t>e</w:t>
      </w:r>
      <w:r w:rsidR="00FC47D1">
        <w:rPr>
          <w:spacing w:val="-7"/>
        </w:rPr>
        <w:t>n</w:t>
      </w:r>
      <w:r w:rsidR="00FC47D1">
        <w:rPr>
          <w:spacing w:val="4"/>
        </w:rPr>
        <w:t>t</w:t>
      </w:r>
      <w:r w:rsidR="00FC47D1">
        <w:rPr>
          <w:spacing w:val="-5"/>
        </w:rPr>
        <w:t>i</w:t>
      </w:r>
      <w:r w:rsidR="00FC47D1">
        <w:rPr>
          <w:spacing w:val="3"/>
        </w:rPr>
        <w:t>o</w:t>
      </w:r>
      <w:r w:rsidR="00FC47D1">
        <w:rPr>
          <w:spacing w:val="1"/>
        </w:rPr>
        <w:t>n</w:t>
      </w:r>
      <w:r w:rsidR="00FC47D1">
        <w:rPr>
          <w:spacing w:val="3"/>
        </w:rPr>
        <w:t>-</w:t>
      </w:r>
      <w:r w:rsidR="00FC47D1">
        <w:t>i</w:t>
      </w:r>
      <w:r w:rsidR="00FC47D1">
        <w:rPr>
          <w:spacing w:val="-6"/>
        </w:rPr>
        <w:t>n</w:t>
      </w:r>
      <w:r w:rsidR="00FC47D1">
        <w:rPr>
          <w:spacing w:val="4"/>
        </w:rPr>
        <w:t>t</w:t>
      </w:r>
      <w:r w:rsidR="00FC47D1">
        <w:rPr>
          <w:spacing w:val="-2"/>
        </w:rPr>
        <w:t>e</w:t>
      </w:r>
      <w:r w:rsidR="00FC47D1">
        <w:rPr>
          <w:spacing w:val="3"/>
        </w:rPr>
        <w:t>r</w:t>
      </w:r>
      <w:r w:rsidR="00FC47D1">
        <w:rPr>
          <w:spacing w:val="-5"/>
        </w:rPr>
        <w:t>v</w:t>
      </w:r>
      <w:r w:rsidR="00FC47D1">
        <w:rPr>
          <w:spacing w:val="3"/>
        </w:rPr>
        <w:t>e</w:t>
      </w:r>
      <w:r w:rsidR="00FC47D1">
        <w:rPr>
          <w:spacing w:val="-7"/>
        </w:rPr>
        <w:t>n</w:t>
      </w:r>
      <w:r w:rsidR="00FC47D1">
        <w:rPr>
          <w:spacing w:val="4"/>
        </w:rPr>
        <w:t>t</w:t>
      </w:r>
      <w:r w:rsidR="00FC47D1">
        <w:t>i</w:t>
      </w:r>
      <w:r w:rsidR="00FC47D1">
        <w:rPr>
          <w:spacing w:val="4"/>
        </w:rPr>
        <w:t>o</w:t>
      </w:r>
      <w:r w:rsidR="00FC47D1">
        <w:t xml:space="preserve">n </w:t>
      </w:r>
      <w:r>
        <w:rPr>
          <w:noProof/>
        </w:rPr>
        <w:drawing>
          <wp:inline distT="0" distB="0" distL="0" distR="0">
            <wp:extent cx="95250" cy="9525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t>R</w:t>
      </w:r>
      <w:r w:rsidR="00FC47D1">
        <w:rPr>
          <w:spacing w:val="-2"/>
        </w:rPr>
        <w:t>e</w:t>
      </w:r>
      <w:r w:rsidR="00FC47D1">
        <w:rPr>
          <w:spacing w:val="-5"/>
        </w:rPr>
        <w:t>s</w:t>
      </w:r>
      <w:r w:rsidR="00FC47D1">
        <w:rPr>
          <w:spacing w:val="3"/>
        </w:rPr>
        <w:t>po</w:t>
      </w:r>
      <w:r w:rsidR="00FC47D1">
        <w:rPr>
          <w:spacing w:val="-2"/>
        </w:rPr>
        <w:t>n</w:t>
      </w:r>
      <w:r w:rsidR="00FC47D1">
        <w:rPr>
          <w:spacing w:val="-5"/>
        </w:rPr>
        <w:t>s</w:t>
      </w:r>
      <w:r w:rsidR="00FC47D1">
        <w:t>e</w:t>
      </w:r>
      <w:r w:rsidR="00FC47D1">
        <w:rPr>
          <w:spacing w:val="-2"/>
        </w:rPr>
        <w:t xml:space="preserve"> </w:t>
      </w:r>
      <w:r w:rsidR="00FC47D1">
        <w:rPr>
          <w:spacing w:val="3"/>
        </w:rPr>
        <w:t>t</w:t>
      </w:r>
      <w:r w:rsidR="00FC47D1">
        <w:t>o</w:t>
      </w:r>
      <w:r w:rsidR="00FC47D1">
        <w:rPr>
          <w:spacing w:val="3"/>
        </w:rPr>
        <w:t xml:space="preserve"> </w:t>
      </w:r>
      <w:r w:rsidR="00FC47D1">
        <w:t>I</w:t>
      </w:r>
      <w:r w:rsidR="00FC47D1">
        <w:rPr>
          <w:spacing w:val="-7"/>
        </w:rPr>
        <w:t>n</w:t>
      </w:r>
      <w:r w:rsidR="00FC47D1">
        <w:t>t</w:t>
      </w:r>
      <w:r w:rsidR="00FC47D1">
        <w:rPr>
          <w:spacing w:val="3"/>
        </w:rPr>
        <w:t>er</w:t>
      </w:r>
      <w:r w:rsidR="00FC47D1">
        <w:rPr>
          <w:spacing w:val="-5"/>
        </w:rPr>
        <w:t>v</w:t>
      </w:r>
      <w:r w:rsidR="00FC47D1">
        <w:rPr>
          <w:spacing w:val="3"/>
        </w:rPr>
        <w:t>e</w:t>
      </w:r>
      <w:r w:rsidR="00FC47D1">
        <w:rPr>
          <w:spacing w:val="-7"/>
        </w:rPr>
        <w:t>n</w:t>
      </w:r>
      <w:r w:rsidR="00FC47D1">
        <w:rPr>
          <w:spacing w:val="4"/>
        </w:rPr>
        <w:t>t</w:t>
      </w:r>
      <w:r w:rsidR="00FC47D1">
        <w:rPr>
          <w:spacing w:val="-5"/>
        </w:rPr>
        <w:t>i</w:t>
      </w:r>
      <w:r w:rsidR="00FC47D1">
        <w:rPr>
          <w:spacing w:val="3"/>
        </w:rPr>
        <w:t>o</w:t>
      </w:r>
      <w:r w:rsidR="00FC47D1">
        <w:t>n</w:t>
      </w:r>
      <w:r w:rsidR="00FC47D1">
        <w:rPr>
          <w:spacing w:val="-2"/>
        </w:rPr>
        <w:t xml:space="preserve"> </w:t>
      </w:r>
      <w:r w:rsidR="00FC47D1">
        <w:rPr>
          <w:spacing w:val="-3"/>
        </w:rPr>
        <w:t>(</w:t>
      </w:r>
      <w:r w:rsidR="00FC47D1">
        <w:t>R</w:t>
      </w:r>
      <w:r w:rsidR="00FC47D1">
        <w:rPr>
          <w:spacing w:val="4"/>
        </w:rPr>
        <w:t>t</w:t>
      </w:r>
      <w:r w:rsidR="00FC47D1">
        <w:t>I)</w:t>
      </w:r>
    </w:p>
    <w:p w:rsidR="00FC47D1" w:rsidRDefault="00DD7761">
      <w:pPr>
        <w:pStyle w:val="BodyText"/>
        <w:kinsoku w:val="0"/>
        <w:overflowPunct w:val="0"/>
        <w:spacing w:before="1" w:line="282" w:lineRule="auto"/>
        <w:ind w:left="120" w:right="5241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1"/>
        </w:rPr>
        <w:t>P</w:t>
      </w:r>
      <w:r w:rsidR="00FC47D1">
        <w:rPr>
          <w:spacing w:val="-2"/>
        </w:rPr>
        <w:t>o</w:t>
      </w:r>
      <w:r w:rsidR="00FC47D1">
        <w:t>s</w:t>
      </w:r>
      <w:r w:rsidR="00FC47D1">
        <w:rPr>
          <w:spacing w:val="-5"/>
        </w:rPr>
        <w:t>i</w:t>
      </w:r>
      <w:r w:rsidR="00FC47D1">
        <w:rPr>
          <w:spacing w:val="4"/>
        </w:rPr>
        <w:t>t</w:t>
      </w:r>
      <w:r w:rsidR="00FC47D1">
        <w:t>i</w:t>
      </w:r>
      <w:r w:rsidR="00FC47D1">
        <w:rPr>
          <w:spacing w:val="-5"/>
        </w:rPr>
        <w:t>v</w:t>
      </w:r>
      <w:r w:rsidR="00FC47D1">
        <w:t>e</w:t>
      </w:r>
      <w:r w:rsidR="00FC47D1">
        <w:rPr>
          <w:spacing w:val="-2"/>
        </w:rPr>
        <w:t xml:space="preserve"> </w:t>
      </w:r>
      <w:r w:rsidR="00FC47D1">
        <w:t>B</w:t>
      </w:r>
      <w:r w:rsidR="00FC47D1">
        <w:rPr>
          <w:spacing w:val="3"/>
        </w:rPr>
        <w:t>e</w:t>
      </w:r>
      <w:r w:rsidR="00FC47D1">
        <w:rPr>
          <w:spacing w:val="-2"/>
        </w:rPr>
        <w:t>h</w:t>
      </w:r>
      <w:r w:rsidR="00FC47D1">
        <w:rPr>
          <w:spacing w:val="3"/>
        </w:rPr>
        <w:t>a</w:t>
      </w:r>
      <w:r w:rsidR="00FC47D1">
        <w:rPr>
          <w:spacing w:val="-5"/>
        </w:rPr>
        <w:t>v</w:t>
      </w:r>
      <w:r w:rsidR="00FC47D1">
        <w:t>i</w:t>
      </w:r>
      <w:r w:rsidR="00FC47D1">
        <w:rPr>
          <w:spacing w:val="-1"/>
        </w:rPr>
        <w:t>o</w:t>
      </w:r>
      <w:r w:rsidR="00FC47D1">
        <w:t>r</w:t>
      </w:r>
      <w:r w:rsidR="00FC47D1">
        <w:rPr>
          <w:spacing w:val="2"/>
        </w:rPr>
        <w:t xml:space="preserve"> </w:t>
      </w:r>
      <w:r w:rsidR="00FC47D1">
        <w:t>I</w:t>
      </w:r>
      <w:r w:rsidR="00FC47D1">
        <w:rPr>
          <w:spacing w:val="-2"/>
        </w:rPr>
        <w:t>n</w:t>
      </w:r>
      <w:r w:rsidR="00FC47D1">
        <w:t>t</w:t>
      </w:r>
      <w:r w:rsidR="00FC47D1">
        <w:rPr>
          <w:spacing w:val="-2"/>
        </w:rPr>
        <w:t>e</w:t>
      </w:r>
      <w:r w:rsidR="00FC47D1">
        <w:rPr>
          <w:spacing w:val="3"/>
        </w:rPr>
        <w:t>r</w:t>
      </w:r>
      <w:r w:rsidR="00FC47D1">
        <w:rPr>
          <w:spacing w:val="-5"/>
        </w:rPr>
        <w:t>v</w:t>
      </w:r>
      <w:r w:rsidR="00FC47D1">
        <w:rPr>
          <w:spacing w:val="3"/>
        </w:rPr>
        <w:t>e</w:t>
      </w:r>
      <w:r w:rsidR="00FC47D1">
        <w:rPr>
          <w:spacing w:val="-2"/>
        </w:rPr>
        <w:t>n</w:t>
      </w:r>
      <w:r w:rsidR="00FC47D1">
        <w:rPr>
          <w:spacing w:val="4"/>
        </w:rPr>
        <w:t>t</w:t>
      </w:r>
      <w:r w:rsidR="00FC47D1">
        <w:rPr>
          <w:spacing w:val="-5"/>
        </w:rPr>
        <w:t>i</w:t>
      </w:r>
      <w:r w:rsidR="00FC47D1">
        <w:rPr>
          <w:spacing w:val="3"/>
        </w:rPr>
        <w:t>o</w:t>
      </w:r>
      <w:r w:rsidR="00FC47D1">
        <w:t>n</w:t>
      </w:r>
      <w:r w:rsidR="00FC47D1">
        <w:rPr>
          <w:spacing w:val="-7"/>
        </w:rPr>
        <w:t xml:space="preserve"> </w:t>
      </w:r>
      <w:r w:rsidR="00FC47D1">
        <w:rPr>
          <w:spacing w:val="5"/>
        </w:rPr>
        <w:t>S</w:t>
      </w:r>
      <w:r w:rsidR="00FC47D1">
        <w:rPr>
          <w:spacing w:val="-7"/>
        </w:rPr>
        <w:t>u</w:t>
      </w:r>
      <w:r w:rsidR="00FC47D1">
        <w:rPr>
          <w:spacing w:val="3"/>
        </w:rPr>
        <w:t>p</w:t>
      </w:r>
      <w:r w:rsidR="00FC47D1">
        <w:rPr>
          <w:spacing w:val="-2"/>
        </w:rPr>
        <w:t>por</w:t>
      </w:r>
      <w:r w:rsidR="00FC47D1">
        <w:t>t</w:t>
      </w:r>
      <w:r w:rsidR="00FC47D1">
        <w:rPr>
          <w:spacing w:val="3"/>
        </w:rPr>
        <w:t xml:space="preserve"> </w:t>
      </w:r>
      <w:r w:rsidR="00FC47D1">
        <w:rPr>
          <w:spacing w:val="-2"/>
        </w:rPr>
        <w:t>(</w:t>
      </w:r>
      <w:r w:rsidR="00FC47D1">
        <w:rPr>
          <w:spacing w:val="1"/>
        </w:rPr>
        <w:t>PB</w:t>
      </w:r>
      <w:r w:rsidR="00FC47D1">
        <w:rPr>
          <w:spacing w:val="-6"/>
        </w:rPr>
        <w:t>I</w:t>
      </w:r>
      <w:r w:rsidR="00FC47D1">
        <w:rPr>
          <w:spacing w:val="1"/>
        </w:rPr>
        <w:t>S</w:t>
      </w:r>
      <w:r w:rsidR="00FC47D1">
        <w:t xml:space="preserve">) </w:t>
      </w:r>
      <w:r>
        <w:rPr>
          <w:noProof/>
        </w:rPr>
        <w:drawing>
          <wp:inline distT="0" distB="0" distL="0" distR="0">
            <wp:extent cx="95250" cy="9525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1"/>
        </w:rPr>
        <w:t>S</w:t>
      </w:r>
      <w:r w:rsidR="00FC47D1">
        <w:rPr>
          <w:spacing w:val="-2"/>
        </w:rPr>
        <w:t>o</w:t>
      </w:r>
      <w:r w:rsidR="00FC47D1">
        <w:t>c</w:t>
      </w:r>
      <w:r w:rsidR="00FC47D1">
        <w:rPr>
          <w:spacing w:val="-5"/>
        </w:rPr>
        <w:t>i</w:t>
      </w:r>
      <w:r w:rsidR="00FC47D1">
        <w:rPr>
          <w:spacing w:val="3"/>
        </w:rPr>
        <w:t>a</w:t>
      </w:r>
      <w:r w:rsidR="00FC47D1">
        <w:t>l</w:t>
      </w:r>
      <w:r w:rsidR="00FC47D1">
        <w:rPr>
          <w:spacing w:val="-5"/>
        </w:rPr>
        <w:t xml:space="preserve"> </w:t>
      </w:r>
      <w:r w:rsidR="00FC47D1">
        <w:rPr>
          <w:spacing w:val="3"/>
        </w:rPr>
        <w:t>a</w:t>
      </w:r>
      <w:r w:rsidR="00FC47D1">
        <w:rPr>
          <w:spacing w:val="-2"/>
        </w:rPr>
        <w:t>n</w:t>
      </w:r>
      <w:r w:rsidR="00FC47D1">
        <w:t>d</w:t>
      </w:r>
      <w:r w:rsidR="00FC47D1">
        <w:rPr>
          <w:spacing w:val="-2"/>
        </w:rPr>
        <w:t xml:space="preserve"> </w:t>
      </w:r>
      <w:r w:rsidR="00FC47D1">
        <w:t>E</w:t>
      </w:r>
      <w:r w:rsidR="00FC47D1">
        <w:rPr>
          <w:spacing w:val="3"/>
        </w:rPr>
        <w:t>m</w:t>
      </w:r>
      <w:r w:rsidR="00FC47D1">
        <w:rPr>
          <w:spacing w:val="-2"/>
        </w:rPr>
        <w:t>o</w:t>
      </w:r>
      <w:r w:rsidR="00FC47D1">
        <w:t>t</w:t>
      </w:r>
      <w:r w:rsidR="00FC47D1">
        <w:rPr>
          <w:spacing w:val="-5"/>
        </w:rPr>
        <w:t>i</w:t>
      </w:r>
      <w:r w:rsidR="00FC47D1">
        <w:rPr>
          <w:spacing w:val="3"/>
        </w:rPr>
        <w:t>o</w:t>
      </w:r>
      <w:r w:rsidR="00FC47D1">
        <w:rPr>
          <w:spacing w:val="-2"/>
        </w:rPr>
        <w:t>n</w:t>
      </w:r>
      <w:r w:rsidR="00FC47D1">
        <w:rPr>
          <w:spacing w:val="3"/>
        </w:rPr>
        <w:t>a</w:t>
      </w:r>
      <w:r w:rsidR="00FC47D1">
        <w:t>l</w:t>
      </w:r>
      <w:r w:rsidR="00FC47D1">
        <w:rPr>
          <w:spacing w:val="-5"/>
        </w:rPr>
        <w:t xml:space="preserve"> </w:t>
      </w:r>
      <w:r w:rsidR="00FC47D1">
        <w:rPr>
          <w:spacing w:val="-2"/>
        </w:rPr>
        <w:t>L</w:t>
      </w:r>
      <w:r w:rsidR="00FC47D1">
        <w:rPr>
          <w:spacing w:val="3"/>
        </w:rPr>
        <w:t>e</w:t>
      </w:r>
      <w:r w:rsidR="00FC47D1">
        <w:rPr>
          <w:spacing w:val="-2"/>
        </w:rPr>
        <w:t>a</w:t>
      </w:r>
      <w:r w:rsidR="00FC47D1">
        <w:rPr>
          <w:spacing w:val="3"/>
        </w:rPr>
        <w:t>r</w:t>
      </w:r>
      <w:r w:rsidR="00FC47D1">
        <w:rPr>
          <w:spacing w:val="-2"/>
        </w:rPr>
        <w:t>n</w:t>
      </w:r>
      <w:r w:rsidR="00FC47D1">
        <w:t>i</w:t>
      </w:r>
      <w:r w:rsidR="00FC47D1">
        <w:rPr>
          <w:spacing w:val="-6"/>
        </w:rPr>
        <w:t>n</w:t>
      </w:r>
      <w:r w:rsidR="00FC47D1">
        <w:t>g</w:t>
      </w:r>
      <w:r w:rsidR="00FC47D1">
        <w:rPr>
          <w:spacing w:val="3"/>
        </w:rPr>
        <w:t xml:space="preserve"> </w:t>
      </w:r>
      <w:r w:rsidR="00FC47D1">
        <w:rPr>
          <w:spacing w:val="-3"/>
        </w:rPr>
        <w:t>(</w:t>
      </w:r>
      <w:r w:rsidR="00FC47D1">
        <w:rPr>
          <w:spacing w:val="1"/>
        </w:rPr>
        <w:t>SE</w:t>
      </w:r>
      <w:r w:rsidR="00FC47D1">
        <w:rPr>
          <w:spacing w:val="-2"/>
        </w:rPr>
        <w:t>L</w:t>
      </w:r>
      <w:r w:rsidR="00FC47D1">
        <w:t>)</w:t>
      </w: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FC47D1" w:rsidRDefault="00FC47D1">
      <w:pPr>
        <w:pStyle w:val="BodyText"/>
        <w:kinsoku w:val="0"/>
        <w:overflowPunct w:val="0"/>
        <w:ind w:right="359"/>
      </w:pP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rPr>
          <w:spacing w:val="4"/>
        </w:rPr>
        <w:t>U</w:t>
      </w:r>
      <w:r>
        <w:rPr>
          <w:spacing w:val="-2"/>
        </w:rPr>
        <w:t>n</w:t>
      </w:r>
      <w:r>
        <w:rPr>
          <w:spacing w:val="-5"/>
        </w:rPr>
        <w:t>i</w:t>
      </w:r>
      <w:r>
        <w:t>t</w:t>
      </w:r>
      <w:r>
        <w:rPr>
          <w:spacing w:val="-2"/>
        </w:rPr>
        <w:t xml:space="preserve"> r</w:t>
      </w:r>
      <w:r>
        <w:rPr>
          <w:spacing w:val="3"/>
        </w:rPr>
        <w:t>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7"/>
        </w:rPr>
        <w:t>u</w:t>
      </w:r>
      <w:r>
        <w:rPr>
          <w:spacing w:val="3"/>
        </w:rPr>
        <w:t>r</w:t>
      </w:r>
      <w:r>
        <w:t>se</w:t>
      </w:r>
      <w:r>
        <w:rPr>
          <w:spacing w:val="-2"/>
        </w:rPr>
        <w:t xml:space="preserve"> ob</w:t>
      </w:r>
      <w:r>
        <w:rPr>
          <w:spacing w:val="5"/>
        </w:rPr>
        <w:t>j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t>iv</w:t>
      </w:r>
      <w:r>
        <w:rPr>
          <w:spacing w:val="3"/>
        </w:rPr>
        <w:t>e</w:t>
      </w:r>
      <w:r>
        <w:t>s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4</w:t>
      </w:r>
    </w:p>
    <w:p w:rsidR="00FC47D1" w:rsidRDefault="00FC47D1">
      <w:pPr>
        <w:kinsoku w:val="0"/>
        <w:overflowPunct w:val="0"/>
        <w:spacing w:line="240" w:lineRule="exact"/>
      </w:pPr>
    </w:p>
    <w:p w:rsidR="00FC47D1" w:rsidRDefault="00FC47D1">
      <w:pPr>
        <w:pStyle w:val="Heading4"/>
        <w:kinsoku w:val="0"/>
        <w:overflowPunct w:val="0"/>
        <w:ind w:right="359"/>
        <w:rPr>
          <w:b w:val="0"/>
          <w:bCs w:val="0"/>
        </w:rPr>
      </w:pPr>
      <w:r>
        <w:t>R</w:t>
      </w:r>
      <w:r>
        <w:rPr>
          <w:spacing w:val="-2"/>
        </w:rPr>
        <w:t>e</w:t>
      </w:r>
      <w:r>
        <w:rPr>
          <w:spacing w:val="2"/>
        </w:rPr>
        <w:t>q</w:t>
      </w:r>
      <w:r>
        <w:rPr>
          <w:spacing w:val="-8"/>
        </w:rPr>
        <w:t>u</w:t>
      </w:r>
      <w:r>
        <w:t>i</w:t>
      </w:r>
      <w:r>
        <w:rPr>
          <w:spacing w:val="1"/>
        </w:rPr>
        <w:t>r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5"/>
        </w:rPr>
        <w:t>R</w:t>
      </w:r>
      <w:r>
        <w:rPr>
          <w:spacing w:val="-2"/>
        </w:rPr>
        <w:t>ea</w:t>
      </w:r>
      <w:r>
        <w:rPr>
          <w:spacing w:val="-3"/>
        </w:rPr>
        <w:t>d</w:t>
      </w:r>
      <w:r>
        <w:rPr>
          <w:spacing w:val="4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s:</w:t>
      </w:r>
    </w:p>
    <w:p w:rsidR="00FC47D1" w:rsidRDefault="00FC47D1">
      <w:pPr>
        <w:kinsoku w:val="0"/>
        <w:overflowPunct w:val="0"/>
        <w:spacing w:line="240" w:lineRule="exact"/>
      </w:pPr>
    </w:p>
    <w:p w:rsidR="00FC47D1" w:rsidRDefault="00FC47D1">
      <w:pPr>
        <w:kinsoku w:val="0"/>
        <w:overflowPunct w:val="0"/>
        <w:ind w:left="100" w:right="3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x,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Alva</w:t>
      </w:r>
      <w:r>
        <w:rPr>
          <w:rFonts w:ascii="Arial" w:hAnsi="Arial" w:cs="Arial"/>
          <w:i/>
          <w:iCs/>
          <w:spacing w:val="-2"/>
          <w:sz w:val="20"/>
          <w:szCs w:val="20"/>
        </w:rPr>
        <w:t>r</w:t>
      </w:r>
      <w:r>
        <w:rPr>
          <w:rFonts w:ascii="Arial" w:hAnsi="Arial" w:cs="Arial"/>
          <w:i/>
          <w:iCs/>
          <w:spacing w:val="3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z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3"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x</w:t>
      </w:r>
      <w:r>
        <w:rPr>
          <w:rFonts w:ascii="Arial" w:hAnsi="Arial" w:cs="Arial"/>
          <w:i/>
          <w:iCs/>
          <w:spacing w:val="-1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4"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hap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3"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9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3"/>
          <w:sz w:val="20"/>
          <w:szCs w:val="20"/>
        </w:rPr>
        <w:t>1</w:t>
      </w:r>
      <w:r>
        <w:rPr>
          <w:rFonts w:ascii="Arial" w:hAnsi="Arial" w:cs="Arial"/>
          <w:i/>
          <w:iCs/>
          <w:spacing w:val="-2"/>
          <w:sz w:val="20"/>
          <w:szCs w:val="20"/>
        </w:rPr>
        <w:t>0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1</w:t>
      </w:r>
      <w:r>
        <w:rPr>
          <w:rFonts w:ascii="Arial" w:hAnsi="Arial" w:cs="Arial"/>
          <w:i/>
          <w:iCs/>
          <w:spacing w:val="3"/>
          <w:sz w:val="20"/>
          <w:szCs w:val="20"/>
        </w:rPr>
        <w:t>1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1</w:t>
      </w:r>
      <w:r>
        <w:rPr>
          <w:rFonts w:ascii="Arial" w:hAnsi="Arial" w:cs="Arial"/>
          <w:i/>
          <w:iCs/>
          <w:sz w:val="20"/>
          <w:szCs w:val="20"/>
        </w:rPr>
        <w:t>2</w:t>
      </w:r>
    </w:p>
    <w:p w:rsidR="00FC47D1" w:rsidRDefault="00FC47D1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FC47D1" w:rsidRDefault="00FC47D1">
      <w:pPr>
        <w:pStyle w:val="BodyText"/>
        <w:kinsoku w:val="0"/>
        <w:overflowPunct w:val="0"/>
        <w:ind w:right="359"/>
        <w:rPr>
          <w:color w:val="000000"/>
        </w:rPr>
      </w:pPr>
      <w:r>
        <w:rPr>
          <w:spacing w:val="1"/>
        </w:rPr>
        <w:t>SE</w:t>
      </w:r>
      <w:r>
        <w:t>L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ead</w:t>
      </w:r>
      <w: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t>:</w:t>
      </w:r>
      <w:r>
        <w:rPr>
          <w:spacing w:val="4"/>
        </w:rPr>
        <w:t xml:space="preserve"> </w:t>
      </w:r>
      <w:hyperlink r:id="rId24" w:history="1">
        <w:r>
          <w:rPr>
            <w:color w:val="0000FF"/>
            <w:spacing w:val="-7"/>
            <w:u w:val="single"/>
          </w:rPr>
          <w:t>h</w:t>
        </w:r>
        <w:r>
          <w:rPr>
            <w:color w:val="0000FF"/>
            <w:u w:val="single"/>
          </w:rPr>
          <w:t>t</w:t>
        </w:r>
        <w:r>
          <w:rPr>
            <w:color w:val="0000FF"/>
            <w:spacing w:val="3"/>
            <w:u w:val="single"/>
          </w:rPr>
          <w:t>t</w:t>
        </w:r>
        <w:r>
          <w:rPr>
            <w:color w:val="0000FF"/>
            <w:spacing w:val="-2"/>
            <w:u w:val="single"/>
          </w:rPr>
          <w:t>p</w:t>
        </w:r>
        <w:r>
          <w:rPr>
            <w:color w:val="0000FF"/>
            <w:u w:val="single"/>
          </w:rPr>
          <w:t>:</w:t>
        </w:r>
        <w:r>
          <w:rPr>
            <w:color w:val="0000FF"/>
            <w:spacing w:val="-2"/>
            <w:u w:val="single"/>
          </w:rPr>
          <w:t>/</w:t>
        </w:r>
        <w:r>
          <w:rPr>
            <w:color w:val="0000FF"/>
            <w:u w:val="single"/>
          </w:rPr>
          <w:t>/www.</w:t>
        </w:r>
        <w:r>
          <w:rPr>
            <w:color w:val="0000FF"/>
            <w:spacing w:val="3"/>
            <w:u w:val="single"/>
          </w:rPr>
          <w:t>g</w:t>
        </w:r>
        <w:r>
          <w:rPr>
            <w:color w:val="0000FF"/>
            <w:spacing w:val="-5"/>
            <w:u w:val="single"/>
          </w:rPr>
          <w:t>s</w:t>
        </w:r>
        <w:r>
          <w:rPr>
            <w:color w:val="0000FF"/>
            <w:spacing w:val="-2"/>
            <w:u w:val="single"/>
          </w:rPr>
          <w:t>e</w:t>
        </w:r>
        <w:r>
          <w:rPr>
            <w:color w:val="0000FF"/>
            <w:spacing w:val="4"/>
            <w:u w:val="single"/>
          </w:rPr>
          <w:t>.</w:t>
        </w:r>
        <w:r>
          <w:rPr>
            <w:color w:val="0000FF"/>
            <w:spacing w:val="-2"/>
            <w:u w:val="single"/>
          </w:rPr>
          <w:t>ha</w:t>
        </w:r>
        <w:r>
          <w:rPr>
            <w:color w:val="0000FF"/>
            <w:spacing w:val="3"/>
            <w:u w:val="single"/>
          </w:rPr>
          <w:t>r</w:t>
        </w:r>
        <w:r>
          <w:rPr>
            <w:color w:val="0000FF"/>
            <w:spacing w:val="-5"/>
            <w:u w:val="single"/>
          </w:rPr>
          <w:t>v</w:t>
        </w:r>
        <w:r>
          <w:rPr>
            <w:color w:val="0000FF"/>
            <w:spacing w:val="3"/>
            <w:u w:val="single"/>
          </w:rPr>
          <w:t>a</w:t>
        </w:r>
        <w:r>
          <w:rPr>
            <w:color w:val="0000FF"/>
            <w:spacing w:val="-2"/>
            <w:u w:val="single"/>
          </w:rPr>
          <w:t>rd</w:t>
        </w:r>
        <w:r>
          <w:rPr>
            <w:color w:val="0000FF"/>
            <w:u w:val="single"/>
          </w:rPr>
          <w:t>.</w:t>
        </w:r>
        <w:r>
          <w:rPr>
            <w:color w:val="0000FF"/>
            <w:spacing w:val="3"/>
            <w:u w:val="single"/>
          </w:rPr>
          <w:t>ed</w:t>
        </w:r>
        <w:r>
          <w:rPr>
            <w:color w:val="0000FF"/>
            <w:spacing w:val="-7"/>
            <w:u w:val="single"/>
          </w:rPr>
          <w:t>u</w:t>
        </w:r>
        <w:r>
          <w:rPr>
            <w:color w:val="0000FF"/>
            <w:spacing w:val="4"/>
            <w:u w:val="single"/>
          </w:rPr>
          <w:t>/</w:t>
        </w:r>
        <w:r>
          <w:rPr>
            <w:color w:val="0000FF"/>
            <w:spacing w:val="-7"/>
            <w:u w:val="single"/>
          </w:rPr>
          <w:t>n</w:t>
        </w:r>
        <w:r>
          <w:rPr>
            <w:color w:val="0000FF"/>
            <w:spacing w:val="-2"/>
            <w:u w:val="single"/>
          </w:rPr>
          <w:t>e</w:t>
        </w:r>
        <w:r>
          <w:rPr>
            <w:color w:val="0000FF"/>
            <w:spacing w:val="5"/>
            <w:u w:val="single"/>
          </w:rPr>
          <w:t>w</w:t>
        </w:r>
        <w:r>
          <w:rPr>
            <w:color w:val="0000FF"/>
            <w:spacing w:val="-5"/>
            <w:u w:val="single"/>
          </w:rPr>
          <w:t>s</w:t>
        </w:r>
        <w:r>
          <w:rPr>
            <w:color w:val="0000FF"/>
            <w:spacing w:val="4"/>
            <w:u w:val="single"/>
          </w:rPr>
          <w:t>/</w:t>
        </w:r>
        <w:r>
          <w:rPr>
            <w:color w:val="0000FF"/>
            <w:spacing w:val="-2"/>
            <w:u w:val="single"/>
          </w:rPr>
          <w:t>u</w:t>
        </w:r>
        <w:r>
          <w:rPr>
            <w:color w:val="0000FF"/>
            <w:u w:val="single"/>
          </w:rPr>
          <w:t>k</w:t>
        </w:r>
        <w:r>
          <w:rPr>
            <w:color w:val="0000FF"/>
            <w:spacing w:val="-1"/>
            <w:u w:val="single"/>
          </w:rPr>
          <w:t>/</w:t>
        </w:r>
        <w:r>
          <w:rPr>
            <w:color w:val="0000FF"/>
            <w:spacing w:val="-2"/>
            <w:u w:val="single"/>
          </w:rPr>
          <w:t>17</w:t>
        </w:r>
        <w:r>
          <w:rPr>
            <w:color w:val="0000FF"/>
            <w:spacing w:val="4"/>
            <w:u w:val="single"/>
          </w:rPr>
          <w:t>/</w:t>
        </w:r>
        <w:r>
          <w:rPr>
            <w:color w:val="0000FF"/>
            <w:spacing w:val="-2"/>
            <w:u w:val="single"/>
          </w:rPr>
          <w:t>0</w:t>
        </w:r>
        <w:r>
          <w:rPr>
            <w:color w:val="0000FF"/>
            <w:spacing w:val="3"/>
            <w:u w:val="single"/>
          </w:rPr>
          <w:t>6</w:t>
        </w:r>
        <w:r>
          <w:rPr>
            <w:color w:val="0000FF"/>
            <w:u w:val="single"/>
          </w:rPr>
          <w:t>/</w:t>
        </w:r>
        <w:r>
          <w:rPr>
            <w:color w:val="0000FF"/>
            <w:spacing w:val="-6"/>
            <w:u w:val="single"/>
          </w:rPr>
          <w:t>s</w:t>
        </w:r>
        <w:r>
          <w:rPr>
            <w:color w:val="0000FF"/>
            <w:spacing w:val="3"/>
            <w:u w:val="single"/>
          </w:rPr>
          <w:t>e</w:t>
        </w:r>
        <w:r>
          <w:rPr>
            <w:color w:val="0000FF"/>
            <w:spacing w:val="-5"/>
            <w:u w:val="single"/>
          </w:rPr>
          <w:t>l</w:t>
        </w:r>
        <w:r>
          <w:rPr>
            <w:color w:val="0000FF"/>
            <w:spacing w:val="-2"/>
            <w:u w:val="single"/>
          </w:rPr>
          <w:t>e</w:t>
        </w:r>
        <w:r>
          <w:rPr>
            <w:color w:val="0000FF"/>
            <w:spacing w:val="4"/>
            <w:u w:val="single"/>
          </w:rPr>
          <w:t>c</w:t>
        </w:r>
        <w:r>
          <w:rPr>
            <w:color w:val="0000FF"/>
            <w:u w:val="single"/>
          </w:rPr>
          <w:t>ti</w:t>
        </w:r>
        <w:r>
          <w:rPr>
            <w:color w:val="0000FF"/>
            <w:spacing w:val="-2"/>
            <w:u w:val="single"/>
          </w:rPr>
          <w:t>n</w:t>
        </w:r>
        <w:r>
          <w:rPr>
            <w:color w:val="0000FF"/>
            <w:spacing w:val="4"/>
            <w:u w:val="single"/>
          </w:rPr>
          <w:t>g</w:t>
        </w:r>
        <w:r>
          <w:rPr>
            <w:color w:val="0000FF"/>
            <w:spacing w:val="3"/>
            <w:u w:val="single"/>
          </w:rPr>
          <w:t>-</w:t>
        </w:r>
        <w:r>
          <w:rPr>
            <w:color w:val="0000FF"/>
            <w:spacing w:val="-2"/>
            <w:u w:val="single"/>
          </w:rPr>
          <w:t>r</w:t>
        </w:r>
        <w:r>
          <w:rPr>
            <w:color w:val="0000FF"/>
            <w:u w:val="single"/>
          </w:rPr>
          <w:t>i</w:t>
        </w:r>
        <w:r>
          <w:rPr>
            <w:color w:val="0000FF"/>
            <w:spacing w:val="4"/>
            <w:u w:val="single"/>
          </w:rPr>
          <w:t>g</w:t>
        </w:r>
        <w:r>
          <w:rPr>
            <w:color w:val="0000FF"/>
            <w:spacing w:val="-7"/>
            <w:u w:val="single"/>
          </w:rPr>
          <w:t>h</w:t>
        </w:r>
        <w:r>
          <w:rPr>
            <w:color w:val="0000FF"/>
            <w:spacing w:val="-1"/>
            <w:u w:val="single"/>
          </w:rPr>
          <w:t>t</w:t>
        </w:r>
        <w:r>
          <w:rPr>
            <w:color w:val="0000FF"/>
            <w:spacing w:val="3"/>
            <w:u w:val="single"/>
          </w:rPr>
          <w:t>-</w:t>
        </w:r>
        <w:r>
          <w:rPr>
            <w:color w:val="0000FF"/>
            <w:u w:val="single"/>
          </w:rPr>
          <w:t>s</w:t>
        </w:r>
        <w:r>
          <w:rPr>
            <w:color w:val="0000FF"/>
            <w:spacing w:val="3"/>
            <w:u w:val="single"/>
          </w:rPr>
          <w:t>e</w:t>
        </w:r>
        <w:r>
          <w:rPr>
            <w:color w:val="0000FF"/>
            <w:spacing w:val="-4"/>
            <w:u w:val="single"/>
          </w:rPr>
          <w:t>l</w:t>
        </w:r>
        <w:r>
          <w:rPr>
            <w:color w:val="0000FF"/>
            <w:spacing w:val="-2"/>
            <w:u w:val="single"/>
          </w:rPr>
          <w:t>-p</w:t>
        </w:r>
        <w:r>
          <w:rPr>
            <w:color w:val="0000FF"/>
            <w:spacing w:val="3"/>
            <w:u w:val="single"/>
          </w:rPr>
          <w:t>r</w:t>
        </w:r>
        <w:r>
          <w:rPr>
            <w:color w:val="0000FF"/>
            <w:spacing w:val="-2"/>
            <w:u w:val="single"/>
          </w:rPr>
          <w:t>ogra</w:t>
        </w:r>
        <w:r>
          <w:rPr>
            <w:color w:val="0000FF"/>
            <w:u w:val="single"/>
          </w:rPr>
          <w:t>m</w:t>
        </w:r>
      </w:hyperlink>
    </w:p>
    <w:p w:rsidR="00FC47D1" w:rsidRDefault="00FC47D1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pStyle w:val="Heading4"/>
        <w:kinsoku w:val="0"/>
        <w:overflowPunct w:val="0"/>
        <w:spacing w:before="74"/>
        <w:ind w:right="359"/>
        <w:rPr>
          <w:b w:val="0"/>
          <w:bCs w:val="0"/>
        </w:rPr>
      </w:pPr>
      <w:r>
        <w:t>R</w:t>
      </w:r>
      <w:r>
        <w:rPr>
          <w:spacing w:val="-2"/>
        </w:rPr>
        <w:t>ec</w:t>
      </w:r>
      <w:r>
        <w:rPr>
          <w:spacing w:val="-3"/>
        </w:rPr>
        <w:t>o</w:t>
      </w:r>
      <w:r>
        <w:rPr>
          <w:spacing w:val="2"/>
        </w:rPr>
        <w:t>mm</w:t>
      </w:r>
      <w:r>
        <w:rPr>
          <w:spacing w:val="3"/>
        </w:rPr>
        <w:t>e</w:t>
      </w:r>
      <w:r>
        <w:rPr>
          <w:spacing w:val="-8"/>
        </w:rPr>
        <w:t>n</w:t>
      </w:r>
      <w:r>
        <w:rPr>
          <w:spacing w:val="-3"/>
        </w:rPr>
        <w:t>d</w:t>
      </w:r>
      <w:r>
        <w:rPr>
          <w:spacing w:val="3"/>
        </w:rPr>
        <w:t>e</w:t>
      </w:r>
      <w:r>
        <w:t>d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3"/>
        </w:rPr>
        <w:t>a</w:t>
      </w:r>
      <w:r>
        <w:rPr>
          <w:spacing w:val="-3"/>
        </w:rPr>
        <w:t>d</w:t>
      </w:r>
      <w:r>
        <w:rPr>
          <w:spacing w:val="4"/>
        </w:rPr>
        <w:t>i</w:t>
      </w:r>
      <w:r>
        <w:rPr>
          <w:spacing w:val="-3"/>
        </w:rPr>
        <w:t>ng</w:t>
      </w:r>
      <w:r>
        <w:rPr>
          <w:spacing w:val="-2"/>
        </w:rPr>
        <w:t>s</w:t>
      </w:r>
      <w:r>
        <w:t>:</w:t>
      </w:r>
    </w:p>
    <w:p w:rsidR="00FC47D1" w:rsidRDefault="00FC47D1">
      <w:pPr>
        <w:kinsoku w:val="0"/>
        <w:overflowPunct w:val="0"/>
        <w:spacing w:line="240" w:lineRule="exact"/>
      </w:pPr>
    </w:p>
    <w:p w:rsidR="00FC47D1" w:rsidRDefault="00FC47D1">
      <w:pPr>
        <w:kinsoku w:val="0"/>
        <w:overflowPunct w:val="0"/>
        <w:ind w:left="100" w:right="3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hoo</w:t>
      </w:r>
      <w:r>
        <w:rPr>
          <w:rFonts w:ascii="Arial" w:hAnsi="Arial" w:cs="Arial"/>
          <w:i/>
          <w:iCs/>
          <w:sz w:val="20"/>
          <w:szCs w:val="20"/>
        </w:rPr>
        <w:t xml:space="preserve">l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er</w:t>
      </w:r>
      <w:r>
        <w:rPr>
          <w:rFonts w:ascii="Arial" w:hAnsi="Arial" w:cs="Arial"/>
          <w:i/>
          <w:iCs/>
          <w:sz w:val="20"/>
          <w:szCs w:val="20"/>
        </w:rPr>
        <w:t>vic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our</w:t>
      </w:r>
      <w:r>
        <w:rPr>
          <w:rFonts w:ascii="Arial" w:hAnsi="Arial" w:cs="Arial"/>
          <w:i/>
          <w:iCs/>
          <w:spacing w:val="4"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eboo</w:t>
      </w:r>
      <w:r>
        <w:rPr>
          <w:rFonts w:ascii="Arial" w:hAnsi="Arial" w:cs="Arial"/>
          <w:i/>
          <w:iCs/>
          <w:sz w:val="20"/>
          <w:szCs w:val="20"/>
        </w:rPr>
        <w:t>k</w:t>
      </w:r>
    </w:p>
    <w:p w:rsidR="00FC47D1" w:rsidRDefault="00FC47D1">
      <w:pPr>
        <w:kinsoku w:val="0"/>
        <w:overflowPunct w:val="0"/>
        <w:spacing w:line="240" w:lineRule="exact"/>
      </w:pPr>
    </w:p>
    <w:p w:rsidR="00FC47D1" w:rsidRDefault="00FC47D1">
      <w:pPr>
        <w:pStyle w:val="BodyText"/>
        <w:kinsoku w:val="0"/>
        <w:overflowPunct w:val="0"/>
        <w:spacing w:line="490" w:lineRule="auto"/>
        <w:ind w:left="821" w:right="342"/>
      </w:pPr>
      <w: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t>1</w:t>
      </w:r>
      <w:r>
        <w:rPr>
          <w:spacing w:val="3"/>
        </w:rPr>
        <w:t xml:space="preserve"> </w:t>
      </w:r>
      <w:r>
        <w:rPr>
          <w:spacing w:val="-6"/>
        </w:rPr>
        <w:t>I</w:t>
      </w:r>
      <w:r>
        <w:rPr>
          <w:spacing w:val="3"/>
        </w:rPr>
        <w:t>m</w:t>
      </w:r>
      <w:r>
        <w:rPr>
          <w:spacing w:val="-2"/>
        </w:rPr>
        <w:t>p</w:t>
      </w:r>
      <w:r>
        <w:t>l</w:t>
      </w:r>
      <w:r>
        <w:rPr>
          <w:spacing w:val="-1"/>
        </w:rPr>
        <w:t>e</w:t>
      </w:r>
      <w:r>
        <w:rPr>
          <w:spacing w:val="3"/>
        </w:rPr>
        <w:t>m</w:t>
      </w:r>
      <w:r>
        <w:rPr>
          <w:spacing w:val="-2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5"/>
        </w:rPr>
        <w:t>E</w:t>
      </w:r>
      <w:r>
        <w:t>v</w:t>
      </w:r>
      <w:r>
        <w:rPr>
          <w:spacing w:val="-5"/>
        </w:rPr>
        <w:t>i</w:t>
      </w:r>
      <w:r>
        <w:rPr>
          <w:spacing w:val="-2"/>
        </w:rPr>
        <w:t>d</w:t>
      </w:r>
      <w:r>
        <w:rPr>
          <w:spacing w:val="3"/>
        </w:rPr>
        <w:t>e</w:t>
      </w:r>
      <w:r>
        <w:rPr>
          <w:spacing w:val="-7"/>
        </w:rPr>
        <w:t>n</w:t>
      </w:r>
      <w:r>
        <w:t>c</w:t>
      </w:r>
      <w:r>
        <w:rPr>
          <w:spacing w:val="6"/>
        </w:rPr>
        <w:t>e</w:t>
      </w:r>
      <w:r>
        <w:rPr>
          <w:spacing w:val="-2"/>
        </w:rPr>
        <w:t>-b</w:t>
      </w:r>
      <w:r>
        <w:rPr>
          <w:spacing w:val="3"/>
        </w:rPr>
        <w:t>a</w:t>
      </w:r>
      <w:r>
        <w:rPr>
          <w:spacing w:val="-5"/>
        </w:rPr>
        <w:t>s</w:t>
      </w:r>
      <w:r>
        <w:rPr>
          <w:spacing w:val="3"/>
        </w:rPr>
        <w:t>e</w:t>
      </w:r>
      <w:r>
        <w:t>d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ra</w:t>
      </w:r>
      <w:r>
        <w:t>c</w:t>
      </w:r>
      <w:r>
        <w:rPr>
          <w:spacing w:val="4"/>
        </w:rPr>
        <w:t>t</w:t>
      </w:r>
      <w:r>
        <w:rPr>
          <w:spacing w:val="-5"/>
        </w:rPr>
        <w:t>i</w:t>
      </w:r>
      <w:r>
        <w:t>c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i</w:t>
      </w:r>
      <w:r>
        <w:rPr>
          <w:spacing w:val="4"/>
        </w:rPr>
        <w:t>t</w:t>
      </w:r>
      <w:r>
        <w:rPr>
          <w:spacing w:val="-2"/>
        </w:rPr>
        <w:t>h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3"/>
        </w:rPr>
        <w:t>e</w:t>
      </w:r>
      <w:r>
        <w:rPr>
          <w:spacing w:val="-5"/>
        </w:rPr>
        <w:t>s</w:t>
      </w:r>
      <w:r>
        <w:rPr>
          <w:spacing w:val="-2"/>
        </w:rPr>
        <w:t>p</w:t>
      </w:r>
      <w:r>
        <w:rPr>
          <w:spacing w:val="3"/>
        </w:rPr>
        <w:t>o</w:t>
      </w:r>
      <w:r>
        <w:rPr>
          <w:spacing w:val="-2"/>
        </w:rPr>
        <w:t>n</w:t>
      </w:r>
      <w:r>
        <w:t>se</w:t>
      </w:r>
      <w:r>
        <w:rPr>
          <w:spacing w:val="-2"/>
        </w:rPr>
        <w:t xml:space="preserve"> t</w:t>
      </w:r>
      <w:r>
        <w:t>o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ra</w:t>
      </w:r>
      <w:r>
        <w:rPr>
          <w:spacing w:val="3"/>
        </w:rPr>
        <w:t>m</w:t>
      </w:r>
      <w:r>
        <w:rPr>
          <w:spacing w:val="-2"/>
        </w:rPr>
        <w:t>e</w:t>
      </w:r>
      <w:r>
        <w:t>w</w:t>
      </w:r>
      <w:r>
        <w:rPr>
          <w:spacing w:val="-2"/>
        </w:rPr>
        <w:t>or</w:t>
      </w:r>
      <w:r>
        <w:t>k 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t>3</w:t>
      </w:r>
      <w:r>
        <w:rPr>
          <w:spacing w:val="52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un</w:t>
      </w:r>
      <w:r>
        <w:t>c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na</w:t>
      </w:r>
      <w:r>
        <w:t xml:space="preserve">l </w:t>
      </w:r>
      <w:r>
        <w:rPr>
          <w:spacing w:val="1"/>
        </w:rPr>
        <w:t>B</w:t>
      </w:r>
      <w:r>
        <w:rPr>
          <w:spacing w:val="3"/>
        </w:rPr>
        <w:t>e</w:t>
      </w:r>
      <w:r>
        <w:rPr>
          <w:spacing w:val="-7"/>
        </w:rPr>
        <w:t>h</w:t>
      </w:r>
      <w:r>
        <w:rPr>
          <w:spacing w:val="3"/>
        </w:rPr>
        <w:t>a</w:t>
      </w:r>
      <w:r>
        <w:t>v</w:t>
      </w:r>
      <w:r>
        <w:rPr>
          <w:spacing w:val="-5"/>
        </w:rPr>
        <w:t>i</w:t>
      </w:r>
      <w:r>
        <w:rPr>
          <w:spacing w:val="-2"/>
        </w:rPr>
        <w:t>o</w:t>
      </w:r>
      <w:r>
        <w:rPr>
          <w:spacing w:val="3"/>
        </w:rPr>
        <w:t>r</w:t>
      </w:r>
      <w:r>
        <w:rPr>
          <w:spacing w:val="-2"/>
        </w:rPr>
        <w:t>a</w:t>
      </w:r>
      <w:r>
        <w:t xml:space="preserve">l </w:t>
      </w:r>
      <w:r>
        <w:rPr>
          <w:spacing w:val="1"/>
        </w:rPr>
        <w:t>A</w:t>
      </w:r>
      <w:r>
        <w:t>s</w:t>
      </w:r>
      <w:r>
        <w:rPr>
          <w:spacing w:val="-5"/>
        </w:rPr>
        <w:t>s</w:t>
      </w:r>
      <w:r>
        <w:rPr>
          <w:spacing w:val="3"/>
        </w:rPr>
        <w:t>e</w:t>
      </w:r>
      <w:r>
        <w:t>s</w:t>
      </w:r>
      <w:r>
        <w:rPr>
          <w:spacing w:val="-5"/>
        </w:rPr>
        <w:t>s</w:t>
      </w:r>
      <w:r>
        <w:rPr>
          <w:spacing w:val="3"/>
        </w:rPr>
        <w:t>me</w:t>
      </w:r>
      <w:r>
        <w:rPr>
          <w:spacing w:val="-7"/>
        </w:rPr>
        <w:t>n</w:t>
      </w:r>
      <w:r>
        <w:t>t</w:t>
      </w:r>
      <w:r>
        <w:rPr>
          <w:spacing w:val="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hre</w:t>
      </w:r>
      <w:r>
        <w:rPr>
          <w:spacing w:val="9"/>
        </w:rPr>
        <w:t>e</w:t>
      </w:r>
      <w:r>
        <w:rPr>
          <w:spacing w:val="-2"/>
        </w:rPr>
        <w:t>-</w:t>
      </w:r>
      <w:r>
        <w:rPr>
          <w:spacing w:val="4"/>
        </w:rPr>
        <w:t>t</w:t>
      </w:r>
      <w:r>
        <w:t>i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pr</w:t>
      </w:r>
      <w:r>
        <w:rPr>
          <w:spacing w:val="3"/>
        </w:rPr>
        <w:t>e</w:t>
      </w:r>
      <w:r>
        <w:t>v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ode</w:t>
      </w:r>
      <w:r>
        <w:t>l</w:t>
      </w:r>
    </w:p>
    <w:p w:rsidR="00FC47D1" w:rsidRDefault="00FC47D1">
      <w:pPr>
        <w:pStyle w:val="Heading3"/>
        <w:tabs>
          <w:tab w:val="left" w:pos="1540"/>
        </w:tabs>
        <w:kinsoku w:val="0"/>
        <w:overflowPunct w:val="0"/>
        <w:spacing w:before="28" w:line="241" w:lineRule="auto"/>
        <w:ind w:left="1541" w:right="3588" w:hanging="1331"/>
        <w:rPr>
          <w:b w:val="0"/>
          <w:bCs w:val="0"/>
          <w:color w:val="000000"/>
        </w:rPr>
      </w:pPr>
      <w:r>
        <w:rPr>
          <w:color w:val="FFFFFF"/>
        </w:rPr>
        <w:t xml:space="preserve">Unit </w:t>
      </w:r>
      <w:r>
        <w:rPr>
          <w:color w:val="FFFFFF"/>
          <w:spacing w:val="-3"/>
        </w:rPr>
        <w:t>13</w:t>
      </w:r>
      <w:r w:rsidR="00511E71">
        <w:rPr>
          <w:color w:val="FFFFFF"/>
          <w:spacing w:val="-3"/>
        </w:rPr>
        <w:t xml:space="preserve"> (11/18/19)</w:t>
      </w:r>
      <w:r>
        <w:rPr>
          <w:color w:val="FFFFFF"/>
        </w:rPr>
        <w:t>:</w:t>
      </w:r>
      <w:r>
        <w:rPr>
          <w:color w:val="FFFFFF"/>
        </w:rPr>
        <w:tab/>
      </w:r>
      <w:r>
        <w:rPr>
          <w:color w:val="FFFFFF"/>
          <w:spacing w:val="-2"/>
        </w:rPr>
        <w:t>S</w:t>
      </w:r>
      <w:r>
        <w:rPr>
          <w:color w:val="FFFFFF"/>
        </w:rPr>
        <w:t>upport</w:t>
      </w:r>
      <w:r>
        <w:rPr>
          <w:color w:val="FFFFFF"/>
          <w:spacing w:val="-2"/>
        </w:rPr>
        <w:t>i</w:t>
      </w:r>
      <w:r>
        <w:rPr>
          <w:color w:val="FFFFFF"/>
        </w:rPr>
        <w:t>ng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-2"/>
        </w:rPr>
        <w:t>S</w:t>
      </w:r>
      <w:r>
        <w:rPr>
          <w:color w:val="FFFFFF"/>
          <w:spacing w:val="1"/>
        </w:rPr>
        <w:t>t</w:t>
      </w:r>
      <w:r>
        <w:rPr>
          <w:color w:val="FFFFFF"/>
        </w:rPr>
        <w:t>ud</w:t>
      </w:r>
      <w:r>
        <w:rPr>
          <w:color w:val="FFFFFF"/>
          <w:spacing w:val="-3"/>
        </w:rPr>
        <w:t>e</w:t>
      </w:r>
      <w:r>
        <w:rPr>
          <w:color w:val="FFFFFF"/>
        </w:rPr>
        <w:t>n</w:t>
      </w:r>
      <w:r>
        <w:rPr>
          <w:color w:val="FFFFFF"/>
          <w:spacing w:val="2"/>
        </w:rPr>
        <w:t>t</w:t>
      </w:r>
      <w:r>
        <w:rPr>
          <w:color w:val="FFFFFF"/>
        </w:rPr>
        <w:t>s</w:t>
      </w:r>
      <w:r>
        <w:rPr>
          <w:color w:val="FFFFFF"/>
          <w:spacing w:val="-4"/>
        </w:rPr>
        <w:t xml:space="preserve"> </w:t>
      </w:r>
      <w:r>
        <w:rPr>
          <w:color w:val="FFFFFF"/>
          <w:spacing w:val="3"/>
        </w:rPr>
        <w:t>w</w:t>
      </w:r>
      <w:r>
        <w:rPr>
          <w:color w:val="FFFFFF"/>
          <w:spacing w:val="-2"/>
        </w:rPr>
        <w:t>i</w:t>
      </w:r>
      <w:r>
        <w:rPr>
          <w:color w:val="FFFFFF"/>
          <w:spacing w:val="1"/>
        </w:rPr>
        <w:t>t</w:t>
      </w:r>
      <w:r>
        <w:rPr>
          <w:color w:val="FFFFFF"/>
        </w:rPr>
        <w:t>h M</w:t>
      </w:r>
      <w:r>
        <w:rPr>
          <w:color w:val="FFFFFF"/>
          <w:spacing w:val="-3"/>
        </w:rPr>
        <w:t>e</w:t>
      </w:r>
      <w:r>
        <w:rPr>
          <w:color w:val="FFFFFF"/>
        </w:rPr>
        <w:t>n</w:t>
      </w:r>
      <w:r>
        <w:rPr>
          <w:color w:val="FFFFFF"/>
          <w:spacing w:val="2"/>
        </w:rPr>
        <w:t>t</w:t>
      </w:r>
      <w:r>
        <w:rPr>
          <w:color w:val="FFFFFF"/>
          <w:spacing w:val="-3"/>
        </w:rPr>
        <w:t>a</w:t>
      </w:r>
      <w:r>
        <w:rPr>
          <w:color w:val="FFFFFF"/>
        </w:rPr>
        <w:t>l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H</w:t>
      </w:r>
      <w:r>
        <w:rPr>
          <w:color w:val="FFFFFF"/>
          <w:spacing w:val="-3"/>
        </w:rPr>
        <w:t>ea</w:t>
      </w:r>
      <w:r>
        <w:rPr>
          <w:color w:val="FFFFFF"/>
          <w:spacing w:val="-2"/>
        </w:rPr>
        <w:t>l</w:t>
      </w:r>
      <w:r>
        <w:rPr>
          <w:color w:val="FFFFFF"/>
          <w:spacing w:val="1"/>
        </w:rPr>
        <w:t>t</w:t>
      </w:r>
      <w:r>
        <w:rPr>
          <w:color w:val="FFFFFF"/>
        </w:rPr>
        <w:t xml:space="preserve">h </w:t>
      </w:r>
      <w:r>
        <w:rPr>
          <w:color w:val="FFFFFF"/>
          <w:spacing w:val="-3"/>
        </w:rPr>
        <w:t>a</w:t>
      </w:r>
      <w:r>
        <w:rPr>
          <w:color w:val="FFFFFF"/>
        </w:rPr>
        <w:t>nd N</w:t>
      </w:r>
      <w:r>
        <w:rPr>
          <w:color w:val="FFFFFF"/>
          <w:spacing w:val="-3"/>
        </w:rPr>
        <w:t>e</w:t>
      </w:r>
      <w:r>
        <w:rPr>
          <w:color w:val="FFFFFF"/>
        </w:rPr>
        <w:t>urod</w:t>
      </w:r>
      <w:r>
        <w:rPr>
          <w:color w:val="FFFFFF"/>
          <w:spacing w:val="-3"/>
        </w:rPr>
        <w:t>e</w:t>
      </w:r>
      <w:r>
        <w:rPr>
          <w:color w:val="FFFFFF"/>
          <w:spacing w:val="2"/>
        </w:rPr>
        <w:t>v</w:t>
      </w:r>
      <w:r>
        <w:rPr>
          <w:color w:val="FFFFFF"/>
          <w:spacing w:val="-3"/>
        </w:rPr>
        <w:t>e</w:t>
      </w:r>
      <w:r>
        <w:rPr>
          <w:color w:val="FFFFFF"/>
          <w:spacing w:val="-2"/>
        </w:rPr>
        <w:t>l</w:t>
      </w:r>
      <w:r>
        <w:rPr>
          <w:color w:val="FFFFFF"/>
        </w:rPr>
        <w:t>op</w:t>
      </w:r>
      <w:r>
        <w:rPr>
          <w:color w:val="FFFFFF"/>
          <w:spacing w:val="4"/>
        </w:rPr>
        <w:t>m</w:t>
      </w:r>
      <w:r>
        <w:rPr>
          <w:color w:val="FFFFFF"/>
          <w:spacing w:val="-3"/>
        </w:rPr>
        <w:t>e</w:t>
      </w:r>
      <w:r>
        <w:rPr>
          <w:color w:val="FFFFFF"/>
        </w:rPr>
        <w:t>n</w:t>
      </w:r>
      <w:r>
        <w:rPr>
          <w:color w:val="FFFFFF"/>
          <w:spacing w:val="2"/>
        </w:rPr>
        <w:t>t</w:t>
      </w:r>
      <w:r>
        <w:rPr>
          <w:color w:val="FFFFFF"/>
          <w:spacing w:val="-3"/>
        </w:rPr>
        <w:t>a</w:t>
      </w:r>
      <w:r>
        <w:rPr>
          <w:color w:val="FFFFFF"/>
        </w:rPr>
        <w:t>l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D</w:t>
      </w:r>
      <w:r>
        <w:rPr>
          <w:color w:val="FFFFFF"/>
          <w:spacing w:val="-2"/>
        </w:rPr>
        <w:t>i</w:t>
      </w:r>
      <w:r>
        <w:rPr>
          <w:color w:val="FFFFFF"/>
          <w:spacing w:val="-3"/>
        </w:rPr>
        <w:t>s</w:t>
      </w:r>
      <w:r>
        <w:rPr>
          <w:color w:val="FFFFFF"/>
        </w:rPr>
        <w:t>ord</w:t>
      </w:r>
      <w:r>
        <w:rPr>
          <w:color w:val="FFFFFF"/>
          <w:spacing w:val="-2"/>
        </w:rPr>
        <w:t>e</w:t>
      </w:r>
      <w:r>
        <w:rPr>
          <w:color w:val="FFFFFF"/>
          <w:spacing w:val="4"/>
        </w:rPr>
        <w:t>r</w:t>
      </w:r>
      <w:r>
        <w:rPr>
          <w:color w:val="FFFFFF"/>
        </w:rPr>
        <w:t>s</w:t>
      </w:r>
    </w:p>
    <w:p w:rsidR="00FC47D1" w:rsidRDefault="00DD7761">
      <w:pPr>
        <w:kinsoku w:val="0"/>
        <w:overflowPunct w:val="0"/>
        <w:spacing w:before="15"/>
        <w:ind w:left="210" w:right="359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-345440</wp:posOffset>
                </wp:positionV>
                <wp:extent cx="6015990" cy="361950"/>
                <wp:effectExtent l="0" t="0" r="0" b="0"/>
                <wp:wrapNone/>
                <wp:docPr id="113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361950"/>
                          <a:chOff x="1430" y="-544"/>
                          <a:chExt cx="9474" cy="570"/>
                        </a:xfrm>
                      </wpg:grpSpPr>
                      <wps:wsp>
                        <wps:cNvPr id="114" name="Rectangle 106"/>
                        <wps:cNvSpPr>
                          <a:spLocks/>
                        </wps:cNvSpPr>
                        <wps:spPr bwMode="auto">
                          <a:xfrm>
                            <a:off x="1440" y="-534"/>
                            <a:ext cx="7023" cy="55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07"/>
                        <wps:cNvSpPr>
                          <a:spLocks/>
                        </wps:cNvSpPr>
                        <wps:spPr bwMode="auto">
                          <a:xfrm>
                            <a:off x="1550" y="-534"/>
                            <a:ext cx="6803" cy="27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08"/>
                        <wps:cNvSpPr>
                          <a:spLocks/>
                        </wps:cNvSpPr>
                        <wps:spPr bwMode="auto">
                          <a:xfrm>
                            <a:off x="1550" y="-258"/>
                            <a:ext cx="6803" cy="27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09"/>
                        <wps:cNvSpPr>
                          <a:spLocks/>
                        </wps:cNvSpPr>
                        <wps:spPr bwMode="auto">
                          <a:xfrm>
                            <a:off x="8463" y="-534"/>
                            <a:ext cx="2431" cy="55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0"/>
                        <wps:cNvSpPr>
                          <a:spLocks/>
                        </wps:cNvSpPr>
                        <wps:spPr bwMode="auto">
                          <a:xfrm>
                            <a:off x="8573" y="-534"/>
                            <a:ext cx="2211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B5F60" id="Group 105" o:spid="_x0000_s1026" style="position:absolute;margin-left:71.5pt;margin-top:-27.2pt;width:473.7pt;height:28.5pt;z-index:-251653632;mso-position-horizontal-relative:page" coordorigin="1430,-544" coordsize="9474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" o:allowincell="f">
                <v:rect id="Rectangle 106" o:spid="_x0000_s1027" style="position:absolute;left:1440;top:-534;width:7023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7vE8IA&#10;AADcAAAADwAAAGRycy9kb3ducmV2LnhtbERPTYvCMBC9C/sfwgjeNFVUlmoUKRUW9rQq6HE2Gdti&#10;M+k2WVv//WZB8DaP9znrbW9rcafWV44VTCcJCGLtTMWFgtNxP34H4QOywdoxKXiQh+3mbbDG1LiO&#10;v+h+CIWIIexTVFCG0KRSel2SRT9xDXHkrq61GCJsC2la7GK4reUsSZbSYsWxocSGspL07fBrFfx8&#10;Pi6LJs87fVlkfX6+6m+ZaaVGw363AhGoDy/x0/1h4vzpHP6fiR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u8TwgAAANwAAAAPAAAAAAAAAAAAAAAAAJgCAABkcnMvZG93&#10;bnJldi54bWxQSwUGAAAAAAQABAD1AAAAhwMAAAAA&#10;" fillcolor="#c00000" stroked="f">
                  <v:path arrowok="t"/>
                </v:rect>
                <v:rect id="Rectangle 107" o:spid="_x0000_s1028" style="position:absolute;left:1550;top:-534;width:6803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KiMEA&#10;AADcAAAADwAAAGRycy9kb3ducmV2LnhtbERPTYvCMBC9L/gfwgh7W1OFLks1ipQKgqfVBT2OydgW&#10;m0ltoq3/frOw4G0e73MWq8E24kGdrx0rmE4SEMTamZpLBT+HzccXCB+QDTaOScGTPKyWo7cFZsb1&#10;/E2PfShFDGGfoYIqhDaT0uuKLPqJa4kjd3GdxRBhV0rTYR/DbSNnSfIpLdYcGypsKa9IX/d3q+C2&#10;e57Stih6fUrzoThe9FnmWqn38bCegwg0hJf43701cf40hb9n4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SSojBAAAA3AAAAA8AAAAAAAAAAAAAAAAAmAIAAGRycy9kb3du&#10;cmV2LnhtbFBLBQYAAAAABAAEAPUAAACGAwAAAAA=&#10;" fillcolor="#c00000" stroked="f">
                  <v:path arrowok="t"/>
                </v:rect>
                <v:rect id="Rectangle 108" o:spid="_x0000_s1029" style="position:absolute;left:1550;top:-258;width:6803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DU/8EA&#10;AADcAAAADwAAAGRycy9kb3ducmV2LnhtbERPTYvCMBC9C/sfwgh709QFRapRpHRB2JOuoMcxGdti&#10;M+k20dZ/bwRhb/N4n7Nc97YWd2p95VjBZJyAINbOVFwoOPx+j+YgfEA2WDsmBQ/ysF59DJaYGtfx&#10;ju77UIgYwj5FBWUITSql1yVZ9GPXEEfu4lqLIcK2kKbFLobbWn4lyUxarDg2lNhQVpK+7m9Wwd/P&#10;4zRt8rzTp2nW58eLPstMK/U57DcLEIH68C9+u7cmzp/M4PV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A1P/BAAAA3AAAAA8AAAAAAAAAAAAAAAAAmAIAAGRycy9kb3du&#10;cmV2LnhtbFBLBQYAAAAABAAEAPUAAACGAwAAAAA=&#10;" fillcolor="#c00000" stroked="f">
                  <v:path arrowok="t"/>
                </v:rect>
                <v:rect id="Rectangle 109" o:spid="_x0000_s1030" style="position:absolute;left:8463;top:-534;width:2431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xxZMIA&#10;AADcAAAADwAAAGRycy9kb3ducmV2LnhtbERPS2vCQBC+F/wPyxS81Y0FW0ndSAkpCJ60hXocdycP&#10;mp2N2dXEf+8WBG/z8T1ntR5tKy7U+8axgvksAUGsnWm4UvDz/fWyBOEDssHWMSm4kod1NnlaYWrc&#10;wDu67EMlYgj7FBXUIXSplF7XZNHPXEccudL1FkOEfSVNj0MMt618TZI3abHh2FBjR3lN+m9/tgpO&#10;2+th0RXFoA+LfCx+S32UuVZq+jx+foAINIaH+O7emDh//g7/z8QL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HFkwgAAANwAAAAPAAAAAAAAAAAAAAAAAJgCAABkcnMvZG93&#10;bnJldi54bWxQSwUGAAAAAAQABAD1AAAAhwMAAAAA&#10;" fillcolor="#c00000" stroked="f">
                  <v:path arrowok="t"/>
                </v:rect>
                <v:rect id="Rectangle 110" o:spid="_x0000_s1031" style="position:absolute;left:8573;top:-534;width:2211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PlFsQA&#10;AADcAAAADwAAAGRycy9kb3ducmV2LnhtbESPQWvCQBCF74X+h2WE3upGQSmpq0iIIPSkLdTjdHdM&#10;QrOzaXY18d87B6G3Gd6b975ZbUbfqiv1sQlsYDbNQBHb4BquDHx97l7fQMWE7LANTAZuFGGzfn5a&#10;Ye7CwAe6HlOlJIRjjgbqlLpc62hr8hinoSMW7Rx6j0nWvtKux0HCfavnWbbUHhuWhho7Kmqyv8eL&#10;N/D3cTsturIc7GlRjOX32f7owhrzMhm376ASjenf/LjeO8GfCa08IxPo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T5RbEAAAA3AAAAA8AAAAAAAAAAAAAAAAAmAIAAGRycy9k&#10;b3ducmV2LnhtbFBLBQYAAAAABAAEAPUAAACJAwAAAAA=&#10;" fillcolor="#c00000" stroked="f">
                  <v:path arrowok="t"/>
                </v:rect>
                <w10:wrap anchorx="page"/>
              </v:group>
            </w:pict>
          </mc:Fallback>
        </mc:AlternateContent>
      </w:r>
      <w:r w:rsidR="00FC47D1">
        <w:rPr>
          <w:rFonts w:ascii="Arial" w:hAnsi="Arial" w:cs="Arial"/>
          <w:b/>
          <w:bCs/>
          <w:color w:val="FF0000"/>
          <w:spacing w:val="-4"/>
          <w:sz w:val="22"/>
          <w:szCs w:val="22"/>
        </w:rPr>
        <w:t>A</w:t>
      </w:r>
      <w:r w:rsidR="00FC47D1">
        <w:rPr>
          <w:rFonts w:ascii="Arial" w:hAnsi="Arial" w:cs="Arial"/>
          <w:b/>
          <w:bCs/>
          <w:color w:val="FF0000"/>
          <w:spacing w:val="2"/>
          <w:sz w:val="22"/>
          <w:szCs w:val="22"/>
        </w:rPr>
        <w:t>s</w:t>
      </w:r>
      <w:r w:rsidR="00FC47D1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>s</w:t>
      </w:r>
      <w:r w:rsidR="00FC47D1">
        <w:rPr>
          <w:rFonts w:ascii="Arial" w:hAnsi="Arial" w:cs="Arial"/>
          <w:b/>
          <w:bCs/>
          <w:color w:val="FF0000"/>
          <w:spacing w:val="-2"/>
          <w:sz w:val="22"/>
          <w:szCs w:val="22"/>
        </w:rPr>
        <w:t>i</w:t>
      </w:r>
      <w:r w:rsidR="00FC47D1">
        <w:rPr>
          <w:rFonts w:ascii="Arial" w:hAnsi="Arial" w:cs="Arial"/>
          <w:b/>
          <w:bCs/>
          <w:color w:val="FF0000"/>
          <w:sz w:val="22"/>
          <w:szCs w:val="22"/>
        </w:rPr>
        <w:t>gn</w:t>
      </w:r>
      <w:r w:rsidR="00FC47D1">
        <w:rPr>
          <w:rFonts w:ascii="Arial" w:hAnsi="Arial" w:cs="Arial"/>
          <w:b/>
          <w:bCs/>
          <w:color w:val="FF0000"/>
          <w:spacing w:val="4"/>
          <w:sz w:val="22"/>
          <w:szCs w:val="22"/>
        </w:rPr>
        <w:t>m</w:t>
      </w:r>
      <w:r w:rsidR="00FC47D1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>e</w:t>
      </w:r>
      <w:r w:rsidR="00FC47D1">
        <w:rPr>
          <w:rFonts w:ascii="Arial" w:hAnsi="Arial" w:cs="Arial"/>
          <w:b/>
          <w:bCs/>
          <w:color w:val="FF0000"/>
          <w:sz w:val="22"/>
          <w:szCs w:val="22"/>
        </w:rPr>
        <w:t>nt</w:t>
      </w:r>
      <w:r w:rsidR="00FC47D1">
        <w:rPr>
          <w:rFonts w:ascii="Arial" w:hAnsi="Arial" w:cs="Arial"/>
          <w:b/>
          <w:bCs/>
          <w:color w:val="FF0000"/>
          <w:spacing w:val="1"/>
          <w:sz w:val="22"/>
          <w:szCs w:val="22"/>
        </w:rPr>
        <w:t xml:space="preserve"> </w:t>
      </w:r>
      <w:r w:rsidR="00FC47D1">
        <w:rPr>
          <w:rFonts w:ascii="Arial" w:hAnsi="Arial" w:cs="Arial"/>
          <w:b/>
          <w:bCs/>
          <w:color w:val="FF0000"/>
          <w:sz w:val="22"/>
          <w:szCs w:val="22"/>
        </w:rPr>
        <w:t>3</w:t>
      </w:r>
      <w:r w:rsidR="00FC47D1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 xml:space="preserve"> </w:t>
      </w:r>
      <w:r w:rsidR="00FC47D1">
        <w:rPr>
          <w:rFonts w:ascii="Arial" w:hAnsi="Arial" w:cs="Arial"/>
          <w:b/>
          <w:bCs/>
          <w:color w:val="FF0000"/>
          <w:spacing w:val="-2"/>
          <w:sz w:val="22"/>
          <w:szCs w:val="22"/>
        </w:rPr>
        <w:t>P</w:t>
      </w:r>
      <w:r w:rsidR="00FC47D1">
        <w:rPr>
          <w:rFonts w:ascii="Arial" w:hAnsi="Arial" w:cs="Arial"/>
          <w:b/>
          <w:bCs/>
          <w:color w:val="FF0000"/>
          <w:spacing w:val="4"/>
          <w:sz w:val="22"/>
          <w:szCs w:val="22"/>
        </w:rPr>
        <w:t>r</w:t>
      </w:r>
      <w:r w:rsidR="00FC47D1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>e</w:t>
      </w:r>
      <w:r w:rsidR="00FC47D1">
        <w:rPr>
          <w:rFonts w:ascii="Arial" w:hAnsi="Arial" w:cs="Arial"/>
          <w:b/>
          <w:bCs/>
          <w:color w:val="FF0000"/>
          <w:spacing w:val="2"/>
          <w:sz w:val="22"/>
          <w:szCs w:val="22"/>
        </w:rPr>
        <w:t>s</w:t>
      </w:r>
      <w:r w:rsidR="00FC47D1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>e</w:t>
      </w:r>
      <w:r w:rsidR="00FC47D1">
        <w:rPr>
          <w:rFonts w:ascii="Arial" w:hAnsi="Arial" w:cs="Arial"/>
          <w:b/>
          <w:bCs/>
          <w:color w:val="FF0000"/>
          <w:sz w:val="22"/>
          <w:szCs w:val="22"/>
        </w:rPr>
        <w:t>n</w:t>
      </w:r>
      <w:r w:rsidR="00FC47D1">
        <w:rPr>
          <w:rFonts w:ascii="Arial" w:hAnsi="Arial" w:cs="Arial"/>
          <w:b/>
          <w:bCs/>
          <w:color w:val="FF0000"/>
          <w:spacing w:val="2"/>
          <w:sz w:val="22"/>
          <w:szCs w:val="22"/>
        </w:rPr>
        <w:t>t</w:t>
      </w:r>
      <w:r w:rsidR="00FC47D1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>a</w:t>
      </w:r>
      <w:r w:rsidR="00FC47D1">
        <w:rPr>
          <w:rFonts w:ascii="Arial" w:hAnsi="Arial" w:cs="Arial"/>
          <w:b/>
          <w:bCs/>
          <w:color w:val="FF0000"/>
          <w:spacing w:val="1"/>
          <w:sz w:val="22"/>
          <w:szCs w:val="22"/>
        </w:rPr>
        <w:t>t</w:t>
      </w:r>
      <w:r w:rsidR="00FC47D1">
        <w:rPr>
          <w:rFonts w:ascii="Arial" w:hAnsi="Arial" w:cs="Arial"/>
          <w:b/>
          <w:bCs/>
          <w:color w:val="FF0000"/>
          <w:spacing w:val="-2"/>
          <w:sz w:val="22"/>
          <w:szCs w:val="22"/>
        </w:rPr>
        <w:t>i</w:t>
      </w:r>
      <w:r w:rsidR="00FC47D1">
        <w:rPr>
          <w:rFonts w:ascii="Arial" w:hAnsi="Arial" w:cs="Arial"/>
          <w:b/>
          <w:bCs/>
          <w:color w:val="FF0000"/>
          <w:sz w:val="22"/>
          <w:szCs w:val="22"/>
        </w:rPr>
        <w:t>ons</w:t>
      </w:r>
      <w:r w:rsidR="00FC47D1">
        <w:rPr>
          <w:rFonts w:ascii="Arial" w:hAnsi="Arial" w:cs="Arial"/>
          <w:b/>
          <w:bCs/>
          <w:color w:val="FF0000"/>
          <w:spacing w:val="-4"/>
          <w:sz w:val="22"/>
          <w:szCs w:val="22"/>
        </w:rPr>
        <w:t xml:space="preserve"> </w:t>
      </w:r>
      <w:r w:rsidR="00FC47D1">
        <w:rPr>
          <w:rFonts w:ascii="Arial" w:hAnsi="Arial" w:cs="Arial"/>
          <w:b/>
          <w:bCs/>
          <w:color w:val="FF0000"/>
          <w:spacing w:val="2"/>
          <w:sz w:val="22"/>
          <w:szCs w:val="22"/>
        </w:rPr>
        <w:t>a</w:t>
      </w:r>
      <w:r w:rsidR="00FC47D1">
        <w:rPr>
          <w:rFonts w:ascii="Arial" w:hAnsi="Arial" w:cs="Arial"/>
          <w:b/>
          <w:bCs/>
          <w:color w:val="FF0000"/>
          <w:sz w:val="22"/>
          <w:szCs w:val="22"/>
        </w:rPr>
        <w:t>s</w:t>
      </w:r>
      <w:r w:rsidR="00FC47D1">
        <w:rPr>
          <w:rFonts w:ascii="Arial" w:hAnsi="Arial" w:cs="Arial"/>
          <w:b/>
          <w:bCs/>
          <w:color w:val="FF0000"/>
          <w:spacing w:val="1"/>
          <w:sz w:val="22"/>
          <w:szCs w:val="22"/>
        </w:rPr>
        <w:t xml:space="preserve"> </w:t>
      </w:r>
      <w:r w:rsidR="00FC47D1">
        <w:rPr>
          <w:rFonts w:ascii="Arial" w:hAnsi="Arial" w:cs="Arial"/>
          <w:b/>
          <w:bCs/>
          <w:color w:val="FF0000"/>
          <w:spacing w:val="-4"/>
          <w:sz w:val="22"/>
          <w:szCs w:val="22"/>
        </w:rPr>
        <w:t>A</w:t>
      </w:r>
      <w:r w:rsidR="00FC47D1">
        <w:rPr>
          <w:rFonts w:ascii="Arial" w:hAnsi="Arial" w:cs="Arial"/>
          <w:b/>
          <w:bCs/>
          <w:color w:val="FF0000"/>
          <w:spacing w:val="2"/>
          <w:sz w:val="22"/>
          <w:szCs w:val="22"/>
        </w:rPr>
        <w:t>s</w:t>
      </w:r>
      <w:r w:rsidR="00FC47D1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>s</w:t>
      </w:r>
      <w:r w:rsidR="00FC47D1">
        <w:rPr>
          <w:rFonts w:ascii="Arial" w:hAnsi="Arial" w:cs="Arial"/>
          <w:b/>
          <w:bCs/>
          <w:color w:val="FF0000"/>
          <w:spacing w:val="-2"/>
          <w:sz w:val="22"/>
          <w:szCs w:val="22"/>
        </w:rPr>
        <w:t>i</w:t>
      </w:r>
      <w:r w:rsidR="00FC47D1">
        <w:rPr>
          <w:rFonts w:ascii="Arial" w:hAnsi="Arial" w:cs="Arial"/>
          <w:b/>
          <w:bCs/>
          <w:color w:val="FF0000"/>
          <w:sz w:val="22"/>
          <w:szCs w:val="22"/>
        </w:rPr>
        <w:t>gn</w:t>
      </w:r>
      <w:r w:rsidR="00FC47D1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>e</w:t>
      </w:r>
      <w:r w:rsidR="00FC47D1">
        <w:rPr>
          <w:rFonts w:ascii="Arial" w:hAnsi="Arial" w:cs="Arial"/>
          <w:b/>
          <w:bCs/>
          <w:color w:val="FF0000"/>
          <w:sz w:val="22"/>
          <w:szCs w:val="22"/>
        </w:rPr>
        <w:t>d.</w:t>
      </w:r>
    </w:p>
    <w:p w:rsidR="00FC47D1" w:rsidRDefault="00FC47D1">
      <w:pPr>
        <w:kinsoku w:val="0"/>
        <w:overflowPunct w:val="0"/>
        <w:spacing w:before="12" w:line="240" w:lineRule="exact"/>
      </w:pPr>
    </w:p>
    <w:p w:rsidR="00FC47D1" w:rsidRDefault="00FC47D1">
      <w:pPr>
        <w:kinsoku w:val="0"/>
        <w:overflowPunct w:val="0"/>
        <w:ind w:left="210" w:right="3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252525"/>
          <w:sz w:val="22"/>
          <w:szCs w:val="22"/>
        </w:rPr>
        <w:t>Topi</w:t>
      </w:r>
      <w:r>
        <w:rPr>
          <w:rFonts w:ascii="Arial" w:hAnsi="Arial" w:cs="Arial"/>
          <w:b/>
          <w:bCs/>
          <w:color w:val="252525"/>
          <w:spacing w:val="-3"/>
          <w:sz w:val="22"/>
          <w:szCs w:val="22"/>
        </w:rPr>
        <w:t>c</w:t>
      </w:r>
      <w:r>
        <w:rPr>
          <w:rFonts w:ascii="Arial" w:hAnsi="Arial" w:cs="Arial"/>
          <w:b/>
          <w:bCs/>
          <w:color w:val="252525"/>
          <w:sz w:val="22"/>
          <w:szCs w:val="22"/>
        </w:rPr>
        <w:t>s</w:t>
      </w:r>
    </w:p>
    <w:p w:rsidR="00FC47D1" w:rsidRDefault="00DD7761">
      <w:pPr>
        <w:pStyle w:val="BodyText"/>
        <w:kinsoku w:val="0"/>
        <w:overflowPunct w:val="0"/>
        <w:spacing w:before="40"/>
        <w:ind w:left="210" w:right="297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1"/>
        </w:rPr>
        <w:t>S</w:t>
      </w:r>
      <w:r w:rsidR="00FC47D1">
        <w:t>t</w:t>
      </w:r>
      <w:r w:rsidR="00FC47D1">
        <w:rPr>
          <w:spacing w:val="-7"/>
        </w:rPr>
        <w:t>u</w:t>
      </w:r>
      <w:r w:rsidR="00FC47D1">
        <w:rPr>
          <w:spacing w:val="3"/>
        </w:rPr>
        <w:t>de</w:t>
      </w:r>
      <w:r w:rsidR="00FC47D1">
        <w:rPr>
          <w:spacing w:val="-7"/>
        </w:rPr>
        <w:t>n</w:t>
      </w:r>
      <w:r w:rsidR="00FC47D1">
        <w:t>t</w:t>
      </w:r>
      <w:r w:rsidR="00FC47D1">
        <w:rPr>
          <w:spacing w:val="-2"/>
        </w:rPr>
        <w:t xml:space="preserve"> </w:t>
      </w:r>
      <w:r w:rsidR="00FC47D1">
        <w:rPr>
          <w:spacing w:val="3"/>
        </w:rPr>
        <w:t>me</w:t>
      </w:r>
      <w:r w:rsidR="00FC47D1">
        <w:rPr>
          <w:spacing w:val="-7"/>
        </w:rPr>
        <w:t>n</w:t>
      </w:r>
      <w:r w:rsidR="00FC47D1">
        <w:t>t</w:t>
      </w:r>
      <w:r w:rsidR="00FC47D1">
        <w:rPr>
          <w:spacing w:val="3"/>
        </w:rPr>
        <w:t>a</w:t>
      </w:r>
      <w:r w:rsidR="00FC47D1">
        <w:t>l</w:t>
      </w:r>
      <w:r w:rsidR="00FC47D1">
        <w:rPr>
          <w:spacing w:val="-1"/>
        </w:rPr>
        <w:t xml:space="preserve"> </w:t>
      </w:r>
      <w:r w:rsidR="00FC47D1">
        <w:rPr>
          <w:spacing w:val="-2"/>
        </w:rPr>
        <w:t>he</w:t>
      </w:r>
      <w:r w:rsidR="00FC47D1">
        <w:rPr>
          <w:spacing w:val="3"/>
        </w:rPr>
        <w:t>a</w:t>
      </w:r>
      <w:r w:rsidR="00FC47D1">
        <w:rPr>
          <w:spacing w:val="-5"/>
        </w:rPr>
        <w:t>l</w:t>
      </w:r>
      <w:r w:rsidR="00FC47D1">
        <w:rPr>
          <w:spacing w:val="4"/>
        </w:rPr>
        <w:t>t</w:t>
      </w:r>
      <w:r w:rsidR="00FC47D1">
        <w:t>h</w:t>
      </w:r>
      <w:r w:rsidR="00FC47D1">
        <w:rPr>
          <w:spacing w:val="-2"/>
        </w:rPr>
        <w:t xml:space="preserve"> nee</w:t>
      </w:r>
      <w:r w:rsidR="00FC47D1">
        <w:rPr>
          <w:spacing w:val="3"/>
        </w:rPr>
        <w:t>d</w:t>
      </w:r>
      <w:r w:rsidR="00FC47D1">
        <w:t>s</w:t>
      </w:r>
      <w:r w:rsidR="00FC47D1">
        <w:rPr>
          <w:spacing w:val="-1"/>
        </w:rPr>
        <w:t xml:space="preserve"> </w:t>
      </w:r>
      <w:r w:rsidR="00FC47D1">
        <w:t>in</w:t>
      </w:r>
      <w:r w:rsidR="00FC47D1">
        <w:rPr>
          <w:spacing w:val="3"/>
        </w:rPr>
        <w:t xml:space="preserve"> </w:t>
      </w:r>
      <w:r w:rsidR="00FC47D1">
        <w:rPr>
          <w:spacing w:val="-5"/>
        </w:rPr>
        <w:t>s</w:t>
      </w:r>
      <w:r w:rsidR="00FC47D1">
        <w:rPr>
          <w:spacing w:val="4"/>
        </w:rPr>
        <w:t>c</w:t>
      </w:r>
      <w:r w:rsidR="00FC47D1">
        <w:rPr>
          <w:spacing w:val="-7"/>
        </w:rPr>
        <w:t>h</w:t>
      </w:r>
      <w:r w:rsidR="00FC47D1">
        <w:rPr>
          <w:spacing w:val="-2"/>
        </w:rPr>
        <w:t>o</w:t>
      </w:r>
      <w:r w:rsidR="00FC47D1">
        <w:rPr>
          <w:spacing w:val="3"/>
        </w:rPr>
        <w:t>o</w:t>
      </w:r>
      <w:r w:rsidR="00FC47D1">
        <w:t>ls</w:t>
      </w:r>
    </w:p>
    <w:p w:rsidR="00FC47D1" w:rsidRDefault="00DD7761">
      <w:pPr>
        <w:pStyle w:val="BodyText"/>
        <w:kinsoku w:val="0"/>
        <w:overflowPunct w:val="0"/>
        <w:spacing w:before="40" w:line="281" w:lineRule="auto"/>
        <w:ind w:left="210" w:right="4353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-3"/>
        </w:rPr>
        <w:t>F</w:t>
      </w:r>
      <w:r w:rsidR="00FC47D1">
        <w:rPr>
          <w:spacing w:val="-2"/>
        </w:rPr>
        <w:t>re</w:t>
      </w:r>
      <w:r w:rsidR="00FC47D1">
        <w:rPr>
          <w:spacing w:val="3"/>
        </w:rPr>
        <w:t>q</w:t>
      </w:r>
      <w:r w:rsidR="00FC47D1">
        <w:rPr>
          <w:spacing w:val="-2"/>
        </w:rPr>
        <w:t>u</w:t>
      </w:r>
      <w:r w:rsidR="00FC47D1">
        <w:rPr>
          <w:spacing w:val="3"/>
        </w:rPr>
        <w:t>e</w:t>
      </w:r>
      <w:r w:rsidR="00FC47D1">
        <w:rPr>
          <w:spacing w:val="-7"/>
        </w:rPr>
        <w:t>n</w:t>
      </w:r>
      <w:r w:rsidR="00FC47D1">
        <w:t>t</w:t>
      </w:r>
      <w:r w:rsidR="00FC47D1">
        <w:rPr>
          <w:spacing w:val="-1"/>
        </w:rPr>
        <w:t xml:space="preserve"> </w:t>
      </w:r>
      <w:r w:rsidR="00FC47D1">
        <w:rPr>
          <w:spacing w:val="3"/>
        </w:rPr>
        <w:t>me</w:t>
      </w:r>
      <w:r w:rsidR="00FC47D1">
        <w:rPr>
          <w:spacing w:val="-7"/>
        </w:rPr>
        <w:t>n</w:t>
      </w:r>
      <w:r w:rsidR="00FC47D1">
        <w:t>t</w:t>
      </w:r>
      <w:r w:rsidR="00FC47D1">
        <w:rPr>
          <w:spacing w:val="3"/>
        </w:rPr>
        <w:t>a</w:t>
      </w:r>
      <w:r w:rsidR="00FC47D1">
        <w:t>l</w:t>
      </w:r>
      <w:r w:rsidR="00FC47D1">
        <w:rPr>
          <w:spacing w:val="-1"/>
        </w:rPr>
        <w:t xml:space="preserve"> </w:t>
      </w:r>
      <w:r w:rsidR="00FC47D1">
        <w:rPr>
          <w:spacing w:val="-2"/>
        </w:rPr>
        <w:t>he</w:t>
      </w:r>
      <w:r w:rsidR="00FC47D1">
        <w:rPr>
          <w:spacing w:val="3"/>
        </w:rPr>
        <w:t>a</w:t>
      </w:r>
      <w:r w:rsidR="00FC47D1">
        <w:rPr>
          <w:spacing w:val="-5"/>
        </w:rPr>
        <w:t>l</w:t>
      </w:r>
      <w:r w:rsidR="00FC47D1">
        <w:rPr>
          <w:spacing w:val="4"/>
        </w:rPr>
        <w:t>t</w:t>
      </w:r>
      <w:r w:rsidR="00FC47D1">
        <w:t xml:space="preserve">h </w:t>
      </w:r>
      <w:r w:rsidR="00FC47D1">
        <w:rPr>
          <w:spacing w:val="3"/>
        </w:rPr>
        <w:t>d</w:t>
      </w:r>
      <w:r w:rsidR="00FC47D1">
        <w:t>i</w:t>
      </w:r>
      <w:r w:rsidR="00FC47D1">
        <w:rPr>
          <w:spacing w:val="-5"/>
        </w:rPr>
        <w:t>s</w:t>
      </w:r>
      <w:r w:rsidR="00FC47D1">
        <w:rPr>
          <w:spacing w:val="-2"/>
        </w:rPr>
        <w:t>or</w:t>
      </w:r>
      <w:r w:rsidR="00FC47D1">
        <w:rPr>
          <w:spacing w:val="3"/>
        </w:rPr>
        <w:t>d</w:t>
      </w:r>
      <w:r w:rsidR="00FC47D1">
        <w:rPr>
          <w:spacing w:val="-2"/>
        </w:rPr>
        <w:t>e</w:t>
      </w:r>
      <w:r w:rsidR="00FC47D1">
        <w:rPr>
          <w:spacing w:val="3"/>
        </w:rPr>
        <w:t>r</w:t>
      </w:r>
      <w:r w:rsidR="00FC47D1">
        <w:t>s in</w:t>
      </w:r>
      <w:r w:rsidR="00FC47D1">
        <w:rPr>
          <w:spacing w:val="-6"/>
        </w:rPr>
        <w:t xml:space="preserve"> </w:t>
      </w:r>
      <w:r w:rsidR="00FC47D1">
        <w:rPr>
          <w:spacing w:val="4"/>
        </w:rPr>
        <w:t>c</w:t>
      </w:r>
      <w:r w:rsidR="00FC47D1">
        <w:rPr>
          <w:spacing w:val="-2"/>
        </w:rPr>
        <w:t>h</w:t>
      </w:r>
      <w:r w:rsidR="00FC47D1">
        <w:t>i</w:t>
      </w:r>
      <w:r w:rsidR="00FC47D1">
        <w:rPr>
          <w:spacing w:val="-4"/>
        </w:rPr>
        <w:t>l</w:t>
      </w:r>
      <w:r w:rsidR="00FC47D1">
        <w:rPr>
          <w:spacing w:val="3"/>
        </w:rPr>
        <w:t>d</w:t>
      </w:r>
      <w:r w:rsidR="00FC47D1">
        <w:rPr>
          <w:spacing w:val="-2"/>
        </w:rPr>
        <w:t>r</w:t>
      </w:r>
      <w:r w:rsidR="00FC47D1">
        <w:rPr>
          <w:spacing w:val="3"/>
        </w:rPr>
        <w:t>e</w:t>
      </w:r>
      <w:r w:rsidR="00FC47D1">
        <w:t>n</w:t>
      </w:r>
      <w:r w:rsidR="00FC47D1">
        <w:rPr>
          <w:spacing w:val="-2"/>
        </w:rPr>
        <w:t xml:space="preserve"> </w:t>
      </w:r>
      <w:r w:rsidR="00FC47D1">
        <w:rPr>
          <w:spacing w:val="3"/>
        </w:rPr>
        <w:t>a</w:t>
      </w:r>
      <w:r w:rsidR="00FC47D1">
        <w:rPr>
          <w:spacing w:val="-7"/>
        </w:rPr>
        <w:t>n</w:t>
      </w:r>
      <w:r w:rsidR="00FC47D1">
        <w:t>d</w:t>
      </w:r>
      <w:r w:rsidR="00FC47D1">
        <w:rPr>
          <w:spacing w:val="3"/>
        </w:rPr>
        <w:t xml:space="preserve"> </w:t>
      </w:r>
      <w:r w:rsidR="00FC47D1">
        <w:rPr>
          <w:spacing w:val="-5"/>
        </w:rPr>
        <w:t>y</w:t>
      </w:r>
      <w:r w:rsidR="00FC47D1">
        <w:rPr>
          <w:spacing w:val="3"/>
        </w:rPr>
        <w:t>o</w:t>
      </w:r>
      <w:r w:rsidR="00FC47D1">
        <w:rPr>
          <w:spacing w:val="-2"/>
        </w:rPr>
        <w:t>u</w:t>
      </w:r>
      <w:r w:rsidR="00FC47D1">
        <w:rPr>
          <w:spacing w:val="4"/>
        </w:rPr>
        <w:t>t</w:t>
      </w:r>
      <w:r w:rsidR="00FC47D1">
        <w:t xml:space="preserve">h </w:t>
      </w:r>
      <w:r>
        <w:rPr>
          <w:noProof/>
        </w:rPr>
        <w:drawing>
          <wp:inline distT="0" distB="0" distL="0" distR="0">
            <wp:extent cx="95250" cy="9525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t>D</w:t>
      </w:r>
      <w:r w:rsidR="00FC47D1">
        <w:rPr>
          <w:spacing w:val="-2"/>
        </w:rPr>
        <w:t>epr</w:t>
      </w:r>
      <w:r w:rsidR="00FC47D1">
        <w:rPr>
          <w:spacing w:val="3"/>
        </w:rPr>
        <w:t>e</w:t>
      </w:r>
      <w:r w:rsidR="00FC47D1">
        <w:t>ss</w:t>
      </w:r>
      <w:r w:rsidR="00FC47D1">
        <w:rPr>
          <w:spacing w:val="-5"/>
        </w:rPr>
        <w:t>i</w:t>
      </w:r>
      <w:r w:rsidR="00FC47D1">
        <w:rPr>
          <w:spacing w:val="3"/>
        </w:rPr>
        <w:t>o</w:t>
      </w:r>
      <w:r w:rsidR="00FC47D1">
        <w:t>n</w:t>
      </w:r>
      <w:r w:rsidR="00FC47D1">
        <w:rPr>
          <w:spacing w:val="-2"/>
        </w:rPr>
        <w:t xml:space="preserve"> </w:t>
      </w:r>
      <w:r w:rsidR="00FC47D1">
        <w:rPr>
          <w:spacing w:val="3"/>
        </w:rPr>
        <w:t>a</w:t>
      </w:r>
      <w:r w:rsidR="00FC47D1">
        <w:rPr>
          <w:spacing w:val="-7"/>
        </w:rPr>
        <w:t>n</w:t>
      </w:r>
      <w:r w:rsidR="00FC47D1">
        <w:t>d</w:t>
      </w:r>
      <w:r w:rsidR="00FC47D1">
        <w:rPr>
          <w:spacing w:val="3"/>
        </w:rPr>
        <w:t xml:space="preserve"> </w:t>
      </w:r>
      <w:r w:rsidR="00FC47D1">
        <w:t>s</w:t>
      </w:r>
      <w:r w:rsidR="00FC47D1">
        <w:rPr>
          <w:spacing w:val="-2"/>
        </w:rPr>
        <w:t>u</w:t>
      </w:r>
      <w:r w:rsidR="00FC47D1">
        <w:rPr>
          <w:spacing w:val="-5"/>
        </w:rPr>
        <w:t>i</w:t>
      </w:r>
      <w:r w:rsidR="00FC47D1">
        <w:rPr>
          <w:spacing w:val="4"/>
        </w:rPr>
        <w:t>c</w:t>
      </w:r>
      <w:r w:rsidR="00FC47D1">
        <w:rPr>
          <w:spacing w:val="-5"/>
        </w:rPr>
        <w:t>i</w:t>
      </w:r>
      <w:r w:rsidR="00FC47D1">
        <w:rPr>
          <w:spacing w:val="3"/>
        </w:rPr>
        <w:t>d</w:t>
      </w:r>
      <w:r w:rsidR="00FC47D1">
        <w:t>e</w:t>
      </w:r>
    </w:p>
    <w:p w:rsidR="00FC47D1" w:rsidRDefault="00DD7761">
      <w:pPr>
        <w:pStyle w:val="BodyText"/>
        <w:kinsoku w:val="0"/>
        <w:overflowPunct w:val="0"/>
        <w:spacing w:before="1"/>
        <w:ind w:left="210" w:right="297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1"/>
        </w:rPr>
        <w:t>B</w:t>
      </w:r>
      <w:r w:rsidR="00FC47D1">
        <w:rPr>
          <w:spacing w:val="-5"/>
        </w:rPr>
        <w:t>i</w:t>
      </w:r>
      <w:r w:rsidR="00FC47D1">
        <w:rPr>
          <w:spacing w:val="-2"/>
        </w:rPr>
        <w:t>p</w:t>
      </w:r>
      <w:r w:rsidR="00FC47D1">
        <w:rPr>
          <w:spacing w:val="3"/>
        </w:rPr>
        <w:t>o</w:t>
      </w:r>
      <w:r w:rsidR="00FC47D1">
        <w:rPr>
          <w:spacing w:val="-5"/>
        </w:rPr>
        <w:t>l</w:t>
      </w:r>
      <w:r w:rsidR="00FC47D1">
        <w:rPr>
          <w:spacing w:val="-2"/>
        </w:rPr>
        <w:t>a</w:t>
      </w:r>
      <w:r w:rsidR="00FC47D1">
        <w:t>r</w:t>
      </w:r>
      <w:r w:rsidR="00FC47D1">
        <w:rPr>
          <w:spacing w:val="3"/>
        </w:rPr>
        <w:t xml:space="preserve"> d</w:t>
      </w:r>
      <w:r w:rsidR="00FC47D1">
        <w:t>i</w:t>
      </w:r>
      <w:r w:rsidR="00FC47D1">
        <w:rPr>
          <w:spacing w:val="-5"/>
        </w:rPr>
        <w:t>s</w:t>
      </w:r>
      <w:r w:rsidR="00FC47D1">
        <w:rPr>
          <w:spacing w:val="-2"/>
        </w:rPr>
        <w:t>o</w:t>
      </w:r>
      <w:r w:rsidR="00FC47D1">
        <w:rPr>
          <w:spacing w:val="3"/>
        </w:rPr>
        <w:t>r</w:t>
      </w:r>
      <w:r w:rsidR="00FC47D1">
        <w:rPr>
          <w:spacing w:val="-2"/>
        </w:rPr>
        <w:t>de</w:t>
      </w:r>
      <w:r w:rsidR="00FC47D1">
        <w:t>r</w:t>
      </w:r>
    </w:p>
    <w:p w:rsidR="00FC47D1" w:rsidRDefault="00DD7761">
      <w:pPr>
        <w:pStyle w:val="BodyText"/>
        <w:kinsoku w:val="0"/>
        <w:overflowPunct w:val="0"/>
        <w:spacing w:before="40"/>
        <w:ind w:left="210" w:right="297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t>N</w:t>
      </w:r>
      <w:r w:rsidR="00FC47D1">
        <w:rPr>
          <w:spacing w:val="-2"/>
        </w:rPr>
        <w:t>eurod</w:t>
      </w:r>
      <w:r w:rsidR="00FC47D1">
        <w:rPr>
          <w:spacing w:val="3"/>
        </w:rPr>
        <w:t>e</w:t>
      </w:r>
      <w:r w:rsidR="00FC47D1">
        <w:t>v</w:t>
      </w:r>
      <w:r w:rsidR="00FC47D1">
        <w:rPr>
          <w:spacing w:val="3"/>
        </w:rPr>
        <w:t>e</w:t>
      </w:r>
      <w:r w:rsidR="00FC47D1">
        <w:rPr>
          <w:spacing w:val="-5"/>
        </w:rPr>
        <w:t>l</w:t>
      </w:r>
      <w:r w:rsidR="00FC47D1">
        <w:rPr>
          <w:spacing w:val="-2"/>
        </w:rPr>
        <w:t>op</w:t>
      </w:r>
      <w:r w:rsidR="00FC47D1">
        <w:rPr>
          <w:spacing w:val="3"/>
        </w:rPr>
        <w:t>me</w:t>
      </w:r>
      <w:r w:rsidR="00FC47D1">
        <w:rPr>
          <w:spacing w:val="-7"/>
        </w:rPr>
        <w:t>n</w:t>
      </w:r>
      <w:r w:rsidR="00FC47D1">
        <w:t>t</w:t>
      </w:r>
      <w:r w:rsidR="00FC47D1">
        <w:rPr>
          <w:spacing w:val="3"/>
        </w:rPr>
        <w:t>a</w:t>
      </w:r>
      <w:r w:rsidR="00FC47D1">
        <w:t>l</w:t>
      </w:r>
      <w:r w:rsidR="00FC47D1">
        <w:rPr>
          <w:spacing w:val="-5"/>
        </w:rPr>
        <w:t xml:space="preserve"> </w:t>
      </w:r>
      <w:r w:rsidR="00FC47D1">
        <w:rPr>
          <w:spacing w:val="3"/>
        </w:rPr>
        <w:t>d</w:t>
      </w:r>
      <w:r w:rsidR="00FC47D1">
        <w:t>is</w:t>
      </w:r>
      <w:r w:rsidR="00FC47D1">
        <w:rPr>
          <w:spacing w:val="-2"/>
        </w:rPr>
        <w:t>ord</w:t>
      </w:r>
      <w:r w:rsidR="00FC47D1">
        <w:rPr>
          <w:spacing w:val="3"/>
        </w:rPr>
        <w:t>er</w:t>
      </w:r>
      <w:r w:rsidR="00FC47D1">
        <w:rPr>
          <w:spacing w:val="-2"/>
        </w:rPr>
        <w:t>s</w:t>
      </w:r>
      <w:r w:rsidR="00FC47D1">
        <w:t>:</w:t>
      </w:r>
      <w:r w:rsidR="00FC47D1">
        <w:rPr>
          <w:spacing w:val="53"/>
        </w:rPr>
        <w:t xml:space="preserve"> </w:t>
      </w:r>
      <w:r w:rsidR="00FC47D1">
        <w:t xml:space="preserve">ADHD </w:t>
      </w:r>
      <w:r w:rsidR="00FC47D1">
        <w:rPr>
          <w:spacing w:val="3"/>
        </w:rPr>
        <w:t>a</w:t>
      </w:r>
      <w:r w:rsidR="00FC47D1">
        <w:rPr>
          <w:spacing w:val="-7"/>
        </w:rPr>
        <w:t>n</w:t>
      </w:r>
      <w:r w:rsidR="00FC47D1">
        <w:t>d</w:t>
      </w:r>
      <w:r w:rsidR="00FC47D1">
        <w:rPr>
          <w:spacing w:val="-1"/>
        </w:rPr>
        <w:t xml:space="preserve"> </w:t>
      </w:r>
      <w:r w:rsidR="00FC47D1">
        <w:rPr>
          <w:spacing w:val="6"/>
        </w:rPr>
        <w:t>A</w:t>
      </w:r>
      <w:r w:rsidR="00FC47D1">
        <w:rPr>
          <w:spacing w:val="-7"/>
        </w:rPr>
        <w:t>u</w:t>
      </w:r>
      <w:r w:rsidR="00FC47D1">
        <w:rPr>
          <w:spacing w:val="4"/>
        </w:rPr>
        <w:t>t</w:t>
      </w:r>
      <w:r w:rsidR="00FC47D1">
        <w:t>i</w:t>
      </w:r>
      <w:r w:rsidR="00FC47D1">
        <w:rPr>
          <w:spacing w:val="-5"/>
        </w:rPr>
        <w:t>s</w:t>
      </w:r>
      <w:r w:rsidR="00FC47D1">
        <w:t>m</w:t>
      </w:r>
    </w:p>
    <w:p w:rsidR="00FC47D1" w:rsidRDefault="00DD7761">
      <w:pPr>
        <w:pStyle w:val="BodyText"/>
        <w:kinsoku w:val="0"/>
        <w:overflowPunct w:val="0"/>
        <w:spacing w:before="40" w:line="281" w:lineRule="auto"/>
        <w:ind w:left="210" w:right="3487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-3"/>
        </w:rPr>
        <w:t>F</w:t>
      </w:r>
      <w:r w:rsidR="00FC47D1">
        <w:rPr>
          <w:spacing w:val="-2"/>
        </w:rPr>
        <w:t>a</w:t>
      </w:r>
      <w:r w:rsidR="00FC47D1">
        <w:rPr>
          <w:spacing w:val="3"/>
        </w:rPr>
        <w:t>m</w:t>
      </w:r>
      <w:r w:rsidR="00FC47D1">
        <w:t>i</w:t>
      </w:r>
      <w:r w:rsidR="00FC47D1">
        <w:rPr>
          <w:spacing w:val="1"/>
        </w:rPr>
        <w:t>l</w:t>
      </w:r>
      <w:r w:rsidR="00FC47D1">
        <w:t>y</w:t>
      </w:r>
      <w:r w:rsidR="00FC47D1">
        <w:rPr>
          <w:spacing w:val="-5"/>
        </w:rPr>
        <w:t xml:space="preserve"> </w:t>
      </w:r>
      <w:r w:rsidR="00FC47D1">
        <w:rPr>
          <w:spacing w:val="3"/>
        </w:rPr>
        <w:t>a</w:t>
      </w:r>
      <w:r w:rsidR="00FC47D1">
        <w:rPr>
          <w:spacing w:val="-2"/>
        </w:rPr>
        <w:t>n</w:t>
      </w:r>
      <w:r w:rsidR="00FC47D1">
        <w:t>d</w:t>
      </w:r>
      <w:r w:rsidR="00FC47D1">
        <w:rPr>
          <w:spacing w:val="3"/>
        </w:rPr>
        <w:t xml:space="preserve"> </w:t>
      </w:r>
      <w:r w:rsidR="00FC47D1">
        <w:rPr>
          <w:spacing w:val="-5"/>
        </w:rPr>
        <w:t>s</w:t>
      </w:r>
      <w:r w:rsidR="00FC47D1">
        <w:rPr>
          <w:spacing w:val="4"/>
        </w:rPr>
        <w:t>c</w:t>
      </w:r>
      <w:r w:rsidR="00FC47D1">
        <w:rPr>
          <w:spacing w:val="-7"/>
        </w:rPr>
        <w:t>h</w:t>
      </w:r>
      <w:r w:rsidR="00FC47D1">
        <w:rPr>
          <w:spacing w:val="-2"/>
        </w:rPr>
        <w:t>o</w:t>
      </w:r>
      <w:r w:rsidR="00FC47D1">
        <w:rPr>
          <w:spacing w:val="3"/>
        </w:rPr>
        <w:t>o</w:t>
      </w:r>
      <w:r w:rsidR="00FC47D1">
        <w:t>l</w:t>
      </w:r>
      <w:r w:rsidR="00FC47D1">
        <w:rPr>
          <w:spacing w:val="1"/>
        </w:rPr>
        <w:t xml:space="preserve"> </w:t>
      </w:r>
      <w:r w:rsidR="00FC47D1">
        <w:t>s</w:t>
      </w:r>
      <w:r w:rsidR="00FC47D1">
        <w:rPr>
          <w:spacing w:val="-2"/>
        </w:rPr>
        <w:t>upp</w:t>
      </w:r>
      <w:r w:rsidR="00FC47D1">
        <w:rPr>
          <w:spacing w:val="3"/>
        </w:rPr>
        <w:t>o</w:t>
      </w:r>
      <w:r w:rsidR="00FC47D1">
        <w:rPr>
          <w:spacing w:val="-2"/>
        </w:rPr>
        <w:t>r</w:t>
      </w:r>
      <w:r w:rsidR="00FC47D1">
        <w:t>t</w:t>
      </w:r>
      <w:r w:rsidR="00FC47D1">
        <w:rPr>
          <w:spacing w:val="-1"/>
        </w:rPr>
        <w:t xml:space="preserve"> </w:t>
      </w:r>
      <w:r w:rsidR="00FC47D1">
        <w:rPr>
          <w:spacing w:val="4"/>
        </w:rPr>
        <w:t>f</w:t>
      </w:r>
      <w:r w:rsidR="00FC47D1">
        <w:rPr>
          <w:spacing w:val="-2"/>
        </w:rPr>
        <w:t>o</w:t>
      </w:r>
      <w:r w:rsidR="00FC47D1">
        <w:t>r</w:t>
      </w:r>
      <w:r w:rsidR="00FC47D1">
        <w:rPr>
          <w:spacing w:val="3"/>
        </w:rPr>
        <w:t xml:space="preserve"> </w:t>
      </w:r>
      <w:r w:rsidR="00FC47D1">
        <w:rPr>
          <w:spacing w:val="-5"/>
        </w:rPr>
        <w:t>s</w:t>
      </w:r>
      <w:r w:rsidR="00FC47D1">
        <w:rPr>
          <w:spacing w:val="4"/>
        </w:rPr>
        <w:t>t</w:t>
      </w:r>
      <w:r w:rsidR="00FC47D1">
        <w:rPr>
          <w:spacing w:val="-7"/>
        </w:rPr>
        <w:t>u</w:t>
      </w:r>
      <w:r w:rsidR="00FC47D1">
        <w:rPr>
          <w:spacing w:val="3"/>
        </w:rPr>
        <w:t>de</w:t>
      </w:r>
      <w:r w:rsidR="00FC47D1">
        <w:rPr>
          <w:spacing w:val="-7"/>
        </w:rPr>
        <w:t>n</w:t>
      </w:r>
      <w:r w:rsidR="00FC47D1">
        <w:rPr>
          <w:spacing w:val="5"/>
        </w:rPr>
        <w:t>t</w:t>
      </w:r>
      <w:r w:rsidR="00FC47D1">
        <w:t>s</w:t>
      </w:r>
      <w:r w:rsidR="00FC47D1">
        <w:rPr>
          <w:spacing w:val="-5"/>
        </w:rPr>
        <w:t xml:space="preserve"> </w:t>
      </w:r>
      <w:r w:rsidR="00FC47D1">
        <w:rPr>
          <w:spacing w:val="4"/>
        </w:rPr>
        <w:t>w</w:t>
      </w:r>
      <w:r w:rsidR="00FC47D1">
        <w:rPr>
          <w:spacing w:val="-5"/>
        </w:rPr>
        <w:t>i</w:t>
      </w:r>
      <w:r w:rsidR="00FC47D1">
        <w:rPr>
          <w:spacing w:val="4"/>
        </w:rPr>
        <w:t>t</w:t>
      </w:r>
      <w:r w:rsidR="00FC47D1">
        <w:t>h</w:t>
      </w:r>
      <w:r w:rsidR="00FC47D1">
        <w:rPr>
          <w:spacing w:val="-6"/>
        </w:rPr>
        <w:t xml:space="preserve"> </w:t>
      </w:r>
      <w:r w:rsidR="00FC47D1">
        <w:rPr>
          <w:spacing w:val="3"/>
        </w:rPr>
        <w:t>me</w:t>
      </w:r>
      <w:r w:rsidR="00FC47D1">
        <w:rPr>
          <w:spacing w:val="-7"/>
        </w:rPr>
        <w:t>n</w:t>
      </w:r>
      <w:r w:rsidR="00FC47D1">
        <w:t>t</w:t>
      </w:r>
      <w:r w:rsidR="00FC47D1">
        <w:rPr>
          <w:spacing w:val="3"/>
        </w:rPr>
        <w:t>a</w:t>
      </w:r>
      <w:r w:rsidR="00FC47D1">
        <w:t>l</w:t>
      </w:r>
      <w:r w:rsidR="00FC47D1">
        <w:rPr>
          <w:spacing w:val="-1"/>
        </w:rPr>
        <w:t xml:space="preserve"> </w:t>
      </w:r>
      <w:r w:rsidR="00FC47D1">
        <w:rPr>
          <w:spacing w:val="-2"/>
        </w:rPr>
        <w:t>he</w:t>
      </w:r>
      <w:r w:rsidR="00FC47D1">
        <w:rPr>
          <w:spacing w:val="3"/>
        </w:rPr>
        <w:t>a</w:t>
      </w:r>
      <w:r w:rsidR="00FC47D1">
        <w:rPr>
          <w:spacing w:val="-5"/>
        </w:rPr>
        <w:t>l</w:t>
      </w:r>
      <w:r w:rsidR="00FC47D1">
        <w:rPr>
          <w:spacing w:val="4"/>
        </w:rPr>
        <w:t>t</w:t>
      </w:r>
      <w:r w:rsidR="00FC47D1">
        <w:t>h</w:t>
      </w:r>
      <w:r w:rsidR="00FC47D1">
        <w:rPr>
          <w:spacing w:val="-1"/>
        </w:rPr>
        <w:t xml:space="preserve"> </w:t>
      </w:r>
      <w:r w:rsidR="00FC47D1">
        <w:rPr>
          <w:spacing w:val="-2"/>
        </w:rPr>
        <w:t>nee</w:t>
      </w:r>
      <w:r w:rsidR="00FC47D1">
        <w:rPr>
          <w:spacing w:val="3"/>
        </w:rPr>
        <w:t>d</w:t>
      </w:r>
      <w:r w:rsidR="00FC47D1">
        <w:t xml:space="preserve">s </w:t>
      </w:r>
      <w:r>
        <w:rPr>
          <w:noProof/>
        </w:rPr>
        <w:drawing>
          <wp:inline distT="0" distB="0" distL="0" distR="0">
            <wp:extent cx="95250" cy="9525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-2"/>
        </w:rPr>
        <w:t>M</w:t>
      </w:r>
      <w:r w:rsidR="00FC47D1">
        <w:rPr>
          <w:spacing w:val="3"/>
        </w:rPr>
        <w:t>e</w:t>
      </w:r>
      <w:r w:rsidR="00FC47D1">
        <w:rPr>
          <w:spacing w:val="-7"/>
        </w:rPr>
        <w:t>n</w:t>
      </w:r>
      <w:r w:rsidR="00FC47D1">
        <w:t>t</w:t>
      </w:r>
      <w:r w:rsidR="00FC47D1">
        <w:rPr>
          <w:spacing w:val="3"/>
        </w:rPr>
        <w:t>a</w:t>
      </w:r>
      <w:r w:rsidR="00FC47D1">
        <w:t>l</w:t>
      </w:r>
      <w:r w:rsidR="00FC47D1">
        <w:rPr>
          <w:spacing w:val="-1"/>
        </w:rPr>
        <w:t xml:space="preserve"> </w:t>
      </w:r>
      <w:r w:rsidR="00FC47D1">
        <w:rPr>
          <w:spacing w:val="-2"/>
        </w:rPr>
        <w:t>he</w:t>
      </w:r>
      <w:r w:rsidR="00FC47D1">
        <w:rPr>
          <w:spacing w:val="3"/>
        </w:rPr>
        <w:t>a</w:t>
      </w:r>
      <w:r w:rsidR="00FC47D1">
        <w:rPr>
          <w:spacing w:val="-5"/>
        </w:rPr>
        <w:t>l</w:t>
      </w:r>
      <w:r w:rsidR="00FC47D1">
        <w:rPr>
          <w:spacing w:val="4"/>
        </w:rPr>
        <w:t>t</w:t>
      </w:r>
      <w:r w:rsidR="00FC47D1">
        <w:t>h</w:t>
      </w:r>
      <w:r w:rsidR="00FC47D1">
        <w:rPr>
          <w:spacing w:val="-2"/>
        </w:rPr>
        <w:t xml:space="preserve"> nee</w:t>
      </w:r>
      <w:r w:rsidR="00FC47D1">
        <w:rPr>
          <w:spacing w:val="3"/>
        </w:rPr>
        <w:t>d</w:t>
      </w:r>
      <w:r w:rsidR="00FC47D1">
        <w:t>s</w:t>
      </w:r>
      <w:r w:rsidR="00FC47D1">
        <w:rPr>
          <w:spacing w:val="-1"/>
        </w:rPr>
        <w:t xml:space="preserve"> </w:t>
      </w:r>
      <w:r w:rsidR="00FC47D1">
        <w:rPr>
          <w:spacing w:val="-2"/>
        </w:rPr>
        <w:t>o</w:t>
      </w:r>
      <w:r w:rsidR="00FC47D1">
        <w:t>f</w:t>
      </w:r>
      <w:r w:rsidR="00FC47D1">
        <w:rPr>
          <w:spacing w:val="4"/>
        </w:rPr>
        <w:t xml:space="preserve"> </w:t>
      </w:r>
      <w:r w:rsidR="00FC47D1">
        <w:rPr>
          <w:spacing w:val="2"/>
        </w:rPr>
        <w:t>m</w:t>
      </w:r>
      <w:r w:rsidR="00FC47D1">
        <w:rPr>
          <w:spacing w:val="-5"/>
        </w:rPr>
        <w:t>i</w:t>
      </w:r>
      <w:r w:rsidR="00FC47D1">
        <w:t>l</w:t>
      </w:r>
      <w:r w:rsidR="00FC47D1">
        <w:rPr>
          <w:spacing w:val="-4"/>
        </w:rPr>
        <w:t>i</w:t>
      </w:r>
      <w:r w:rsidR="00FC47D1">
        <w:t>t</w:t>
      </w:r>
      <w:r w:rsidR="00FC47D1">
        <w:rPr>
          <w:spacing w:val="-2"/>
        </w:rPr>
        <w:t>a</w:t>
      </w:r>
      <w:r w:rsidR="00FC47D1">
        <w:rPr>
          <w:spacing w:val="3"/>
        </w:rPr>
        <w:t>ry</w:t>
      </w:r>
      <w:r w:rsidR="00FC47D1">
        <w:rPr>
          <w:spacing w:val="-2"/>
        </w:rPr>
        <w:t>-r</w:t>
      </w:r>
      <w:r w:rsidR="00FC47D1">
        <w:rPr>
          <w:spacing w:val="3"/>
        </w:rPr>
        <w:t>e</w:t>
      </w:r>
      <w:r w:rsidR="00FC47D1">
        <w:rPr>
          <w:spacing w:val="-5"/>
        </w:rPr>
        <w:t>l</w:t>
      </w:r>
      <w:r w:rsidR="00FC47D1">
        <w:rPr>
          <w:spacing w:val="3"/>
        </w:rPr>
        <w:t>a</w:t>
      </w:r>
      <w:r w:rsidR="00FC47D1">
        <w:t>t</w:t>
      </w:r>
      <w:r w:rsidR="00FC47D1">
        <w:rPr>
          <w:spacing w:val="-2"/>
        </w:rPr>
        <w:t>e</w:t>
      </w:r>
      <w:r w:rsidR="00FC47D1">
        <w:t>d</w:t>
      </w:r>
      <w:r w:rsidR="00FC47D1">
        <w:rPr>
          <w:spacing w:val="-2"/>
        </w:rPr>
        <w:t xml:space="preserve"> </w:t>
      </w:r>
      <w:r w:rsidR="00FC47D1">
        <w:rPr>
          <w:spacing w:val="3"/>
        </w:rPr>
        <w:t>a</w:t>
      </w:r>
      <w:r w:rsidR="00FC47D1">
        <w:rPr>
          <w:spacing w:val="-2"/>
        </w:rPr>
        <w:t>n</w:t>
      </w:r>
      <w:r w:rsidR="00FC47D1">
        <w:t>d</w:t>
      </w:r>
      <w:r w:rsidR="00FC47D1">
        <w:rPr>
          <w:spacing w:val="3"/>
        </w:rPr>
        <w:t xml:space="preserve"> </w:t>
      </w:r>
      <w:r w:rsidR="00FC47D1">
        <w:rPr>
          <w:spacing w:val="-5"/>
        </w:rPr>
        <w:t>i</w:t>
      </w:r>
      <w:r w:rsidR="00FC47D1">
        <w:rPr>
          <w:spacing w:val="3"/>
        </w:rPr>
        <w:t>mm</w:t>
      </w:r>
      <w:r w:rsidR="00FC47D1">
        <w:rPr>
          <w:spacing w:val="-5"/>
        </w:rPr>
        <w:t>i</w:t>
      </w:r>
      <w:r w:rsidR="00FC47D1">
        <w:rPr>
          <w:spacing w:val="-2"/>
        </w:rPr>
        <w:t>gr</w:t>
      </w:r>
      <w:r w:rsidR="00FC47D1">
        <w:rPr>
          <w:spacing w:val="3"/>
        </w:rPr>
        <w:t>a</w:t>
      </w:r>
      <w:r w:rsidR="00FC47D1">
        <w:rPr>
          <w:spacing w:val="-2"/>
        </w:rPr>
        <w:t>n</w:t>
      </w:r>
      <w:r w:rsidR="00FC47D1">
        <w:t>t</w:t>
      </w:r>
      <w:r w:rsidR="00FC47D1">
        <w:rPr>
          <w:spacing w:val="5"/>
        </w:rPr>
        <w:t xml:space="preserve"> </w:t>
      </w:r>
      <w:r w:rsidR="00FC47D1">
        <w:rPr>
          <w:spacing w:val="-5"/>
        </w:rPr>
        <w:t>s</w:t>
      </w:r>
      <w:r w:rsidR="00FC47D1">
        <w:rPr>
          <w:spacing w:val="4"/>
        </w:rPr>
        <w:t>t</w:t>
      </w:r>
      <w:r w:rsidR="00FC47D1">
        <w:rPr>
          <w:spacing w:val="-2"/>
        </w:rPr>
        <w:t>ud</w:t>
      </w:r>
      <w:r w:rsidR="00FC47D1">
        <w:rPr>
          <w:spacing w:val="3"/>
        </w:rPr>
        <w:t>e</w:t>
      </w:r>
      <w:r w:rsidR="00FC47D1">
        <w:rPr>
          <w:spacing w:val="-7"/>
        </w:rPr>
        <w:t>n</w:t>
      </w:r>
      <w:r w:rsidR="00FC47D1">
        <w:rPr>
          <w:spacing w:val="4"/>
        </w:rPr>
        <w:t>t</w:t>
      </w:r>
      <w:r w:rsidR="00FC47D1">
        <w:t>s</w:t>
      </w:r>
    </w:p>
    <w:p w:rsidR="00FC47D1" w:rsidRDefault="00FC47D1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pStyle w:val="BodyText"/>
        <w:kinsoku w:val="0"/>
        <w:overflowPunct w:val="0"/>
        <w:ind w:right="359"/>
      </w:pP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rPr>
          <w:spacing w:val="4"/>
        </w:rPr>
        <w:t>U</w:t>
      </w:r>
      <w:r>
        <w:rPr>
          <w:spacing w:val="-2"/>
        </w:rPr>
        <w:t>n</w:t>
      </w:r>
      <w:r>
        <w:rPr>
          <w:spacing w:val="-5"/>
        </w:rPr>
        <w:t>i</w:t>
      </w:r>
      <w:r>
        <w:t>t</w:t>
      </w:r>
      <w:r>
        <w:rPr>
          <w:spacing w:val="-2"/>
        </w:rPr>
        <w:t xml:space="preserve"> r</w:t>
      </w:r>
      <w:r>
        <w:rPr>
          <w:spacing w:val="3"/>
        </w:rPr>
        <w:t>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7"/>
        </w:rPr>
        <w:t>u</w:t>
      </w:r>
      <w:r>
        <w:rPr>
          <w:spacing w:val="3"/>
        </w:rPr>
        <w:t>r</w:t>
      </w:r>
      <w:r>
        <w:t>se</w:t>
      </w:r>
      <w:r>
        <w:rPr>
          <w:spacing w:val="-2"/>
        </w:rPr>
        <w:t xml:space="preserve"> ob</w:t>
      </w:r>
      <w:r>
        <w:rPr>
          <w:spacing w:val="5"/>
        </w:rPr>
        <w:t>j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t>iv</w:t>
      </w:r>
      <w:r>
        <w:rPr>
          <w:spacing w:val="7"/>
        </w:rPr>
        <w:t>e</w:t>
      </w:r>
      <w:r>
        <w:t>s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4.</w:t>
      </w:r>
    </w:p>
    <w:p w:rsidR="00FC47D1" w:rsidRDefault="00FC47D1">
      <w:pPr>
        <w:kinsoku w:val="0"/>
        <w:overflowPunct w:val="0"/>
        <w:spacing w:before="1" w:line="240" w:lineRule="exact"/>
      </w:pPr>
    </w:p>
    <w:p w:rsidR="00FC47D1" w:rsidRDefault="00FC47D1">
      <w:pPr>
        <w:pStyle w:val="Heading3"/>
        <w:kinsoku w:val="0"/>
        <w:overflowPunct w:val="0"/>
        <w:ind w:left="100" w:right="359"/>
        <w:rPr>
          <w:b w:val="0"/>
          <w:bCs w:val="0"/>
        </w:rPr>
      </w:pPr>
      <w:r>
        <w:t>R</w:t>
      </w:r>
      <w:r>
        <w:rPr>
          <w:spacing w:val="-3"/>
        </w:rPr>
        <w:t>e</w:t>
      </w:r>
      <w:r>
        <w:t>qu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d R</w:t>
      </w:r>
      <w:r>
        <w:rPr>
          <w:spacing w:val="3"/>
        </w:rPr>
        <w:t>e</w:t>
      </w:r>
      <w:r>
        <w:rPr>
          <w:spacing w:val="-3"/>
        </w:rPr>
        <w:t>a</w:t>
      </w:r>
      <w:r>
        <w:t>dings</w:t>
      </w:r>
    </w:p>
    <w:p w:rsidR="00FC47D1" w:rsidRDefault="00FC47D1">
      <w:pPr>
        <w:kinsoku w:val="0"/>
        <w:overflowPunct w:val="0"/>
        <w:spacing w:before="80"/>
        <w:ind w:left="100" w:right="3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R</w:t>
      </w:r>
      <w:r>
        <w:rPr>
          <w:rFonts w:ascii="Arial" w:hAnsi="Arial" w:cs="Arial"/>
          <w:i/>
          <w:iCs/>
          <w:spacing w:val="-2"/>
          <w:sz w:val="20"/>
          <w:szCs w:val="20"/>
        </w:rPr>
        <w:t>ea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3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o</w:t>
      </w:r>
      <w:r>
        <w:rPr>
          <w:rFonts w:ascii="Arial" w:hAnsi="Arial" w:cs="Arial"/>
          <w:i/>
          <w:iCs/>
          <w:sz w:val="20"/>
          <w:szCs w:val="20"/>
        </w:rPr>
        <w:t>f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th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3"/>
          <w:sz w:val="20"/>
          <w:szCs w:val="20"/>
        </w:rPr>
        <w:t>f</w:t>
      </w:r>
      <w:r>
        <w:rPr>
          <w:rFonts w:ascii="Arial" w:hAnsi="Arial" w:cs="Arial"/>
          <w:i/>
          <w:iCs/>
          <w:spacing w:val="-2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spacing w:val="3"/>
          <w:sz w:val="20"/>
          <w:szCs w:val="20"/>
        </w:rPr>
        <w:t>o</w:t>
      </w:r>
      <w:r>
        <w:rPr>
          <w:rFonts w:ascii="Arial" w:hAnsi="Arial" w:cs="Arial"/>
          <w:i/>
          <w:iCs/>
          <w:spacing w:val="-5"/>
          <w:sz w:val="20"/>
          <w:szCs w:val="20"/>
        </w:rPr>
        <w:t>w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h</w:t>
      </w:r>
      <w:r>
        <w:rPr>
          <w:rFonts w:ascii="Arial" w:hAnsi="Arial" w:cs="Arial"/>
          <w:i/>
          <w:iCs/>
          <w:spacing w:val="3"/>
          <w:sz w:val="20"/>
          <w:szCs w:val="20"/>
        </w:rPr>
        <w:t>a</w:t>
      </w:r>
      <w:r>
        <w:rPr>
          <w:rFonts w:ascii="Arial" w:hAnsi="Arial" w:cs="Arial"/>
          <w:i/>
          <w:iCs/>
          <w:spacing w:val="-2"/>
          <w:sz w:val="20"/>
          <w:szCs w:val="20"/>
        </w:rPr>
        <w:t>p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er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f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y</w:t>
      </w:r>
      <w:r>
        <w:rPr>
          <w:rFonts w:ascii="Arial" w:hAnsi="Arial" w:cs="Arial"/>
          <w:i/>
          <w:iCs/>
          <w:spacing w:val="-2"/>
          <w:sz w:val="20"/>
          <w:szCs w:val="20"/>
        </w:rPr>
        <w:t>o</w:t>
      </w:r>
      <w:r>
        <w:rPr>
          <w:rFonts w:ascii="Arial" w:hAnsi="Arial" w:cs="Arial"/>
          <w:i/>
          <w:iCs/>
          <w:spacing w:val="3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r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ho</w:t>
      </w:r>
      <w:r>
        <w:rPr>
          <w:rFonts w:ascii="Arial" w:hAnsi="Arial" w:cs="Arial"/>
          <w:i/>
          <w:iCs/>
          <w:sz w:val="20"/>
          <w:szCs w:val="20"/>
        </w:rPr>
        <w:t>ice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in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h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Sc</w:t>
      </w:r>
      <w:r>
        <w:rPr>
          <w:rFonts w:ascii="Arial" w:hAnsi="Arial" w:cs="Arial"/>
          <w:i/>
          <w:iCs/>
          <w:spacing w:val="-2"/>
          <w:sz w:val="20"/>
          <w:szCs w:val="20"/>
        </w:rPr>
        <w:t>hoo</w:t>
      </w:r>
      <w:r>
        <w:rPr>
          <w:rFonts w:ascii="Arial" w:hAnsi="Arial" w:cs="Arial"/>
          <w:i/>
          <w:iCs/>
          <w:sz w:val="20"/>
          <w:szCs w:val="20"/>
        </w:rPr>
        <w:t xml:space="preserve">l </w:t>
      </w:r>
      <w:r>
        <w:rPr>
          <w:rFonts w:ascii="Arial" w:hAnsi="Arial" w:cs="Arial"/>
          <w:i/>
          <w:iCs/>
          <w:spacing w:val="2"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er</w:t>
      </w:r>
      <w:r>
        <w:rPr>
          <w:rFonts w:ascii="Arial" w:hAnsi="Arial" w:cs="Arial"/>
          <w:i/>
          <w:iCs/>
          <w:sz w:val="20"/>
          <w:szCs w:val="20"/>
        </w:rPr>
        <w:t>vic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our</w:t>
      </w:r>
      <w:r>
        <w:rPr>
          <w:rFonts w:ascii="Arial" w:hAnsi="Arial" w:cs="Arial"/>
          <w:i/>
          <w:iCs/>
          <w:spacing w:val="4"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eboo</w:t>
      </w:r>
      <w:r>
        <w:rPr>
          <w:rFonts w:ascii="Arial" w:hAnsi="Arial" w:cs="Arial"/>
          <w:i/>
          <w:iCs/>
          <w:spacing w:val="4"/>
          <w:sz w:val="20"/>
          <w:szCs w:val="20"/>
        </w:rPr>
        <w:t>k</w:t>
      </w:r>
      <w:r>
        <w:rPr>
          <w:rFonts w:ascii="Arial" w:hAnsi="Arial" w:cs="Arial"/>
          <w:i/>
          <w:iCs/>
          <w:sz w:val="20"/>
          <w:szCs w:val="20"/>
        </w:rPr>
        <w:t>:</w:t>
      </w: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pStyle w:val="BodyText"/>
        <w:tabs>
          <w:tab w:val="left" w:pos="2081"/>
        </w:tabs>
        <w:kinsoku w:val="0"/>
        <w:overflowPunct w:val="0"/>
        <w:ind w:left="2081" w:right="1313" w:hanging="1261"/>
      </w:pPr>
      <w: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4</w:t>
      </w:r>
      <w:r>
        <w:t>1.</w:t>
      </w:r>
      <w:r>
        <w:tab/>
      </w:r>
      <w:r>
        <w:rPr>
          <w:spacing w:val="1"/>
        </w:rPr>
        <w:t>S</w:t>
      </w:r>
      <w:r>
        <w:t>c</w:t>
      </w:r>
      <w:r>
        <w:rPr>
          <w:spacing w:val="-7"/>
        </w:rPr>
        <w:t>h</w:t>
      </w:r>
      <w:r>
        <w:rPr>
          <w:spacing w:val="-2"/>
        </w:rPr>
        <w:t>o</w:t>
      </w:r>
      <w:r>
        <w:rPr>
          <w:spacing w:val="3"/>
        </w:rPr>
        <w:t>o</w:t>
      </w:r>
      <w:r>
        <w:rPr>
          <w:spacing w:val="1"/>
        </w:rPr>
        <w:t>l</w:t>
      </w:r>
      <w:r>
        <w:rPr>
          <w:spacing w:val="-2"/>
        </w:rPr>
        <w:t>-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5"/>
        </w:rPr>
        <w:t>s</w:t>
      </w:r>
      <w:r>
        <w:rPr>
          <w:spacing w:val="-2"/>
        </w:rPr>
        <w:t>ed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d</w:t>
      </w:r>
      <w:r>
        <w:rPr>
          <w:spacing w:val="3"/>
        </w:rPr>
        <w:t>o</w:t>
      </w:r>
      <w:r>
        <w:t>l</w:t>
      </w:r>
      <w:r>
        <w:rPr>
          <w:spacing w:val="4"/>
        </w:rPr>
        <w:t>e</w:t>
      </w:r>
      <w:r>
        <w:rPr>
          <w:spacing w:val="-5"/>
        </w:rPr>
        <w:t>s</w:t>
      </w:r>
      <w:r>
        <w:t>c</w:t>
      </w:r>
      <w:r>
        <w:rPr>
          <w:spacing w:val="3"/>
        </w:rPr>
        <w:t>e</w:t>
      </w:r>
      <w:r>
        <w:rPr>
          <w:spacing w:val="-7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6"/>
        </w:rPr>
        <w:t>S</w:t>
      </w:r>
      <w:r>
        <w:rPr>
          <w:spacing w:val="-2"/>
        </w:rPr>
        <w:t>u</w:t>
      </w:r>
      <w:r>
        <w:rPr>
          <w:spacing w:val="-5"/>
        </w:rPr>
        <w:t>i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-2"/>
        </w:rPr>
        <w:t>d</w:t>
      </w:r>
      <w:r>
        <w:rPr>
          <w:spacing w:val="3"/>
        </w:rPr>
        <w:t>a</w:t>
      </w:r>
      <w:r>
        <w:t>l</w:t>
      </w:r>
      <w:r>
        <w:rPr>
          <w:spacing w:val="-4"/>
        </w:rPr>
        <w:t>i</w:t>
      </w:r>
      <w:r>
        <w:rPr>
          <w:spacing w:val="4"/>
        </w:rPr>
        <w:t>t</w:t>
      </w:r>
      <w:r>
        <w:rPr>
          <w:spacing w:val="-5"/>
        </w:rPr>
        <w:t>y</w:t>
      </w:r>
      <w:r>
        <w:t>:</w:t>
      </w:r>
      <w:r>
        <w:rPr>
          <w:spacing w:val="4"/>
        </w:rPr>
        <w:t xml:space="preserve"> </w:t>
      </w:r>
      <w:r>
        <w:rPr>
          <w:spacing w:val="-2"/>
        </w:rPr>
        <w:t>Le</w:t>
      </w:r>
      <w:r>
        <w:rPr>
          <w:spacing w:val="4"/>
        </w:rPr>
        <w:t>t</w:t>
      </w:r>
      <w:r>
        <w:rPr>
          <w:spacing w:val="-2"/>
        </w:rPr>
        <w:t>ha</w:t>
      </w:r>
      <w:r>
        <w:t>l</w:t>
      </w:r>
      <w:r>
        <w:rPr>
          <w:spacing w:val="-4"/>
        </w:rPr>
        <w:t>i</w:t>
      </w:r>
      <w:r>
        <w:rPr>
          <w:spacing w:val="4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5"/>
        </w:rPr>
        <w:t>s</w:t>
      </w:r>
      <w:r>
        <w:rPr>
          <w:spacing w:val="3"/>
        </w:rPr>
        <w:t>e</w:t>
      </w:r>
      <w:r>
        <w:t>s</w:t>
      </w:r>
      <w:r>
        <w:rPr>
          <w:spacing w:val="-5"/>
        </w:rPr>
        <w:t>s</w:t>
      </w:r>
      <w:r>
        <w:rPr>
          <w:spacing w:val="8"/>
        </w:rPr>
        <w:t>m</w:t>
      </w:r>
      <w:r>
        <w:rPr>
          <w:spacing w:val="-2"/>
        </w:rPr>
        <w:t>en</w:t>
      </w:r>
      <w:r>
        <w:rPr>
          <w:spacing w:val="4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</w:t>
      </w:r>
      <w:r>
        <w:t>C</w:t>
      </w:r>
      <w:r>
        <w:rPr>
          <w:spacing w:val="3"/>
        </w:rPr>
        <w:t>r</w:t>
      </w:r>
      <w:r>
        <w:t>isis I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t>P</w:t>
      </w:r>
      <w:r>
        <w:rPr>
          <w:spacing w:val="-2"/>
        </w:rPr>
        <w:t>ro</w:t>
      </w:r>
      <w:r>
        <w:rPr>
          <w:spacing w:val="4"/>
        </w:rPr>
        <w:t>t</w:t>
      </w:r>
      <w:r>
        <w:rPr>
          <w:spacing w:val="-2"/>
        </w:rPr>
        <w:t>o</w:t>
      </w:r>
      <w:r>
        <w:t>c</w:t>
      </w:r>
      <w:r>
        <w:rPr>
          <w:spacing w:val="3"/>
        </w:rPr>
        <w:t>o</w:t>
      </w:r>
      <w:r>
        <w:t>l</w:t>
      </w:r>
      <w:r>
        <w:rPr>
          <w:spacing w:val="-5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4"/>
        </w:rPr>
        <w:t>A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.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ob</w:t>
      </w:r>
      <w:r>
        <w:rPr>
          <w:spacing w:val="3"/>
        </w:rPr>
        <w:t>e</w:t>
      </w:r>
      <w:r>
        <w:rPr>
          <w:spacing w:val="-2"/>
        </w:rPr>
        <w:t>r</w:t>
      </w:r>
      <w:r>
        <w:rPr>
          <w:spacing w:val="4"/>
        </w:rPr>
        <w:t>t</w:t>
      </w:r>
      <w:r>
        <w:t>s</w:t>
      </w:r>
    </w:p>
    <w:p w:rsidR="00FC47D1" w:rsidRDefault="00FC47D1">
      <w:pPr>
        <w:pStyle w:val="BodyText"/>
        <w:tabs>
          <w:tab w:val="left" w:pos="2081"/>
        </w:tabs>
        <w:kinsoku w:val="0"/>
        <w:overflowPunct w:val="0"/>
        <w:ind w:left="2081" w:right="1313" w:hanging="1261"/>
        <w:sectPr w:rsidR="00FC47D1">
          <w:headerReference w:type="default" r:id="rId25"/>
          <w:pgSz w:w="12240" w:h="15840"/>
          <w:pgMar w:top="1180" w:right="1160" w:bottom="880" w:left="1340" w:header="720" w:footer="698" w:gutter="0"/>
          <w:cols w:space="720"/>
          <w:noEndnote/>
        </w:sectPr>
      </w:pPr>
    </w:p>
    <w:p w:rsidR="00FC47D1" w:rsidRDefault="00FC47D1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FC47D1" w:rsidRDefault="00FC47D1">
      <w:pPr>
        <w:pStyle w:val="BodyText"/>
        <w:tabs>
          <w:tab w:val="left" w:pos="2081"/>
        </w:tabs>
        <w:kinsoku w:val="0"/>
        <w:overflowPunct w:val="0"/>
        <w:spacing w:before="74"/>
        <w:ind w:left="2081" w:right="387" w:hanging="1261"/>
      </w:pPr>
      <w: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5</w:t>
      </w:r>
      <w:r>
        <w:t>.</w:t>
      </w:r>
      <w:r>
        <w:tab/>
      </w:r>
      <w:r>
        <w:rPr>
          <w:spacing w:val="1"/>
        </w:rPr>
        <w:t>P</w:t>
      </w:r>
      <w:r>
        <w:t>s</w:t>
      </w:r>
      <w:r>
        <w:rPr>
          <w:spacing w:val="-5"/>
        </w:rPr>
        <w:t>y</w:t>
      </w:r>
      <w:r>
        <w:rPr>
          <w:spacing w:val="4"/>
        </w:rPr>
        <w:t>c</w:t>
      </w:r>
      <w:r>
        <w:rPr>
          <w:spacing w:val="-7"/>
        </w:rPr>
        <w:t>h</w:t>
      </w:r>
      <w:r>
        <w:rPr>
          <w:spacing w:val="-2"/>
        </w:rPr>
        <w:t>o</w:t>
      </w:r>
      <w:r>
        <w:rPr>
          <w:spacing w:val="3"/>
        </w:rPr>
        <w:t>p</w:t>
      </w:r>
      <w:r>
        <w:rPr>
          <w:spacing w:val="-2"/>
        </w:rPr>
        <w:t>har</w:t>
      </w:r>
      <w:r>
        <w:rPr>
          <w:spacing w:val="3"/>
        </w:rPr>
        <w:t>m</w:t>
      </w:r>
      <w:r>
        <w:rPr>
          <w:spacing w:val="-2"/>
        </w:rPr>
        <w:t>a</w:t>
      </w:r>
      <w:r>
        <w:t>c</w:t>
      </w:r>
      <w:r>
        <w:rPr>
          <w:spacing w:val="3"/>
        </w:rPr>
        <w:t>o</w:t>
      </w:r>
      <w:r>
        <w:rPr>
          <w:spacing w:val="-5"/>
        </w:rPr>
        <w:t>l</w:t>
      </w:r>
      <w:r>
        <w:rPr>
          <w:spacing w:val="-2"/>
        </w:rPr>
        <w:t>o</w:t>
      </w:r>
      <w:r>
        <w:rPr>
          <w:spacing w:val="3"/>
        </w:rPr>
        <w:t>g</w:t>
      </w:r>
      <w:r>
        <w:rPr>
          <w:spacing w:val="-5"/>
        </w:rPr>
        <w:t>i</w:t>
      </w:r>
      <w:r>
        <w:t>c</w:t>
      </w:r>
      <w:r>
        <w:rPr>
          <w:spacing w:val="3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-2"/>
        </w:rPr>
        <w:t>a</w:t>
      </w:r>
      <w:r>
        <w:t>t</w:t>
      </w:r>
      <w:r>
        <w:rPr>
          <w:spacing w:val="2"/>
        </w:rPr>
        <w:t>m</w:t>
      </w:r>
      <w:r>
        <w:rPr>
          <w:spacing w:val="3"/>
        </w:rPr>
        <w:t>e</w:t>
      </w:r>
      <w:r>
        <w:rPr>
          <w:spacing w:val="-7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4"/>
        </w:rP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rPr>
          <w:spacing w:val="-2"/>
        </w:rPr>
        <w:t>h</w:t>
      </w:r>
      <w:r>
        <w:t>i</w:t>
      </w:r>
      <w:r>
        <w:rPr>
          <w:spacing w:val="-4"/>
        </w:rPr>
        <w:t>l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3"/>
        </w:rPr>
        <w:t>o</w:t>
      </w:r>
      <w:r>
        <w:rPr>
          <w:spacing w:val="-5"/>
        </w:rPr>
        <w:t>l</w:t>
      </w:r>
      <w:r>
        <w:rPr>
          <w:spacing w:val="3"/>
        </w:rPr>
        <w:t>e</w:t>
      </w:r>
      <w:r>
        <w:rPr>
          <w:spacing w:val="-5"/>
        </w:rPr>
        <w:t>s</w:t>
      </w:r>
      <w:r>
        <w:rPr>
          <w:spacing w:val="4"/>
        </w:rPr>
        <w:t>c</w:t>
      </w:r>
      <w:r>
        <w:rPr>
          <w:spacing w:val="-2"/>
        </w:rPr>
        <w:t>en</w:t>
      </w:r>
      <w:r>
        <w:t>t</w:t>
      </w:r>
      <w:r>
        <w:rPr>
          <w:spacing w:val="-2"/>
        </w:rPr>
        <w:t xml:space="preserve"> M</w:t>
      </w:r>
      <w:r>
        <w:rPr>
          <w:spacing w:val="3"/>
        </w:rPr>
        <w:t>e</w:t>
      </w:r>
      <w:r>
        <w:rPr>
          <w:spacing w:val="-2"/>
        </w:rPr>
        <w:t>n</w:t>
      </w:r>
      <w:r>
        <w:t>t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4"/>
        </w:rPr>
        <w:t>D</w:t>
      </w:r>
      <w:r>
        <w:t>i</w:t>
      </w:r>
      <w:r>
        <w:rPr>
          <w:spacing w:val="-5"/>
        </w:rPr>
        <w:t>s</w:t>
      </w:r>
      <w:r>
        <w:rPr>
          <w:spacing w:val="-2"/>
        </w:rPr>
        <w:t>or</w:t>
      </w:r>
      <w:r>
        <w:rPr>
          <w:spacing w:val="3"/>
        </w:rPr>
        <w:t>d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6"/>
        </w:rPr>
        <w:t>K</w:t>
      </w:r>
      <w:r>
        <w:rPr>
          <w:spacing w:val="-5"/>
        </w:rPr>
        <w:t>i</w:t>
      </w:r>
      <w:r>
        <w:t xml:space="preserve">a </w:t>
      </w:r>
      <w:r>
        <w:rPr>
          <w:spacing w:val="1"/>
        </w:rPr>
        <w:t>B</w:t>
      </w:r>
      <w:r>
        <w:rPr>
          <w:spacing w:val="-2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5"/>
        </w:rPr>
        <w:t>l</w:t>
      </w:r>
      <w:r>
        <w:rPr>
          <w:spacing w:val="3"/>
        </w:rPr>
        <w:t>e</w:t>
      </w:r>
      <w:r>
        <w:t>y,</w:t>
      </w:r>
      <w:r>
        <w:rPr>
          <w:spacing w:val="-1"/>
        </w:rPr>
        <w:t xml:space="preserve"> </w:t>
      </w:r>
      <w:r>
        <w:rPr>
          <w:spacing w:val="2"/>
        </w:rPr>
        <w:t>K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.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l</w:t>
      </w:r>
      <w:r>
        <w:rPr>
          <w:spacing w:val="1"/>
        </w:rPr>
        <w:t>l</w:t>
      </w:r>
      <w:r>
        <w:t>i</w:t>
      </w:r>
      <w:r>
        <w:rPr>
          <w:spacing w:val="-1"/>
        </w:rPr>
        <w:t>n</w:t>
      </w:r>
      <w:r>
        <w:t>s</w:t>
      </w: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pStyle w:val="BodyText"/>
        <w:tabs>
          <w:tab w:val="left" w:pos="2081"/>
        </w:tabs>
        <w:kinsoku w:val="0"/>
        <w:overflowPunct w:val="0"/>
        <w:ind w:left="821"/>
      </w:pPr>
      <w: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1</w:t>
      </w:r>
      <w:r>
        <w:rPr>
          <w:spacing w:val="-2"/>
        </w:rPr>
        <w:t>4</w:t>
      </w:r>
      <w:r>
        <w:t>.</w:t>
      </w:r>
      <w:r>
        <w:tab/>
      </w:r>
      <w:r>
        <w:rPr>
          <w:spacing w:val="1"/>
        </w:rPr>
        <w:t>E</w:t>
      </w:r>
      <w:r>
        <w:t>f</w:t>
      </w:r>
      <w:r>
        <w:rPr>
          <w:spacing w:val="3"/>
        </w:rPr>
        <w:t>f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rPr>
          <w:spacing w:val="-5"/>
        </w:rPr>
        <w:t>iv</w:t>
      </w:r>
      <w:r>
        <w:t>e</w:t>
      </w:r>
      <w:r>
        <w:rPr>
          <w:spacing w:val="7"/>
        </w:rPr>
        <w:t xml:space="preserve"> </w:t>
      </w:r>
      <w:r>
        <w:t>I</w:t>
      </w:r>
      <w:r>
        <w:rPr>
          <w:spacing w:val="-7"/>
        </w:rPr>
        <w:t>n</w:t>
      </w:r>
      <w:r>
        <w:t>t</w:t>
      </w:r>
      <w:r>
        <w:rPr>
          <w:spacing w:val="3"/>
        </w:rPr>
        <w:t>er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</w:t>
      </w:r>
      <w:r>
        <w:t>wi</w:t>
      </w:r>
      <w:r>
        <w:rPr>
          <w:spacing w:val="4"/>
        </w:rPr>
        <w:t>t</w:t>
      </w:r>
      <w:r>
        <w:t>h</w:t>
      </w:r>
      <w:r>
        <w:rPr>
          <w:spacing w:val="-7"/>
        </w:rPr>
        <w:t xml:space="preserve"> </w:t>
      </w:r>
      <w:r>
        <w:t>S</w:t>
      </w:r>
      <w:r>
        <w:rPr>
          <w:spacing w:val="4"/>
        </w:rPr>
        <w:t>t</w:t>
      </w:r>
      <w:r>
        <w:rPr>
          <w:spacing w:val="-7"/>
        </w:rPr>
        <w:t>u</w:t>
      </w:r>
      <w:r>
        <w:rPr>
          <w:spacing w:val="-2"/>
        </w:rPr>
        <w:t>d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4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i</w:t>
      </w:r>
      <w:r>
        <w:rPr>
          <w:spacing w:val="4"/>
        </w:rPr>
        <w:t>t</w:t>
      </w:r>
      <w:r>
        <w:t>h</w:t>
      </w:r>
      <w:r>
        <w:rPr>
          <w:spacing w:val="-7"/>
        </w:rPr>
        <w:t xml:space="preserve"> </w:t>
      </w:r>
      <w:r>
        <w:t>ADHD,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t>.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e</w:t>
      </w:r>
      <w:r>
        <w:rPr>
          <w:spacing w:val="3"/>
        </w:rPr>
        <w:t>a</w:t>
      </w:r>
      <w:r>
        <w:t>sl</w:t>
      </w:r>
      <w:r>
        <w:rPr>
          <w:spacing w:val="-2"/>
        </w:rPr>
        <w:t>e</w:t>
      </w:r>
      <w:r>
        <w:t>y</w:t>
      </w: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pStyle w:val="BodyText"/>
        <w:tabs>
          <w:tab w:val="left" w:pos="2081"/>
        </w:tabs>
        <w:kinsoku w:val="0"/>
        <w:overflowPunct w:val="0"/>
        <w:ind w:left="821"/>
      </w:pPr>
      <w: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50</w:t>
      </w:r>
      <w:r>
        <w:t>.</w:t>
      </w:r>
      <w:r>
        <w:tab/>
      </w:r>
      <w:r>
        <w:rPr>
          <w:spacing w:val="11"/>
        </w:rPr>
        <w:t>W</w:t>
      </w:r>
      <w:r>
        <w:rPr>
          <w:spacing w:val="-7"/>
        </w:rPr>
        <w:t>h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par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tea</w:t>
      </w:r>
      <w:r>
        <w:rPr>
          <w:spacing w:val="4"/>
        </w:rPr>
        <w:t>c</w:t>
      </w:r>
      <w:r>
        <w:rPr>
          <w:spacing w:val="-2"/>
        </w:rPr>
        <w:t>he</w:t>
      </w:r>
      <w:r>
        <w:rPr>
          <w:spacing w:val="3"/>
        </w:rPr>
        <w:t>r</w:t>
      </w:r>
      <w:r>
        <w:t>s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-5"/>
        </w:rPr>
        <w:t>l</w:t>
      </w:r>
      <w:r>
        <w:t>d</w:t>
      </w:r>
      <w:r>
        <w:rPr>
          <w:spacing w:val="-2"/>
        </w:rPr>
        <w:t xml:space="preserve"> </w:t>
      </w:r>
      <w:r>
        <w:rPr>
          <w:spacing w:val="4"/>
        </w:rPr>
        <w:t>k</w:t>
      </w:r>
      <w:r>
        <w:rPr>
          <w:spacing w:val="-2"/>
        </w:rPr>
        <w:t>no</w:t>
      </w:r>
      <w:r>
        <w:t>w: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4"/>
        </w:rPr>
        <w:t>ff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rPr>
          <w:spacing w:val="-5"/>
        </w:rPr>
        <w:t>iv</w:t>
      </w:r>
      <w:r>
        <w:t>e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ea</w:t>
      </w:r>
      <w:r>
        <w:t>t</w:t>
      </w:r>
      <w:r>
        <w:rPr>
          <w:spacing w:val="7"/>
        </w:rPr>
        <w:t>m</w:t>
      </w:r>
      <w:r>
        <w:rPr>
          <w:spacing w:val="-2"/>
        </w:rPr>
        <w:t>en</w:t>
      </w:r>
      <w:r>
        <w:rPr>
          <w:spacing w:val="4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7"/>
        </w:rPr>
        <w:t>u</w:t>
      </w:r>
      <w:r>
        <w:rPr>
          <w:spacing w:val="4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i</w:t>
      </w:r>
      <w:r>
        <w:rPr>
          <w:spacing w:val="4"/>
        </w:rPr>
        <w:t>t</w:t>
      </w:r>
      <w:r>
        <w:t>h</w:t>
      </w:r>
      <w:r>
        <w:rPr>
          <w:spacing w:val="-2"/>
        </w:rPr>
        <w:t xml:space="preserve"> </w:t>
      </w:r>
      <w:r>
        <w:t>ADHD,</w:t>
      </w:r>
    </w:p>
    <w:p w:rsidR="00FC47D1" w:rsidRDefault="00FC47D1">
      <w:pPr>
        <w:pStyle w:val="BodyText"/>
        <w:tabs>
          <w:tab w:val="left" w:pos="2081"/>
        </w:tabs>
        <w:kinsoku w:val="0"/>
        <w:overflowPunct w:val="0"/>
        <w:spacing w:line="448" w:lineRule="auto"/>
        <w:ind w:left="821" w:right="2565" w:firstLine="1260"/>
      </w:pPr>
      <w:r>
        <w:rPr>
          <w:spacing w:val="1"/>
        </w:rPr>
        <w:t>S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5"/>
        </w:rPr>
        <w:t>v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-5"/>
        </w:rPr>
        <w:t>s</w:t>
      </w:r>
      <w:r>
        <w:t>,</w:t>
      </w:r>
      <w:r>
        <w:rPr>
          <w:spacing w:val="-2"/>
        </w:rPr>
        <w:t xml:space="preserve"> </w:t>
      </w:r>
      <w:r>
        <w:t>J.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w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-5"/>
        </w:rPr>
        <w:t>s</w:t>
      </w:r>
      <w:r>
        <w:t>,</w:t>
      </w:r>
      <w:r>
        <w:rPr>
          <w:spacing w:val="-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rPr>
          <w:spacing w:val="5"/>
        </w:rPr>
        <w:t>R</w:t>
      </w:r>
      <w:r>
        <w:rPr>
          <w:spacing w:val="-2"/>
        </w:rPr>
        <w:t>e</w:t>
      </w:r>
      <w:r>
        <w:t>i</w:t>
      </w:r>
      <w:r>
        <w:rPr>
          <w:spacing w:val="-1"/>
        </w:rPr>
        <w:t>n</w:t>
      </w:r>
      <w:r>
        <w:t>ick</w:t>
      </w:r>
      <w:r>
        <w:rPr>
          <w:spacing w:val="-2"/>
        </w:rPr>
        <w:t>e</w:t>
      </w:r>
      <w:r>
        <w:t>,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ro</w:t>
      </w:r>
      <w:r>
        <w:rPr>
          <w:spacing w:val="5"/>
        </w:rPr>
        <w:t>w</w:t>
      </w:r>
      <w:r>
        <w:rPr>
          <w:spacing w:val="-2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r</w:t>
      </w:r>
      <w:r>
        <w:rPr>
          <w:spacing w:val="3"/>
        </w:rPr>
        <w:t>o</w:t>
      </w:r>
      <w:r>
        <w:rPr>
          <w:spacing w:val="-5"/>
        </w:rPr>
        <w:t>v</w:t>
      </w:r>
      <w:r>
        <w:t>e 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1</w:t>
      </w:r>
      <w:r>
        <w:t>0.</w:t>
      </w:r>
      <w:r>
        <w:tab/>
      </w:r>
      <w:r>
        <w:rPr>
          <w:spacing w:val="1"/>
        </w:rPr>
        <w:t>E</w:t>
      </w:r>
      <w:r>
        <w:t>f</w:t>
      </w:r>
      <w:r>
        <w:rPr>
          <w:spacing w:val="3"/>
        </w:rPr>
        <w:t>f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rPr>
          <w:spacing w:val="-5"/>
        </w:rPr>
        <w:t>iv</w:t>
      </w:r>
      <w:r>
        <w:t>e</w:t>
      </w:r>
      <w:r>
        <w:rPr>
          <w:spacing w:val="8"/>
        </w:rPr>
        <w:t xml:space="preserve"> </w:t>
      </w:r>
      <w:r>
        <w:t>I</w:t>
      </w:r>
      <w:r>
        <w:rPr>
          <w:spacing w:val="-7"/>
        </w:rPr>
        <w:t>n</w:t>
      </w:r>
      <w:r>
        <w:t>t</w:t>
      </w:r>
      <w:r>
        <w:rPr>
          <w:spacing w:val="3"/>
        </w:rPr>
        <w:t>er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4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do</w:t>
      </w:r>
      <w:r>
        <w:t>l</w:t>
      </w:r>
      <w:r>
        <w:rPr>
          <w:spacing w:val="4"/>
        </w:rPr>
        <w:t>e</w:t>
      </w:r>
      <w:r>
        <w:rPr>
          <w:spacing w:val="-5"/>
        </w:rPr>
        <w:t>s</w:t>
      </w:r>
      <w:r>
        <w:t>c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i</w:t>
      </w:r>
      <w:r>
        <w:rPr>
          <w:spacing w:val="4"/>
        </w:rPr>
        <w:t>t</w:t>
      </w:r>
      <w:r>
        <w:t>h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ep</w:t>
      </w:r>
      <w:r>
        <w:rPr>
          <w:spacing w:val="3"/>
        </w:rPr>
        <w:t>re</w:t>
      </w:r>
      <w:r>
        <w:t>s</w:t>
      </w:r>
      <w:r>
        <w:rPr>
          <w:spacing w:val="-5"/>
        </w:rPr>
        <w:t>s</w:t>
      </w:r>
      <w:r>
        <w:t>i</w:t>
      </w:r>
      <w:r>
        <w:rPr>
          <w:spacing w:val="4"/>
        </w:rPr>
        <w:t>o</w:t>
      </w:r>
      <w:r>
        <w:t>n</w:t>
      </w:r>
    </w:p>
    <w:p w:rsidR="00FC47D1" w:rsidRDefault="00FC47D1">
      <w:pPr>
        <w:pStyle w:val="BodyText"/>
        <w:tabs>
          <w:tab w:val="left" w:pos="2081"/>
        </w:tabs>
        <w:kinsoku w:val="0"/>
        <w:overflowPunct w:val="0"/>
        <w:spacing w:before="5"/>
        <w:ind w:left="821"/>
      </w:pPr>
      <w: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1</w:t>
      </w:r>
      <w:r>
        <w:t>5.</w:t>
      </w:r>
      <w:r>
        <w:tab/>
      </w:r>
      <w:r>
        <w:rPr>
          <w:spacing w:val="1"/>
        </w:rPr>
        <w:t>E</w:t>
      </w:r>
      <w:r>
        <w:t>f</w:t>
      </w:r>
      <w:r>
        <w:rPr>
          <w:spacing w:val="3"/>
        </w:rPr>
        <w:t>f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rPr>
          <w:spacing w:val="-5"/>
        </w:rPr>
        <w:t>iv</w:t>
      </w:r>
      <w:r>
        <w:t>e</w:t>
      </w:r>
      <w:r>
        <w:rPr>
          <w:spacing w:val="7"/>
        </w:rPr>
        <w:t xml:space="preserve"> </w:t>
      </w:r>
      <w:r>
        <w:t>I</w:t>
      </w:r>
      <w:r>
        <w:rPr>
          <w:spacing w:val="-7"/>
        </w:rPr>
        <w:t>n</w:t>
      </w:r>
      <w:r>
        <w:t>t</w:t>
      </w:r>
      <w:r>
        <w:rPr>
          <w:spacing w:val="3"/>
        </w:rPr>
        <w:t>er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4"/>
        </w:rPr>
        <w:t>f</w:t>
      </w:r>
      <w:r>
        <w:rPr>
          <w:spacing w:val="-2"/>
        </w:rPr>
        <w:t>o</w:t>
      </w:r>
      <w:r>
        <w:t>r s</w:t>
      </w:r>
      <w:r>
        <w:rPr>
          <w:spacing w:val="4"/>
        </w:rPr>
        <w:t>t</w:t>
      </w:r>
      <w:r>
        <w:rPr>
          <w:spacing w:val="-7"/>
        </w:rPr>
        <w:t>u</w:t>
      </w:r>
      <w:r>
        <w:rPr>
          <w:spacing w:val="-2"/>
        </w:rPr>
        <w:t>d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4"/>
        </w:rPr>
        <w:t>t</w:t>
      </w:r>
      <w:r>
        <w:t>s</w:t>
      </w:r>
      <w:r>
        <w:rPr>
          <w:spacing w:val="-5"/>
        </w:rPr>
        <w:t xml:space="preserve"> </w:t>
      </w:r>
      <w:r>
        <w:t>wi</w:t>
      </w:r>
      <w:r>
        <w:rPr>
          <w:spacing w:val="4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6"/>
        </w:rPr>
        <w:t>A</w:t>
      </w:r>
      <w:r>
        <w:rPr>
          <w:spacing w:val="-7"/>
        </w:rPr>
        <w:t>u</w:t>
      </w:r>
      <w:r>
        <w:rPr>
          <w:spacing w:val="4"/>
        </w:rPr>
        <w:t>t</w:t>
      </w:r>
      <w:r>
        <w:t>i</w:t>
      </w:r>
      <w:r>
        <w:rPr>
          <w:spacing w:val="-5"/>
        </w:rPr>
        <w:t>s</w:t>
      </w:r>
      <w:r>
        <w:t>m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5"/>
        </w:rPr>
        <w:t>A</w:t>
      </w:r>
      <w:r>
        <w:rPr>
          <w:spacing w:val="-5"/>
        </w:rPr>
        <w:t>s</w:t>
      </w:r>
      <w:r>
        <w:rPr>
          <w:spacing w:val="-2"/>
        </w:rPr>
        <w:t>p</w:t>
      </w:r>
      <w:r>
        <w:rPr>
          <w:spacing w:val="3"/>
        </w:rPr>
        <w:t>er</w:t>
      </w:r>
      <w:r>
        <w:rPr>
          <w:spacing w:val="-2"/>
        </w:rPr>
        <w:t>ger</w:t>
      </w:r>
      <w:r>
        <w:rPr>
          <w:spacing w:val="5"/>
        </w:rPr>
        <w:t>’</w:t>
      </w:r>
      <w:r>
        <w:t>s</w:t>
      </w:r>
      <w:r>
        <w:rPr>
          <w:spacing w:val="-5"/>
        </w:rPr>
        <w:t xml:space="preserve"> </w:t>
      </w:r>
      <w:r>
        <w:t>Sy</w:t>
      </w:r>
      <w:r>
        <w:rPr>
          <w:spacing w:val="-2"/>
        </w:rPr>
        <w:t>nd</w:t>
      </w:r>
      <w:r>
        <w:rPr>
          <w:spacing w:val="3"/>
        </w:rPr>
        <w:t>r</w:t>
      </w:r>
      <w:r>
        <w:rPr>
          <w:spacing w:val="-2"/>
        </w:rPr>
        <w:t>o</w:t>
      </w:r>
      <w:r>
        <w:rPr>
          <w:spacing w:val="3"/>
        </w:rPr>
        <w:t>m</w:t>
      </w:r>
      <w:r>
        <w:t>e</w:t>
      </w:r>
    </w:p>
    <w:p w:rsidR="00FC47D1" w:rsidRDefault="00FC47D1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FC47D1" w:rsidRDefault="00FC47D1">
      <w:pPr>
        <w:pStyle w:val="BodyText"/>
        <w:tabs>
          <w:tab w:val="left" w:pos="2081"/>
        </w:tabs>
        <w:kinsoku w:val="0"/>
        <w:overflowPunct w:val="0"/>
        <w:ind w:left="2081" w:right="776" w:hanging="1261"/>
      </w:pPr>
      <w: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1</w:t>
      </w:r>
      <w:r>
        <w:t>2.</w:t>
      </w:r>
      <w:r>
        <w:tab/>
      </w:r>
      <w:r>
        <w:rPr>
          <w:spacing w:val="1"/>
        </w:rPr>
        <w:t>P</w:t>
      </w:r>
      <w:r>
        <w:rPr>
          <w:spacing w:val="-2"/>
        </w:rPr>
        <w:t>o</w:t>
      </w:r>
      <w:r>
        <w:t>s</w:t>
      </w:r>
      <w:r>
        <w:rPr>
          <w:spacing w:val="-5"/>
        </w:rPr>
        <w:t>i</w:t>
      </w:r>
      <w:r>
        <w:rPr>
          <w:spacing w:val="4"/>
        </w:rPr>
        <w:t>t</w:t>
      </w:r>
      <w:r>
        <w:t>i</w:t>
      </w:r>
      <w:r>
        <w:rPr>
          <w:spacing w:val="-5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be</w:t>
      </w:r>
      <w:r>
        <w:rPr>
          <w:spacing w:val="-7"/>
        </w:rPr>
        <w:t>h</w:t>
      </w:r>
      <w:r>
        <w:rPr>
          <w:spacing w:val="3"/>
        </w:rPr>
        <w:t>a</w:t>
      </w:r>
      <w:r>
        <w:t>v</w:t>
      </w:r>
      <w:r>
        <w:rPr>
          <w:spacing w:val="-5"/>
        </w:rPr>
        <w:t>i</w:t>
      </w:r>
      <w:r>
        <w:rPr>
          <w:spacing w:val="3"/>
        </w:rPr>
        <w:t>o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-7"/>
        </w:rPr>
        <w:t>u</w:t>
      </w:r>
      <w:r>
        <w:rPr>
          <w:spacing w:val="-2"/>
        </w:rPr>
        <w:t>p</w:t>
      </w:r>
      <w:r>
        <w:rPr>
          <w:spacing w:val="3"/>
        </w:rPr>
        <w:t>p</w:t>
      </w:r>
      <w:r>
        <w:rPr>
          <w:spacing w:val="-2"/>
        </w:rPr>
        <w:t>or</w:t>
      </w:r>
      <w:r>
        <w:rPr>
          <w:spacing w:val="4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rPr>
          <w:spacing w:val="-2"/>
        </w:rPr>
        <w:t>h</w:t>
      </w:r>
      <w:r>
        <w:t>i</w:t>
      </w:r>
      <w:r>
        <w:rPr>
          <w:spacing w:val="-4"/>
        </w:rPr>
        <w:t>l</w:t>
      </w:r>
      <w:r>
        <w:rPr>
          <w:spacing w:val="3"/>
        </w:rPr>
        <w:t>d</w:t>
      </w:r>
      <w:r>
        <w:rPr>
          <w:spacing w:val="-2"/>
        </w:rPr>
        <w:t>r</w:t>
      </w:r>
      <w:r>
        <w:rPr>
          <w:spacing w:val="3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i</w:t>
      </w:r>
      <w:r>
        <w:rPr>
          <w:spacing w:val="4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a</w:t>
      </w:r>
      <w:r>
        <w:rPr>
          <w:spacing w:val="5"/>
        </w:rPr>
        <w:t>j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3"/>
        </w:rPr>
        <w:t>a</w:t>
      </w:r>
      <w:r>
        <w:t>l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>n</w:t>
      </w:r>
      <w:r>
        <w:rPr>
          <w:spacing w:val="3"/>
        </w:rPr>
        <w:t>e</w:t>
      </w:r>
      <w:r>
        <w:t>s</w:t>
      </w:r>
      <w:r>
        <w:rPr>
          <w:spacing w:val="-5"/>
        </w:rPr>
        <w:t>s</w:t>
      </w:r>
      <w:r>
        <w:t>:</w:t>
      </w:r>
      <w:r>
        <w:rPr>
          <w:spacing w:val="5"/>
        </w:rPr>
        <w:t xml:space="preserve"> </w:t>
      </w:r>
      <w:r>
        <w:rPr>
          <w:spacing w:val="11"/>
        </w:rPr>
        <w:t>W</w:t>
      </w:r>
      <w:r>
        <w:rPr>
          <w:spacing w:val="-2"/>
        </w:rPr>
        <w:t>or</w:t>
      </w:r>
      <w:r>
        <w:t>ki</w:t>
      </w:r>
      <w:r>
        <w:rPr>
          <w:spacing w:val="-7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i</w:t>
      </w:r>
      <w:r>
        <w:rPr>
          <w:spacing w:val="4"/>
        </w:rPr>
        <w:t>t</w:t>
      </w:r>
      <w:r>
        <w:t>h t</w:t>
      </w:r>
      <w:r>
        <w:rPr>
          <w:spacing w:val="-2"/>
        </w:rPr>
        <w:t>ea</w:t>
      </w:r>
      <w:r>
        <w:rPr>
          <w:spacing w:val="4"/>
        </w:rPr>
        <w:t>c</w:t>
      </w:r>
      <w:r>
        <w:rPr>
          <w:spacing w:val="-7"/>
        </w:rPr>
        <w:t>h</w:t>
      </w:r>
      <w:r>
        <w:rPr>
          <w:spacing w:val="-2"/>
        </w:rPr>
        <w:t>e</w:t>
      </w:r>
      <w:r>
        <w:rPr>
          <w:spacing w:val="3"/>
        </w:rPr>
        <w:t>r</w:t>
      </w:r>
      <w:r>
        <w:t>s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par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4"/>
        </w:rPr>
        <w:t>t</w:t>
      </w:r>
      <w:r>
        <w:t>s</w:t>
      </w:r>
    </w:p>
    <w:p w:rsidR="00FC47D1" w:rsidRDefault="00FC47D1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FC47D1" w:rsidRDefault="00FC47D1">
      <w:pPr>
        <w:pStyle w:val="Heading3"/>
        <w:tabs>
          <w:tab w:val="left" w:pos="1560"/>
        </w:tabs>
        <w:kinsoku w:val="0"/>
        <w:overflowPunct w:val="0"/>
        <w:spacing w:before="72"/>
        <w:rPr>
          <w:b w:val="0"/>
          <w:bCs w:val="0"/>
          <w:color w:val="000000"/>
        </w:rPr>
      </w:pPr>
      <w:r>
        <w:rPr>
          <w:color w:val="FFFFFF"/>
        </w:rPr>
        <w:t xml:space="preserve">Unit </w:t>
      </w:r>
      <w:r>
        <w:rPr>
          <w:color w:val="FFFFFF"/>
          <w:spacing w:val="-3"/>
        </w:rPr>
        <w:t>14</w:t>
      </w:r>
      <w:r w:rsidR="00511E71">
        <w:rPr>
          <w:color w:val="FFFFFF"/>
          <w:spacing w:val="-3"/>
        </w:rPr>
        <w:t xml:space="preserve"> (11/25/19)</w:t>
      </w:r>
      <w:r>
        <w:rPr>
          <w:color w:val="FFFFFF"/>
        </w:rPr>
        <w:t>:</w:t>
      </w:r>
      <w:r>
        <w:rPr>
          <w:color w:val="FFFFFF"/>
        </w:rPr>
        <w:tab/>
      </w:r>
      <w:r>
        <w:rPr>
          <w:color w:val="FFFFFF"/>
          <w:spacing w:val="1"/>
        </w:rPr>
        <w:t>M</w:t>
      </w:r>
      <w:r>
        <w:rPr>
          <w:color w:val="FFFFFF"/>
          <w:spacing w:val="-3"/>
        </w:rPr>
        <w:t>a</w:t>
      </w:r>
      <w:r>
        <w:rPr>
          <w:color w:val="FFFFFF"/>
        </w:rPr>
        <w:t>n</w:t>
      </w:r>
      <w:r>
        <w:rPr>
          <w:color w:val="FFFFFF"/>
          <w:spacing w:val="-2"/>
        </w:rPr>
        <w:t>a</w:t>
      </w:r>
      <w:r>
        <w:rPr>
          <w:color w:val="FFFFFF"/>
        </w:rPr>
        <w:t>ging B</w:t>
      </w:r>
      <w:r>
        <w:rPr>
          <w:color w:val="FFFFFF"/>
          <w:spacing w:val="-2"/>
        </w:rPr>
        <w:t>e</w:t>
      </w:r>
      <w:r>
        <w:rPr>
          <w:color w:val="FFFFFF"/>
        </w:rPr>
        <w:t>h</w:t>
      </w:r>
      <w:r>
        <w:rPr>
          <w:color w:val="FFFFFF"/>
          <w:spacing w:val="-2"/>
        </w:rPr>
        <w:t>a</w:t>
      </w:r>
      <w:r>
        <w:rPr>
          <w:color w:val="FFFFFF"/>
          <w:spacing w:val="2"/>
        </w:rPr>
        <w:t>v</w:t>
      </w:r>
      <w:r>
        <w:rPr>
          <w:color w:val="FFFFFF"/>
          <w:spacing w:val="-2"/>
        </w:rPr>
        <w:t>i</w:t>
      </w:r>
      <w:r>
        <w:rPr>
          <w:color w:val="FFFFFF"/>
        </w:rPr>
        <w:t>or</w:t>
      </w:r>
      <w:r>
        <w:rPr>
          <w:color w:val="FFFFFF"/>
          <w:spacing w:val="3"/>
        </w:rPr>
        <w:t xml:space="preserve"> </w:t>
      </w:r>
      <w:r>
        <w:rPr>
          <w:color w:val="FFFFFF"/>
          <w:spacing w:val="-3"/>
        </w:rPr>
        <w:t>a</w:t>
      </w:r>
      <w:r>
        <w:rPr>
          <w:color w:val="FFFFFF"/>
        </w:rPr>
        <w:t>nd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-2"/>
        </w:rPr>
        <w:t>S</w:t>
      </w:r>
      <w:r>
        <w:rPr>
          <w:color w:val="FFFFFF"/>
        </w:rPr>
        <w:t>upport</w:t>
      </w:r>
      <w:r>
        <w:rPr>
          <w:color w:val="FFFFFF"/>
          <w:spacing w:val="-2"/>
        </w:rPr>
        <w:t>i</w:t>
      </w:r>
      <w:r>
        <w:rPr>
          <w:color w:val="FFFFFF"/>
        </w:rPr>
        <w:t>ng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-2"/>
        </w:rPr>
        <w:t>S</w:t>
      </w:r>
      <w:r>
        <w:rPr>
          <w:color w:val="FFFFFF"/>
          <w:spacing w:val="1"/>
        </w:rPr>
        <w:t>t</w:t>
      </w:r>
      <w:r>
        <w:rPr>
          <w:color w:val="FFFFFF"/>
        </w:rPr>
        <w:t>ud</w:t>
      </w:r>
      <w:r>
        <w:rPr>
          <w:color w:val="FFFFFF"/>
          <w:spacing w:val="-3"/>
        </w:rPr>
        <w:t>e</w:t>
      </w:r>
      <w:r>
        <w:rPr>
          <w:color w:val="FFFFFF"/>
        </w:rPr>
        <w:t>nt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H</w:t>
      </w:r>
      <w:r>
        <w:rPr>
          <w:color w:val="FFFFFF"/>
          <w:spacing w:val="-3"/>
        </w:rPr>
        <w:t>e</w:t>
      </w:r>
      <w:r>
        <w:rPr>
          <w:color w:val="FFFFFF"/>
          <w:spacing w:val="2"/>
        </w:rPr>
        <w:t>a</w:t>
      </w:r>
      <w:r>
        <w:rPr>
          <w:color w:val="FFFFFF"/>
          <w:spacing w:val="-2"/>
        </w:rPr>
        <w:t>l</w:t>
      </w:r>
      <w:r>
        <w:rPr>
          <w:color w:val="FFFFFF"/>
          <w:spacing w:val="1"/>
        </w:rPr>
        <w:t>t</w:t>
      </w:r>
      <w:r>
        <w:rPr>
          <w:color w:val="FFFFFF"/>
        </w:rPr>
        <w:t>h</w:t>
      </w:r>
    </w:p>
    <w:p w:rsidR="00FC47D1" w:rsidRDefault="00DD7761">
      <w:pPr>
        <w:kinsoku w:val="0"/>
        <w:overflowPunct w:val="0"/>
        <w:spacing w:before="17"/>
        <w:ind w:left="120" w:right="359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-181610</wp:posOffset>
                </wp:positionV>
                <wp:extent cx="6073140" cy="199390"/>
                <wp:effectExtent l="0" t="0" r="0" b="0"/>
                <wp:wrapNone/>
                <wp:docPr id="106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199390"/>
                          <a:chOff x="1340" y="-286"/>
                          <a:chExt cx="9564" cy="314"/>
                        </a:xfrm>
                      </wpg:grpSpPr>
                      <wps:wsp>
                        <wps:cNvPr id="107" name="Rectangle 112"/>
                        <wps:cNvSpPr>
                          <a:spLocks/>
                        </wps:cNvSpPr>
                        <wps:spPr bwMode="auto">
                          <a:xfrm>
                            <a:off x="8353" y="-276"/>
                            <a:ext cx="110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13"/>
                        <wps:cNvSpPr>
                          <a:spLocks/>
                        </wps:cNvSpPr>
                        <wps:spPr bwMode="auto">
                          <a:xfrm>
                            <a:off x="1350" y="-276"/>
                            <a:ext cx="110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14"/>
                        <wps:cNvSpPr>
                          <a:spLocks/>
                        </wps:cNvSpPr>
                        <wps:spPr bwMode="auto">
                          <a:xfrm>
                            <a:off x="1460" y="-276"/>
                            <a:ext cx="6893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5"/>
                        <wps:cNvSpPr>
                          <a:spLocks/>
                        </wps:cNvSpPr>
                        <wps:spPr bwMode="auto">
                          <a:xfrm>
                            <a:off x="8463" y="-276"/>
                            <a:ext cx="110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6"/>
                        <wps:cNvSpPr>
                          <a:spLocks/>
                        </wps:cNvSpPr>
                        <wps:spPr bwMode="auto">
                          <a:xfrm>
                            <a:off x="10784" y="-276"/>
                            <a:ext cx="110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7"/>
                        <wps:cNvSpPr>
                          <a:spLocks/>
                        </wps:cNvSpPr>
                        <wps:spPr bwMode="auto">
                          <a:xfrm>
                            <a:off x="8573" y="-276"/>
                            <a:ext cx="2211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CB0C4" id="Group 111" o:spid="_x0000_s1026" style="position:absolute;margin-left:67pt;margin-top:-14.3pt;width:478.2pt;height:15.7pt;z-index:-251652608;mso-position-horizontal-relative:page" coordorigin="1340,-286" coordsize="9564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" o:allowincell="f">
                <v:rect id="Rectangle 112" o:spid="_x0000_s1027" style="position:absolute;left:8353;top:-276;width:11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nucIA&#10;AADcAAAADwAAAGRycy9kb3ducmV2LnhtbERPS2vCQBC+C/0PywjezMaCtqRupIQUCp60Qj1OdycP&#10;mp1Ns1sT/70rFHqbj+85291kO3GhwbeOFaySFASxdqblWsHp4235DMIHZIOdY1JwJQ+7/GG2xcy4&#10;kQ90OYZaxBD2GSpoQugzKb1uyKJPXE8cucoNFkOEQy3NgGMMt518TNONtNhybGiwp6Ih/X38tQp+&#10;9tfzui/LUZ/XxVR+VvpLFlqpxXx6fQERaAr/4j/3u4nz0ye4PxMv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Fee5wgAAANwAAAAPAAAAAAAAAAAAAAAAAJgCAABkcnMvZG93&#10;bnJldi54bWxQSwUGAAAAAAQABAD1AAAAhwMAAAAA&#10;" fillcolor="#c00000" stroked="f">
                  <v:path arrowok="t"/>
                </v:rect>
                <v:rect id="Rectangle 113" o:spid="_x0000_s1028" style="position:absolute;left:1350;top:-276;width:11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zy8QA&#10;AADcAAAADwAAAGRycy9kb3ducmV2LnhtbESPQWvCQBCF7wX/wzIFb3XTgqWkriIhBcFTVdDjdHdM&#10;gtnZmF1N/PedQ6G3Gd6b975ZrEbfqjv1sQls4HWWgSK2wTVcGTjsv14+QMWE7LANTAYeFGG1nDwt&#10;MHdh4G+671KlJIRjjgbqlLpc62hr8hhnoSMW7Rx6j0nWvtKux0HCfavfsuxde2xYGmrsqKjJXnY3&#10;b+C6fZzmXVkO9jQvxvJ4tj+6sMZMn8f1J6hEY/o3/11vnOBnQivPyAR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Kc8vEAAAA3AAAAA8AAAAAAAAAAAAAAAAAmAIAAGRycy9k&#10;b3ducmV2LnhtbFBLBQYAAAAABAAEAPUAAACJAwAAAAA=&#10;" fillcolor="#c00000" stroked="f">
                  <v:path arrowok="t"/>
                </v:rect>
                <v:rect id="Rectangle 114" o:spid="_x0000_s1029" style="position:absolute;left:1460;top:-276;width:6893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WUMIA&#10;AADcAAAADwAAAGRycy9kb3ducmV2LnhtbERPS2vCQBC+C/0PywjezMaC0qZupIQUCp60Qj1OdycP&#10;mp1Ns1sT/70rFHqbj+85291kO3GhwbeOFaySFASxdqblWsHp4235BMIHZIOdY1JwJQ+7/GG2xcy4&#10;kQ90OYZaxBD2GSpoQugzKb1uyKJPXE8cucoNFkOEQy3NgGMMt518TNONtNhybGiwp6Ih/X38tQp+&#10;9tfzui/LUZ/XxVR+VvpLFlqpxXx6fQERaAr/4j/3u4nz02e4PxMv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xtZQwgAAANwAAAAPAAAAAAAAAAAAAAAAAJgCAABkcnMvZG93&#10;bnJldi54bWxQSwUGAAAAAAQABAD1AAAAhwMAAAAA&#10;" fillcolor="#c00000" stroked="f">
                  <v:path arrowok="t"/>
                </v:rect>
                <v:rect id="Rectangle 115" o:spid="_x0000_s1030" style="position:absolute;left:8463;top:-276;width:11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pEMQA&#10;AADcAAAADwAAAGRycy9kb3ducmV2LnhtbESPQWvCQBCF74X+h2WE3upGQSmpq0iIIPSkLdTjdHdM&#10;QrOzaXY18d87B6G3Gd6b975ZbUbfqiv1sQlsYDbNQBHb4BquDHx97l7fQMWE7LANTAZuFGGzfn5a&#10;Ye7CwAe6HlOlJIRjjgbqlLpc62hr8hinoSMW7Rx6j0nWvtKux0HCfavnWbbUHhuWhho7Kmqyv8eL&#10;N/D3cTsturIc7GlRjOX32f7owhrzMhm376ASjenf/LjeO8GfCb48IxPo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l6RDEAAAA3AAAAA8AAAAAAAAAAAAAAAAAmAIAAGRycy9k&#10;b3ducmV2LnhtbFBLBQYAAAAABAAEAPUAAACJAwAAAAA=&#10;" fillcolor="#c00000" stroked="f">
                  <v:path arrowok="t"/>
                </v:rect>
                <v:rect id="Rectangle 116" o:spid="_x0000_s1031" style="position:absolute;left:10784;top:-276;width:11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Mi8EA&#10;AADcAAAADwAAAGRycy9kb3ducmV2LnhtbERPTYvCMBC9L/gfwgh7W9MuuCzVKFIqCJ5WF/Q4JmNb&#10;bCa1ydr67zeC4G0e73Pmy8E24kadrx0rSCcJCGLtTM2lgt/9+uMbhA/IBhvHpOBOHpaL0dscM+N6&#10;/qHbLpQihrDPUEEVQptJ6XVFFv3EtcSRO7vOYoiwK6XpsI/htpGfSfIlLdYcGypsKa9IX3Z/VsF1&#10;ez9O26Lo9XGaD8XhrE8y10q9j4fVDESgIbzET/fGxPlpCo9n4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pTIvBAAAA3AAAAA8AAAAAAAAAAAAAAAAAmAIAAGRycy9kb3du&#10;cmV2LnhtbFBLBQYAAAAABAAEAPUAAACGAwAAAAA=&#10;" fillcolor="#c00000" stroked="f">
                  <v:path arrowok="t"/>
                </v:rect>
                <v:rect id="Rectangle 117" o:spid="_x0000_s1032" style="position:absolute;left:8573;top:-276;width:2211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S/MEA&#10;AADcAAAADwAAAGRycy9kb3ducmV2LnhtbERPTYvCMBC9C/sfwgjeNFVQpBpFSoWFPekKehyTsS02&#10;k24Tbf33ZmFhb/N4n7Pe9rYWT2p95VjBdJKAINbOVFwoOH3vx0sQPiAbrB2Tghd52G4+BmtMjev4&#10;QM9jKEQMYZ+igjKEJpXS65Is+olriCN3c63FEGFbSNNiF8NtLWdJspAWK44NJTaUlaTvx4dV8PP1&#10;usybPO/0ZZ71+fmmrzLTSo2G/W4FIlAf/sV/7k8T509n8PtMvE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70vzBAAAA3AAAAA8AAAAAAAAAAAAAAAAAmAIAAGRycy9kb3du&#10;cmV2LnhtbFBLBQYAAAAABAAEAPUAAACGAwAAAAA=&#10;" fillcolor="#c00000" stroked="f">
                  <v:path arrowok="t"/>
                </v:rect>
                <w10:wrap anchorx="page"/>
              </v:group>
            </w:pict>
          </mc:Fallback>
        </mc:AlternateContent>
      </w:r>
      <w:r w:rsidR="00FC47D1">
        <w:rPr>
          <w:rFonts w:ascii="Arial" w:hAnsi="Arial" w:cs="Arial"/>
          <w:b/>
          <w:bCs/>
          <w:color w:val="FF0000"/>
          <w:spacing w:val="-4"/>
          <w:sz w:val="22"/>
          <w:szCs w:val="22"/>
        </w:rPr>
        <w:t>A</w:t>
      </w:r>
      <w:r w:rsidR="00FC47D1">
        <w:rPr>
          <w:rFonts w:ascii="Arial" w:hAnsi="Arial" w:cs="Arial"/>
          <w:b/>
          <w:bCs/>
          <w:color w:val="FF0000"/>
          <w:spacing w:val="2"/>
          <w:sz w:val="22"/>
          <w:szCs w:val="22"/>
        </w:rPr>
        <w:t>s</w:t>
      </w:r>
      <w:r w:rsidR="00FC47D1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>s</w:t>
      </w:r>
      <w:r w:rsidR="00FC47D1">
        <w:rPr>
          <w:rFonts w:ascii="Arial" w:hAnsi="Arial" w:cs="Arial"/>
          <w:b/>
          <w:bCs/>
          <w:color w:val="FF0000"/>
          <w:spacing w:val="-2"/>
          <w:sz w:val="22"/>
          <w:szCs w:val="22"/>
        </w:rPr>
        <w:t>i</w:t>
      </w:r>
      <w:r w:rsidR="00FC47D1">
        <w:rPr>
          <w:rFonts w:ascii="Arial" w:hAnsi="Arial" w:cs="Arial"/>
          <w:b/>
          <w:bCs/>
          <w:color w:val="FF0000"/>
          <w:sz w:val="22"/>
          <w:szCs w:val="22"/>
        </w:rPr>
        <w:t>gn</w:t>
      </w:r>
      <w:r w:rsidR="00FC47D1">
        <w:rPr>
          <w:rFonts w:ascii="Arial" w:hAnsi="Arial" w:cs="Arial"/>
          <w:b/>
          <w:bCs/>
          <w:color w:val="FF0000"/>
          <w:spacing w:val="4"/>
          <w:sz w:val="22"/>
          <w:szCs w:val="22"/>
        </w:rPr>
        <w:t>m</w:t>
      </w:r>
      <w:r w:rsidR="00FC47D1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>e</w:t>
      </w:r>
      <w:r w:rsidR="00FC47D1">
        <w:rPr>
          <w:rFonts w:ascii="Arial" w:hAnsi="Arial" w:cs="Arial"/>
          <w:b/>
          <w:bCs/>
          <w:color w:val="FF0000"/>
          <w:sz w:val="22"/>
          <w:szCs w:val="22"/>
        </w:rPr>
        <w:t>nt</w:t>
      </w:r>
      <w:r w:rsidR="00FC47D1">
        <w:rPr>
          <w:rFonts w:ascii="Arial" w:hAnsi="Arial" w:cs="Arial"/>
          <w:b/>
          <w:bCs/>
          <w:color w:val="FF0000"/>
          <w:spacing w:val="1"/>
          <w:sz w:val="22"/>
          <w:szCs w:val="22"/>
        </w:rPr>
        <w:t xml:space="preserve"> </w:t>
      </w:r>
      <w:r w:rsidR="00FC47D1">
        <w:rPr>
          <w:rFonts w:ascii="Arial" w:hAnsi="Arial" w:cs="Arial"/>
          <w:b/>
          <w:bCs/>
          <w:color w:val="FF0000"/>
          <w:sz w:val="22"/>
          <w:szCs w:val="22"/>
        </w:rPr>
        <w:t>3</w:t>
      </w:r>
      <w:r w:rsidR="00FC47D1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 xml:space="preserve"> </w:t>
      </w:r>
      <w:r w:rsidR="00FC47D1">
        <w:rPr>
          <w:rFonts w:ascii="Arial" w:hAnsi="Arial" w:cs="Arial"/>
          <w:b/>
          <w:bCs/>
          <w:color w:val="FF0000"/>
          <w:sz w:val="22"/>
          <w:szCs w:val="22"/>
        </w:rPr>
        <w:t>pr</w:t>
      </w:r>
      <w:r w:rsidR="00FC47D1">
        <w:rPr>
          <w:rFonts w:ascii="Arial" w:hAnsi="Arial" w:cs="Arial"/>
          <w:b/>
          <w:bCs/>
          <w:color w:val="FF0000"/>
          <w:spacing w:val="2"/>
          <w:sz w:val="22"/>
          <w:szCs w:val="22"/>
        </w:rPr>
        <w:t>e</w:t>
      </w:r>
      <w:r w:rsidR="00FC47D1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>se</w:t>
      </w:r>
      <w:r w:rsidR="00FC47D1">
        <w:rPr>
          <w:rFonts w:ascii="Arial" w:hAnsi="Arial" w:cs="Arial"/>
          <w:b/>
          <w:bCs/>
          <w:color w:val="FF0000"/>
          <w:sz w:val="22"/>
          <w:szCs w:val="22"/>
        </w:rPr>
        <w:t>n</w:t>
      </w:r>
      <w:r w:rsidR="00FC47D1">
        <w:rPr>
          <w:rFonts w:ascii="Arial" w:hAnsi="Arial" w:cs="Arial"/>
          <w:b/>
          <w:bCs/>
          <w:color w:val="FF0000"/>
          <w:spacing w:val="2"/>
          <w:sz w:val="22"/>
          <w:szCs w:val="22"/>
        </w:rPr>
        <w:t>t</w:t>
      </w:r>
      <w:r w:rsidR="00FC47D1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>a</w:t>
      </w:r>
      <w:r w:rsidR="00FC47D1">
        <w:rPr>
          <w:rFonts w:ascii="Arial" w:hAnsi="Arial" w:cs="Arial"/>
          <w:b/>
          <w:bCs/>
          <w:color w:val="FF0000"/>
          <w:spacing w:val="1"/>
          <w:sz w:val="22"/>
          <w:szCs w:val="22"/>
        </w:rPr>
        <w:t>t</w:t>
      </w:r>
      <w:r w:rsidR="00FC47D1">
        <w:rPr>
          <w:rFonts w:ascii="Arial" w:hAnsi="Arial" w:cs="Arial"/>
          <w:b/>
          <w:bCs/>
          <w:color w:val="FF0000"/>
          <w:spacing w:val="-2"/>
          <w:sz w:val="22"/>
          <w:szCs w:val="22"/>
        </w:rPr>
        <w:t>i</w:t>
      </w:r>
      <w:r w:rsidR="00FC47D1">
        <w:rPr>
          <w:rFonts w:ascii="Arial" w:hAnsi="Arial" w:cs="Arial"/>
          <w:b/>
          <w:bCs/>
          <w:color w:val="FF0000"/>
          <w:sz w:val="22"/>
          <w:szCs w:val="22"/>
        </w:rPr>
        <w:t>ons</w:t>
      </w:r>
      <w:r w:rsidR="00FC47D1">
        <w:rPr>
          <w:rFonts w:ascii="Arial" w:hAnsi="Arial" w:cs="Arial"/>
          <w:b/>
          <w:bCs/>
          <w:color w:val="FF0000"/>
          <w:spacing w:val="1"/>
          <w:sz w:val="22"/>
          <w:szCs w:val="22"/>
        </w:rPr>
        <w:t xml:space="preserve"> </w:t>
      </w:r>
      <w:r w:rsidR="00FC47D1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>a</w:t>
      </w:r>
      <w:r w:rsidR="00FC47D1">
        <w:rPr>
          <w:rFonts w:ascii="Arial" w:hAnsi="Arial" w:cs="Arial"/>
          <w:b/>
          <w:bCs/>
          <w:color w:val="FF0000"/>
          <w:sz w:val="22"/>
          <w:szCs w:val="22"/>
        </w:rPr>
        <w:t>s</w:t>
      </w:r>
      <w:r w:rsidR="00FC47D1">
        <w:rPr>
          <w:rFonts w:ascii="Arial" w:hAnsi="Arial" w:cs="Arial"/>
          <w:b/>
          <w:bCs/>
          <w:color w:val="FF0000"/>
          <w:spacing w:val="1"/>
          <w:sz w:val="22"/>
          <w:szCs w:val="22"/>
        </w:rPr>
        <w:t xml:space="preserve"> </w:t>
      </w:r>
      <w:r w:rsidR="00FC47D1">
        <w:rPr>
          <w:rFonts w:ascii="Arial" w:hAnsi="Arial" w:cs="Arial"/>
          <w:b/>
          <w:bCs/>
          <w:color w:val="FF0000"/>
          <w:spacing w:val="2"/>
          <w:sz w:val="22"/>
          <w:szCs w:val="22"/>
        </w:rPr>
        <w:t>a</w:t>
      </w:r>
      <w:r w:rsidR="00FC47D1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>ss</w:t>
      </w:r>
      <w:r w:rsidR="00FC47D1">
        <w:rPr>
          <w:rFonts w:ascii="Arial" w:hAnsi="Arial" w:cs="Arial"/>
          <w:b/>
          <w:bCs/>
          <w:color w:val="FF0000"/>
          <w:spacing w:val="-2"/>
          <w:sz w:val="22"/>
          <w:szCs w:val="22"/>
        </w:rPr>
        <w:t>i</w:t>
      </w:r>
      <w:r w:rsidR="00FC47D1">
        <w:rPr>
          <w:rFonts w:ascii="Arial" w:hAnsi="Arial" w:cs="Arial"/>
          <w:b/>
          <w:bCs/>
          <w:color w:val="FF0000"/>
          <w:sz w:val="22"/>
          <w:szCs w:val="22"/>
        </w:rPr>
        <w:t>gn</w:t>
      </w:r>
      <w:r w:rsidR="00FC47D1">
        <w:rPr>
          <w:rFonts w:ascii="Arial" w:hAnsi="Arial" w:cs="Arial"/>
          <w:b/>
          <w:bCs/>
          <w:color w:val="FF0000"/>
          <w:spacing w:val="-3"/>
          <w:sz w:val="22"/>
          <w:szCs w:val="22"/>
        </w:rPr>
        <w:t>e</w:t>
      </w:r>
      <w:r w:rsidR="00FC47D1">
        <w:rPr>
          <w:rFonts w:ascii="Arial" w:hAnsi="Arial" w:cs="Arial"/>
          <w:b/>
          <w:bCs/>
          <w:color w:val="FF0000"/>
          <w:spacing w:val="5"/>
          <w:sz w:val="22"/>
          <w:szCs w:val="22"/>
        </w:rPr>
        <w:t>d</w:t>
      </w:r>
      <w:r w:rsidR="00FC47D1"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p w:rsidR="00FC47D1" w:rsidRDefault="00FC47D1">
      <w:pPr>
        <w:kinsoku w:val="0"/>
        <w:overflowPunct w:val="0"/>
        <w:spacing w:before="12" w:line="240" w:lineRule="exact"/>
      </w:pPr>
    </w:p>
    <w:p w:rsidR="00FC47D1" w:rsidRDefault="00FC47D1">
      <w:pPr>
        <w:kinsoku w:val="0"/>
        <w:overflowPunct w:val="0"/>
        <w:ind w:left="120" w:right="3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252525"/>
          <w:sz w:val="22"/>
          <w:szCs w:val="22"/>
        </w:rPr>
        <w:t>Topi</w:t>
      </w:r>
      <w:r>
        <w:rPr>
          <w:rFonts w:ascii="Arial" w:hAnsi="Arial" w:cs="Arial"/>
          <w:b/>
          <w:bCs/>
          <w:color w:val="252525"/>
          <w:spacing w:val="-3"/>
          <w:sz w:val="22"/>
          <w:szCs w:val="22"/>
        </w:rPr>
        <w:t>c</w:t>
      </w:r>
      <w:r>
        <w:rPr>
          <w:rFonts w:ascii="Arial" w:hAnsi="Arial" w:cs="Arial"/>
          <w:b/>
          <w:bCs/>
          <w:color w:val="252525"/>
          <w:sz w:val="22"/>
          <w:szCs w:val="22"/>
        </w:rPr>
        <w:t>s</w:t>
      </w:r>
    </w:p>
    <w:p w:rsidR="00FC47D1" w:rsidRDefault="00DD7761">
      <w:pPr>
        <w:pStyle w:val="BodyText"/>
        <w:kinsoku w:val="0"/>
        <w:overflowPunct w:val="0"/>
        <w:spacing w:before="40" w:line="281" w:lineRule="auto"/>
        <w:ind w:left="120" w:right="5078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-3"/>
        </w:rPr>
        <w:t>F</w:t>
      </w:r>
      <w:r w:rsidR="00FC47D1">
        <w:rPr>
          <w:spacing w:val="-2"/>
        </w:rPr>
        <w:t>re</w:t>
      </w:r>
      <w:r w:rsidR="00FC47D1">
        <w:rPr>
          <w:spacing w:val="3"/>
        </w:rPr>
        <w:t>q</w:t>
      </w:r>
      <w:r w:rsidR="00FC47D1">
        <w:rPr>
          <w:spacing w:val="-2"/>
        </w:rPr>
        <w:t>u</w:t>
      </w:r>
      <w:r w:rsidR="00FC47D1">
        <w:rPr>
          <w:spacing w:val="3"/>
        </w:rPr>
        <w:t>e</w:t>
      </w:r>
      <w:r w:rsidR="00FC47D1">
        <w:rPr>
          <w:spacing w:val="-7"/>
        </w:rPr>
        <w:t>n</w:t>
      </w:r>
      <w:r w:rsidR="00FC47D1">
        <w:t>t</w:t>
      </w:r>
      <w:r w:rsidR="00FC47D1">
        <w:rPr>
          <w:spacing w:val="-2"/>
        </w:rPr>
        <w:t xml:space="preserve"> </w:t>
      </w:r>
      <w:r w:rsidR="00FC47D1">
        <w:rPr>
          <w:spacing w:val="4"/>
        </w:rPr>
        <w:t>t</w:t>
      </w:r>
      <w:r w:rsidR="00FC47D1">
        <w:rPr>
          <w:spacing w:val="-2"/>
        </w:rPr>
        <w:t>hrea</w:t>
      </w:r>
      <w:r w:rsidR="00FC47D1">
        <w:rPr>
          <w:spacing w:val="4"/>
        </w:rPr>
        <w:t>t</w:t>
      </w:r>
      <w:r w:rsidR="00FC47D1">
        <w:t>s</w:t>
      </w:r>
      <w:r w:rsidR="00FC47D1">
        <w:rPr>
          <w:spacing w:val="-1"/>
        </w:rPr>
        <w:t xml:space="preserve"> </w:t>
      </w:r>
      <w:r w:rsidR="00FC47D1">
        <w:t>to</w:t>
      </w:r>
      <w:r w:rsidR="00FC47D1">
        <w:rPr>
          <w:spacing w:val="4"/>
        </w:rPr>
        <w:t xml:space="preserve"> </w:t>
      </w:r>
      <w:r w:rsidR="00FC47D1">
        <w:rPr>
          <w:spacing w:val="-2"/>
        </w:rPr>
        <w:t>he</w:t>
      </w:r>
      <w:r w:rsidR="00FC47D1">
        <w:rPr>
          <w:spacing w:val="3"/>
        </w:rPr>
        <w:t>a</w:t>
      </w:r>
      <w:r w:rsidR="00FC47D1">
        <w:rPr>
          <w:spacing w:val="-5"/>
        </w:rPr>
        <w:t>l</w:t>
      </w:r>
      <w:r w:rsidR="00FC47D1">
        <w:rPr>
          <w:spacing w:val="4"/>
        </w:rPr>
        <w:t>t</w:t>
      </w:r>
      <w:r w:rsidR="00FC47D1">
        <w:t>h</w:t>
      </w:r>
      <w:r w:rsidR="00FC47D1">
        <w:rPr>
          <w:spacing w:val="-7"/>
        </w:rPr>
        <w:t xml:space="preserve"> </w:t>
      </w:r>
      <w:r w:rsidR="00FC47D1">
        <w:rPr>
          <w:spacing w:val="-2"/>
        </w:rPr>
        <w:t>o</w:t>
      </w:r>
      <w:r w:rsidR="00FC47D1">
        <w:t>f</w:t>
      </w:r>
      <w:r w:rsidR="00FC47D1">
        <w:rPr>
          <w:spacing w:val="4"/>
        </w:rPr>
        <w:t xml:space="preserve"> c</w:t>
      </w:r>
      <w:r w:rsidR="00FC47D1">
        <w:rPr>
          <w:spacing w:val="-2"/>
        </w:rPr>
        <w:t>h</w:t>
      </w:r>
      <w:r w:rsidR="00FC47D1">
        <w:t>i</w:t>
      </w:r>
      <w:r w:rsidR="00FC47D1">
        <w:rPr>
          <w:spacing w:val="-4"/>
        </w:rPr>
        <w:t>l</w:t>
      </w:r>
      <w:r w:rsidR="00FC47D1">
        <w:rPr>
          <w:spacing w:val="-2"/>
        </w:rPr>
        <w:t>dr</w:t>
      </w:r>
      <w:r w:rsidR="00FC47D1">
        <w:rPr>
          <w:spacing w:val="3"/>
        </w:rPr>
        <w:t>e</w:t>
      </w:r>
      <w:r w:rsidR="00FC47D1">
        <w:t>n</w:t>
      </w:r>
      <w:r w:rsidR="00FC47D1">
        <w:rPr>
          <w:spacing w:val="-2"/>
        </w:rPr>
        <w:t xml:space="preserve"> </w:t>
      </w:r>
      <w:r w:rsidR="00FC47D1">
        <w:rPr>
          <w:spacing w:val="3"/>
        </w:rPr>
        <w:t>a</w:t>
      </w:r>
      <w:r w:rsidR="00FC47D1">
        <w:rPr>
          <w:spacing w:val="-7"/>
        </w:rPr>
        <w:t>n</w:t>
      </w:r>
      <w:r w:rsidR="00FC47D1">
        <w:t>d</w:t>
      </w:r>
      <w:r w:rsidR="00FC47D1">
        <w:rPr>
          <w:spacing w:val="7"/>
        </w:rPr>
        <w:t xml:space="preserve"> </w:t>
      </w:r>
      <w:r w:rsidR="00FC47D1">
        <w:rPr>
          <w:spacing w:val="-5"/>
        </w:rPr>
        <w:t>y</w:t>
      </w:r>
      <w:r w:rsidR="00FC47D1">
        <w:rPr>
          <w:spacing w:val="3"/>
        </w:rPr>
        <w:t>o</w:t>
      </w:r>
      <w:r w:rsidR="00FC47D1">
        <w:rPr>
          <w:spacing w:val="-7"/>
        </w:rPr>
        <w:t>u</w:t>
      </w:r>
      <w:r w:rsidR="00FC47D1">
        <w:rPr>
          <w:spacing w:val="4"/>
        </w:rPr>
        <w:t>t</w:t>
      </w:r>
      <w:r w:rsidR="00FC47D1">
        <w:t xml:space="preserve">h </w:t>
      </w:r>
      <w:r>
        <w:rPr>
          <w:noProof/>
        </w:rPr>
        <w:drawing>
          <wp:inline distT="0" distB="0" distL="0" distR="0">
            <wp:extent cx="95250" cy="9525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1"/>
        </w:rPr>
        <w:t>S</w:t>
      </w:r>
      <w:r w:rsidR="00FC47D1">
        <w:t>c</w:t>
      </w:r>
      <w:r w:rsidR="00FC47D1">
        <w:rPr>
          <w:spacing w:val="-7"/>
        </w:rPr>
        <w:t>h</w:t>
      </w:r>
      <w:r w:rsidR="00FC47D1">
        <w:rPr>
          <w:spacing w:val="-2"/>
        </w:rPr>
        <w:t>o</w:t>
      </w:r>
      <w:r w:rsidR="00FC47D1">
        <w:rPr>
          <w:spacing w:val="3"/>
        </w:rPr>
        <w:t>o</w:t>
      </w:r>
      <w:r w:rsidR="00FC47D1">
        <w:rPr>
          <w:spacing w:val="1"/>
        </w:rPr>
        <w:t>l</w:t>
      </w:r>
      <w:r w:rsidR="00FC47D1">
        <w:rPr>
          <w:spacing w:val="-2"/>
        </w:rPr>
        <w:t>-b</w:t>
      </w:r>
      <w:r w:rsidR="00FC47D1">
        <w:rPr>
          <w:spacing w:val="3"/>
        </w:rPr>
        <w:t>a</w:t>
      </w:r>
      <w:r w:rsidR="00FC47D1">
        <w:rPr>
          <w:spacing w:val="-5"/>
        </w:rPr>
        <w:t>s</w:t>
      </w:r>
      <w:r w:rsidR="00FC47D1">
        <w:rPr>
          <w:spacing w:val="3"/>
        </w:rPr>
        <w:t>e</w:t>
      </w:r>
      <w:r w:rsidR="00FC47D1">
        <w:t>d</w:t>
      </w:r>
      <w:r w:rsidR="00FC47D1">
        <w:rPr>
          <w:spacing w:val="3"/>
        </w:rPr>
        <w:t xml:space="preserve"> </w:t>
      </w:r>
      <w:r w:rsidR="00FC47D1">
        <w:rPr>
          <w:spacing w:val="-7"/>
        </w:rPr>
        <w:t>h</w:t>
      </w:r>
      <w:r w:rsidR="00FC47D1">
        <w:rPr>
          <w:spacing w:val="-2"/>
        </w:rPr>
        <w:t>e</w:t>
      </w:r>
      <w:r w:rsidR="00FC47D1">
        <w:rPr>
          <w:spacing w:val="3"/>
        </w:rPr>
        <w:t>a</w:t>
      </w:r>
      <w:r w:rsidR="00FC47D1">
        <w:rPr>
          <w:spacing w:val="-5"/>
        </w:rPr>
        <w:t>l</w:t>
      </w:r>
      <w:r w:rsidR="00FC47D1">
        <w:rPr>
          <w:spacing w:val="4"/>
        </w:rPr>
        <w:t>t</w:t>
      </w:r>
      <w:r w:rsidR="00FC47D1">
        <w:t>h</w:t>
      </w:r>
      <w:r w:rsidR="00FC47D1">
        <w:rPr>
          <w:spacing w:val="3"/>
        </w:rPr>
        <w:t xml:space="preserve"> </w:t>
      </w:r>
      <w:r w:rsidR="00FC47D1">
        <w:rPr>
          <w:spacing w:val="-5"/>
        </w:rPr>
        <w:t>s</w:t>
      </w:r>
      <w:r w:rsidR="00FC47D1">
        <w:rPr>
          <w:spacing w:val="-2"/>
        </w:rPr>
        <w:t>e</w:t>
      </w:r>
      <w:r w:rsidR="00FC47D1">
        <w:rPr>
          <w:spacing w:val="3"/>
        </w:rPr>
        <w:t>r</w:t>
      </w:r>
      <w:r w:rsidR="00FC47D1">
        <w:t>v</w:t>
      </w:r>
      <w:r w:rsidR="00FC47D1">
        <w:rPr>
          <w:spacing w:val="-5"/>
        </w:rPr>
        <w:t>i</w:t>
      </w:r>
      <w:r w:rsidR="00FC47D1">
        <w:t>c</w:t>
      </w:r>
      <w:r w:rsidR="00FC47D1">
        <w:rPr>
          <w:spacing w:val="3"/>
        </w:rPr>
        <w:t>e</w:t>
      </w:r>
      <w:r w:rsidR="00FC47D1">
        <w:t>s</w:t>
      </w:r>
    </w:p>
    <w:p w:rsidR="00FC47D1" w:rsidRDefault="00DD7761">
      <w:pPr>
        <w:pStyle w:val="BodyText"/>
        <w:kinsoku w:val="0"/>
        <w:overflowPunct w:val="0"/>
        <w:spacing w:before="1" w:line="281" w:lineRule="auto"/>
        <w:ind w:left="120" w:right="5194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1"/>
        </w:rPr>
        <w:t>S</w:t>
      </w:r>
      <w:r w:rsidR="00FC47D1">
        <w:t>c</w:t>
      </w:r>
      <w:r w:rsidR="00FC47D1">
        <w:rPr>
          <w:spacing w:val="-7"/>
        </w:rPr>
        <w:t>h</w:t>
      </w:r>
      <w:r w:rsidR="00FC47D1">
        <w:rPr>
          <w:spacing w:val="-2"/>
        </w:rPr>
        <w:t>o</w:t>
      </w:r>
      <w:r w:rsidR="00FC47D1">
        <w:rPr>
          <w:spacing w:val="3"/>
        </w:rPr>
        <w:t>o</w:t>
      </w:r>
      <w:r w:rsidR="00FC47D1">
        <w:t xml:space="preserve">l </w:t>
      </w:r>
      <w:r w:rsidR="00FC47D1">
        <w:rPr>
          <w:spacing w:val="-2"/>
        </w:rPr>
        <w:t>p</w:t>
      </w:r>
      <w:r w:rsidR="00FC47D1">
        <w:rPr>
          <w:spacing w:val="3"/>
        </w:rPr>
        <w:t>o</w:t>
      </w:r>
      <w:r w:rsidR="00FC47D1">
        <w:t>l</w:t>
      </w:r>
      <w:r w:rsidR="00FC47D1">
        <w:rPr>
          <w:spacing w:val="-4"/>
        </w:rPr>
        <w:t>i</w:t>
      </w:r>
      <w:r w:rsidR="00FC47D1">
        <w:rPr>
          <w:spacing w:val="4"/>
        </w:rPr>
        <w:t>c</w:t>
      </w:r>
      <w:r w:rsidR="00FC47D1">
        <w:rPr>
          <w:spacing w:val="-5"/>
        </w:rPr>
        <w:t>i</w:t>
      </w:r>
      <w:r w:rsidR="00FC47D1">
        <w:rPr>
          <w:spacing w:val="3"/>
        </w:rPr>
        <w:t>e</w:t>
      </w:r>
      <w:r w:rsidR="00FC47D1">
        <w:t>s</w:t>
      </w:r>
      <w:r w:rsidR="00FC47D1">
        <w:rPr>
          <w:spacing w:val="-5"/>
        </w:rPr>
        <w:t xml:space="preserve"> </w:t>
      </w:r>
      <w:r w:rsidR="00FC47D1">
        <w:rPr>
          <w:spacing w:val="3"/>
        </w:rPr>
        <w:t>f</w:t>
      </w:r>
      <w:r w:rsidR="00FC47D1">
        <w:rPr>
          <w:spacing w:val="-2"/>
        </w:rPr>
        <w:t>o</w:t>
      </w:r>
      <w:r w:rsidR="00FC47D1">
        <w:t>r</w:t>
      </w:r>
      <w:r w:rsidR="00FC47D1">
        <w:rPr>
          <w:spacing w:val="-2"/>
        </w:rPr>
        <w:t xml:space="preserve"> </w:t>
      </w:r>
      <w:r w:rsidR="00FC47D1">
        <w:rPr>
          <w:spacing w:val="2"/>
        </w:rPr>
        <w:t>m</w:t>
      </w:r>
      <w:r w:rsidR="00FC47D1">
        <w:rPr>
          <w:spacing w:val="-2"/>
        </w:rPr>
        <w:t>ana</w:t>
      </w:r>
      <w:r w:rsidR="00FC47D1">
        <w:rPr>
          <w:spacing w:val="3"/>
        </w:rPr>
        <w:t>g</w:t>
      </w:r>
      <w:r w:rsidR="00FC47D1">
        <w:t>i</w:t>
      </w:r>
      <w:r w:rsidR="00FC47D1">
        <w:rPr>
          <w:spacing w:val="-6"/>
        </w:rPr>
        <w:t>n</w:t>
      </w:r>
      <w:r w:rsidR="00FC47D1">
        <w:t>g</w:t>
      </w:r>
      <w:r w:rsidR="00FC47D1">
        <w:rPr>
          <w:spacing w:val="3"/>
        </w:rPr>
        <w:t xml:space="preserve"> </w:t>
      </w:r>
      <w:r w:rsidR="00FC47D1">
        <w:t>s</w:t>
      </w:r>
      <w:r w:rsidR="00FC47D1">
        <w:rPr>
          <w:spacing w:val="4"/>
        </w:rPr>
        <w:t>t</w:t>
      </w:r>
      <w:r w:rsidR="00FC47D1">
        <w:rPr>
          <w:spacing w:val="-7"/>
        </w:rPr>
        <w:t>u</w:t>
      </w:r>
      <w:r w:rsidR="00FC47D1">
        <w:rPr>
          <w:spacing w:val="-2"/>
        </w:rPr>
        <w:t>d</w:t>
      </w:r>
      <w:r w:rsidR="00FC47D1">
        <w:rPr>
          <w:spacing w:val="3"/>
        </w:rPr>
        <w:t>e</w:t>
      </w:r>
      <w:r w:rsidR="00FC47D1">
        <w:rPr>
          <w:spacing w:val="-2"/>
        </w:rPr>
        <w:t>n</w:t>
      </w:r>
      <w:r w:rsidR="00FC47D1">
        <w:t>t</w:t>
      </w:r>
      <w:r w:rsidR="00FC47D1">
        <w:rPr>
          <w:spacing w:val="-2"/>
        </w:rPr>
        <w:t xml:space="preserve"> b</w:t>
      </w:r>
      <w:r w:rsidR="00FC47D1">
        <w:rPr>
          <w:spacing w:val="3"/>
        </w:rPr>
        <w:t>e</w:t>
      </w:r>
      <w:r w:rsidR="00FC47D1">
        <w:rPr>
          <w:spacing w:val="-2"/>
        </w:rPr>
        <w:t>h</w:t>
      </w:r>
      <w:r w:rsidR="00FC47D1">
        <w:rPr>
          <w:spacing w:val="3"/>
        </w:rPr>
        <w:t>a</w:t>
      </w:r>
      <w:r w:rsidR="00FC47D1">
        <w:t>v</w:t>
      </w:r>
      <w:r w:rsidR="00FC47D1">
        <w:rPr>
          <w:spacing w:val="-5"/>
        </w:rPr>
        <w:t>i</w:t>
      </w:r>
      <w:r w:rsidR="00FC47D1">
        <w:rPr>
          <w:spacing w:val="-2"/>
        </w:rPr>
        <w:t>o</w:t>
      </w:r>
      <w:r w:rsidR="00FC47D1">
        <w:t xml:space="preserve">r </w:t>
      </w:r>
      <w:r>
        <w:rPr>
          <w:noProof/>
        </w:rPr>
        <w:drawing>
          <wp:inline distT="0" distB="0" distL="0" distR="0">
            <wp:extent cx="95250" cy="9525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1"/>
        </w:rPr>
        <w:t>B</w:t>
      </w:r>
      <w:r w:rsidR="00FC47D1">
        <w:rPr>
          <w:spacing w:val="-2"/>
        </w:rPr>
        <w:t>u</w:t>
      </w:r>
      <w:r w:rsidR="00FC47D1">
        <w:t>l</w:t>
      </w:r>
      <w:r w:rsidR="00FC47D1">
        <w:rPr>
          <w:spacing w:val="1"/>
        </w:rPr>
        <w:t>l</w:t>
      </w:r>
      <w:r w:rsidR="00FC47D1">
        <w:t>yi</w:t>
      </w:r>
      <w:r w:rsidR="00FC47D1">
        <w:rPr>
          <w:spacing w:val="-7"/>
        </w:rPr>
        <w:t>n</w:t>
      </w:r>
      <w:r w:rsidR="00FC47D1">
        <w:t>g</w:t>
      </w:r>
      <w:r w:rsidR="00FC47D1">
        <w:rPr>
          <w:spacing w:val="-2"/>
        </w:rPr>
        <w:t xml:space="preserve"> </w:t>
      </w:r>
      <w:r w:rsidR="00FC47D1">
        <w:rPr>
          <w:spacing w:val="3"/>
        </w:rPr>
        <w:t>a</w:t>
      </w:r>
      <w:r w:rsidR="00FC47D1">
        <w:rPr>
          <w:spacing w:val="-2"/>
        </w:rPr>
        <w:t>n</w:t>
      </w:r>
      <w:r w:rsidR="00FC47D1">
        <w:t>d</w:t>
      </w:r>
      <w:r w:rsidR="00FC47D1">
        <w:rPr>
          <w:spacing w:val="-2"/>
        </w:rPr>
        <w:t xml:space="preserve"> o</w:t>
      </w:r>
      <w:r w:rsidR="00FC47D1">
        <w:rPr>
          <w:spacing w:val="4"/>
        </w:rPr>
        <w:t>t</w:t>
      </w:r>
      <w:r w:rsidR="00FC47D1">
        <w:rPr>
          <w:spacing w:val="-2"/>
        </w:rPr>
        <w:t>he</w:t>
      </w:r>
      <w:r w:rsidR="00FC47D1">
        <w:t>r</w:t>
      </w:r>
      <w:r w:rsidR="00FC47D1">
        <w:rPr>
          <w:spacing w:val="-2"/>
        </w:rPr>
        <w:t xml:space="preserve"> </w:t>
      </w:r>
      <w:r w:rsidR="00FC47D1">
        <w:rPr>
          <w:spacing w:val="3"/>
        </w:rPr>
        <w:t>f</w:t>
      </w:r>
      <w:r w:rsidR="00FC47D1">
        <w:rPr>
          <w:spacing w:val="-2"/>
        </w:rPr>
        <w:t>or</w:t>
      </w:r>
      <w:r w:rsidR="00FC47D1">
        <w:rPr>
          <w:spacing w:val="3"/>
        </w:rPr>
        <w:t>m</w:t>
      </w:r>
      <w:r w:rsidR="00FC47D1">
        <w:t>s</w:t>
      </w:r>
      <w:r w:rsidR="00FC47D1">
        <w:rPr>
          <w:spacing w:val="-1"/>
        </w:rPr>
        <w:t xml:space="preserve"> </w:t>
      </w:r>
      <w:r w:rsidR="00FC47D1">
        <w:rPr>
          <w:spacing w:val="-2"/>
        </w:rPr>
        <w:t>o</w:t>
      </w:r>
      <w:r w:rsidR="00FC47D1">
        <w:t>f</w:t>
      </w:r>
      <w:r w:rsidR="00FC47D1">
        <w:rPr>
          <w:spacing w:val="6"/>
        </w:rPr>
        <w:t xml:space="preserve"> </w:t>
      </w:r>
      <w:r w:rsidR="00FC47D1">
        <w:rPr>
          <w:spacing w:val="-2"/>
        </w:rPr>
        <w:t>aggr</w:t>
      </w:r>
      <w:r w:rsidR="00FC47D1">
        <w:rPr>
          <w:spacing w:val="3"/>
        </w:rPr>
        <w:t>e</w:t>
      </w:r>
      <w:r w:rsidR="00FC47D1">
        <w:t>ss</w:t>
      </w:r>
      <w:r w:rsidR="00FC47D1">
        <w:rPr>
          <w:spacing w:val="-5"/>
        </w:rPr>
        <w:t>i</w:t>
      </w:r>
      <w:r w:rsidR="00FC47D1">
        <w:rPr>
          <w:spacing w:val="3"/>
        </w:rPr>
        <w:t>o</w:t>
      </w:r>
      <w:r w:rsidR="00FC47D1">
        <w:t>n</w:t>
      </w:r>
    </w:p>
    <w:p w:rsidR="00FC47D1" w:rsidRDefault="00FC47D1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FC47D1" w:rsidRDefault="00FC47D1">
      <w:pPr>
        <w:pStyle w:val="BodyText"/>
        <w:kinsoku w:val="0"/>
        <w:overflowPunct w:val="0"/>
        <w:ind w:right="359"/>
      </w:pP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rPr>
          <w:spacing w:val="4"/>
        </w:rPr>
        <w:t>U</w:t>
      </w:r>
      <w:r>
        <w:rPr>
          <w:spacing w:val="-2"/>
        </w:rPr>
        <w:t>n</w:t>
      </w:r>
      <w:r>
        <w:rPr>
          <w:spacing w:val="-5"/>
        </w:rPr>
        <w:t>i</w:t>
      </w:r>
      <w:r>
        <w:t>t</w:t>
      </w:r>
      <w:r>
        <w:rPr>
          <w:spacing w:val="-2"/>
        </w:rPr>
        <w:t xml:space="preserve"> r</w:t>
      </w:r>
      <w:r>
        <w:rPr>
          <w:spacing w:val="3"/>
        </w:rPr>
        <w:t>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7"/>
        </w:rPr>
        <w:t>u</w:t>
      </w:r>
      <w:r>
        <w:rPr>
          <w:spacing w:val="3"/>
        </w:rPr>
        <w:t>r</w:t>
      </w:r>
      <w:r>
        <w:t>se</w:t>
      </w:r>
      <w:r>
        <w:rPr>
          <w:spacing w:val="-2"/>
        </w:rPr>
        <w:t xml:space="preserve"> ob</w:t>
      </w:r>
      <w:r>
        <w:rPr>
          <w:spacing w:val="5"/>
        </w:rPr>
        <w:t>j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t>iv</w:t>
      </w:r>
      <w:r>
        <w:rPr>
          <w:spacing w:val="3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2</w:t>
      </w:r>
      <w:r>
        <w:t>,</w:t>
      </w:r>
      <w:r>
        <w:rPr>
          <w:spacing w:val="-2"/>
        </w:rPr>
        <w:t>3</w:t>
      </w:r>
      <w:r>
        <w:rPr>
          <w:spacing w:val="4"/>
        </w:rPr>
        <w:t>,</w:t>
      </w:r>
      <w:r>
        <w:t>4</w:t>
      </w:r>
    </w:p>
    <w:p w:rsidR="00FC47D1" w:rsidRDefault="00FC47D1">
      <w:pPr>
        <w:kinsoku w:val="0"/>
        <w:overflowPunct w:val="0"/>
        <w:spacing w:before="1" w:line="240" w:lineRule="exact"/>
      </w:pPr>
    </w:p>
    <w:p w:rsidR="00FC47D1" w:rsidRDefault="00FC47D1">
      <w:pPr>
        <w:pStyle w:val="Heading3"/>
        <w:kinsoku w:val="0"/>
        <w:overflowPunct w:val="0"/>
        <w:ind w:left="100" w:right="359"/>
        <w:rPr>
          <w:b w:val="0"/>
          <w:bCs w:val="0"/>
        </w:rPr>
      </w:pPr>
      <w:r>
        <w:t>R</w:t>
      </w:r>
      <w:r>
        <w:rPr>
          <w:spacing w:val="-3"/>
        </w:rPr>
        <w:t>e</w:t>
      </w:r>
      <w:r>
        <w:t>qu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d R</w:t>
      </w:r>
      <w:r>
        <w:rPr>
          <w:spacing w:val="3"/>
        </w:rPr>
        <w:t>e</w:t>
      </w:r>
      <w:r>
        <w:rPr>
          <w:spacing w:val="-3"/>
        </w:rPr>
        <w:t>a</w:t>
      </w:r>
      <w:r>
        <w:t>dings</w:t>
      </w:r>
    </w:p>
    <w:p w:rsidR="00FC47D1" w:rsidRDefault="00FC47D1">
      <w:pPr>
        <w:pStyle w:val="BodyText"/>
        <w:kinsoku w:val="0"/>
        <w:overflowPunct w:val="0"/>
        <w:spacing w:before="80"/>
        <w:ind w:right="115"/>
      </w:pPr>
      <w:r>
        <w:rPr>
          <w:spacing w:val="1"/>
        </w:rPr>
        <w:t>A</w:t>
      </w:r>
      <w:r>
        <w:t>R</w:t>
      </w:r>
      <w:r>
        <w:rPr>
          <w:spacing w:val="1"/>
        </w:rPr>
        <w:t>ES</w:t>
      </w:r>
      <w:r>
        <w:t>:</w:t>
      </w:r>
      <w:r>
        <w:rPr>
          <w:spacing w:val="53"/>
        </w:rPr>
        <w:t xml:space="preserve"> </w:t>
      </w:r>
      <w:r>
        <w:t>E</w:t>
      </w:r>
      <w:r>
        <w:rPr>
          <w:spacing w:val="-5"/>
        </w:rPr>
        <w:t>li</w:t>
      </w:r>
      <w:r>
        <w:rPr>
          <w:spacing w:val="-2"/>
        </w:rPr>
        <w:t>o</w:t>
      </w:r>
      <w:r>
        <w:t>t,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t>.,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3"/>
        </w:rPr>
        <w:t>r</w:t>
      </w:r>
      <w:r>
        <w:rPr>
          <w:spacing w:val="-2"/>
        </w:rPr>
        <w:t>n</w:t>
      </w:r>
      <w:r>
        <w:rPr>
          <w:spacing w:val="3"/>
        </w:rPr>
        <w:t>e</w:t>
      </w:r>
      <w:r>
        <w:t>l</w:t>
      </w:r>
      <w:r>
        <w:rPr>
          <w:spacing w:val="-4"/>
        </w:rPr>
        <w:t>l</w:t>
      </w:r>
      <w:r>
        <w:t>,</w:t>
      </w:r>
      <w:r>
        <w:rPr>
          <w:spacing w:val="-2"/>
        </w:rPr>
        <w:t xml:space="preserve"> </w:t>
      </w:r>
      <w:r>
        <w:t>D.,</w:t>
      </w:r>
      <w:r>
        <w:rPr>
          <w:spacing w:val="-2"/>
        </w:rPr>
        <w:t xml:space="preserve"> </w:t>
      </w:r>
      <w:r>
        <w:rPr>
          <w:spacing w:val="3"/>
        </w:rPr>
        <w:t>G</w:t>
      </w:r>
      <w:r>
        <w:rPr>
          <w:spacing w:val="-2"/>
        </w:rPr>
        <w:t>reg</w:t>
      </w:r>
      <w:r>
        <w:rPr>
          <w:spacing w:val="3"/>
        </w:rPr>
        <w:t>or</w:t>
      </w:r>
      <w:r>
        <w:rPr>
          <w:spacing w:val="-5"/>
        </w:rPr>
        <w:t>y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.,</w:t>
      </w:r>
      <w:r>
        <w:rPr>
          <w:spacing w:val="-2"/>
        </w:rPr>
        <w:t xml:space="preserve"> </w:t>
      </w:r>
      <w:r>
        <w:t xml:space="preserve">&amp; </w:t>
      </w:r>
      <w:r>
        <w:rPr>
          <w:spacing w:val="-3"/>
        </w:rPr>
        <w:t>F</w:t>
      </w:r>
      <w:r>
        <w:rPr>
          <w:spacing w:val="3"/>
        </w:rPr>
        <w:t>a</w:t>
      </w:r>
      <w:r>
        <w:rPr>
          <w:spacing w:val="-2"/>
        </w:rPr>
        <w:t>n</w:t>
      </w:r>
      <w:r>
        <w:t>,</w:t>
      </w:r>
      <w:r>
        <w:rPr>
          <w:spacing w:val="-2"/>
        </w:rPr>
        <w:t xml:space="preserve"> </w:t>
      </w:r>
      <w:r>
        <w:t>X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2</w:t>
      </w:r>
      <w:r>
        <w:rPr>
          <w:spacing w:val="3"/>
        </w:rPr>
        <w:t>0</w:t>
      </w:r>
      <w:r>
        <w:rPr>
          <w:spacing w:val="-2"/>
        </w:rPr>
        <w:t>1</w:t>
      </w:r>
      <w:r>
        <w:rPr>
          <w:spacing w:val="3"/>
        </w:rPr>
        <w:t>0</w:t>
      </w:r>
      <w:r>
        <w:rPr>
          <w:spacing w:val="-2"/>
        </w:rPr>
        <w:t>)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upp</w:t>
      </w:r>
      <w:r>
        <w:rPr>
          <w:spacing w:val="3"/>
        </w:rPr>
        <w:t>o</w:t>
      </w:r>
      <w:r>
        <w:rPr>
          <w:spacing w:val="-2"/>
        </w:rPr>
        <w:t>r</w:t>
      </w:r>
      <w:r>
        <w:rPr>
          <w:spacing w:val="4"/>
        </w:rPr>
        <w:t>t</w:t>
      </w:r>
      <w:r>
        <w:t>i</w:t>
      </w:r>
      <w:r>
        <w:rPr>
          <w:spacing w:val="-5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c</w:t>
      </w:r>
      <w:r>
        <w:rPr>
          <w:spacing w:val="-7"/>
        </w:rPr>
        <w:t>h</w:t>
      </w:r>
      <w:r>
        <w:rPr>
          <w:spacing w:val="3"/>
        </w:rPr>
        <w:t>o</w:t>
      </w:r>
      <w:r>
        <w:rPr>
          <w:spacing w:val="-2"/>
        </w:rPr>
        <w:t>o</w:t>
      </w:r>
      <w:r>
        <w:t>l cl</w:t>
      </w:r>
      <w:r>
        <w:rPr>
          <w:spacing w:val="-5"/>
        </w:rPr>
        <w:t>i</w:t>
      </w:r>
      <w:r>
        <w:rPr>
          <w:spacing w:val="3"/>
        </w:rPr>
        <w:t>m</w:t>
      </w:r>
      <w:r>
        <w:rPr>
          <w:spacing w:val="-2"/>
        </w:rPr>
        <w:t>a</w:t>
      </w:r>
      <w:r>
        <w:t>te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2"/>
        </w:rPr>
        <w:t>ud</w:t>
      </w:r>
      <w:r>
        <w:rPr>
          <w:spacing w:val="3"/>
        </w:rPr>
        <w:t>e</w:t>
      </w:r>
      <w:r>
        <w:rPr>
          <w:spacing w:val="-7"/>
        </w:rPr>
        <w:t>n</w:t>
      </w:r>
      <w:r>
        <w:t>t wi</w:t>
      </w:r>
      <w:r>
        <w:rPr>
          <w:spacing w:val="1"/>
        </w:rPr>
        <w:t>l</w:t>
      </w:r>
      <w:r>
        <w:rPr>
          <w:spacing w:val="-5"/>
        </w:rPr>
        <w:t>l</w:t>
      </w:r>
      <w:r>
        <w:t>i</w:t>
      </w:r>
      <w:r>
        <w:rPr>
          <w:spacing w:val="-1"/>
        </w:rPr>
        <w:t>n</w:t>
      </w:r>
      <w:r>
        <w:rPr>
          <w:spacing w:val="3"/>
        </w:rPr>
        <w:t>g</w:t>
      </w:r>
      <w:r>
        <w:rPr>
          <w:spacing w:val="-7"/>
        </w:rPr>
        <w:t>n</w:t>
      </w:r>
      <w:r>
        <w:rPr>
          <w:spacing w:val="3"/>
        </w:rPr>
        <w:t>e</w:t>
      </w:r>
      <w:r>
        <w:t>ss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ee</w:t>
      </w:r>
      <w:r>
        <w:t>k</w:t>
      </w:r>
      <w:r>
        <w:rPr>
          <w:spacing w:val="9"/>
        </w:rPr>
        <w:t xml:space="preserve"> </w:t>
      </w:r>
      <w:r>
        <w:rPr>
          <w:spacing w:val="-7"/>
        </w:rPr>
        <w:t>h</w:t>
      </w:r>
      <w:r>
        <w:rPr>
          <w:spacing w:val="3"/>
        </w:rPr>
        <w:t>e</w:t>
      </w:r>
      <w:r>
        <w:rPr>
          <w:spacing w:val="-5"/>
        </w:rPr>
        <w:t>l</w:t>
      </w:r>
      <w:r>
        <w:t>p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b</w:t>
      </w:r>
      <w:r>
        <w:rPr>
          <w:spacing w:val="-2"/>
        </w:rPr>
        <w:t>u</w:t>
      </w:r>
      <w:r>
        <w:t>l</w:t>
      </w:r>
      <w:r>
        <w:rPr>
          <w:spacing w:val="1"/>
        </w:rPr>
        <w:t>l</w:t>
      </w:r>
      <w:r>
        <w:t>yi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t</w:t>
      </w:r>
      <w:r>
        <w:rPr>
          <w:spacing w:val="-7"/>
        </w:rPr>
        <w:t>h</w:t>
      </w:r>
      <w:r>
        <w:rPr>
          <w:spacing w:val="3"/>
        </w:rPr>
        <w:t>r</w:t>
      </w:r>
      <w:r>
        <w:rPr>
          <w:spacing w:val="-2"/>
        </w:rPr>
        <w:t>ea</w:t>
      </w:r>
      <w:r>
        <w:rPr>
          <w:spacing w:val="4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1"/>
        </w:rPr>
        <w:t>o</w:t>
      </w:r>
      <w:r>
        <w:t>l</w:t>
      </w:r>
      <w:r>
        <w:rPr>
          <w:spacing w:val="4"/>
        </w:rPr>
        <w:t>e</w:t>
      </w:r>
      <w:r>
        <w:rPr>
          <w:spacing w:val="-7"/>
        </w:rPr>
        <w:t>n</w:t>
      </w:r>
      <w:r>
        <w:rPr>
          <w:spacing w:val="4"/>
        </w:rPr>
        <w:t>c</w:t>
      </w:r>
      <w:r>
        <w:rPr>
          <w:spacing w:val="-2"/>
        </w:rPr>
        <w:t>e</w:t>
      </w:r>
      <w:r>
        <w:t>.</w:t>
      </w:r>
      <w:r>
        <w:rPr>
          <w:spacing w:val="5"/>
        </w:rPr>
        <w:t xml:space="preserve"> </w:t>
      </w:r>
      <w:r>
        <w:rPr>
          <w:i/>
          <w:iCs/>
        </w:rPr>
        <w:t>J</w:t>
      </w:r>
      <w:r>
        <w:rPr>
          <w:i/>
          <w:iCs/>
          <w:spacing w:val="-2"/>
        </w:rPr>
        <w:t>ou</w:t>
      </w:r>
      <w:r>
        <w:rPr>
          <w:i/>
          <w:iCs/>
          <w:spacing w:val="3"/>
        </w:rPr>
        <w:t>r</w:t>
      </w:r>
      <w:r>
        <w:rPr>
          <w:i/>
          <w:iCs/>
          <w:spacing w:val="-2"/>
        </w:rPr>
        <w:t>na</w:t>
      </w:r>
      <w:r>
        <w:rPr>
          <w:i/>
          <w:iCs/>
        </w:rPr>
        <w:t xml:space="preserve">l </w:t>
      </w:r>
      <w:r>
        <w:rPr>
          <w:i/>
          <w:iCs/>
          <w:spacing w:val="-2"/>
        </w:rPr>
        <w:t>o</w:t>
      </w:r>
      <w:r>
        <w:rPr>
          <w:i/>
          <w:iCs/>
        </w:rPr>
        <w:t>f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1"/>
        </w:rPr>
        <w:t>S</w:t>
      </w:r>
      <w:r>
        <w:rPr>
          <w:i/>
          <w:iCs/>
        </w:rPr>
        <w:t>c</w:t>
      </w:r>
      <w:r>
        <w:rPr>
          <w:i/>
          <w:iCs/>
          <w:spacing w:val="-2"/>
        </w:rPr>
        <w:t>h</w:t>
      </w:r>
      <w:r>
        <w:rPr>
          <w:i/>
          <w:iCs/>
          <w:spacing w:val="3"/>
        </w:rPr>
        <w:t>o</w:t>
      </w:r>
      <w:r>
        <w:rPr>
          <w:i/>
          <w:iCs/>
          <w:spacing w:val="-2"/>
        </w:rPr>
        <w:t>o</w:t>
      </w:r>
      <w:r>
        <w:rPr>
          <w:i/>
          <w:iCs/>
        </w:rPr>
        <w:t>l</w:t>
      </w:r>
      <w:r>
        <w:rPr>
          <w:i/>
          <w:iCs/>
          <w:spacing w:val="1"/>
        </w:rPr>
        <w:t xml:space="preserve"> P</w:t>
      </w:r>
      <w:r>
        <w:rPr>
          <w:i/>
          <w:iCs/>
        </w:rPr>
        <w:t>syc</w:t>
      </w:r>
      <w:r>
        <w:rPr>
          <w:i/>
          <w:iCs/>
          <w:spacing w:val="-2"/>
        </w:rPr>
        <w:t>ho</w:t>
      </w:r>
      <w:r>
        <w:rPr>
          <w:i/>
          <w:iCs/>
        </w:rPr>
        <w:t>l</w:t>
      </w:r>
      <w:r>
        <w:rPr>
          <w:i/>
          <w:iCs/>
          <w:spacing w:val="-1"/>
        </w:rPr>
        <w:t>o</w:t>
      </w:r>
      <w:r>
        <w:rPr>
          <w:i/>
          <w:iCs/>
          <w:spacing w:val="-2"/>
        </w:rPr>
        <w:t>g</w:t>
      </w:r>
      <w:r>
        <w:rPr>
          <w:i/>
          <w:iCs/>
        </w:rPr>
        <w:t>y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pp</w:t>
      </w:r>
      <w:r>
        <w:t>.</w:t>
      </w:r>
      <w:r>
        <w:rPr>
          <w:spacing w:val="-2"/>
        </w:rPr>
        <w:t xml:space="preserve"> </w:t>
      </w:r>
      <w:r>
        <w:rPr>
          <w:spacing w:val="3"/>
        </w:rPr>
        <w:t>5</w:t>
      </w:r>
      <w:r>
        <w:rPr>
          <w:spacing w:val="-2"/>
        </w:rPr>
        <w:t>3</w:t>
      </w:r>
      <w:r>
        <w:rPr>
          <w:spacing w:val="-1"/>
        </w:rPr>
        <w:t>3</w:t>
      </w:r>
      <w:r>
        <w:rPr>
          <w:spacing w:val="-2"/>
        </w:rPr>
        <w:t>-</w:t>
      </w:r>
      <w:r>
        <w:rPr>
          <w:spacing w:val="3"/>
        </w:rPr>
        <w:t>5</w:t>
      </w:r>
      <w:r>
        <w:rPr>
          <w:spacing w:val="-2"/>
        </w:rPr>
        <w:t>53</w:t>
      </w:r>
      <w:r>
        <w:t>.</w:t>
      </w:r>
    </w:p>
    <w:p w:rsidR="00FC47D1" w:rsidRDefault="00FC47D1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FC47D1" w:rsidRDefault="00FC47D1">
      <w:pPr>
        <w:kinsoku w:val="0"/>
        <w:overflowPunct w:val="0"/>
        <w:ind w:left="100" w:right="3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hoo</w:t>
      </w:r>
      <w:r>
        <w:rPr>
          <w:rFonts w:ascii="Arial" w:hAnsi="Arial" w:cs="Arial"/>
          <w:i/>
          <w:iCs/>
          <w:sz w:val="20"/>
          <w:szCs w:val="20"/>
        </w:rPr>
        <w:t xml:space="preserve">l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er</w:t>
      </w:r>
      <w:r>
        <w:rPr>
          <w:rFonts w:ascii="Arial" w:hAnsi="Arial" w:cs="Arial"/>
          <w:i/>
          <w:iCs/>
          <w:sz w:val="20"/>
          <w:szCs w:val="20"/>
        </w:rPr>
        <w:t>vic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our</w:t>
      </w:r>
      <w:r>
        <w:rPr>
          <w:rFonts w:ascii="Arial" w:hAnsi="Arial" w:cs="Arial"/>
          <w:i/>
          <w:iCs/>
          <w:spacing w:val="4"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eboo</w:t>
      </w:r>
      <w:r>
        <w:rPr>
          <w:rFonts w:ascii="Arial" w:hAnsi="Arial" w:cs="Arial"/>
          <w:i/>
          <w:iCs/>
          <w:sz w:val="20"/>
          <w:szCs w:val="20"/>
        </w:rPr>
        <w:t>k:</w:t>
      </w: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pStyle w:val="BodyText"/>
        <w:kinsoku w:val="0"/>
        <w:overflowPunct w:val="0"/>
        <w:ind w:left="876" w:right="297"/>
      </w:pPr>
      <w: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2</w:t>
      </w:r>
      <w:r>
        <w:t xml:space="preserve">0. </w:t>
      </w:r>
      <w:r>
        <w:rPr>
          <w:spacing w:val="52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u</w:t>
      </w:r>
      <w:r>
        <w:rPr>
          <w:spacing w:val="3"/>
        </w:rPr>
        <w:t>b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3"/>
        </w:rPr>
        <w:t>a</w:t>
      </w:r>
      <w:r>
        <w:rPr>
          <w:spacing w:val="-7"/>
        </w:rPr>
        <w:t>n</w:t>
      </w:r>
      <w:r>
        <w:t>ce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>b</w:t>
      </w:r>
      <w:r>
        <w:rPr>
          <w:spacing w:val="-2"/>
        </w:rPr>
        <w:t>u</w:t>
      </w:r>
      <w:r>
        <w:t>se</w:t>
      </w:r>
      <w:r>
        <w:rPr>
          <w:spacing w:val="-2"/>
        </w:rPr>
        <w:t xml:space="preserve"> a</w:t>
      </w:r>
      <w:r>
        <w:t>t</w:t>
      </w:r>
      <w:r>
        <w:rPr>
          <w:spacing w:val="-2"/>
        </w:rPr>
        <w:t xml:space="preserve"> </w:t>
      </w:r>
      <w:r>
        <w:rPr>
          <w:spacing w:val="6"/>
        </w:rPr>
        <w:t>E</w:t>
      </w:r>
      <w:r>
        <w:rPr>
          <w:spacing w:val="-5"/>
        </w:rPr>
        <w:t>l</w:t>
      </w:r>
      <w:r>
        <w:rPr>
          <w:spacing w:val="-2"/>
        </w:rPr>
        <w:t>e</w:t>
      </w:r>
      <w:r>
        <w:rPr>
          <w:spacing w:val="3"/>
        </w:rPr>
        <w:t>me</w:t>
      </w:r>
      <w:r>
        <w:rPr>
          <w:spacing w:val="-7"/>
        </w:rPr>
        <w:t>n</w:t>
      </w:r>
      <w:r>
        <w:t>t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ge</w:t>
      </w:r>
      <w:r>
        <w:t>: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4"/>
        </w:rPr>
        <w:t>ff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rPr>
          <w:spacing w:val="-5"/>
        </w:rPr>
        <w:t>iv</w:t>
      </w:r>
      <w:r>
        <w:t>e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rPr>
          <w:spacing w:val="3"/>
        </w:rPr>
        <w:t>r</w:t>
      </w:r>
      <w:r>
        <w:t>v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t>i</w:t>
      </w:r>
      <w:r>
        <w:rPr>
          <w:spacing w:val="-1"/>
        </w:rPr>
        <w:t>o</w:t>
      </w:r>
      <w:r>
        <w:rPr>
          <w:spacing w:val="-2"/>
        </w:rPr>
        <w:t>n</w:t>
      </w:r>
      <w:r>
        <w:t>s</w:t>
      </w: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pStyle w:val="BodyText"/>
        <w:tabs>
          <w:tab w:val="left" w:pos="2081"/>
        </w:tabs>
        <w:kinsoku w:val="0"/>
        <w:overflowPunct w:val="0"/>
        <w:spacing w:line="448" w:lineRule="auto"/>
        <w:ind w:left="821" w:right="1488"/>
      </w:pPr>
      <w: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2</w:t>
      </w:r>
      <w:r>
        <w:t>1.</w:t>
      </w:r>
      <w:r>
        <w:tab/>
      </w:r>
      <w:r>
        <w:rPr>
          <w:spacing w:val="1"/>
        </w:rPr>
        <w:t>S</w:t>
      </w:r>
      <w:r>
        <w:t>c</w:t>
      </w:r>
      <w:r>
        <w:rPr>
          <w:spacing w:val="-2"/>
        </w:rPr>
        <w:t>re</w:t>
      </w:r>
      <w:r>
        <w:rPr>
          <w:spacing w:val="3"/>
        </w:rPr>
        <w:t>e</w:t>
      </w:r>
      <w:r>
        <w:rPr>
          <w:spacing w:val="-2"/>
        </w:rPr>
        <w:t>n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5"/>
        </w:rPr>
        <w:t>S</w:t>
      </w:r>
      <w:r>
        <w:rPr>
          <w:spacing w:val="-7"/>
        </w:rPr>
        <w:t>u</w:t>
      </w:r>
      <w:r>
        <w:rPr>
          <w:spacing w:val="3"/>
        </w:rPr>
        <w:t>b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3"/>
        </w:rPr>
        <w:t>a</w:t>
      </w:r>
      <w:r>
        <w:rPr>
          <w:spacing w:val="-7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4"/>
        </w:rPr>
        <w:t>U</w:t>
      </w:r>
      <w:r>
        <w:rPr>
          <w:spacing w:val="-5"/>
        </w:rPr>
        <w:t>s</w:t>
      </w:r>
      <w:r>
        <w:rPr>
          <w:spacing w:val="3"/>
        </w:rPr>
        <w:t>e</w:t>
      </w:r>
      <w:r>
        <w:t>/A</w:t>
      </w:r>
      <w:r>
        <w:rPr>
          <w:spacing w:val="3"/>
        </w:rPr>
        <w:t>b</w:t>
      </w:r>
      <w:r>
        <w:rPr>
          <w:spacing w:val="-2"/>
        </w:rPr>
        <w:t>u</w:t>
      </w:r>
      <w:r>
        <w:rPr>
          <w:spacing w:val="-5"/>
        </w:rPr>
        <w:t>s</w:t>
      </w:r>
      <w:r>
        <w:t>e</w:t>
      </w:r>
      <w:r>
        <w:rPr>
          <w:spacing w:val="-2"/>
        </w:rPr>
        <w:t xml:space="preserve"> 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M</w:t>
      </w:r>
      <w:r>
        <w:rPr>
          <w:spacing w:val="-5"/>
        </w:rPr>
        <w:t>i</w:t>
      </w:r>
      <w:r>
        <w:rPr>
          <w:spacing w:val="-2"/>
        </w:rPr>
        <w:t>d</w:t>
      </w:r>
      <w:r>
        <w:rPr>
          <w:spacing w:val="3"/>
        </w:rPr>
        <w:t>d</w:t>
      </w:r>
      <w:r>
        <w:rPr>
          <w:spacing w:val="-5"/>
        </w:rPr>
        <w:t>l</w:t>
      </w:r>
      <w:r>
        <w:t>e</w:t>
      </w:r>
      <w:r>
        <w:rPr>
          <w:spacing w:val="3"/>
        </w:rPr>
        <w:t xml:space="preserve"> a</w:t>
      </w:r>
      <w:r>
        <w:rPr>
          <w:spacing w:val="-7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9"/>
        </w:rPr>
        <w:t>H</w:t>
      </w:r>
      <w:r>
        <w:rPr>
          <w:spacing w:val="-5"/>
        </w:rPr>
        <w:t>i</w:t>
      </w:r>
      <w:r>
        <w:rPr>
          <w:spacing w:val="3"/>
        </w:rPr>
        <w:t>g</w:t>
      </w:r>
      <w:r>
        <w:t>h</w:t>
      </w:r>
      <w:r>
        <w:rPr>
          <w:spacing w:val="-2"/>
        </w:rPr>
        <w:t xml:space="preserve"> </w:t>
      </w:r>
      <w:r>
        <w:t>S</w:t>
      </w:r>
      <w:r>
        <w:rPr>
          <w:spacing w:val="4"/>
        </w:rPr>
        <w:t>c</w:t>
      </w:r>
      <w:r>
        <w:rPr>
          <w:spacing w:val="-2"/>
        </w:rPr>
        <w:t>hoo</w:t>
      </w:r>
      <w:r>
        <w:t>l</w:t>
      </w:r>
      <w:r>
        <w:rPr>
          <w:spacing w:val="-5"/>
        </w:rPr>
        <w:t xml:space="preserve"> </w:t>
      </w:r>
      <w:r>
        <w:t>S</w:t>
      </w:r>
      <w:r>
        <w:rPr>
          <w:spacing w:val="4"/>
        </w:rPr>
        <w:t>t</w:t>
      </w:r>
      <w:r>
        <w:rPr>
          <w:spacing w:val="-2"/>
        </w:rPr>
        <w:t>ud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t>s 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2</w:t>
      </w:r>
      <w:r>
        <w:t>2.</w:t>
      </w:r>
      <w:r>
        <w:tab/>
      </w:r>
      <w:r>
        <w:rPr>
          <w:spacing w:val="1"/>
        </w:rPr>
        <w:t>B</w:t>
      </w:r>
      <w:r>
        <w:rPr>
          <w:spacing w:val="-2"/>
        </w:rPr>
        <w:t>e</w:t>
      </w:r>
      <w:r>
        <w:rPr>
          <w:spacing w:val="-5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ra</w:t>
      </w:r>
      <w:r>
        <w:rPr>
          <w:spacing w:val="4"/>
        </w:rPr>
        <w:t>c</w:t>
      </w:r>
      <w:r>
        <w:t>t</w:t>
      </w:r>
      <w:r>
        <w:rPr>
          <w:spacing w:val="-5"/>
        </w:rPr>
        <w:t>i</w:t>
      </w:r>
      <w:r>
        <w:rPr>
          <w:spacing w:val="4"/>
        </w:rPr>
        <w:t>c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t>i</w:t>
      </w:r>
      <w:r>
        <w:rPr>
          <w:spacing w:val="4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t>S</w:t>
      </w:r>
      <w:r>
        <w:rPr>
          <w:spacing w:val="-3"/>
        </w:rPr>
        <w:t>T</w:t>
      </w:r>
      <w:r>
        <w:t>Ds</w:t>
      </w:r>
      <w:r>
        <w:rPr>
          <w:spacing w:val="3"/>
        </w:rPr>
        <w:t xml:space="preserve"> a</w:t>
      </w:r>
      <w:r>
        <w:rPr>
          <w:spacing w:val="-7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4"/>
        </w:rPr>
        <w:t>H</w:t>
      </w:r>
      <w:r>
        <w:rPr>
          <w:spacing w:val="-6"/>
        </w:rPr>
        <w:t>I</w:t>
      </w:r>
      <w:r>
        <w:t>V</w:t>
      </w:r>
      <w:r>
        <w:rPr>
          <w:spacing w:val="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</w:t>
      </w:r>
      <w:r>
        <w:rPr>
          <w:spacing w:val="4"/>
        </w:rPr>
        <w:t>c</w:t>
      </w:r>
      <w:r>
        <w:rPr>
          <w:spacing w:val="-7"/>
        </w:rPr>
        <w:t>h</w:t>
      </w:r>
      <w:r>
        <w:rPr>
          <w:spacing w:val="3"/>
        </w:rPr>
        <w:t>oo</w:t>
      </w:r>
      <w:r>
        <w:t>ls</w:t>
      </w:r>
    </w:p>
    <w:p w:rsidR="00FC47D1" w:rsidRDefault="00FC47D1">
      <w:pPr>
        <w:pStyle w:val="BodyText"/>
        <w:tabs>
          <w:tab w:val="left" w:pos="2081"/>
        </w:tabs>
        <w:kinsoku w:val="0"/>
        <w:overflowPunct w:val="0"/>
        <w:spacing w:before="6"/>
        <w:ind w:left="821"/>
      </w:pPr>
      <w: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2</w:t>
      </w:r>
      <w:r>
        <w:t>3.</w:t>
      </w:r>
      <w:r>
        <w:tab/>
      </w:r>
      <w:r>
        <w:rPr>
          <w:spacing w:val="1"/>
        </w:rPr>
        <w:t>E</w:t>
      </w:r>
      <w:r>
        <w:t>f</w:t>
      </w:r>
      <w:r>
        <w:rPr>
          <w:spacing w:val="3"/>
        </w:rPr>
        <w:t>f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rPr>
          <w:spacing w:val="-5"/>
        </w:rPr>
        <w:t>iv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M</w:t>
      </w:r>
      <w:r>
        <w:rPr>
          <w:spacing w:val="3"/>
        </w:rPr>
        <w:t>a</w:t>
      </w:r>
      <w:r>
        <w:rPr>
          <w:spacing w:val="-2"/>
        </w:rPr>
        <w:t>nage</w:t>
      </w:r>
      <w:r>
        <w:rPr>
          <w:spacing w:val="3"/>
        </w:rPr>
        <w:t>me</w:t>
      </w:r>
      <w:r>
        <w:rPr>
          <w:spacing w:val="-7"/>
        </w:rPr>
        <w:t>n</w:t>
      </w:r>
      <w:r>
        <w:t>t</w:t>
      </w:r>
      <w:r>
        <w:rPr>
          <w:spacing w:val="-2"/>
        </w:rPr>
        <w:t xml:space="preserve"> 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Ob</w:t>
      </w:r>
      <w:r>
        <w:rPr>
          <w:spacing w:val="3"/>
        </w:rPr>
        <w:t>e</w:t>
      </w:r>
      <w:r>
        <w:t>s</w:t>
      </w:r>
      <w:r>
        <w:rPr>
          <w:spacing w:val="-5"/>
        </w:rPr>
        <w:t>i</w:t>
      </w:r>
      <w:r>
        <w:rPr>
          <w:spacing w:val="4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4"/>
        </w:rP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>S</w:t>
      </w:r>
      <w:r>
        <w:rPr>
          <w:spacing w:val="4"/>
        </w:rPr>
        <w:t>c</w:t>
      </w:r>
      <w:r>
        <w:rPr>
          <w:spacing w:val="-7"/>
        </w:rPr>
        <w:t>h</w:t>
      </w:r>
      <w:r>
        <w:rPr>
          <w:spacing w:val="-2"/>
        </w:rPr>
        <w:t>o</w:t>
      </w:r>
      <w:r>
        <w:rPr>
          <w:spacing w:val="3"/>
        </w:rPr>
        <w:t>o</w:t>
      </w:r>
      <w:r>
        <w:t>l</w:t>
      </w:r>
      <w:r>
        <w:rPr>
          <w:spacing w:val="-5"/>
        </w:rPr>
        <w:t xml:space="preserve"> </w:t>
      </w:r>
      <w:r>
        <w:rPr>
          <w:spacing w:val="4"/>
        </w:rPr>
        <w:t>C</w:t>
      </w:r>
      <w:r>
        <w:rPr>
          <w:spacing w:val="-2"/>
        </w:rPr>
        <w:t>h</w:t>
      </w:r>
      <w:r>
        <w:t>i</w:t>
      </w:r>
      <w:r>
        <w:rPr>
          <w:spacing w:val="1"/>
        </w:rPr>
        <w:t>l</w:t>
      </w:r>
      <w:r>
        <w:rPr>
          <w:spacing w:val="-2"/>
        </w:rPr>
        <w:t>dr</w:t>
      </w:r>
      <w:r>
        <w:rPr>
          <w:spacing w:val="3"/>
        </w:rPr>
        <w:t>e</w:t>
      </w:r>
      <w:r>
        <w:t>n</w:t>
      </w: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pStyle w:val="BodyText"/>
        <w:tabs>
          <w:tab w:val="left" w:pos="2081"/>
        </w:tabs>
        <w:kinsoku w:val="0"/>
        <w:overflowPunct w:val="0"/>
        <w:ind w:left="821"/>
      </w:pPr>
      <w: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3</w:t>
      </w:r>
      <w:r>
        <w:t>2.</w:t>
      </w:r>
      <w:r>
        <w:tab/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-5"/>
        </w:rPr>
        <w:t>i</w:t>
      </w:r>
      <w:r>
        <w:rPr>
          <w:spacing w:val="3"/>
        </w:rPr>
        <w:t>m</w:t>
      </w:r>
      <w:r>
        <w:rPr>
          <w:spacing w:val="-2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t>P</w:t>
      </w:r>
      <w:r>
        <w:rPr>
          <w:spacing w:val="-2"/>
        </w:rPr>
        <w:t>re</w:t>
      </w:r>
      <w:r>
        <w:rPr>
          <w:spacing w:val="3"/>
        </w:rPr>
        <w:t>g</w:t>
      </w:r>
      <w:r>
        <w:rPr>
          <w:spacing w:val="-2"/>
        </w:rPr>
        <w:t>n</w:t>
      </w:r>
      <w:r>
        <w:rPr>
          <w:spacing w:val="3"/>
        </w:rPr>
        <w:t>a</w:t>
      </w:r>
      <w:r>
        <w:rPr>
          <w:spacing w:val="-7"/>
        </w:rPr>
        <w:t>n</w:t>
      </w:r>
      <w:r>
        <w:rPr>
          <w:spacing w:val="4"/>
        </w:rPr>
        <w:t>c</w:t>
      </w:r>
      <w:r>
        <w:rPr>
          <w:spacing w:val="-5"/>
        </w:rPr>
        <w:t>y</w:t>
      </w:r>
      <w:r>
        <w:t>: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rPr>
          <w:spacing w:val="4"/>
        </w:rPr>
        <w:t>ff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rPr>
          <w:spacing w:val="-5"/>
        </w:rPr>
        <w:t>iv</w:t>
      </w:r>
      <w:r>
        <w:t>e</w:t>
      </w:r>
      <w:r>
        <w:rPr>
          <w:spacing w:val="3"/>
        </w:rPr>
        <w:t xml:space="preserve"> </w:t>
      </w:r>
      <w:r>
        <w:t>S</w:t>
      </w:r>
      <w:r>
        <w:rPr>
          <w:spacing w:val="4"/>
        </w:rPr>
        <w:t>c</w:t>
      </w:r>
      <w:r>
        <w:rPr>
          <w:spacing w:val="-7"/>
        </w:rPr>
        <w:t>h</w:t>
      </w:r>
      <w:r>
        <w:rPr>
          <w:spacing w:val="-2"/>
        </w:rPr>
        <w:t>o</w:t>
      </w:r>
      <w:r>
        <w:rPr>
          <w:spacing w:val="3"/>
        </w:rPr>
        <w:t>o</w:t>
      </w:r>
      <w:r>
        <w:rPr>
          <w:spacing w:val="-3"/>
        </w:rPr>
        <w:t>l</w:t>
      </w:r>
      <w:r>
        <w:rPr>
          <w:spacing w:val="-2"/>
        </w:rPr>
        <w:t>-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5"/>
        </w:rPr>
        <w:t>s</w:t>
      </w:r>
      <w:r>
        <w:rPr>
          <w:spacing w:val="3"/>
        </w:rPr>
        <w:t>e</w:t>
      </w:r>
      <w:r>
        <w:t>d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rogra</w:t>
      </w:r>
      <w:r>
        <w:rPr>
          <w:spacing w:val="3"/>
        </w:rPr>
        <w:t>m</w:t>
      </w:r>
      <w:r>
        <w:t>s</w:t>
      </w: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pStyle w:val="Heading4"/>
        <w:kinsoku w:val="0"/>
        <w:overflowPunct w:val="0"/>
        <w:ind w:right="359"/>
        <w:rPr>
          <w:b w:val="0"/>
          <w:bCs w:val="0"/>
        </w:rPr>
      </w:pPr>
      <w:r>
        <w:t>R</w:t>
      </w:r>
      <w:r>
        <w:rPr>
          <w:spacing w:val="-2"/>
        </w:rPr>
        <w:t>ec</w:t>
      </w:r>
      <w:r>
        <w:rPr>
          <w:spacing w:val="-3"/>
        </w:rPr>
        <w:t>o</w:t>
      </w:r>
      <w:r>
        <w:rPr>
          <w:spacing w:val="2"/>
        </w:rPr>
        <w:t>mm</w:t>
      </w:r>
      <w:r>
        <w:rPr>
          <w:spacing w:val="3"/>
        </w:rPr>
        <w:t>e</w:t>
      </w:r>
      <w:r>
        <w:rPr>
          <w:spacing w:val="-8"/>
        </w:rPr>
        <w:t>n</w:t>
      </w:r>
      <w:r>
        <w:rPr>
          <w:spacing w:val="-3"/>
        </w:rPr>
        <w:t>d</w:t>
      </w:r>
      <w:r>
        <w:rPr>
          <w:spacing w:val="3"/>
        </w:rPr>
        <w:t>e</w:t>
      </w:r>
      <w:r>
        <w:t>d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3"/>
        </w:rPr>
        <w:t>a</w:t>
      </w:r>
      <w:r>
        <w:rPr>
          <w:spacing w:val="-3"/>
        </w:rPr>
        <w:t>d</w:t>
      </w:r>
      <w:r>
        <w:rPr>
          <w:spacing w:val="4"/>
        </w:rPr>
        <w:t>i</w:t>
      </w:r>
      <w:r>
        <w:rPr>
          <w:spacing w:val="-3"/>
        </w:rPr>
        <w:t>ng</w:t>
      </w:r>
      <w:r>
        <w:rPr>
          <w:spacing w:val="-2"/>
        </w:rPr>
        <w:t>s</w:t>
      </w:r>
      <w:r>
        <w:t>:</w:t>
      </w: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kinsoku w:val="0"/>
        <w:overflowPunct w:val="0"/>
        <w:ind w:left="100" w:right="3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hoo</w:t>
      </w:r>
      <w:r>
        <w:rPr>
          <w:rFonts w:ascii="Arial" w:hAnsi="Arial" w:cs="Arial"/>
          <w:i/>
          <w:iCs/>
          <w:sz w:val="20"/>
          <w:szCs w:val="20"/>
        </w:rPr>
        <w:t xml:space="preserve">l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er</w:t>
      </w:r>
      <w:r>
        <w:rPr>
          <w:rFonts w:ascii="Arial" w:hAnsi="Arial" w:cs="Arial"/>
          <w:i/>
          <w:iCs/>
          <w:sz w:val="20"/>
          <w:szCs w:val="20"/>
        </w:rPr>
        <w:t>vic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our</w:t>
      </w:r>
      <w:r>
        <w:rPr>
          <w:rFonts w:ascii="Arial" w:hAnsi="Arial" w:cs="Arial"/>
          <w:i/>
          <w:iCs/>
          <w:spacing w:val="4"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eboo</w:t>
      </w:r>
      <w:r>
        <w:rPr>
          <w:rFonts w:ascii="Arial" w:hAnsi="Arial" w:cs="Arial"/>
          <w:i/>
          <w:iCs/>
          <w:sz w:val="20"/>
          <w:szCs w:val="20"/>
        </w:rPr>
        <w:t>k:</w:t>
      </w:r>
    </w:p>
    <w:p w:rsidR="00FC47D1" w:rsidRDefault="00FC47D1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FC47D1" w:rsidRDefault="00FC47D1">
      <w:pPr>
        <w:pStyle w:val="BodyText"/>
        <w:tabs>
          <w:tab w:val="left" w:pos="2081"/>
        </w:tabs>
        <w:kinsoku w:val="0"/>
        <w:overflowPunct w:val="0"/>
        <w:ind w:left="821"/>
      </w:pPr>
      <w: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3</w:t>
      </w:r>
      <w:r>
        <w:t>3.</w:t>
      </w:r>
      <w:r>
        <w:tab/>
      </w:r>
      <w:r>
        <w:rPr>
          <w:spacing w:val="1"/>
        </w:rPr>
        <w:t>B</w:t>
      </w:r>
      <w:r>
        <w:rPr>
          <w:spacing w:val="-2"/>
        </w:rPr>
        <w:t>e</w:t>
      </w:r>
      <w:r>
        <w:rPr>
          <w:spacing w:val="-5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4"/>
        </w:rPr>
        <w:t>c</w:t>
      </w:r>
      <w:r>
        <w:rPr>
          <w:spacing w:val="-7"/>
        </w:rPr>
        <w:t>h</w:t>
      </w:r>
      <w:r>
        <w:rPr>
          <w:spacing w:val="3"/>
        </w:rPr>
        <w:t>o</w:t>
      </w:r>
      <w:r>
        <w:rPr>
          <w:spacing w:val="-2"/>
        </w:rPr>
        <w:t>o</w:t>
      </w:r>
      <w:r>
        <w:rPr>
          <w:spacing w:val="1"/>
        </w:rPr>
        <w:t>l</w:t>
      </w:r>
      <w:r>
        <w:rPr>
          <w:spacing w:val="-2"/>
        </w:rPr>
        <w:t>-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5"/>
        </w:rPr>
        <w:t>s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P</w:t>
      </w:r>
      <w:r>
        <w:rPr>
          <w:spacing w:val="4"/>
        </w:rPr>
        <w:t>r</w:t>
      </w:r>
      <w:r>
        <w:rPr>
          <w:spacing w:val="-2"/>
        </w:rPr>
        <w:t>a</w:t>
      </w:r>
      <w:r>
        <w:t>c</w:t>
      </w:r>
      <w:r>
        <w:rPr>
          <w:spacing w:val="4"/>
        </w:rPr>
        <w:t>t</w:t>
      </w:r>
      <w:r>
        <w:rPr>
          <w:spacing w:val="-5"/>
        </w:rPr>
        <w:t>i</w:t>
      </w:r>
      <w:r>
        <w:t>c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5"/>
        </w:rPr>
        <w:t>w</w:t>
      </w:r>
      <w:r>
        <w:rPr>
          <w:spacing w:val="-5"/>
        </w:rPr>
        <w:t>i</w:t>
      </w:r>
      <w:r>
        <w:rPr>
          <w:spacing w:val="4"/>
        </w:rPr>
        <w:t>t</w:t>
      </w:r>
      <w:r>
        <w:t>h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3"/>
        </w:rPr>
        <w:t>o</w:t>
      </w:r>
      <w:r>
        <w:rPr>
          <w:spacing w:val="-5"/>
        </w:rPr>
        <w:t>l</w:t>
      </w:r>
      <w:r>
        <w:rPr>
          <w:spacing w:val="3"/>
        </w:rPr>
        <w:t>e</w:t>
      </w:r>
      <w:r>
        <w:rPr>
          <w:spacing w:val="-5"/>
        </w:rPr>
        <w:t>s</w:t>
      </w:r>
      <w:r>
        <w:rPr>
          <w:spacing w:val="4"/>
        </w:rPr>
        <w:t>c</w:t>
      </w:r>
      <w:r>
        <w:rPr>
          <w:spacing w:val="3"/>
        </w:rPr>
        <w:t>e</w:t>
      </w:r>
      <w:r>
        <w:rPr>
          <w:spacing w:val="-7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a</w:t>
      </w:r>
      <w:r>
        <w:rPr>
          <w:spacing w:val="3"/>
        </w:rPr>
        <w:t>re</w:t>
      </w:r>
      <w:r>
        <w:rPr>
          <w:spacing w:val="-7"/>
        </w:rPr>
        <w:t>n</w:t>
      </w:r>
      <w:r>
        <w:rPr>
          <w:spacing w:val="4"/>
        </w:rPr>
        <w:t>t</w:t>
      </w:r>
      <w:r>
        <w:t>s</w:t>
      </w: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pStyle w:val="BodyText"/>
        <w:tabs>
          <w:tab w:val="left" w:pos="2080"/>
        </w:tabs>
        <w:kinsoku w:val="0"/>
        <w:overflowPunct w:val="0"/>
        <w:spacing w:line="448" w:lineRule="auto"/>
        <w:ind w:left="821" w:right="1722"/>
      </w:pPr>
      <w: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3</w:t>
      </w:r>
      <w:r>
        <w:rPr>
          <w:spacing w:val="-2"/>
        </w:rPr>
        <w:t>9</w:t>
      </w:r>
      <w:r>
        <w:t>.</w:t>
      </w:r>
      <w:r>
        <w:tab/>
      </w:r>
      <w:r>
        <w:rPr>
          <w:spacing w:val="1"/>
        </w:rPr>
        <w:t>E</w:t>
      </w:r>
      <w:r>
        <w:t>f</w:t>
      </w:r>
      <w:r>
        <w:rPr>
          <w:spacing w:val="3"/>
        </w:rPr>
        <w:t>f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rPr>
          <w:spacing w:val="-5"/>
        </w:rPr>
        <w:t>iv</w:t>
      </w:r>
      <w:r>
        <w:t>e</w:t>
      </w:r>
      <w:r>
        <w:rPr>
          <w:spacing w:val="7"/>
        </w:rPr>
        <w:t xml:space="preserve"> </w:t>
      </w:r>
      <w:r>
        <w:t>I</w:t>
      </w:r>
      <w:r>
        <w:rPr>
          <w:spacing w:val="-7"/>
        </w:rPr>
        <w:t>n</w:t>
      </w:r>
      <w:r>
        <w:t>t</w:t>
      </w:r>
      <w:r>
        <w:rPr>
          <w:spacing w:val="3"/>
        </w:rPr>
        <w:t>er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-1"/>
        </w:rPr>
        <w:t xml:space="preserve"> </w:t>
      </w:r>
      <w:r>
        <w:t>wi</w:t>
      </w:r>
      <w:r>
        <w:rPr>
          <w:spacing w:val="4"/>
        </w:rPr>
        <w:t>t</w:t>
      </w:r>
      <w:r>
        <w:t>h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a</w:t>
      </w:r>
      <w:r>
        <w:rPr>
          <w:spacing w:val="4"/>
        </w:rPr>
        <w:t>t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t>V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5"/>
        </w:rPr>
        <w:t>l</w:t>
      </w:r>
      <w:r>
        <w:rPr>
          <w:spacing w:val="3"/>
        </w:rPr>
        <w:t>e</w:t>
      </w:r>
      <w:r>
        <w:rPr>
          <w:spacing w:val="-2"/>
        </w:rPr>
        <w:t>n</w:t>
      </w:r>
      <w:r>
        <w:t>ce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o</w:t>
      </w:r>
      <w:r>
        <w:rPr>
          <w:spacing w:val="3"/>
        </w:rPr>
        <w:t>me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5"/>
        </w:rPr>
        <w:t>i</w:t>
      </w:r>
      <w:r>
        <w:t>c</w:t>
      </w:r>
      <w:r>
        <w:rPr>
          <w:spacing w:val="4"/>
        </w:rPr>
        <w:t xml:space="preserve"> </w:t>
      </w:r>
      <w:r>
        <w:t>V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5"/>
        </w:rPr>
        <w:t>l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c</w:t>
      </w:r>
      <w:r>
        <w:t>e 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4</w:t>
      </w:r>
      <w:r>
        <w:t>0</w:t>
      </w:r>
      <w:r>
        <w:tab/>
        <w:t>E</w:t>
      </w:r>
      <w:r>
        <w:rPr>
          <w:spacing w:val="4"/>
        </w:rPr>
        <w:t>ff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t>i</w:t>
      </w:r>
      <w:r>
        <w:rPr>
          <w:spacing w:val="-5"/>
        </w:rPr>
        <w:t>v</w:t>
      </w:r>
      <w:r>
        <w:t>e</w:t>
      </w:r>
      <w:r>
        <w:rPr>
          <w:spacing w:val="3"/>
        </w:rPr>
        <w:t xml:space="preserve"> </w:t>
      </w:r>
      <w:r>
        <w:t>I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2"/>
        </w:rPr>
        <w:t>n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i</w:t>
      </w:r>
      <w:r>
        <w:rPr>
          <w:spacing w:val="4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3"/>
        </w:rPr>
        <w:t>Ga</w:t>
      </w:r>
      <w:r>
        <w:rPr>
          <w:spacing w:val="-7"/>
        </w:rPr>
        <w:t>n</w:t>
      </w:r>
      <w:r>
        <w:rPr>
          <w:spacing w:val="3"/>
        </w:rPr>
        <w:t>g</w:t>
      </w:r>
      <w:r>
        <w:t>s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-2"/>
        </w:rPr>
        <w:t xml:space="preserve"> G</w:t>
      </w:r>
      <w:r>
        <w:rPr>
          <w:spacing w:val="3"/>
        </w:rPr>
        <w:t>an</w:t>
      </w:r>
      <w:r>
        <w:t>g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3"/>
        </w:rPr>
        <w:t>m</w:t>
      </w:r>
      <w:r>
        <w:rPr>
          <w:spacing w:val="-2"/>
        </w:rPr>
        <w:t>be</w:t>
      </w:r>
      <w:r>
        <w:rPr>
          <w:spacing w:val="3"/>
        </w:rPr>
        <w:t>r</w:t>
      </w:r>
      <w:r>
        <w:t>s</w:t>
      </w:r>
    </w:p>
    <w:p w:rsidR="00FC47D1" w:rsidRDefault="00FC47D1">
      <w:pPr>
        <w:pStyle w:val="BodyText"/>
        <w:tabs>
          <w:tab w:val="left" w:pos="2080"/>
        </w:tabs>
        <w:kinsoku w:val="0"/>
        <w:overflowPunct w:val="0"/>
        <w:spacing w:line="448" w:lineRule="auto"/>
        <w:ind w:left="821" w:right="1722"/>
        <w:sectPr w:rsidR="00FC47D1">
          <w:pgSz w:w="12240" w:h="15840"/>
          <w:pgMar w:top="1180" w:right="1160" w:bottom="880" w:left="1340" w:header="720" w:footer="698" w:gutter="0"/>
          <w:cols w:space="720"/>
          <w:noEndnote/>
        </w:sectPr>
      </w:pPr>
    </w:p>
    <w:p w:rsidR="00FC47D1" w:rsidRDefault="00FC47D1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FC47D1" w:rsidRDefault="00FC47D1">
      <w:pPr>
        <w:pStyle w:val="Heading3"/>
        <w:tabs>
          <w:tab w:val="left" w:pos="1450"/>
        </w:tabs>
        <w:kinsoku w:val="0"/>
        <w:overflowPunct w:val="0"/>
        <w:spacing w:before="72" w:line="260" w:lineRule="auto"/>
        <w:ind w:left="1461" w:right="3983" w:hanging="1341"/>
        <w:rPr>
          <w:b w:val="0"/>
          <w:bCs w:val="0"/>
          <w:color w:val="000000"/>
        </w:rPr>
      </w:pPr>
      <w:r>
        <w:rPr>
          <w:color w:val="FFFFFF"/>
        </w:rPr>
        <w:t xml:space="preserve">Unit </w:t>
      </w:r>
      <w:r>
        <w:rPr>
          <w:color w:val="FFFFFF"/>
          <w:spacing w:val="-3"/>
        </w:rPr>
        <w:t>15</w:t>
      </w:r>
      <w:r w:rsidR="00511E71">
        <w:rPr>
          <w:color w:val="FFFFFF"/>
          <w:spacing w:val="-3"/>
        </w:rPr>
        <w:t xml:space="preserve"> (12/02/19)</w:t>
      </w:r>
      <w:r>
        <w:rPr>
          <w:color w:val="FFFFFF"/>
        </w:rPr>
        <w:t>:</w:t>
      </w:r>
      <w:r>
        <w:rPr>
          <w:color w:val="FFFFFF"/>
        </w:rPr>
        <w:tab/>
      </w:r>
      <w:r>
        <w:rPr>
          <w:color w:val="FFFFFF"/>
          <w:spacing w:val="-4"/>
        </w:rPr>
        <w:t>A</w:t>
      </w:r>
      <w:r>
        <w:rPr>
          <w:color w:val="FFFFFF"/>
          <w:spacing w:val="2"/>
        </w:rPr>
        <w:t>c</w:t>
      </w:r>
      <w:r>
        <w:rPr>
          <w:color w:val="FFFFFF"/>
          <w:spacing w:val="-3"/>
        </w:rPr>
        <w:t>c</w:t>
      </w:r>
      <w:r>
        <w:rPr>
          <w:color w:val="FFFFFF"/>
        </w:rPr>
        <w:t>oun</w:t>
      </w:r>
      <w:r>
        <w:rPr>
          <w:color w:val="FFFFFF"/>
          <w:spacing w:val="2"/>
        </w:rPr>
        <w:t>t</w:t>
      </w:r>
      <w:r>
        <w:rPr>
          <w:color w:val="FFFFFF"/>
          <w:spacing w:val="-3"/>
        </w:rPr>
        <w:t>a</w:t>
      </w:r>
      <w:r>
        <w:rPr>
          <w:color w:val="FFFFFF"/>
        </w:rPr>
        <w:t>bi</w:t>
      </w:r>
      <w:r>
        <w:rPr>
          <w:color w:val="FFFFFF"/>
          <w:spacing w:val="-2"/>
        </w:rPr>
        <w:t>li</w:t>
      </w:r>
      <w:r>
        <w:rPr>
          <w:color w:val="FFFFFF"/>
          <w:spacing w:val="1"/>
        </w:rPr>
        <w:t>t</w:t>
      </w:r>
      <w:r>
        <w:rPr>
          <w:color w:val="FFFFFF"/>
          <w:spacing w:val="2"/>
        </w:rPr>
        <w:t>y</w:t>
      </w:r>
      <w:r>
        <w:rPr>
          <w:color w:val="FFFFFF"/>
        </w:rPr>
        <w:t>:</w:t>
      </w:r>
      <w:r>
        <w:rPr>
          <w:color w:val="FFFFFF"/>
          <w:spacing w:val="-5"/>
        </w:rPr>
        <w:t xml:space="preserve"> </w:t>
      </w:r>
      <w:r>
        <w:rPr>
          <w:color w:val="FFFFFF"/>
          <w:spacing w:val="-2"/>
        </w:rPr>
        <w:t>E</w:t>
      </w:r>
      <w:r>
        <w:rPr>
          <w:color w:val="FFFFFF"/>
          <w:spacing w:val="2"/>
        </w:rPr>
        <w:t>va</w:t>
      </w:r>
      <w:r>
        <w:rPr>
          <w:color w:val="FFFFFF"/>
          <w:spacing w:val="-2"/>
        </w:rPr>
        <w:t>l</w:t>
      </w:r>
      <w:r>
        <w:rPr>
          <w:color w:val="FFFFFF"/>
        </w:rPr>
        <w:t>u</w:t>
      </w:r>
      <w:r>
        <w:rPr>
          <w:color w:val="FFFFFF"/>
          <w:spacing w:val="-2"/>
        </w:rPr>
        <w:t>a</w:t>
      </w:r>
      <w:r>
        <w:rPr>
          <w:color w:val="FFFFFF"/>
          <w:spacing w:val="1"/>
        </w:rPr>
        <w:t>t</w:t>
      </w:r>
      <w:r>
        <w:rPr>
          <w:color w:val="FFFFFF"/>
          <w:spacing w:val="-2"/>
        </w:rPr>
        <w:t>i</w:t>
      </w:r>
      <w:r>
        <w:rPr>
          <w:color w:val="FFFFFF"/>
        </w:rPr>
        <w:t>ng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-3"/>
        </w:rPr>
        <w:t>a</w:t>
      </w:r>
      <w:r>
        <w:rPr>
          <w:color w:val="FFFFFF"/>
        </w:rPr>
        <w:t>nd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R</w:t>
      </w:r>
      <w:r>
        <w:rPr>
          <w:color w:val="FFFFFF"/>
          <w:spacing w:val="-3"/>
        </w:rPr>
        <w:t>e</w:t>
      </w:r>
      <w:r>
        <w:rPr>
          <w:color w:val="FFFFFF"/>
        </w:rPr>
        <w:t>port</w:t>
      </w:r>
      <w:r>
        <w:rPr>
          <w:color w:val="FFFFFF"/>
          <w:spacing w:val="-2"/>
        </w:rPr>
        <w:t>i</w:t>
      </w:r>
      <w:r>
        <w:rPr>
          <w:color w:val="FFFFFF"/>
        </w:rPr>
        <w:t xml:space="preserve">ng </w:t>
      </w:r>
      <w:r>
        <w:rPr>
          <w:color w:val="FFFFFF"/>
          <w:spacing w:val="3"/>
        </w:rPr>
        <w:t>S</w:t>
      </w:r>
      <w:r>
        <w:rPr>
          <w:color w:val="FFFFFF"/>
          <w:spacing w:val="-3"/>
        </w:rPr>
        <w:t>c</w:t>
      </w:r>
      <w:r>
        <w:rPr>
          <w:color w:val="FFFFFF"/>
        </w:rPr>
        <w:t>hool</w:t>
      </w:r>
      <w:r>
        <w:rPr>
          <w:color w:val="FFFFFF"/>
          <w:spacing w:val="-2"/>
        </w:rPr>
        <w:t xml:space="preserve"> S</w:t>
      </w:r>
      <w:r>
        <w:rPr>
          <w:color w:val="FFFFFF"/>
          <w:spacing w:val="5"/>
        </w:rPr>
        <w:t>o</w:t>
      </w:r>
      <w:r>
        <w:rPr>
          <w:color w:val="FFFFFF"/>
          <w:spacing w:val="-3"/>
        </w:rPr>
        <w:t>c</w:t>
      </w:r>
      <w:r>
        <w:rPr>
          <w:color w:val="FFFFFF"/>
          <w:spacing w:val="-2"/>
        </w:rPr>
        <w:t>i</w:t>
      </w:r>
      <w:r>
        <w:rPr>
          <w:color w:val="FFFFFF"/>
          <w:spacing w:val="2"/>
        </w:rPr>
        <w:t>a</w:t>
      </w:r>
      <w:r>
        <w:rPr>
          <w:color w:val="FFFFFF"/>
        </w:rPr>
        <w:t>l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7"/>
        </w:rPr>
        <w:t>W</w:t>
      </w:r>
      <w:r>
        <w:rPr>
          <w:color w:val="FFFFFF"/>
        </w:rPr>
        <w:t>ork</w:t>
      </w:r>
    </w:p>
    <w:p w:rsidR="00FC47D1" w:rsidRDefault="00DD7761">
      <w:pPr>
        <w:kinsoku w:val="0"/>
        <w:overflowPunct w:val="0"/>
        <w:spacing w:line="249" w:lineRule="exact"/>
        <w:ind w:left="120" w:right="359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-370205</wp:posOffset>
                </wp:positionV>
                <wp:extent cx="6073140" cy="370840"/>
                <wp:effectExtent l="0" t="0" r="0" b="0"/>
                <wp:wrapNone/>
                <wp:docPr id="10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370840"/>
                          <a:chOff x="1340" y="-583"/>
                          <a:chExt cx="9564" cy="584"/>
                        </a:xfrm>
                      </wpg:grpSpPr>
                      <wps:wsp>
                        <wps:cNvPr id="101" name="Rectangle 119"/>
                        <wps:cNvSpPr>
                          <a:spLocks/>
                        </wps:cNvSpPr>
                        <wps:spPr bwMode="auto">
                          <a:xfrm>
                            <a:off x="1350" y="-573"/>
                            <a:ext cx="7113" cy="56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20"/>
                        <wps:cNvSpPr>
                          <a:spLocks/>
                        </wps:cNvSpPr>
                        <wps:spPr bwMode="auto">
                          <a:xfrm>
                            <a:off x="1460" y="-573"/>
                            <a:ext cx="6893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21"/>
                        <wps:cNvSpPr>
                          <a:spLocks/>
                        </wps:cNvSpPr>
                        <wps:spPr bwMode="auto">
                          <a:xfrm>
                            <a:off x="1460" y="-278"/>
                            <a:ext cx="6893" cy="27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22"/>
                        <wps:cNvSpPr>
                          <a:spLocks/>
                        </wps:cNvSpPr>
                        <wps:spPr bwMode="auto">
                          <a:xfrm>
                            <a:off x="8463" y="-573"/>
                            <a:ext cx="2431" cy="56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23"/>
                        <wps:cNvSpPr>
                          <a:spLocks/>
                        </wps:cNvSpPr>
                        <wps:spPr bwMode="auto">
                          <a:xfrm>
                            <a:off x="8573" y="-573"/>
                            <a:ext cx="2211" cy="2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98C35" id="Group 118" o:spid="_x0000_s1026" style="position:absolute;margin-left:67pt;margin-top:-29.15pt;width:478.2pt;height:29.2pt;z-index:-251651584;mso-position-horizontal-relative:page" coordorigin="1340,-583" coordsize="956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" o:allowincell="f">
                <v:rect id="Rectangle 119" o:spid="_x0000_s1027" style="position:absolute;left:1350;top:-573;width:7113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DaVsEA&#10;AADcAAAADwAAAGRycy9kb3ducmV2LnhtbERPS4vCMBC+C/sfwix401TBRapRpHRhYU8+QI9jMrbF&#10;ZtJtoq3/fiMI3ubje85y3dta3Kn1lWMFk3ECglg7U3Gh4LD/Hs1B+IBssHZMCh7kYb36GCwxNa7j&#10;Ld13oRAxhH2KCsoQmlRKr0uy6MeuIY7cxbUWQ4RtIU2LXQy3tZwmyZe0WHFsKLGhrCR93d2sgr/f&#10;x2nW5HmnT7Osz48XfZaZVmr42W8WIAL14S1+uX9MnJ9M4PlMv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w2lbBAAAA3AAAAA8AAAAAAAAAAAAAAAAAmAIAAGRycy9kb3du&#10;cmV2LnhtbFBLBQYAAAAABAAEAPUAAACGAwAAAAA=&#10;" fillcolor="#c00000" stroked="f">
                  <v:path arrowok="t"/>
                </v:rect>
                <v:rect id="Rectangle 120" o:spid="_x0000_s1028" style="position:absolute;left:1460;top:-573;width:6893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EIcEA&#10;AADcAAAADwAAAGRycy9kb3ducmV2LnhtbERPS4vCMBC+C/sfwgjeNFVwka5RpFRY2JMP0ONsMrbF&#10;ZtJtoq3/fiMI3ubje85y3dta3Kn1lWMF00kCglg7U3Gh4HjYjhcgfEA2WDsmBQ/ysF59DJaYGtfx&#10;ju77UIgYwj5FBWUITSql1yVZ9BPXEEfu4lqLIcK2kKbFLobbWs6S5FNarDg2lNhQVpK+7m9Wwd/P&#10;4zxv8rzT53nW56eL/pWZVmo07DdfIAL14S1+ub9NnJ/M4PlMv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iRCHBAAAA3AAAAA8AAAAAAAAAAAAAAAAAmAIAAGRycy9kb3du&#10;cmV2LnhtbFBLBQYAAAAABAAEAPUAAACGAwAAAAA=&#10;" fillcolor="#c00000" stroked="f">
                  <v:path arrowok="t"/>
                </v:rect>
                <v:rect id="Rectangle 121" o:spid="_x0000_s1029" style="position:absolute;left:1460;top:-278;width:6893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7husIA&#10;AADcAAAADwAAAGRycy9kb3ducmV2LnhtbERPS2vCQBC+C/6HZYTedGOLIqkbKSEFoaeqoMfp7uRB&#10;s7Mxu5r477uFQm/z8T1nuxttK+7U+8axguUiAUGsnWm4UnA6vs83IHxANtg6JgUP8rDLppMtpsYN&#10;/En3Q6hEDGGfooI6hC6V0uuaLPqF64gjV7reYoiwr6TpcYjhtpXPSbKWFhuODTV2lNekvw83q+D6&#10;8bisuqIY9GWVj8W51F8y10o9zca3VxCBxvAv/nPvTZyfvMD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LuG6wgAAANwAAAAPAAAAAAAAAAAAAAAAAJgCAABkcnMvZG93&#10;bnJldi54bWxQSwUGAAAAAAQABAD1AAAAhwMAAAAA&#10;" fillcolor="#c00000" stroked="f">
                  <v:path arrowok="t"/>
                </v:rect>
                <v:rect id="Rectangle 122" o:spid="_x0000_s1030" style="position:absolute;left:8463;top:-573;width:243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d5zsIA&#10;AADcAAAADwAAAGRycy9kb3ducmV2LnhtbERPS2vCQBC+C/6HZYTedGOpIqkbKSEFoaeqoMfp7uRB&#10;s7Mxu5r477uFQm/z8T1nuxttK+7U+8axguUiAUGsnWm4UnA6vs83IHxANtg6JgUP8rDLppMtpsYN&#10;/En3Q6hEDGGfooI6hC6V0uuaLPqF64gjV7reYoiwr6TpcYjhtpXPSbKWFhuODTV2lNekvw83q+D6&#10;8bisuqIY9GWVj8W51F8y10o9zca3VxCBxvAv/nPvTZyfvMD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3nOwgAAANwAAAAPAAAAAAAAAAAAAAAAAJgCAABkcnMvZG93&#10;bnJldi54bWxQSwUGAAAAAAQABAD1AAAAhwMAAAAA&#10;" fillcolor="#c00000" stroked="f">
                  <v:path arrowok="t"/>
                </v:rect>
                <v:rect id="Rectangle 123" o:spid="_x0000_s1031" style="position:absolute;left:8573;top:-573;width:2211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vcVcIA&#10;AADcAAAADwAAAGRycy9kb3ducmV2LnhtbERPS2vCQBC+C/0PyxS86UYhRaIbkZBCoSetUI/T3ckD&#10;s7NpdjXx33cLhd7m43vObj/ZTtxp8K1jBatlAoJYO9NyreD88brYgPAB2WDnmBQ8yMM+f5rtMDNu&#10;5CPdT6EWMYR9hgqaEPpMSq8bsuiXrieOXOUGiyHCoZZmwDGG206uk+RFWmw5NjTYU9GQvp5uVsH3&#10;++OS9mU56ktaTOVnpb9koZWaP0+HLYhAU/gX/7nfTJyfpPD7TL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9xVwgAAANwAAAAPAAAAAAAAAAAAAAAAAJgCAABkcnMvZG93&#10;bnJldi54bWxQSwUGAAAAAAQABAD1AAAAhwMAAAAA&#10;" fillcolor="#c00000" stroked="f">
                  <v:path arrowok="t"/>
                </v:rect>
                <w10:wrap anchorx="page"/>
              </v:group>
            </w:pict>
          </mc:Fallback>
        </mc:AlternateContent>
      </w:r>
    </w:p>
    <w:p w:rsidR="00FC47D1" w:rsidRDefault="00FC47D1">
      <w:pPr>
        <w:kinsoku w:val="0"/>
        <w:overflowPunct w:val="0"/>
        <w:spacing w:before="12" w:line="240" w:lineRule="exact"/>
      </w:pPr>
    </w:p>
    <w:p w:rsidR="00FC47D1" w:rsidRDefault="00FC47D1">
      <w:pPr>
        <w:kinsoku w:val="0"/>
        <w:overflowPunct w:val="0"/>
        <w:ind w:left="120" w:right="3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252525"/>
          <w:sz w:val="22"/>
          <w:szCs w:val="22"/>
        </w:rPr>
        <w:t>Topi</w:t>
      </w:r>
      <w:r>
        <w:rPr>
          <w:rFonts w:ascii="Arial" w:hAnsi="Arial" w:cs="Arial"/>
          <w:b/>
          <w:bCs/>
          <w:color w:val="252525"/>
          <w:spacing w:val="-3"/>
          <w:sz w:val="22"/>
          <w:szCs w:val="22"/>
        </w:rPr>
        <w:t>c</w:t>
      </w:r>
      <w:r>
        <w:rPr>
          <w:rFonts w:ascii="Arial" w:hAnsi="Arial" w:cs="Arial"/>
          <w:b/>
          <w:bCs/>
          <w:color w:val="252525"/>
          <w:sz w:val="22"/>
          <w:szCs w:val="22"/>
        </w:rPr>
        <w:t>s</w:t>
      </w:r>
    </w:p>
    <w:p w:rsidR="00FC47D1" w:rsidRDefault="00DD7761">
      <w:pPr>
        <w:pStyle w:val="BodyText"/>
        <w:kinsoku w:val="0"/>
        <w:overflowPunct w:val="0"/>
        <w:spacing w:before="40" w:line="281" w:lineRule="auto"/>
        <w:ind w:left="120" w:right="4370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t>C</w:t>
      </w:r>
      <w:r w:rsidR="00FC47D1">
        <w:rPr>
          <w:spacing w:val="-2"/>
        </w:rPr>
        <w:t>o</w:t>
      </w:r>
      <w:r w:rsidR="00FC47D1">
        <w:rPr>
          <w:spacing w:val="-7"/>
        </w:rPr>
        <w:t>n</w:t>
      </w:r>
      <w:r w:rsidR="00FC47D1">
        <w:rPr>
          <w:spacing w:val="4"/>
        </w:rPr>
        <w:t>t</w:t>
      </w:r>
      <w:r w:rsidR="00FC47D1">
        <w:t>i</w:t>
      </w:r>
      <w:r w:rsidR="00FC47D1">
        <w:rPr>
          <w:spacing w:val="-1"/>
        </w:rPr>
        <w:t>n</w:t>
      </w:r>
      <w:r w:rsidR="00FC47D1">
        <w:rPr>
          <w:spacing w:val="-2"/>
        </w:rPr>
        <w:t>u</w:t>
      </w:r>
      <w:r w:rsidR="00FC47D1">
        <w:rPr>
          <w:spacing w:val="3"/>
        </w:rPr>
        <w:t>o</w:t>
      </w:r>
      <w:r w:rsidR="00FC47D1">
        <w:rPr>
          <w:spacing w:val="-2"/>
        </w:rPr>
        <w:t>u</w:t>
      </w:r>
      <w:r w:rsidR="00FC47D1">
        <w:t>s</w:t>
      </w:r>
      <w:r w:rsidR="00FC47D1">
        <w:rPr>
          <w:spacing w:val="-1"/>
        </w:rPr>
        <w:t xml:space="preserve"> </w:t>
      </w:r>
      <w:r w:rsidR="00FC47D1">
        <w:rPr>
          <w:spacing w:val="5"/>
        </w:rPr>
        <w:t>e</w:t>
      </w:r>
      <w:r w:rsidR="00FC47D1">
        <w:rPr>
          <w:spacing w:val="-5"/>
        </w:rPr>
        <w:t>v</w:t>
      </w:r>
      <w:r w:rsidR="00FC47D1">
        <w:rPr>
          <w:spacing w:val="3"/>
        </w:rPr>
        <w:t>a</w:t>
      </w:r>
      <w:r w:rsidR="00FC47D1">
        <w:t>l</w:t>
      </w:r>
      <w:r w:rsidR="00FC47D1">
        <w:rPr>
          <w:spacing w:val="-6"/>
        </w:rPr>
        <w:t>u</w:t>
      </w:r>
      <w:r w:rsidR="00FC47D1">
        <w:rPr>
          <w:spacing w:val="-2"/>
        </w:rPr>
        <w:t>a</w:t>
      </w:r>
      <w:r w:rsidR="00FC47D1">
        <w:rPr>
          <w:spacing w:val="4"/>
        </w:rPr>
        <w:t>t</w:t>
      </w:r>
      <w:r w:rsidR="00FC47D1">
        <w:t>i</w:t>
      </w:r>
      <w:r w:rsidR="00FC47D1">
        <w:rPr>
          <w:spacing w:val="4"/>
        </w:rPr>
        <w:t>o</w:t>
      </w:r>
      <w:r w:rsidR="00FC47D1">
        <w:t>n</w:t>
      </w:r>
      <w:r w:rsidR="00FC47D1">
        <w:rPr>
          <w:spacing w:val="-7"/>
        </w:rPr>
        <w:t xml:space="preserve"> </w:t>
      </w:r>
      <w:r w:rsidR="00FC47D1">
        <w:rPr>
          <w:spacing w:val="3"/>
        </w:rPr>
        <w:t>t</w:t>
      </w:r>
      <w:r w:rsidR="00FC47D1">
        <w:rPr>
          <w:spacing w:val="-2"/>
        </w:rPr>
        <w:t>hr</w:t>
      </w:r>
      <w:r w:rsidR="00FC47D1">
        <w:rPr>
          <w:spacing w:val="3"/>
        </w:rPr>
        <w:t>o</w:t>
      </w:r>
      <w:r w:rsidR="00FC47D1">
        <w:rPr>
          <w:spacing w:val="-7"/>
        </w:rPr>
        <w:t>u</w:t>
      </w:r>
      <w:r w:rsidR="00FC47D1">
        <w:rPr>
          <w:spacing w:val="3"/>
        </w:rPr>
        <w:t>g</w:t>
      </w:r>
      <w:r w:rsidR="00FC47D1">
        <w:t>h</w:t>
      </w:r>
      <w:r w:rsidR="00FC47D1">
        <w:rPr>
          <w:spacing w:val="-2"/>
        </w:rPr>
        <w:t xml:space="preserve"> </w:t>
      </w:r>
      <w:r w:rsidR="00FC47D1">
        <w:rPr>
          <w:spacing w:val="2"/>
        </w:rPr>
        <w:t>m</w:t>
      </w:r>
      <w:r w:rsidR="00FC47D1">
        <w:rPr>
          <w:spacing w:val="-2"/>
        </w:rPr>
        <w:t>on</w:t>
      </w:r>
      <w:r w:rsidR="00FC47D1">
        <w:rPr>
          <w:spacing w:val="-5"/>
        </w:rPr>
        <w:t>i</w:t>
      </w:r>
      <w:r w:rsidR="00FC47D1">
        <w:rPr>
          <w:spacing w:val="4"/>
        </w:rPr>
        <w:t>t</w:t>
      </w:r>
      <w:r w:rsidR="00FC47D1">
        <w:rPr>
          <w:spacing w:val="-2"/>
        </w:rPr>
        <w:t>o</w:t>
      </w:r>
      <w:r w:rsidR="00FC47D1">
        <w:rPr>
          <w:spacing w:val="3"/>
        </w:rPr>
        <w:t>r</w:t>
      </w:r>
      <w:r w:rsidR="00FC47D1">
        <w:t>i</w:t>
      </w:r>
      <w:r w:rsidR="00FC47D1">
        <w:rPr>
          <w:spacing w:val="-6"/>
        </w:rPr>
        <w:t>n</w:t>
      </w:r>
      <w:r w:rsidR="00FC47D1">
        <w:t>g</w:t>
      </w:r>
      <w:r w:rsidR="00FC47D1">
        <w:rPr>
          <w:spacing w:val="3"/>
        </w:rPr>
        <w:t xml:space="preserve"> a</w:t>
      </w:r>
      <w:r w:rsidR="00FC47D1">
        <w:rPr>
          <w:spacing w:val="-7"/>
        </w:rPr>
        <w:t>n</w:t>
      </w:r>
      <w:r w:rsidR="00FC47D1">
        <w:t>d</w:t>
      </w:r>
      <w:r w:rsidR="00FC47D1">
        <w:rPr>
          <w:spacing w:val="-2"/>
        </w:rPr>
        <w:t xml:space="preserve"> </w:t>
      </w:r>
      <w:r w:rsidR="00FC47D1">
        <w:rPr>
          <w:spacing w:val="2"/>
        </w:rPr>
        <w:t>m</w:t>
      </w:r>
      <w:r w:rsidR="00FC47D1">
        <w:rPr>
          <w:spacing w:val="-2"/>
        </w:rPr>
        <w:t>ap</w:t>
      </w:r>
      <w:r w:rsidR="00FC47D1">
        <w:rPr>
          <w:spacing w:val="3"/>
        </w:rPr>
        <w:t>p</w:t>
      </w:r>
      <w:r w:rsidR="00FC47D1">
        <w:t>i</w:t>
      </w:r>
      <w:r w:rsidR="00FC47D1">
        <w:rPr>
          <w:spacing w:val="-1"/>
        </w:rPr>
        <w:t>n</w:t>
      </w:r>
      <w:r w:rsidR="00FC47D1">
        <w:t xml:space="preserve">g </w:t>
      </w:r>
      <w:r>
        <w:rPr>
          <w:noProof/>
        </w:rPr>
        <w:drawing>
          <wp:inline distT="0" distB="0" distL="0" distR="0">
            <wp:extent cx="95250" cy="9525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-2"/>
        </w:rPr>
        <w:t>Me</w:t>
      </w:r>
      <w:r w:rsidR="00FC47D1">
        <w:rPr>
          <w:spacing w:val="3"/>
        </w:rPr>
        <w:t>a</w:t>
      </w:r>
      <w:r w:rsidR="00FC47D1">
        <w:t>s</w:t>
      </w:r>
      <w:r w:rsidR="00FC47D1">
        <w:rPr>
          <w:spacing w:val="-7"/>
        </w:rPr>
        <w:t>u</w:t>
      </w:r>
      <w:r w:rsidR="00FC47D1">
        <w:rPr>
          <w:spacing w:val="3"/>
        </w:rPr>
        <w:t>r</w:t>
      </w:r>
      <w:r w:rsidR="00FC47D1">
        <w:rPr>
          <w:spacing w:val="-2"/>
        </w:rPr>
        <w:t>e</w:t>
      </w:r>
      <w:r w:rsidR="00FC47D1">
        <w:rPr>
          <w:spacing w:val="3"/>
        </w:rPr>
        <w:t>m</w:t>
      </w:r>
      <w:r w:rsidR="00FC47D1">
        <w:rPr>
          <w:spacing w:val="-2"/>
        </w:rPr>
        <w:t>en</w:t>
      </w:r>
      <w:r w:rsidR="00FC47D1">
        <w:t>t</w:t>
      </w:r>
      <w:r w:rsidR="00FC47D1">
        <w:rPr>
          <w:spacing w:val="-2"/>
        </w:rPr>
        <w:t xml:space="preserve"> </w:t>
      </w:r>
      <w:r w:rsidR="00FC47D1">
        <w:rPr>
          <w:spacing w:val="3"/>
        </w:rPr>
        <w:t>a</w:t>
      </w:r>
      <w:r w:rsidR="00FC47D1">
        <w:rPr>
          <w:spacing w:val="-7"/>
        </w:rPr>
        <w:t>n</w:t>
      </w:r>
      <w:r w:rsidR="00FC47D1">
        <w:t>d</w:t>
      </w:r>
      <w:r w:rsidR="00FC47D1">
        <w:rPr>
          <w:spacing w:val="3"/>
        </w:rPr>
        <w:t xml:space="preserve"> </w:t>
      </w:r>
      <w:r w:rsidR="00FC47D1">
        <w:rPr>
          <w:spacing w:val="-2"/>
        </w:rPr>
        <w:t>da</w:t>
      </w:r>
      <w:r w:rsidR="00FC47D1">
        <w:t>ta</w:t>
      </w:r>
      <w:r w:rsidR="00FC47D1">
        <w:rPr>
          <w:spacing w:val="-2"/>
        </w:rPr>
        <w:t xml:space="preserve"> </w:t>
      </w:r>
      <w:r w:rsidR="00FC47D1">
        <w:rPr>
          <w:spacing w:val="2"/>
        </w:rPr>
        <w:t>m</w:t>
      </w:r>
      <w:r w:rsidR="00FC47D1">
        <w:rPr>
          <w:spacing w:val="3"/>
        </w:rPr>
        <w:t>a</w:t>
      </w:r>
      <w:r w:rsidR="00FC47D1">
        <w:rPr>
          <w:spacing w:val="-7"/>
        </w:rPr>
        <w:t>n</w:t>
      </w:r>
      <w:r w:rsidR="00FC47D1">
        <w:rPr>
          <w:spacing w:val="3"/>
        </w:rPr>
        <w:t>a</w:t>
      </w:r>
      <w:r w:rsidR="00FC47D1">
        <w:rPr>
          <w:spacing w:val="-2"/>
        </w:rPr>
        <w:t>ge</w:t>
      </w:r>
      <w:r w:rsidR="00FC47D1">
        <w:rPr>
          <w:spacing w:val="3"/>
        </w:rPr>
        <w:t>me</w:t>
      </w:r>
      <w:r w:rsidR="00FC47D1">
        <w:rPr>
          <w:spacing w:val="-7"/>
        </w:rPr>
        <w:t>n</w:t>
      </w:r>
      <w:r w:rsidR="00FC47D1">
        <w:t>t</w:t>
      </w:r>
      <w:r w:rsidR="00FC47D1">
        <w:rPr>
          <w:spacing w:val="3"/>
        </w:rPr>
        <w:t xml:space="preserve"> </w:t>
      </w:r>
      <w:r w:rsidR="00FC47D1">
        <w:t>sy</w:t>
      </w:r>
      <w:r w:rsidR="00FC47D1">
        <w:rPr>
          <w:spacing w:val="-5"/>
        </w:rPr>
        <w:t>s</w:t>
      </w:r>
      <w:r w:rsidR="00FC47D1">
        <w:t>t</w:t>
      </w:r>
      <w:r w:rsidR="00FC47D1">
        <w:rPr>
          <w:spacing w:val="-2"/>
        </w:rPr>
        <w:t>e</w:t>
      </w:r>
      <w:r w:rsidR="00FC47D1">
        <w:rPr>
          <w:spacing w:val="8"/>
        </w:rPr>
        <w:t>m</w:t>
      </w:r>
      <w:r w:rsidR="00FC47D1">
        <w:t>s</w:t>
      </w:r>
    </w:p>
    <w:p w:rsidR="00FC47D1" w:rsidRDefault="00DD7761">
      <w:pPr>
        <w:pStyle w:val="BodyText"/>
        <w:kinsoku w:val="0"/>
        <w:overflowPunct w:val="0"/>
        <w:spacing w:before="1" w:line="564" w:lineRule="auto"/>
        <w:ind w:right="5478" w:firstLine="19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D1">
        <w:rPr>
          <w:rFonts w:ascii="Times New Roman" w:hAnsi="Times New Roman" w:cs="Times New Roman"/>
        </w:rPr>
        <w:t xml:space="preserve">    </w:t>
      </w:r>
      <w:r w:rsidR="00FC47D1">
        <w:rPr>
          <w:spacing w:val="-1"/>
        </w:rPr>
        <w:t>G</w:t>
      </w:r>
      <w:r w:rsidR="00FC47D1">
        <w:rPr>
          <w:spacing w:val="-2"/>
        </w:rPr>
        <w:t>r</w:t>
      </w:r>
      <w:r w:rsidR="00FC47D1">
        <w:rPr>
          <w:spacing w:val="3"/>
        </w:rPr>
        <w:t>a</w:t>
      </w:r>
      <w:r w:rsidR="00FC47D1">
        <w:rPr>
          <w:spacing w:val="-7"/>
        </w:rPr>
        <w:t>n</w:t>
      </w:r>
      <w:r w:rsidR="00FC47D1">
        <w:rPr>
          <w:spacing w:val="4"/>
        </w:rPr>
        <w:t>t</w:t>
      </w:r>
      <w:r w:rsidR="00FC47D1">
        <w:rPr>
          <w:spacing w:val="-5"/>
        </w:rPr>
        <w:t>s</w:t>
      </w:r>
      <w:r w:rsidR="00FC47D1">
        <w:t>,</w:t>
      </w:r>
      <w:r w:rsidR="00FC47D1">
        <w:rPr>
          <w:spacing w:val="3"/>
        </w:rPr>
        <w:t xml:space="preserve"> o</w:t>
      </w:r>
      <w:r w:rsidR="00FC47D1">
        <w:rPr>
          <w:spacing w:val="-7"/>
        </w:rPr>
        <w:t>u</w:t>
      </w:r>
      <w:r w:rsidR="00FC47D1">
        <w:rPr>
          <w:spacing w:val="4"/>
        </w:rPr>
        <w:t>t</w:t>
      </w:r>
      <w:r w:rsidR="00FC47D1">
        <w:t>s</w:t>
      </w:r>
      <w:r w:rsidR="00FC47D1">
        <w:rPr>
          <w:spacing w:val="-5"/>
        </w:rPr>
        <w:t>i</w:t>
      </w:r>
      <w:r w:rsidR="00FC47D1">
        <w:rPr>
          <w:spacing w:val="-2"/>
        </w:rPr>
        <w:t>d</w:t>
      </w:r>
      <w:r w:rsidR="00FC47D1">
        <w:t xml:space="preserve">e </w:t>
      </w:r>
      <w:r w:rsidR="00FC47D1">
        <w:rPr>
          <w:spacing w:val="9"/>
        </w:rPr>
        <w:t>f</w:t>
      </w:r>
      <w:r w:rsidR="00FC47D1">
        <w:rPr>
          <w:spacing w:val="-2"/>
        </w:rPr>
        <w:t>u</w:t>
      </w:r>
      <w:r w:rsidR="00FC47D1">
        <w:rPr>
          <w:spacing w:val="-7"/>
        </w:rPr>
        <w:t>n</w:t>
      </w:r>
      <w:r w:rsidR="00FC47D1">
        <w:rPr>
          <w:spacing w:val="3"/>
        </w:rPr>
        <w:t>d</w:t>
      </w:r>
      <w:r w:rsidR="00FC47D1">
        <w:t>i</w:t>
      </w:r>
      <w:r w:rsidR="00FC47D1">
        <w:rPr>
          <w:spacing w:val="-1"/>
        </w:rPr>
        <w:t>ng</w:t>
      </w:r>
      <w:r w:rsidR="00FC47D1">
        <w:t>,</w:t>
      </w:r>
      <w:r w:rsidR="00FC47D1">
        <w:rPr>
          <w:spacing w:val="-2"/>
        </w:rPr>
        <w:t xml:space="preserve"> </w:t>
      </w:r>
      <w:r w:rsidR="00FC47D1">
        <w:rPr>
          <w:spacing w:val="3"/>
        </w:rPr>
        <w:t>a</w:t>
      </w:r>
      <w:r w:rsidR="00FC47D1">
        <w:rPr>
          <w:spacing w:val="-2"/>
        </w:rPr>
        <w:t>n</w:t>
      </w:r>
      <w:r w:rsidR="00FC47D1">
        <w:t>d</w:t>
      </w:r>
      <w:r w:rsidR="00FC47D1">
        <w:rPr>
          <w:spacing w:val="-2"/>
        </w:rPr>
        <w:t xml:space="preserve"> r</w:t>
      </w:r>
      <w:r w:rsidR="00FC47D1">
        <w:rPr>
          <w:spacing w:val="3"/>
        </w:rPr>
        <w:t>e</w:t>
      </w:r>
      <w:r w:rsidR="00FC47D1">
        <w:rPr>
          <w:spacing w:val="-5"/>
        </w:rPr>
        <w:t>s</w:t>
      </w:r>
      <w:r w:rsidR="00FC47D1">
        <w:rPr>
          <w:spacing w:val="3"/>
        </w:rPr>
        <w:t>o</w:t>
      </w:r>
      <w:r w:rsidR="00FC47D1">
        <w:rPr>
          <w:spacing w:val="-2"/>
        </w:rPr>
        <w:t>ur</w:t>
      </w:r>
      <w:r w:rsidR="00FC47D1">
        <w:t>c</w:t>
      </w:r>
      <w:r w:rsidR="00FC47D1">
        <w:rPr>
          <w:spacing w:val="3"/>
        </w:rPr>
        <w:t>e</w:t>
      </w:r>
      <w:r w:rsidR="00FC47D1">
        <w:t xml:space="preserve">s </w:t>
      </w:r>
      <w:r w:rsidR="00FC47D1">
        <w:rPr>
          <w:spacing w:val="2"/>
        </w:rPr>
        <w:t>T</w:t>
      </w:r>
      <w:r w:rsidR="00FC47D1">
        <w:rPr>
          <w:spacing w:val="-2"/>
        </w:rPr>
        <w:t>h</w:t>
      </w:r>
      <w:r w:rsidR="00FC47D1">
        <w:t>is</w:t>
      </w:r>
      <w:r w:rsidR="00FC47D1">
        <w:rPr>
          <w:spacing w:val="-5"/>
        </w:rPr>
        <w:t xml:space="preserve"> </w:t>
      </w:r>
      <w:r w:rsidR="00FC47D1">
        <w:rPr>
          <w:spacing w:val="4"/>
        </w:rPr>
        <w:t>U</w:t>
      </w:r>
      <w:r w:rsidR="00FC47D1">
        <w:rPr>
          <w:spacing w:val="-2"/>
        </w:rPr>
        <w:t>n</w:t>
      </w:r>
      <w:r w:rsidR="00FC47D1">
        <w:rPr>
          <w:spacing w:val="-5"/>
        </w:rPr>
        <w:t>i</w:t>
      </w:r>
      <w:r w:rsidR="00FC47D1">
        <w:t>t</w:t>
      </w:r>
      <w:r w:rsidR="00FC47D1">
        <w:rPr>
          <w:spacing w:val="-2"/>
        </w:rPr>
        <w:t xml:space="preserve"> r</w:t>
      </w:r>
      <w:r w:rsidR="00FC47D1">
        <w:rPr>
          <w:spacing w:val="3"/>
        </w:rPr>
        <w:t>e</w:t>
      </w:r>
      <w:r w:rsidR="00FC47D1">
        <w:t>l</w:t>
      </w:r>
      <w:r w:rsidR="00FC47D1">
        <w:rPr>
          <w:spacing w:val="-1"/>
        </w:rPr>
        <w:t>a</w:t>
      </w:r>
      <w:r w:rsidR="00FC47D1">
        <w:t>t</w:t>
      </w:r>
      <w:r w:rsidR="00FC47D1">
        <w:rPr>
          <w:spacing w:val="3"/>
        </w:rPr>
        <w:t>e</w:t>
      </w:r>
      <w:r w:rsidR="00FC47D1">
        <w:t>s</w:t>
      </w:r>
      <w:r w:rsidR="00FC47D1">
        <w:rPr>
          <w:spacing w:val="-5"/>
        </w:rPr>
        <w:t xml:space="preserve"> </w:t>
      </w:r>
      <w:r w:rsidR="00FC47D1">
        <w:rPr>
          <w:spacing w:val="-2"/>
        </w:rPr>
        <w:t>t</w:t>
      </w:r>
      <w:r w:rsidR="00FC47D1">
        <w:t>o</w:t>
      </w:r>
      <w:r w:rsidR="00FC47D1">
        <w:rPr>
          <w:spacing w:val="3"/>
        </w:rPr>
        <w:t xml:space="preserve"> </w:t>
      </w:r>
      <w:r w:rsidR="00FC47D1">
        <w:rPr>
          <w:spacing w:val="-1"/>
        </w:rPr>
        <w:t>c</w:t>
      </w:r>
      <w:r w:rsidR="00FC47D1">
        <w:rPr>
          <w:spacing w:val="3"/>
        </w:rPr>
        <w:t>o</w:t>
      </w:r>
      <w:r w:rsidR="00FC47D1">
        <w:rPr>
          <w:spacing w:val="-7"/>
        </w:rPr>
        <w:t>u</w:t>
      </w:r>
      <w:r w:rsidR="00FC47D1">
        <w:rPr>
          <w:spacing w:val="3"/>
        </w:rPr>
        <w:t>r</w:t>
      </w:r>
      <w:r w:rsidR="00FC47D1">
        <w:t xml:space="preserve">se </w:t>
      </w:r>
      <w:r w:rsidR="00FC47D1">
        <w:rPr>
          <w:spacing w:val="-2"/>
        </w:rPr>
        <w:t>ob</w:t>
      </w:r>
      <w:r w:rsidR="00FC47D1">
        <w:rPr>
          <w:spacing w:val="5"/>
        </w:rPr>
        <w:t>j</w:t>
      </w:r>
      <w:r w:rsidR="00FC47D1">
        <w:rPr>
          <w:spacing w:val="-2"/>
        </w:rPr>
        <w:t>e</w:t>
      </w:r>
      <w:r w:rsidR="00FC47D1">
        <w:t>c</w:t>
      </w:r>
      <w:r w:rsidR="00FC47D1">
        <w:rPr>
          <w:spacing w:val="-1"/>
        </w:rPr>
        <w:t>t</w:t>
      </w:r>
      <w:r w:rsidR="00FC47D1">
        <w:t>iv</w:t>
      </w:r>
      <w:r w:rsidR="00FC47D1">
        <w:rPr>
          <w:spacing w:val="3"/>
        </w:rPr>
        <w:t>e</w:t>
      </w:r>
      <w:r w:rsidR="00FC47D1">
        <w:t>s</w:t>
      </w:r>
      <w:r w:rsidR="00FC47D1">
        <w:rPr>
          <w:spacing w:val="-5"/>
        </w:rPr>
        <w:t xml:space="preserve"> </w:t>
      </w:r>
      <w:r w:rsidR="00FC47D1">
        <w:t>4</w:t>
      </w:r>
      <w:r w:rsidR="00FC47D1">
        <w:rPr>
          <w:spacing w:val="-2"/>
        </w:rPr>
        <w:t xml:space="preserve"> </w:t>
      </w:r>
      <w:r w:rsidR="00FC47D1">
        <w:rPr>
          <w:spacing w:val="3"/>
        </w:rPr>
        <w:t>a</w:t>
      </w:r>
      <w:r w:rsidR="00FC47D1">
        <w:rPr>
          <w:spacing w:val="-2"/>
        </w:rPr>
        <w:t>n</w:t>
      </w:r>
      <w:r w:rsidR="00FC47D1">
        <w:t>d</w:t>
      </w:r>
      <w:r w:rsidR="00FC47D1">
        <w:rPr>
          <w:spacing w:val="-2"/>
        </w:rPr>
        <w:t xml:space="preserve"> 5</w:t>
      </w:r>
      <w:r w:rsidR="00FC47D1">
        <w:t>.</w:t>
      </w:r>
    </w:p>
    <w:p w:rsidR="00FC47D1" w:rsidRDefault="00FC47D1">
      <w:pPr>
        <w:pStyle w:val="Heading3"/>
        <w:kinsoku w:val="0"/>
        <w:overflowPunct w:val="0"/>
        <w:spacing w:line="192" w:lineRule="exact"/>
        <w:ind w:left="100" w:right="359"/>
        <w:rPr>
          <w:b w:val="0"/>
          <w:bCs w:val="0"/>
        </w:rPr>
      </w:pPr>
      <w:r>
        <w:t>R</w:t>
      </w:r>
      <w:r>
        <w:rPr>
          <w:spacing w:val="-3"/>
        </w:rPr>
        <w:t>e</w:t>
      </w:r>
      <w:r>
        <w:t>qu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d R</w:t>
      </w:r>
      <w:r>
        <w:rPr>
          <w:spacing w:val="3"/>
        </w:rPr>
        <w:t>e</w:t>
      </w:r>
      <w:r>
        <w:rPr>
          <w:spacing w:val="-3"/>
        </w:rPr>
        <w:t>a</w:t>
      </w:r>
      <w:r>
        <w:t>dings</w:t>
      </w:r>
    </w:p>
    <w:p w:rsidR="00FC47D1" w:rsidRDefault="00FC47D1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kinsoku w:val="0"/>
        <w:overflowPunct w:val="0"/>
        <w:ind w:left="100" w:right="3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2"/>
          <w:sz w:val="20"/>
          <w:szCs w:val="20"/>
        </w:rPr>
        <w:t>Mapp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an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Mon</w:t>
      </w:r>
      <w:r>
        <w:rPr>
          <w:rFonts w:ascii="Arial" w:hAnsi="Arial" w:cs="Arial"/>
          <w:i/>
          <w:iCs/>
          <w:sz w:val="20"/>
          <w:szCs w:val="20"/>
        </w:rPr>
        <w:t>it</w:t>
      </w:r>
      <w:r>
        <w:rPr>
          <w:rFonts w:ascii="Arial" w:hAnsi="Arial" w:cs="Arial"/>
          <w:i/>
          <w:iCs/>
          <w:spacing w:val="3"/>
          <w:sz w:val="20"/>
          <w:szCs w:val="20"/>
        </w:rPr>
        <w:t>o</w:t>
      </w:r>
      <w:r>
        <w:rPr>
          <w:rFonts w:ascii="Arial" w:hAnsi="Arial" w:cs="Arial"/>
          <w:i/>
          <w:iCs/>
          <w:spacing w:val="-2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3"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x</w:t>
      </w:r>
      <w:r>
        <w:rPr>
          <w:rFonts w:ascii="Arial" w:hAnsi="Arial" w:cs="Arial"/>
          <w:i/>
          <w:iCs/>
          <w:spacing w:val="1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:</w:t>
      </w:r>
    </w:p>
    <w:p w:rsidR="00FC47D1" w:rsidRDefault="00FC47D1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FC47D1" w:rsidRDefault="00FC47D1">
      <w:pPr>
        <w:pStyle w:val="BodyText"/>
        <w:kinsoku w:val="0"/>
        <w:overflowPunct w:val="0"/>
        <w:spacing w:line="480" w:lineRule="auto"/>
        <w:ind w:left="821" w:right="4841"/>
      </w:pPr>
      <w: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14</w:t>
      </w:r>
      <w:r>
        <w:t>,</w:t>
      </w:r>
      <w:r>
        <w:rPr>
          <w:spacing w:val="-2"/>
        </w:rPr>
        <w:t xml:space="preserve"> </w:t>
      </w:r>
      <w:r>
        <w:rPr>
          <w:spacing w:val="6"/>
        </w:rPr>
        <w:t>A</w:t>
      </w:r>
      <w:r>
        <w:rPr>
          <w:spacing w:val="-7"/>
        </w:rPr>
        <w:t>n</w:t>
      </w:r>
      <w:r>
        <w:rPr>
          <w:spacing w:val="3"/>
        </w:rPr>
        <w:t>a</w:t>
      </w:r>
      <w:r>
        <w:t>lysis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-5"/>
        </w:rPr>
        <w:t>s</w:t>
      </w:r>
      <w:r>
        <w:rPr>
          <w:spacing w:val="3"/>
        </w:rP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t>n 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15</w:t>
      </w:r>
      <w:r>
        <w:t>,</w:t>
      </w:r>
      <w:r>
        <w:rPr>
          <w:spacing w:val="-2"/>
        </w:rPr>
        <w:t xml:space="preserve"> </w:t>
      </w:r>
      <w:r>
        <w:rPr>
          <w:spacing w:val="6"/>
        </w:rPr>
        <w:t>S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rPr>
          <w:spacing w:val="3"/>
        </w:rPr>
        <w:t>o</w:t>
      </w:r>
      <w:r>
        <w:rPr>
          <w:spacing w:val="-2"/>
        </w:rPr>
        <w:t>n</w:t>
      </w:r>
      <w:r>
        <w:t>it</w:t>
      </w:r>
      <w:r>
        <w:rPr>
          <w:spacing w:val="-2"/>
        </w:rPr>
        <w:t>o</w:t>
      </w:r>
      <w:r>
        <w:rPr>
          <w:spacing w:val="3"/>
        </w:rPr>
        <w:t>r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F</w:t>
      </w:r>
      <w:r>
        <w:rPr>
          <w:spacing w:val="3"/>
        </w:rPr>
        <w:t>e</w:t>
      </w:r>
      <w:r>
        <w:rPr>
          <w:spacing w:val="-2"/>
        </w:rPr>
        <w:t>edba</w:t>
      </w:r>
      <w:r>
        <w:t>ck</w:t>
      </w:r>
    </w:p>
    <w:p w:rsidR="00FC47D1" w:rsidRDefault="00FC47D1">
      <w:pPr>
        <w:pStyle w:val="BodyText"/>
        <w:kinsoku w:val="0"/>
        <w:overflowPunct w:val="0"/>
        <w:spacing w:before="6"/>
        <w:ind w:left="821" w:right="297"/>
      </w:pPr>
      <w: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16</w:t>
      </w:r>
      <w:r>
        <w:t>,</w:t>
      </w:r>
      <w:r>
        <w:rPr>
          <w:spacing w:val="-2"/>
        </w:rPr>
        <w:t xml:space="preserve"> </w:t>
      </w:r>
      <w:r>
        <w:rPr>
          <w:spacing w:val="5"/>
        </w:rPr>
        <w:t>U</w:t>
      </w:r>
      <w:r>
        <w:t>si</w:t>
      </w:r>
      <w:r>
        <w:rPr>
          <w:spacing w:val="-7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5"/>
        </w:rPr>
        <w:t>i</w:t>
      </w:r>
      <w:r>
        <w:rPr>
          <w:spacing w:val="4"/>
        </w:rPr>
        <w:t>t</w:t>
      </w:r>
      <w:r>
        <w:rPr>
          <w:spacing w:val="-2"/>
        </w:rPr>
        <w:t>o</w:t>
      </w:r>
      <w:r>
        <w:rPr>
          <w:spacing w:val="3"/>
        </w:rPr>
        <w:t>r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5"/>
        </w:rPr>
        <w:t>S</w:t>
      </w:r>
      <w:r>
        <w:rPr>
          <w:spacing w:val="-7"/>
        </w:rPr>
        <w:t>u</w:t>
      </w:r>
      <w:r>
        <w:rPr>
          <w:spacing w:val="-2"/>
        </w:rPr>
        <w:t>pp</w:t>
      </w:r>
      <w:r>
        <w:rPr>
          <w:spacing w:val="3"/>
        </w:rPr>
        <w:t>o</w:t>
      </w:r>
      <w:r>
        <w:rPr>
          <w:spacing w:val="-2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6"/>
        </w:rPr>
        <w:t>I</w:t>
      </w:r>
      <w:r>
        <w:rPr>
          <w:spacing w:val="3"/>
        </w:rPr>
        <w:t>m</w:t>
      </w:r>
      <w:r>
        <w:rPr>
          <w:spacing w:val="-2"/>
        </w:rPr>
        <w:t>pr</w:t>
      </w:r>
      <w:r>
        <w:rPr>
          <w:spacing w:val="3"/>
        </w:rPr>
        <w:t>o</w:t>
      </w:r>
      <w:r>
        <w:rPr>
          <w:spacing w:val="-5"/>
        </w:rPr>
        <w:t>v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4"/>
        </w:rPr>
        <w:t>c</w:t>
      </w:r>
      <w:r>
        <w:rPr>
          <w:spacing w:val="-7"/>
        </w:rPr>
        <w:t>h</w:t>
      </w:r>
      <w:r>
        <w:rPr>
          <w:spacing w:val="3"/>
        </w:rPr>
        <w:t>oo</w:t>
      </w:r>
      <w:r>
        <w:t>ls</w:t>
      </w:r>
    </w:p>
    <w:p w:rsidR="00FC47D1" w:rsidRDefault="00FC47D1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FC47D1" w:rsidRDefault="00FC47D1">
      <w:pPr>
        <w:kinsoku w:val="0"/>
        <w:overflowPunct w:val="0"/>
        <w:ind w:left="100" w:right="3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hoo</w:t>
      </w:r>
      <w:r>
        <w:rPr>
          <w:rFonts w:ascii="Arial" w:hAnsi="Arial" w:cs="Arial"/>
          <w:i/>
          <w:iCs/>
          <w:sz w:val="20"/>
          <w:szCs w:val="20"/>
        </w:rPr>
        <w:t xml:space="preserve">l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er</w:t>
      </w:r>
      <w:r>
        <w:rPr>
          <w:rFonts w:ascii="Arial" w:hAnsi="Arial" w:cs="Arial"/>
          <w:i/>
          <w:iCs/>
          <w:sz w:val="20"/>
          <w:szCs w:val="20"/>
        </w:rPr>
        <w:t>vic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our</w:t>
      </w:r>
      <w:r>
        <w:rPr>
          <w:rFonts w:ascii="Arial" w:hAnsi="Arial" w:cs="Arial"/>
          <w:i/>
          <w:iCs/>
          <w:spacing w:val="4"/>
          <w:sz w:val="20"/>
          <w:szCs w:val="20"/>
        </w:rPr>
        <w:t>c</w:t>
      </w:r>
      <w:r>
        <w:rPr>
          <w:rFonts w:ascii="Arial" w:hAnsi="Arial" w:cs="Arial"/>
          <w:i/>
          <w:iCs/>
          <w:spacing w:val="-2"/>
          <w:sz w:val="20"/>
          <w:szCs w:val="20"/>
        </w:rPr>
        <w:t>eboo</w:t>
      </w:r>
      <w:r>
        <w:rPr>
          <w:rFonts w:ascii="Arial" w:hAnsi="Arial" w:cs="Arial"/>
          <w:i/>
          <w:iCs/>
          <w:sz w:val="20"/>
          <w:szCs w:val="20"/>
        </w:rPr>
        <w:t>k</w:t>
      </w: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pStyle w:val="BodyText"/>
        <w:tabs>
          <w:tab w:val="left" w:pos="2081"/>
        </w:tabs>
        <w:kinsoku w:val="0"/>
        <w:overflowPunct w:val="0"/>
        <w:ind w:left="2081" w:right="870" w:hanging="1261"/>
      </w:pPr>
      <w: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7</w:t>
      </w:r>
      <w:r>
        <w:t>2</w:t>
      </w:r>
      <w:r>
        <w:tab/>
        <w:t>U</w:t>
      </w:r>
      <w:r>
        <w:rPr>
          <w:spacing w:val="-7"/>
        </w:rPr>
        <w:t>n</w:t>
      </w:r>
      <w:r>
        <w:rPr>
          <w:spacing w:val="3"/>
        </w:rPr>
        <w:t>d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s</w:t>
      </w:r>
      <w:r>
        <w:t>t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3"/>
        </w:rPr>
        <w:t>d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5"/>
        </w:rPr>
        <w:t>E</w:t>
      </w:r>
      <w:r>
        <w:rPr>
          <w:spacing w:val="-2"/>
        </w:rPr>
        <w:t>n</w:t>
      </w:r>
      <w:r>
        <w:t>v</w:t>
      </w:r>
      <w:r>
        <w:rPr>
          <w:spacing w:val="-5"/>
        </w:rPr>
        <w:t>i</w:t>
      </w:r>
      <w:r>
        <w:rPr>
          <w:spacing w:val="-2"/>
        </w:rPr>
        <w:t>r</w:t>
      </w:r>
      <w:r>
        <w:rPr>
          <w:spacing w:val="3"/>
        </w:rPr>
        <w:t>o</w:t>
      </w:r>
      <w:r>
        <w:rPr>
          <w:spacing w:val="-7"/>
        </w:rPr>
        <w:t>n</w:t>
      </w:r>
      <w:r>
        <w:rPr>
          <w:spacing w:val="3"/>
        </w:rPr>
        <w:t>me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o</w:t>
      </w:r>
      <w:r>
        <w:t>f</w:t>
      </w:r>
      <w:r>
        <w:rPr>
          <w:spacing w:val="4"/>
        </w:rPr>
        <w:t xml:space="preserve"> </w:t>
      </w:r>
      <w:r>
        <w:t>P</w:t>
      </w:r>
      <w:r>
        <w:rPr>
          <w:spacing w:val="-7"/>
        </w:rPr>
        <w:t>u</w:t>
      </w:r>
      <w:r>
        <w:rPr>
          <w:spacing w:val="3"/>
        </w:rPr>
        <w:t>b</w:t>
      </w:r>
      <w:r>
        <w:t>l</w:t>
      </w:r>
      <w:r>
        <w:rPr>
          <w:spacing w:val="-4"/>
        </w:rPr>
        <w:t>i</w:t>
      </w:r>
      <w:r>
        <w:t>c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4"/>
        </w:rPr>
        <w:t>c</w:t>
      </w:r>
      <w:r>
        <w:rPr>
          <w:spacing w:val="-7"/>
        </w:rPr>
        <w:t>h</w:t>
      </w:r>
      <w:r>
        <w:rPr>
          <w:spacing w:val="3"/>
        </w:rPr>
        <w:t>o</w:t>
      </w:r>
      <w:r>
        <w:rPr>
          <w:spacing w:val="-2"/>
        </w:rPr>
        <w:t>o</w:t>
      </w:r>
      <w:r>
        <w:t xml:space="preserve">l </w:t>
      </w:r>
      <w:r>
        <w:rPr>
          <w:spacing w:val="2"/>
        </w:rPr>
        <w:t>F</w:t>
      </w:r>
      <w:r>
        <w:rPr>
          <w:spacing w:val="-2"/>
        </w:rPr>
        <w:t>u</w:t>
      </w:r>
      <w:r>
        <w:rPr>
          <w:spacing w:val="-7"/>
        </w:rPr>
        <w:t>n</w:t>
      </w:r>
      <w:r>
        <w:rPr>
          <w:spacing w:val="3"/>
        </w:rPr>
        <w:t>d</w:t>
      </w:r>
      <w: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t>: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o</w:t>
      </w:r>
      <w:r>
        <w:t>w S</w:t>
      </w:r>
      <w:r>
        <w:rPr>
          <w:spacing w:val="4"/>
        </w:rPr>
        <w:t>t</w:t>
      </w:r>
      <w:r>
        <w:rPr>
          <w:spacing w:val="-7"/>
        </w:rPr>
        <w:t>u</w:t>
      </w:r>
      <w:r>
        <w:rPr>
          <w:spacing w:val="3"/>
        </w:rPr>
        <w:t>de</w:t>
      </w:r>
      <w:r>
        <w:rPr>
          <w:spacing w:val="1"/>
        </w:rPr>
        <w:t>n</w:t>
      </w:r>
      <w:r>
        <w:t xml:space="preserve">t </w:t>
      </w:r>
      <w:r>
        <w:rPr>
          <w:spacing w:val="1"/>
        </w:rPr>
        <w:t>S</w:t>
      </w:r>
      <w:r>
        <w:rPr>
          <w:spacing w:val="-7"/>
        </w:rPr>
        <w:t>u</w:t>
      </w:r>
      <w:r>
        <w:rPr>
          <w:spacing w:val="-2"/>
        </w:rPr>
        <w:t>p</w:t>
      </w:r>
      <w:r>
        <w:rPr>
          <w:spacing w:val="3"/>
        </w:rPr>
        <w:t>p</w:t>
      </w:r>
      <w:r>
        <w:rPr>
          <w:spacing w:val="-2"/>
        </w:rPr>
        <w:t>or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3"/>
        </w:rPr>
        <w:t>r</w:t>
      </w:r>
      <w:r>
        <w:t>v</w:t>
      </w:r>
      <w:r>
        <w:rPr>
          <w:spacing w:val="-5"/>
        </w:rPr>
        <w:t>i</w:t>
      </w:r>
      <w:r>
        <w:rPr>
          <w:spacing w:val="4"/>
        </w:rPr>
        <w:t>c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unde</w:t>
      </w:r>
      <w:r>
        <w:t>d</w:t>
      </w: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pStyle w:val="BodyText"/>
        <w:tabs>
          <w:tab w:val="left" w:pos="2081"/>
        </w:tabs>
        <w:kinsoku w:val="0"/>
        <w:overflowPunct w:val="0"/>
        <w:ind w:left="821"/>
      </w:pPr>
      <w: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p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7</w:t>
      </w:r>
      <w:r>
        <w:t>0</w:t>
      </w:r>
      <w:r>
        <w:tab/>
        <w:t>Usi</w:t>
      </w:r>
      <w:r>
        <w:rPr>
          <w:spacing w:val="-7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4"/>
        </w:rPr>
        <w:t>c</w:t>
      </w:r>
      <w:r>
        <w:rPr>
          <w:spacing w:val="-7"/>
        </w:rPr>
        <w:t>h</w:t>
      </w:r>
      <w:r>
        <w:rPr>
          <w:spacing w:val="-2"/>
        </w:rPr>
        <w:t>o</w:t>
      </w:r>
      <w:r>
        <w:rPr>
          <w:spacing w:val="3"/>
        </w:rPr>
        <w:t>o</w:t>
      </w:r>
      <w:r>
        <w:t>l</w:t>
      </w:r>
      <w:r>
        <w:rPr>
          <w:spacing w:val="-5"/>
        </w:rPr>
        <w:t xml:space="preserve"> </w:t>
      </w:r>
      <w:r>
        <w:rPr>
          <w:spacing w:val="5"/>
        </w:rPr>
        <w:t>S</w:t>
      </w:r>
      <w:r>
        <w:rPr>
          <w:spacing w:val="-7"/>
        </w:rPr>
        <w:t>u</w:t>
      </w:r>
      <w:r>
        <w:t>c</w:t>
      </w:r>
      <w:r>
        <w:rPr>
          <w:spacing w:val="4"/>
        </w:rPr>
        <w:t>c</w:t>
      </w:r>
      <w:r>
        <w:rPr>
          <w:spacing w:val="3"/>
        </w:rPr>
        <w:t>e</w:t>
      </w:r>
      <w:r>
        <w:t>ss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ro</w:t>
      </w:r>
      <w:r>
        <w:rPr>
          <w:spacing w:val="4"/>
        </w:rPr>
        <w:t>f</w:t>
      </w:r>
      <w:r>
        <w:t>i</w:t>
      </w:r>
      <w:r>
        <w:rPr>
          <w:spacing w:val="-4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-5"/>
        </w:rPr>
        <w:t>s</w:t>
      </w:r>
      <w:r>
        <w:rPr>
          <w:spacing w:val="3"/>
        </w:rPr>
        <w:t>e</w:t>
      </w:r>
      <w:r>
        <w:t>ss</w:t>
      </w:r>
      <w:r>
        <w:rPr>
          <w:spacing w:val="-1"/>
        </w:rPr>
        <w:t xml:space="preserve"> </w:t>
      </w:r>
      <w:r>
        <w:rPr>
          <w:spacing w:val="3"/>
        </w:rPr>
        <w:t>o</w:t>
      </w:r>
      <w:r>
        <w:rPr>
          <w:spacing w:val="-7"/>
        </w:rPr>
        <w:t>u</w:t>
      </w:r>
      <w:r>
        <w:t>t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3"/>
        </w:rPr>
        <w:t>me</w:t>
      </w:r>
      <w:r>
        <w:t>s</w:t>
      </w: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DD7761">
      <w:pPr>
        <w:pStyle w:val="BodyText"/>
        <w:tabs>
          <w:tab w:val="left" w:pos="2081"/>
        </w:tabs>
        <w:kinsoku w:val="0"/>
        <w:overflowPunct w:val="0"/>
        <w:ind w:left="8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786130</wp:posOffset>
                </wp:positionV>
                <wp:extent cx="6085840" cy="196850"/>
                <wp:effectExtent l="0" t="0" r="0" b="0"/>
                <wp:wrapNone/>
                <wp:docPr id="9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840" cy="196850"/>
                          <a:chOff x="1340" y="1238"/>
                          <a:chExt cx="9584" cy="310"/>
                        </a:xfrm>
                      </wpg:grpSpPr>
                      <wps:wsp>
                        <wps:cNvPr id="94" name="Rectangle 125"/>
                        <wps:cNvSpPr>
                          <a:spLocks/>
                        </wps:cNvSpPr>
                        <wps:spPr bwMode="auto">
                          <a:xfrm>
                            <a:off x="8353" y="1248"/>
                            <a:ext cx="110" cy="29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26"/>
                        <wps:cNvSpPr>
                          <a:spLocks/>
                        </wps:cNvSpPr>
                        <wps:spPr bwMode="auto">
                          <a:xfrm>
                            <a:off x="1350" y="1248"/>
                            <a:ext cx="110" cy="29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27"/>
                        <wps:cNvSpPr>
                          <a:spLocks/>
                        </wps:cNvSpPr>
                        <wps:spPr bwMode="auto">
                          <a:xfrm>
                            <a:off x="1460" y="1248"/>
                            <a:ext cx="6893" cy="29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28"/>
                        <wps:cNvSpPr>
                          <a:spLocks/>
                        </wps:cNvSpPr>
                        <wps:spPr bwMode="auto">
                          <a:xfrm>
                            <a:off x="8463" y="1248"/>
                            <a:ext cx="110" cy="29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29"/>
                        <wps:cNvSpPr>
                          <a:spLocks/>
                        </wps:cNvSpPr>
                        <wps:spPr bwMode="auto">
                          <a:xfrm>
                            <a:off x="10804" y="1248"/>
                            <a:ext cx="110" cy="29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30"/>
                        <wps:cNvSpPr>
                          <a:spLocks/>
                        </wps:cNvSpPr>
                        <wps:spPr bwMode="auto">
                          <a:xfrm>
                            <a:off x="8573" y="1248"/>
                            <a:ext cx="2231" cy="29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8C7CB" id="Group 124" o:spid="_x0000_s1026" style="position:absolute;margin-left:67pt;margin-top:61.9pt;width:479.2pt;height:15.5pt;z-index:-251650560;mso-position-horizontal-relative:page" coordorigin="1340,1238" coordsize="9584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" o:allowincell="f">
                <v:rect id="Rectangle 125" o:spid="_x0000_s1027" style="position:absolute;left:8353;top:1248;width:11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TwsQA&#10;AADbAAAADwAAAGRycy9kb3ducmV2LnhtbESPS2vDMBCE74X+B7GF3BK5IQmtGyUU40ChpzygOW6l&#10;jW1qrRxL8ePfR4VCj8PMfMOst4OtRUetrxwreJ4lIIi1MxUXCk7H3fQFhA/IBmvHpGAkD9vN48Ma&#10;U+N63lN3CIWIEPYpKihDaFIpvS7Jop+5hjh6F9daDFG2hTQt9hFuazlPkpW0WHFcKLGhrCT9c7hZ&#10;BdfP8bxs8rzX52U25F8X/S0zrdTkaXh/AxFoCP/hv/aHUfC6gN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ek8LEAAAA2wAAAA8AAAAAAAAAAAAAAAAAmAIAAGRycy9k&#10;b3ducmV2LnhtbFBLBQYAAAAABAAEAPUAAACJAwAAAAA=&#10;" fillcolor="#c00000" stroked="f">
                  <v:path arrowok="t"/>
                </v:rect>
                <v:rect id="Rectangle 126" o:spid="_x0000_s1028" style="position:absolute;left:1350;top:1248;width:11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2WcMA&#10;AADbAAAADwAAAGRycy9kb3ducmV2LnhtbESPQWvCQBSE7wX/w/IEb3WjEGlTV5EQoeBJK9Tj6+4z&#10;CWbfxuzWxH/vCoUeh5n5hlmuB9uIG3W+dqxgNk1AEGtnai4VHL+2r28gfEA22DgmBXfysF6NXpaY&#10;Gdfznm6HUIoIYZ+hgiqENpPS64os+qlriaN3dp3FEGVXStNhH+G2kfMkWUiLNceFClvKK9KXw69V&#10;cN3dT2lbFL0+pflQfJ/1j8y1UpPxsPkAEWgI/+G/9qdR8J7C80v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I2WcMAAADbAAAADwAAAAAAAAAAAAAAAACYAgAAZHJzL2Rv&#10;d25yZXYueG1sUEsFBgAAAAAEAAQA9QAAAIgDAAAAAA==&#10;" fillcolor="#c00000" stroked="f">
                  <v:path arrowok="t"/>
                </v:rect>
                <v:rect id="Rectangle 127" o:spid="_x0000_s1029" style="position:absolute;left:1460;top:1248;width:6893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oLsQA&#10;AADbAAAADwAAAGRycy9kb3ducmV2LnhtbESPT2vCQBTE70K/w/IKvZmNBcVGV5GQQqEn/4AeX3ef&#10;STD7Ns1uTfz2XUHwOMzMb5jlerCNuFLna8cKJkkKglg7U3Op4LD/HM9B+IBssHFMCm7kYb16GS0x&#10;M67nLV13oRQRwj5DBVUIbSal1xVZ9IlriaN3dp3FEGVXStNhH+G2ke9pOpMWa44LFbaUV6Qvuz+r&#10;4Pf7dpq2RdHr0zQfiuNZ/8hcK/X2OmwWIAIN4Rl+tL+Mgo8Z3L/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AqC7EAAAA2wAAAA8AAAAAAAAAAAAAAAAAmAIAAGRycy9k&#10;b3ducmV2LnhtbFBLBQYAAAAABAAEAPUAAACJAwAAAAA=&#10;" fillcolor="#c00000" stroked="f">
                  <v:path arrowok="t"/>
                </v:rect>
                <v:rect id="Rectangle 128" o:spid="_x0000_s1030" style="position:absolute;left:8463;top:1248;width:11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wNtcQA&#10;AADbAAAADwAAAGRycy9kb3ducmV2LnhtbESPT2vCQBTE70K/w/IKvemmgrVGVykhhUJP/oF6fO4+&#10;k2D2bcxuTfz2riB4HGbmN8xi1dtaXKj1lWMF76MEBLF2puJCwW77PfwE4QOywdoxKbiSh9XyZbDA&#10;1LiO13TZhEJECPsUFZQhNKmUXpdk0Y9cQxy9o2sthijbQpoWuwi3tRwnyYe0WHFcKLGhrCR92vxb&#10;Beff637S5Hmn95Osz/+O+iAzrdTba/81BxGoD8/wo/1jFMym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MDbXEAAAA2wAAAA8AAAAAAAAAAAAAAAAAmAIAAGRycy9k&#10;b3ducmV2LnhtbFBLBQYAAAAABAAEAPUAAACJAwAAAAA=&#10;" fillcolor="#c00000" stroked="f">
                  <v:path arrowok="t"/>
                </v:rect>
                <v:rect id="Rectangle 129" o:spid="_x0000_s1031" style="position:absolute;left:10804;top:1248;width:11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OZx8EA&#10;AADbAAAADwAAAGRycy9kb3ducmV2LnhtbERPz2vCMBS+D/wfwhN2W1MFx6xGkdLBYKd1g/X4TJ5t&#10;sXmpTWbb/345DHb8+H7vj5PtxJ0G3zpWsEpSEMTamZZrBV+fr08vIHxANtg5JgUzeTgeFg97zIwb&#10;+YPuZahFDGGfoYImhD6T0uuGLPrE9cSRu7jBYohwqKUZcIzhtpPrNH2WFluODQ32lDekr+WPVXB7&#10;n6tNXxSjrjb5VHxf9FnmWqnH5XTagQg0hX/xn/vNKNjGsfFL/A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TmcfBAAAA2wAAAA8AAAAAAAAAAAAAAAAAmAIAAGRycy9kb3du&#10;cmV2LnhtbFBLBQYAAAAABAAEAPUAAACGAwAAAAA=&#10;" fillcolor="#c00000" stroked="f">
                  <v:path arrowok="t"/>
                </v:rect>
                <v:rect id="Rectangle 130" o:spid="_x0000_s1032" style="position:absolute;left:8573;top:1248;width:2231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88XMQA&#10;AADbAAAADwAAAGRycy9kb3ducmV2LnhtbESPQWvCQBSE7wX/w/IEb3VjwVJTN6GEFARP2kI9vu4+&#10;k9Ds25hdTfz3bkHwOMzMN8w6H20rLtT7xrGCxTwBQaydabhS8P31+fwGwgdkg61jUnAlD3k2eVpj&#10;atzAO7rsQyUihH2KCuoQulRKr2uy6OeuI47e0fUWQ5R9JU2PQ4TbVr4kyau02HBcqLGjoib9tz9b&#10;Baft9bDsynLQh2Uxlj9H/SsLrdRsOn68gwg0hkf43t4YBasV/H+JP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fPFzEAAAA2wAAAA8AAAAAAAAAAAAAAAAAmAIAAGRycy9k&#10;b3ducmV2LnhtbFBLBQYAAAAABAAEAPUAAACJAwAAAAA=&#10;" fillcolor="#c00000" stroked="f">
                  <v:path arrowok="t"/>
                </v:rect>
                <w10:wrap anchorx="page"/>
              </v:group>
            </w:pict>
          </mc:Fallback>
        </mc:AlternateContent>
      </w:r>
      <w:r w:rsidR="00FC47D1">
        <w:t>C</w:t>
      </w:r>
      <w:r w:rsidR="00FC47D1">
        <w:rPr>
          <w:spacing w:val="-7"/>
        </w:rPr>
        <w:t>h</w:t>
      </w:r>
      <w:r w:rsidR="00FC47D1">
        <w:rPr>
          <w:spacing w:val="3"/>
        </w:rPr>
        <w:t>a</w:t>
      </w:r>
      <w:r w:rsidR="00FC47D1">
        <w:rPr>
          <w:spacing w:val="-2"/>
        </w:rPr>
        <w:t>p</w:t>
      </w:r>
      <w:r w:rsidR="00FC47D1">
        <w:t>t</w:t>
      </w:r>
      <w:r w:rsidR="00FC47D1">
        <w:rPr>
          <w:spacing w:val="-2"/>
        </w:rPr>
        <w:t>e</w:t>
      </w:r>
      <w:r w:rsidR="00FC47D1">
        <w:t>r</w:t>
      </w:r>
      <w:r w:rsidR="00FC47D1">
        <w:rPr>
          <w:spacing w:val="2"/>
        </w:rPr>
        <w:t xml:space="preserve"> </w:t>
      </w:r>
      <w:r w:rsidR="00FC47D1">
        <w:rPr>
          <w:spacing w:val="-2"/>
        </w:rPr>
        <w:t>6</w:t>
      </w:r>
      <w:r w:rsidR="00FC47D1">
        <w:t>9</w:t>
      </w:r>
      <w:r w:rsidR="00FC47D1">
        <w:tab/>
        <w:t>C</w:t>
      </w:r>
      <w:r w:rsidR="00FC47D1">
        <w:rPr>
          <w:spacing w:val="-2"/>
        </w:rPr>
        <w:t>on</w:t>
      </w:r>
      <w:r w:rsidR="00FC47D1">
        <w:rPr>
          <w:spacing w:val="-5"/>
        </w:rPr>
        <w:t>s</w:t>
      </w:r>
      <w:r w:rsidR="00FC47D1">
        <w:rPr>
          <w:spacing w:val="4"/>
        </w:rPr>
        <w:t>t</w:t>
      </w:r>
      <w:r w:rsidR="00FC47D1">
        <w:rPr>
          <w:spacing w:val="3"/>
        </w:rPr>
        <w:t>r</w:t>
      </w:r>
      <w:r w:rsidR="00FC47D1">
        <w:rPr>
          <w:spacing w:val="-7"/>
        </w:rPr>
        <w:t>u</w:t>
      </w:r>
      <w:r w:rsidR="00FC47D1">
        <w:t>c</w:t>
      </w:r>
      <w:r w:rsidR="00FC47D1">
        <w:rPr>
          <w:spacing w:val="4"/>
        </w:rPr>
        <w:t>t</w:t>
      </w:r>
      <w:r w:rsidR="00FC47D1">
        <w:t>i</w:t>
      </w:r>
      <w:r w:rsidR="00FC47D1">
        <w:rPr>
          <w:spacing w:val="-1"/>
        </w:rPr>
        <w:t>n</w:t>
      </w:r>
      <w:r w:rsidR="00FC47D1">
        <w:t>g</w:t>
      </w:r>
      <w:r w:rsidR="00FC47D1">
        <w:rPr>
          <w:spacing w:val="-2"/>
        </w:rPr>
        <w:t xml:space="preserve"> da</w:t>
      </w:r>
      <w:r w:rsidR="00FC47D1">
        <w:t>ta</w:t>
      </w:r>
      <w:r w:rsidR="00FC47D1">
        <w:rPr>
          <w:spacing w:val="3"/>
        </w:rPr>
        <w:t xml:space="preserve"> </w:t>
      </w:r>
      <w:r w:rsidR="00FC47D1">
        <w:rPr>
          <w:spacing w:val="2"/>
        </w:rPr>
        <w:t>m</w:t>
      </w:r>
      <w:r w:rsidR="00FC47D1">
        <w:rPr>
          <w:spacing w:val="-2"/>
        </w:rPr>
        <w:t>anage</w:t>
      </w:r>
      <w:r w:rsidR="00FC47D1">
        <w:rPr>
          <w:spacing w:val="3"/>
        </w:rPr>
        <w:t>me</w:t>
      </w:r>
      <w:r w:rsidR="00FC47D1">
        <w:rPr>
          <w:spacing w:val="-7"/>
        </w:rPr>
        <w:t>n</w:t>
      </w:r>
      <w:r w:rsidR="00FC47D1">
        <w:t>t</w:t>
      </w:r>
      <w:r w:rsidR="00FC47D1">
        <w:rPr>
          <w:spacing w:val="3"/>
        </w:rPr>
        <w:t xml:space="preserve"> </w:t>
      </w:r>
      <w:r w:rsidR="00FC47D1">
        <w:t>sy</w:t>
      </w:r>
      <w:r w:rsidR="00FC47D1">
        <w:rPr>
          <w:spacing w:val="-5"/>
        </w:rPr>
        <w:t>s</w:t>
      </w:r>
      <w:r w:rsidR="00FC47D1">
        <w:t>t</w:t>
      </w:r>
      <w:r w:rsidR="00FC47D1">
        <w:rPr>
          <w:spacing w:val="-2"/>
        </w:rPr>
        <w:t>e</w:t>
      </w:r>
      <w:r w:rsidR="00FC47D1">
        <w:rPr>
          <w:spacing w:val="8"/>
        </w:rPr>
        <w:t>m</w:t>
      </w:r>
      <w:r w:rsidR="00FC47D1">
        <w:t>s</w:t>
      </w:r>
      <w:r w:rsidR="00FC47D1">
        <w:rPr>
          <w:spacing w:val="-5"/>
        </w:rPr>
        <w:t xml:space="preserve"> </w:t>
      </w:r>
      <w:r w:rsidR="00FC47D1">
        <w:rPr>
          <w:spacing w:val="3"/>
        </w:rPr>
        <w:t>f</w:t>
      </w:r>
      <w:r w:rsidR="00FC47D1">
        <w:rPr>
          <w:spacing w:val="-2"/>
        </w:rPr>
        <w:t>o</w:t>
      </w:r>
      <w:r w:rsidR="00FC47D1">
        <w:t>r</w:t>
      </w:r>
      <w:r w:rsidR="00FC47D1">
        <w:rPr>
          <w:spacing w:val="-2"/>
        </w:rPr>
        <w:t xml:space="preserve"> tra</w:t>
      </w:r>
      <w:r w:rsidR="00FC47D1">
        <w:t>c</w:t>
      </w:r>
      <w:r w:rsidR="00FC47D1">
        <w:rPr>
          <w:spacing w:val="4"/>
        </w:rPr>
        <w:t>k</w:t>
      </w:r>
      <w:r w:rsidR="00FC47D1">
        <w:t>i</w:t>
      </w:r>
      <w:r w:rsidR="00FC47D1">
        <w:rPr>
          <w:spacing w:val="-1"/>
        </w:rPr>
        <w:t>n</w:t>
      </w:r>
      <w:r w:rsidR="00FC47D1">
        <w:t>g</w:t>
      </w:r>
      <w:r w:rsidR="00FC47D1">
        <w:rPr>
          <w:spacing w:val="-2"/>
        </w:rPr>
        <w:t xml:space="preserve"> a</w:t>
      </w:r>
      <w:r w:rsidR="00FC47D1">
        <w:t>cc</w:t>
      </w:r>
      <w:r w:rsidR="00FC47D1">
        <w:rPr>
          <w:spacing w:val="3"/>
        </w:rPr>
        <w:t>o</w:t>
      </w:r>
      <w:r w:rsidR="00FC47D1">
        <w:rPr>
          <w:spacing w:val="-2"/>
        </w:rPr>
        <w:t>un</w:t>
      </w:r>
      <w:r w:rsidR="00FC47D1">
        <w:t>t</w:t>
      </w:r>
      <w:r w:rsidR="00FC47D1">
        <w:rPr>
          <w:spacing w:val="-2"/>
        </w:rPr>
        <w:t>a</w:t>
      </w:r>
      <w:r w:rsidR="00FC47D1">
        <w:rPr>
          <w:spacing w:val="3"/>
        </w:rPr>
        <w:t>b</w:t>
      </w:r>
      <w:r w:rsidR="00FC47D1">
        <w:t>i</w:t>
      </w:r>
      <w:r w:rsidR="00FC47D1">
        <w:rPr>
          <w:spacing w:val="1"/>
        </w:rPr>
        <w:t>l</w:t>
      </w:r>
      <w:r w:rsidR="00FC47D1">
        <w:rPr>
          <w:spacing w:val="-5"/>
        </w:rPr>
        <w:t>i</w:t>
      </w:r>
      <w:r w:rsidR="00FC47D1">
        <w:rPr>
          <w:spacing w:val="4"/>
        </w:rPr>
        <w:t>t</w:t>
      </w:r>
      <w:r w:rsidR="00FC47D1">
        <w:t>y</w:t>
      </w:r>
    </w:p>
    <w:p w:rsidR="00FC47D1" w:rsidRDefault="00FC47D1">
      <w:pPr>
        <w:pStyle w:val="BodyText"/>
        <w:tabs>
          <w:tab w:val="left" w:pos="2081"/>
        </w:tabs>
        <w:kinsoku w:val="0"/>
        <w:overflowPunct w:val="0"/>
        <w:ind w:left="821"/>
        <w:sectPr w:rsidR="00FC47D1">
          <w:pgSz w:w="12240" w:h="15840"/>
          <w:pgMar w:top="1180" w:right="1160" w:bottom="880" w:left="1340" w:header="720" w:footer="698" w:gutter="0"/>
          <w:cols w:space="720"/>
          <w:noEndnote/>
        </w:sectPr>
      </w:pPr>
    </w:p>
    <w:p w:rsidR="00FC47D1" w:rsidRDefault="00FC47D1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FC47D1" w:rsidRDefault="00DD7761">
      <w:pPr>
        <w:pStyle w:val="Heading1"/>
        <w:kinsoku w:val="0"/>
        <w:overflowPunct w:val="0"/>
        <w:ind w:left="100" w:right="359"/>
        <w:rPr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299085</wp:posOffset>
                </wp:positionV>
                <wp:extent cx="5984240" cy="12700"/>
                <wp:effectExtent l="0" t="0" r="0" b="0"/>
                <wp:wrapNone/>
                <wp:docPr id="92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4240" cy="12700"/>
                        </a:xfrm>
                        <a:custGeom>
                          <a:avLst/>
                          <a:gdLst>
                            <a:gd name="T0" fmla="*/ 0 w 9424"/>
                            <a:gd name="T1" fmla="*/ 0 h 20"/>
                            <a:gd name="T2" fmla="*/ 9424 w 94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24" h="20">
                              <a:moveTo>
                                <a:pt x="0" y="0"/>
                              </a:moveTo>
                              <a:lnTo>
                                <a:pt x="9424" y="0"/>
                              </a:lnTo>
                            </a:path>
                          </a:pathLst>
                        </a:custGeom>
                        <a:noFill/>
                        <a:ln w="2984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559D4A" id="Freeform 131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pt,23.55pt,541.7pt,23.55pt" coordsize="94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" o:allowincell="f" filled="f" strokecolor="#c00000" strokeweight="2.35pt">
                <v:path arrowok="t" o:connecttype="custom" o:connectlocs="0,0;5984240,0" o:connectangles="0,0"/>
                <w10:wrap anchorx="page"/>
              </v:polyline>
            </w:pict>
          </mc:Fallback>
        </mc:AlternateContent>
      </w:r>
      <w:r w:rsidR="00FC47D1">
        <w:rPr>
          <w:color w:val="252525"/>
          <w:spacing w:val="-1"/>
        </w:rPr>
        <w:t>U</w:t>
      </w:r>
      <w:r w:rsidR="00FC47D1">
        <w:rPr>
          <w:color w:val="252525"/>
        </w:rPr>
        <w:t>ni</w:t>
      </w:r>
      <w:r w:rsidR="00FC47D1">
        <w:rPr>
          <w:color w:val="252525"/>
          <w:spacing w:val="-3"/>
        </w:rPr>
        <w:t>v</w:t>
      </w:r>
      <w:r w:rsidR="00FC47D1">
        <w:rPr>
          <w:color w:val="252525"/>
          <w:spacing w:val="1"/>
        </w:rPr>
        <w:t>e</w:t>
      </w:r>
      <w:r w:rsidR="00FC47D1">
        <w:rPr>
          <w:color w:val="252525"/>
        </w:rPr>
        <w:t>r</w:t>
      </w:r>
      <w:r w:rsidR="00FC47D1">
        <w:rPr>
          <w:color w:val="252525"/>
          <w:spacing w:val="2"/>
        </w:rPr>
        <w:t>s</w:t>
      </w:r>
      <w:r w:rsidR="00FC47D1">
        <w:rPr>
          <w:color w:val="252525"/>
        </w:rPr>
        <w:t>i</w:t>
      </w:r>
      <w:r w:rsidR="00FC47D1">
        <w:rPr>
          <w:color w:val="252525"/>
          <w:spacing w:val="-2"/>
        </w:rPr>
        <w:t>t</w:t>
      </w:r>
      <w:r w:rsidR="00FC47D1">
        <w:rPr>
          <w:color w:val="252525"/>
        </w:rPr>
        <w:t>y</w:t>
      </w:r>
      <w:r w:rsidR="00FC47D1">
        <w:rPr>
          <w:color w:val="252525"/>
          <w:spacing w:val="-8"/>
        </w:rPr>
        <w:t xml:space="preserve"> </w:t>
      </w:r>
      <w:r w:rsidR="00FC47D1">
        <w:rPr>
          <w:color w:val="252525"/>
          <w:spacing w:val="1"/>
        </w:rPr>
        <w:t>P</w:t>
      </w:r>
      <w:r w:rsidR="00FC47D1">
        <w:rPr>
          <w:color w:val="252525"/>
        </w:rPr>
        <w:t>ol</w:t>
      </w:r>
      <w:r w:rsidR="00FC47D1">
        <w:rPr>
          <w:color w:val="252525"/>
          <w:spacing w:val="1"/>
        </w:rPr>
        <w:t>ic</w:t>
      </w:r>
      <w:r w:rsidR="00FC47D1">
        <w:rPr>
          <w:color w:val="252525"/>
        </w:rPr>
        <w:t>i</w:t>
      </w:r>
      <w:r w:rsidR="00FC47D1">
        <w:rPr>
          <w:color w:val="252525"/>
          <w:spacing w:val="1"/>
        </w:rPr>
        <w:t>e</w:t>
      </w:r>
      <w:r w:rsidR="00FC47D1">
        <w:rPr>
          <w:color w:val="252525"/>
        </w:rPr>
        <w:t>s</w:t>
      </w:r>
      <w:r w:rsidR="00FC47D1">
        <w:rPr>
          <w:color w:val="252525"/>
          <w:spacing w:val="2"/>
        </w:rPr>
        <w:t xml:space="preserve"> </w:t>
      </w:r>
      <w:r w:rsidR="00FC47D1">
        <w:rPr>
          <w:color w:val="252525"/>
          <w:spacing w:val="1"/>
        </w:rPr>
        <w:t>a</w:t>
      </w:r>
      <w:r w:rsidR="00FC47D1">
        <w:rPr>
          <w:color w:val="252525"/>
        </w:rPr>
        <w:t>nd</w:t>
      </w:r>
      <w:r w:rsidR="00FC47D1">
        <w:rPr>
          <w:color w:val="252525"/>
          <w:spacing w:val="-5"/>
        </w:rPr>
        <w:t xml:space="preserve"> </w:t>
      </w:r>
      <w:r w:rsidR="00FC47D1">
        <w:rPr>
          <w:color w:val="252525"/>
        </w:rPr>
        <w:t>Guid</w:t>
      </w:r>
      <w:r w:rsidR="00FC47D1">
        <w:rPr>
          <w:color w:val="252525"/>
          <w:spacing w:val="1"/>
        </w:rPr>
        <w:t>e</w:t>
      </w:r>
      <w:r w:rsidR="00FC47D1">
        <w:rPr>
          <w:color w:val="252525"/>
          <w:spacing w:val="-4"/>
        </w:rPr>
        <w:t>l</w:t>
      </w:r>
      <w:r w:rsidR="00FC47D1">
        <w:rPr>
          <w:color w:val="252525"/>
        </w:rPr>
        <w:t>in</w:t>
      </w:r>
      <w:r w:rsidR="00FC47D1">
        <w:rPr>
          <w:color w:val="252525"/>
          <w:spacing w:val="-4"/>
        </w:rPr>
        <w:t>e</w:t>
      </w:r>
      <w:r w:rsidR="00FC47D1">
        <w:rPr>
          <w:color w:val="252525"/>
        </w:rPr>
        <w:t>s</w:t>
      </w:r>
    </w:p>
    <w:p w:rsidR="00FC47D1" w:rsidRDefault="00FC47D1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FC47D1" w:rsidRDefault="00FC47D1">
      <w:pPr>
        <w:kinsoku w:val="0"/>
        <w:overflowPunct w:val="0"/>
        <w:spacing w:line="200" w:lineRule="exact"/>
        <w:rPr>
          <w:sz w:val="20"/>
          <w:szCs w:val="20"/>
        </w:rPr>
      </w:pPr>
    </w:p>
    <w:p w:rsidR="00FC47D1" w:rsidRDefault="00FC47D1">
      <w:pPr>
        <w:numPr>
          <w:ilvl w:val="0"/>
          <w:numId w:val="10"/>
        </w:numPr>
        <w:tabs>
          <w:tab w:val="left" w:pos="820"/>
        </w:tabs>
        <w:kinsoku w:val="0"/>
        <w:overflowPunct w:val="0"/>
        <w:spacing w:before="69"/>
        <w:ind w:left="821" w:hanging="72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C00000"/>
          <w:spacing w:val="-4"/>
          <w:sz w:val="22"/>
          <w:szCs w:val="22"/>
        </w:rPr>
        <w:t>A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TT</w:t>
      </w:r>
      <w:r>
        <w:rPr>
          <w:rFonts w:ascii="Arial" w:hAnsi="Arial" w:cs="Arial"/>
          <w:b/>
          <w:bCs/>
          <w:color w:val="C00000"/>
          <w:sz w:val="18"/>
          <w:szCs w:val="18"/>
        </w:rPr>
        <w:t>END</w:t>
      </w:r>
      <w:r>
        <w:rPr>
          <w:rFonts w:ascii="Arial" w:hAnsi="Arial" w:cs="Arial"/>
          <w:b/>
          <w:bCs/>
          <w:color w:val="C00000"/>
          <w:spacing w:val="-5"/>
          <w:sz w:val="18"/>
          <w:szCs w:val="18"/>
        </w:rPr>
        <w:t>A</w:t>
      </w:r>
      <w:r>
        <w:rPr>
          <w:rFonts w:ascii="Arial" w:hAnsi="Arial" w:cs="Arial"/>
          <w:b/>
          <w:bCs/>
          <w:color w:val="C00000"/>
          <w:sz w:val="18"/>
          <w:szCs w:val="18"/>
        </w:rPr>
        <w:t xml:space="preserve">NCE </w:t>
      </w:r>
      <w:r>
        <w:rPr>
          <w:rFonts w:ascii="Arial" w:hAnsi="Arial" w:cs="Arial"/>
          <w:b/>
          <w:bCs/>
          <w:color w:val="C00000"/>
          <w:spacing w:val="-2"/>
          <w:sz w:val="22"/>
          <w:szCs w:val="22"/>
        </w:rPr>
        <w:t>P</w:t>
      </w:r>
      <w:r>
        <w:rPr>
          <w:rFonts w:ascii="Arial" w:hAnsi="Arial" w:cs="Arial"/>
          <w:b/>
          <w:bCs/>
          <w:color w:val="C00000"/>
          <w:sz w:val="18"/>
          <w:szCs w:val="18"/>
        </w:rPr>
        <w:t>OL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I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C</w:t>
      </w:r>
      <w:r>
        <w:rPr>
          <w:rFonts w:ascii="Arial" w:hAnsi="Arial" w:cs="Arial"/>
          <w:b/>
          <w:bCs/>
          <w:color w:val="C00000"/>
          <w:sz w:val="18"/>
          <w:szCs w:val="18"/>
        </w:rPr>
        <w:t>Y</w:t>
      </w:r>
    </w:p>
    <w:p w:rsidR="00FC47D1" w:rsidRDefault="00FC47D1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:rsidR="00FC47D1" w:rsidRDefault="00FC47D1">
      <w:pPr>
        <w:pStyle w:val="BodyText"/>
        <w:kinsoku w:val="0"/>
        <w:overflowPunct w:val="0"/>
        <w:ind w:right="367"/>
        <w:rPr>
          <w:color w:val="000000"/>
        </w:rPr>
      </w:pPr>
      <w:r>
        <w:rPr>
          <w:spacing w:val="1"/>
        </w:rPr>
        <w:t>S</w:t>
      </w:r>
      <w:r>
        <w:t>t</w:t>
      </w:r>
      <w:r>
        <w:rPr>
          <w:spacing w:val="-7"/>
        </w:rPr>
        <w:t>u</w:t>
      </w:r>
      <w:r>
        <w:rPr>
          <w:spacing w:val="3"/>
        </w:rPr>
        <w:t>de</w:t>
      </w:r>
      <w:r>
        <w:rPr>
          <w:spacing w:val="-7"/>
        </w:rPr>
        <w:t>n</w:t>
      </w:r>
      <w:r>
        <w:rPr>
          <w:spacing w:val="4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x</w:t>
      </w:r>
      <w:r>
        <w:rPr>
          <w:spacing w:val="3"/>
        </w:rPr>
        <w:t>p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2"/>
        </w:rPr>
        <w:t xml:space="preserve"> a</w:t>
      </w:r>
      <w:r>
        <w:t>t</w:t>
      </w:r>
      <w:r>
        <w:rPr>
          <w:spacing w:val="3"/>
        </w:rPr>
        <w:t>te</w:t>
      </w:r>
      <w:r>
        <w:rPr>
          <w:spacing w:val="-7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e</w:t>
      </w:r>
      <w:r>
        <w:t>v</w:t>
      </w:r>
      <w:r>
        <w:rPr>
          <w:spacing w:val="-2"/>
        </w:rP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4"/>
        </w:rPr>
        <w:t>c</w:t>
      </w:r>
      <w:r>
        <w:rPr>
          <w:spacing w:val="-5"/>
        </w:rPr>
        <w:t>l</w:t>
      </w:r>
      <w:r>
        <w:rPr>
          <w:spacing w:val="3"/>
        </w:rPr>
        <w:t>a</w:t>
      </w:r>
      <w:r>
        <w:t>ss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-2"/>
        </w:rPr>
        <w:t xml:space="preserve"> t</w:t>
      </w:r>
      <w:r>
        <w:t>o</w:t>
      </w:r>
      <w:r>
        <w:rPr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3"/>
        </w:rPr>
        <w:t>ma</w:t>
      </w:r>
      <w:r>
        <w:t>in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c</w:t>
      </w:r>
      <w:r>
        <w:t>l</w:t>
      </w:r>
      <w:r>
        <w:rPr>
          <w:spacing w:val="4"/>
        </w:rPr>
        <w:t>a</w:t>
      </w:r>
      <w:r>
        <w:t>ss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t>e</w:t>
      </w:r>
      <w:r>
        <w:rPr>
          <w:spacing w:val="3"/>
        </w:rPr>
        <w:t xml:space="preserve"> d</w:t>
      </w:r>
      <w:r>
        <w:rPr>
          <w:spacing w:val="-7"/>
        </w:rPr>
        <w:t>u</w:t>
      </w:r>
      <w:r>
        <w:rPr>
          <w:spacing w:val="-2"/>
        </w:rPr>
        <w:t>r</w:t>
      </w:r>
      <w:r>
        <w:rPr>
          <w:spacing w:val="3"/>
        </w:rPr>
        <w:t>a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un</w:t>
      </w:r>
      <w:r>
        <w:t>it.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a</w:t>
      </w:r>
      <w:r>
        <w:t>i</w:t>
      </w:r>
      <w:r>
        <w:rPr>
          <w:spacing w:val="1"/>
        </w:rPr>
        <w:t>l</w:t>
      </w:r>
      <w:r>
        <w:rPr>
          <w:spacing w:val="-2"/>
        </w:rPr>
        <w:t>ur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 xml:space="preserve">o </w:t>
      </w:r>
      <w:r>
        <w:rPr>
          <w:spacing w:val="-2"/>
        </w:rPr>
        <w:t>a</w:t>
      </w:r>
      <w:r>
        <w:t>t</w:t>
      </w:r>
      <w:r>
        <w:rPr>
          <w:spacing w:val="-2"/>
        </w:rPr>
        <w:t>t</w:t>
      </w:r>
      <w:r>
        <w:rPr>
          <w:spacing w:val="3"/>
        </w:rPr>
        <w:t>e</w:t>
      </w:r>
      <w:r>
        <w:rPr>
          <w:spacing w:val="-7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rPr>
          <w:spacing w:val="-5"/>
        </w:rPr>
        <w:t>l</w:t>
      </w:r>
      <w:r>
        <w:rPr>
          <w:spacing w:val="3"/>
        </w:rPr>
        <w:t>a</w:t>
      </w:r>
      <w:r>
        <w:t>ss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r</w:t>
      </w:r>
      <w:r>
        <w:rPr>
          <w:spacing w:val="3"/>
        </w:rPr>
        <w:t>r</w:t>
      </w:r>
      <w:r>
        <w:t>ivi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t>l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3"/>
        </w:rPr>
        <w:t>a</w:t>
      </w:r>
      <w:r>
        <w:t>y</w:t>
      </w:r>
      <w:r>
        <w:rPr>
          <w:spacing w:val="-1"/>
        </w:rPr>
        <w:t xml:space="preserve"> </w:t>
      </w:r>
      <w:r>
        <w:rPr>
          <w:spacing w:val="-5"/>
        </w:rPr>
        <w:t>i</w:t>
      </w:r>
      <w:r>
        <w:rPr>
          <w:spacing w:val="3"/>
        </w:rPr>
        <w:t>m</w:t>
      </w:r>
      <w:r>
        <w:rPr>
          <w:spacing w:val="-2"/>
        </w:rPr>
        <w:t>pa</w:t>
      </w:r>
      <w:r>
        <w:t>ct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7"/>
        </w:rPr>
        <w:t>u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b</w:t>
      </w:r>
      <w:r>
        <w:t>i</w:t>
      </w:r>
      <w:r>
        <w:rPr>
          <w:spacing w:val="1"/>
        </w:rPr>
        <w:t>l</w:t>
      </w:r>
      <w:r>
        <w:rPr>
          <w:spacing w:val="-5"/>
        </w:rPr>
        <w:t>i</w:t>
      </w:r>
      <w:r>
        <w:rPr>
          <w:spacing w:val="4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4"/>
        </w:rPr>
        <w:t>c</w:t>
      </w:r>
      <w:r>
        <w:rPr>
          <w:spacing w:val="-2"/>
        </w:rPr>
        <w:t>h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rPr>
          <w:spacing w:val="3"/>
        </w:rPr>
        <w:t>o</w:t>
      </w:r>
      <w:r>
        <w:rPr>
          <w:spacing w:val="-7"/>
        </w:rPr>
        <w:t>u</w:t>
      </w:r>
      <w:r>
        <w:rPr>
          <w:spacing w:val="3"/>
        </w:rPr>
        <w:t>r</w:t>
      </w:r>
      <w:r>
        <w:t>se</w:t>
      </w:r>
      <w:r>
        <w:rPr>
          <w:spacing w:val="-2"/>
        </w:rPr>
        <w:t xml:space="preserve"> ob</w:t>
      </w:r>
      <w:r>
        <w:rPr>
          <w:spacing w:val="5"/>
        </w:rPr>
        <w:t>j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t>i</w:t>
      </w:r>
      <w:r>
        <w:rPr>
          <w:spacing w:val="-5"/>
        </w:rPr>
        <w:t>v</w:t>
      </w:r>
      <w:r>
        <w:rPr>
          <w:spacing w:val="3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5"/>
        </w:rPr>
        <w:t>w</w:t>
      </w:r>
      <w:r>
        <w:rPr>
          <w:spacing w:val="-2"/>
        </w:rPr>
        <w:t>h</w:t>
      </w:r>
      <w:r>
        <w:rPr>
          <w:spacing w:val="-5"/>
        </w:rPr>
        <w:t>i</w:t>
      </w:r>
      <w:r>
        <w:rPr>
          <w:spacing w:val="4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u</w:t>
      </w:r>
      <w:r>
        <w:t>ld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rPr>
          <w:spacing w:val="4"/>
        </w:rPr>
        <w:t>ff</w:t>
      </w:r>
      <w:r>
        <w:rPr>
          <w:spacing w:val="-2"/>
        </w:rPr>
        <w:t>e</w:t>
      </w:r>
      <w:r>
        <w:t>ct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3"/>
        </w:rPr>
        <w:t>o</w:t>
      </w:r>
      <w:r>
        <w:rPr>
          <w:spacing w:val="-7"/>
        </w:rPr>
        <w:t>u</w:t>
      </w:r>
      <w:r>
        <w:t>r c</w:t>
      </w:r>
      <w:r>
        <w:rPr>
          <w:spacing w:val="-2"/>
        </w:rPr>
        <w:t>ou</w:t>
      </w:r>
      <w:r>
        <w:rPr>
          <w:spacing w:val="3"/>
        </w:rPr>
        <w:t>r</w:t>
      </w:r>
      <w:r>
        <w:rPr>
          <w:spacing w:val="-5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g</w:t>
      </w:r>
      <w:r>
        <w:rPr>
          <w:spacing w:val="-2"/>
        </w:rPr>
        <w:t>rad</w:t>
      </w:r>
      <w:r>
        <w:rPr>
          <w:spacing w:val="3"/>
        </w:rPr>
        <w:t>e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4"/>
        </w:rPr>
        <w:t>t</w:t>
      </w:r>
      <w:r>
        <w:rPr>
          <w:spacing w:val="-7"/>
        </w:rPr>
        <w:t>u</w:t>
      </w:r>
      <w:r>
        <w:rPr>
          <w:spacing w:val="-2"/>
        </w:rPr>
        <w:t>d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4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3"/>
        </w:rPr>
        <w:t xml:space="preserve"> e</w:t>
      </w:r>
      <w:r>
        <w:rPr>
          <w:spacing w:val="-5"/>
        </w:rPr>
        <w:t>x</w:t>
      </w:r>
      <w:r>
        <w:rPr>
          <w:spacing w:val="-2"/>
        </w:rPr>
        <w:t>pe</w:t>
      </w:r>
      <w:r>
        <w:t>c</w:t>
      </w:r>
      <w:r>
        <w:rPr>
          <w:spacing w:val="4"/>
        </w:rPr>
        <w:t>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no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4"/>
        </w:rPr>
        <w:t>f</w:t>
      </w:r>
      <w:r>
        <w:t>y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5"/>
        </w:rPr>
        <w:t>s</w:t>
      </w:r>
      <w:r>
        <w:t>t</w:t>
      </w:r>
      <w:r>
        <w:rPr>
          <w:spacing w:val="2"/>
        </w:rPr>
        <w:t>r</w:t>
      </w:r>
      <w:r>
        <w:rPr>
          <w:spacing w:val="-2"/>
        </w:rPr>
        <w:t>u</w:t>
      </w:r>
      <w:r>
        <w:t>c</w:t>
      </w:r>
      <w:r>
        <w:rPr>
          <w:spacing w:val="4"/>
        </w:rPr>
        <w:t>t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rPr>
          <w:spacing w:val="3"/>
        </w:rPr>
        <w:t>ma</w:t>
      </w:r>
      <w:r>
        <w:t>il</w:t>
      </w:r>
      <w:r>
        <w:rPr>
          <w:spacing w:val="-4"/>
        </w:rPr>
        <w:t xml:space="preserve"> </w:t>
      </w:r>
      <w:r>
        <w:rPr>
          <w:spacing w:val="4"/>
        </w:rPr>
        <w:t>(</w:t>
      </w:r>
      <w:hyperlink r:id="rId26" w:history="1">
        <w:r>
          <w:rPr>
            <w:color w:val="0000FF"/>
            <w:spacing w:val="3"/>
            <w:u w:val="single"/>
          </w:rPr>
          <w:t>m</w:t>
        </w:r>
        <w:r>
          <w:rPr>
            <w:color w:val="0000FF"/>
            <w:spacing w:val="-2"/>
            <w:u w:val="single"/>
          </w:rPr>
          <w:t>a</w:t>
        </w:r>
        <w:r>
          <w:rPr>
            <w:color w:val="0000FF"/>
            <w:spacing w:val="3"/>
            <w:u w:val="single"/>
          </w:rPr>
          <w:t>r</w:t>
        </w:r>
        <w:r>
          <w:rPr>
            <w:color w:val="0000FF"/>
            <w:u w:val="single"/>
          </w:rPr>
          <w:t>y</w:t>
        </w:r>
        <w:r>
          <w:rPr>
            <w:color w:val="0000FF"/>
            <w:spacing w:val="-7"/>
            <w:u w:val="single"/>
          </w:rPr>
          <w:t>h</w:t>
        </w:r>
        <w:r>
          <w:rPr>
            <w:color w:val="0000FF"/>
            <w:spacing w:val="3"/>
            <w:u w:val="single"/>
          </w:rPr>
          <w:t>a</w:t>
        </w:r>
        <w:r>
          <w:rPr>
            <w:color w:val="0000FF"/>
            <w:spacing w:val="-2"/>
            <w:u w:val="single"/>
          </w:rPr>
          <w:t>rr</w:t>
        </w:r>
        <w:r>
          <w:rPr>
            <w:color w:val="0000FF"/>
            <w:spacing w:val="6"/>
            <w:u w:val="single"/>
          </w:rPr>
          <w:t>@</w:t>
        </w:r>
        <w:r>
          <w:rPr>
            <w:color w:val="0000FF"/>
            <w:spacing w:val="-2"/>
            <w:u w:val="single"/>
          </w:rPr>
          <w:t>u</w:t>
        </w:r>
        <w:r>
          <w:rPr>
            <w:color w:val="0000FF"/>
            <w:spacing w:val="-5"/>
            <w:u w:val="single"/>
          </w:rPr>
          <w:t>s</w:t>
        </w:r>
        <w:r>
          <w:rPr>
            <w:color w:val="0000FF"/>
            <w:u w:val="single"/>
          </w:rPr>
          <w:t>c</w:t>
        </w:r>
        <w:r>
          <w:rPr>
            <w:color w:val="0000FF"/>
            <w:spacing w:val="-1"/>
            <w:u w:val="single"/>
          </w:rPr>
          <w:t>.</w:t>
        </w:r>
        <w:r>
          <w:rPr>
            <w:color w:val="0000FF"/>
            <w:spacing w:val="-2"/>
            <w:u w:val="single"/>
          </w:rPr>
          <w:t>e</w:t>
        </w:r>
        <w:r>
          <w:rPr>
            <w:color w:val="0000FF"/>
            <w:spacing w:val="3"/>
            <w:u w:val="single"/>
          </w:rPr>
          <w:t>d</w:t>
        </w:r>
        <w:r>
          <w:rPr>
            <w:color w:val="0000FF"/>
            <w:u w:val="single"/>
          </w:rPr>
          <w:t>u</w:t>
        </w:r>
      </w:hyperlink>
      <w:r>
        <w:rPr>
          <w:color w:val="000000"/>
        </w:rPr>
        <w:t>)</w:t>
      </w:r>
      <w:r>
        <w:rPr>
          <w:color w:val="000000"/>
          <w:spacing w:val="-2"/>
        </w:rPr>
        <w:t xml:space="preserve"> o</w:t>
      </w:r>
      <w:r>
        <w:rPr>
          <w:color w:val="000000"/>
        </w:rPr>
        <w:t>f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>a</w:t>
      </w:r>
      <w:r>
        <w:rPr>
          <w:color w:val="000000"/>
          <w:spacing w:val="-2"/>
        </w:rPr>
        <w:t>n</w:t>
      </w:r>
      <w:r>
        <w:rPr>
          <w:color w:val="000000"/>
        </w:rPr>
        <w:t xml:space="preserve">y </w:t>
      </w:r>
      <w:r>
        <w:rPr>
          <w:color w:val="000000"/>
          <w:spacing w:val="-2"/>
        </w:rPr>
        <w:t>an</w:t>
      </w:r>
      <w:r>
        <w:rPr>
          <w:color w:val="000000"/>
        </w:rPr>
        <w:t>t</w:t>
      </w:r>
      <w:r>
        <w:rPr>
          <w:color w:val="000000"/>
          <w:spacing w:val="-5"/>
        </w:rPr>
        <w:t>i</w:t>
      </w:r>
      <w:r>
        <w:rPr>
          <w:color w:val="000000"/>
          <w:spacing w:val="4"/>
        </w:rPr>
        <w:t>c</w:t>
      </w:r>
      <w:r>
        <w:rPr>
          <w:color w:val="000000"/>
        </w:rPr>
        <w:t>i</w:t>
      </w:r>
      <w:r>
        <w:rPr>
          <w:color w:val="000000"/>
          <w:spacing w:val="-1"/>
        </w:rPr>
        <w:t>p</w:t>
      </w:r>
      <w:r>
        <w:rPr>
          <w:color w:val="000000"/>
          <w:spacing w:val="-2"/>
        </w:rPr>
        <w:t>a</w:t>
      </w:r>
      <w:r>
        <w:rPr>
          <w:color w:val="000000"/>
        </w:rPr>
        <w:t>t</w:t>
      </w:r>
      <w:r>
        <w:rPr>
          <w:color w:val="000000"/>
          <w:spacing w:val="-2"/>
        </w:rPr>
        <w:t>e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a</w:t>
      </w:r>
      <w:r>
        <w:rPr>
          <w:color w:val="000000"/>
          <w:spacing w:val="3"/>
        </w:rPr>
        <w:t>b</w:t>
      </w:r>
      <w:r>
        <w:rPr>
          <w:color w:val="000000"/>
          <w:spacing w:val="-5"/>
        </w:rPr>
        <w:t>s</w:t>
      </w:r>
      <w:r>
        <w:rPr>
          <w:color w:val="000000"/>
          <w:spacing w:val="3"/>
        </w:rPr>
        <w:t>e</w:t>
      </w:r>
      <w:r>
        <w:rPr>
          <w:color w:val="000000"/>
          <w:spacing w:val="-2"/>
        </w:rPr>
        <w:t>n</w:t>
      </w:r>
      <w:r>
        <w:rPr>
          <w:color w:val="000000"/>
        </w:rPr>
        <w:t>ce</w:t>
      </w:r>
      <w:r>
        <w:rPr>
          <w:color w:val="000000"/>
          <w:spacing w:val="-2"/>
        </w:rPr>
        <w:t xml:space="preserve"> o</w:t>
      </w:r>
      <w:r>
        <w:rPr>
          <w:color w:val="000000"/>
        </w:rPr>
        <w:t>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e</w:t>
      </w:r>
      <w:r>
        <w:rPr>
          <w:color w:val="000000"/>
          <w:spacing w:val="3"/>
        </w:rPr>
        <w:t>a</w:t>
      </w:r>
      <w:r>
        <w:rPr>
          <w:color w:val="000000"/>
        </w:rPr>
        <w:t>s</w:t>
      </w:r>
      <w:r>
        <w:rPr>
          <w:color w:val="000000"/>
          <w:spacing w:val="3"/>
        </w:rPr>
        <w:t>o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3"/>
        </w:rPr>
        <w:t>f</w:t>
      </w:r>
      <w:r>
        <w:rPr>
          <w:color w:val="000000"/>
          <w:spacing w:val="-2"/>
        </w:rPr>
        <w:t>o</w:t>
      </w:r>
      <w:r>
        <w:rPr>
          <w:color w:val="000000"/>
        </w:rPr>
        <w:t>r</w:t>
      </w:r>
      <w:r>
        <w:rPr>
          <w:color w:val="000000"/>
          <w:spacing w:val="-2"/>
        </w:rPr>
        <w:t xml:space="preserve"> ta</w:t>
      </w:r>
      <w:r>
        <w:rPr>
          <w:color w:val="000000"/>
          <w:spacing w:val="3"/>
        </w:rPr>
        <w:t>rd</w:t>
      </w:r>
      <w:r>
        <w:rPr>
          <w:color w:val="000000"/>
        </w:rPr>
        <w:t>i</w:t>
      </w:r>
      <w:r>
        <w:rPr>
          <w:color w:val="000000"/>
          <w:spacing w:val="-6"/>
        </w:rPr>
        <w:t>n</w:t>
      </w:r>
      <w:r>
        <w:rPr>
          <w:color w:val="000000"/>
          <w:spacing w:val="3"/>
        </w:rPr>
        <w:t>e</w:t>
      </w:r>
      <w:r>
        <w:rPr>
          <w:color w:val="000000"/>
        </w:rPr>
        <w:t>s</w:t>
      </w:r>
      <w:r>
        <w:rPr>
          <w:color w:val="000000"/>
          <w:spacing w:val="-5"/>
        </w:rPr>
        <w:t>s</w:t>
      </w:r>
      <w:r>
        <w:rPr>
          <w:color w:val="000000"/>
        </w:rPr>
        <w:t>.</w:t>
      </w:r>
    </w:p>
    <w:p w:rsidR="00FC47D1" w:rsidRDefault="00FC47D1">
      <w:pPr>
        <w:kinsoku w:val="0"/>
        <w:overflowPunct w:val="0"/>
        <w:spacing w:before="1" w:line="240" w:lineRule="exact"/>
      </w:pPr>
    </w:p>
    <w:p w:rsidR="00FC47D1" w:rsidRDefault="00FC47D1">
      <w:pPr>
        <w:pStyle w:val="BodyText"/>
        <w:kinsoku w:val="0"/>
        <w:overflowPunct w:val="0"/>
        <w:ind w:right="362"/>
      </w:pPr>
      <w:r>
        <w:t>U</w:t>
      </w:r>
      <w:r>
        <w:rPr>
          <w:spacing w:val="-2"/>
        </w:rPr>
        <w:t>n</w:t>
      </w:r>
      <w:r>
        <w:t>i</w:t>
      </w:r>
      <w:r>
        <w:rPr>
          <w:spacing w:val="-5"/>
        </w:rPr>
        <w:t>v</w:t>
      </w:r>
      <w:r>
        <w:rPr>
          <w:spacing w:val="3"/>
        </w:rPr>
        <w:t>er</w:t>
      </w:r>
      <w:r>
        <w:rPr>
          <w:spacing w:val="-5"/>
        </w:rPr>
        <w:t>s</w:t>
      </w:r>
      <w:r>
        <w:t>i</w:t>
      </w:r>
      <w:r>
        <w:rPr>
          <w:spacing w:val="4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o</w:t>
      </w:r>
      <w:r>
        <w:rPr>
          <w:spacing w:val="-7"/>
        </w:rPr>
        <w:t>u</w:t>
      </w:r>
      <w:r>
        <w:rPr>
          <w:spacing w:val="4"/>
        </w:rPr>
        <w:t>t</w:t>
      </w:r>
      <w:r>
        <w:rPr>
          <w:spacing w:val="-2"/>
        </w:rPr>
        <w:t>he</w:t>
      </w:r>
      <w:r>
        <w:rPr>
          <w:spacing w:val="3"/>
        </w:rPr>
        <w:t>r</w:t>
      </w:r>
      <w:r>
        <w:t>n</w:t>
      </w:r>
      <w:r>
        <w:rPr>
          <w:spacing w:val="-2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5"/>
        </w:rPr>
        <w:t>li</w:t>
      </w:r>
      <w:r>
        <w:rPr>
          <w:spacing w:val="4"/>
        </w:rPr>
        <w:t>f</w:t>
      </w:r>
      <w:r>
        <w:rPr>
          <w:spacing w:val="-2"/>
        </w:rPr>
        <w:t>o</w:t>
      </w:r>
      <w:r>
        <w:rPr>
          <w:spacing w:val="3"/>
        </w:rPr>
        <w:t>r</w:t>
      </w:r>
      <w:r>
        <w:rPr>
          <w:spacing w:val="-2"/>
        </w:rPr>
        <w:t>n</w:t>
      </w:r>
      <w:r>
        <w:t>ia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o</w:t>
      </w:r>
      <w:r>
        <w:t>l</w:t>
      </w:r>
      <w:r>
        <w:rPr>
          <w:spacing w:val="-4"/>
        </w:rPr>
        <w:t>i</w:t>
      </w:r>
      <w:r>
        <w:rPr>
          <w:spacing w:val="4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e</w:t>
      </w:r>
      <w:r>
        <w:rPr>
          <w:spacing w:val="-2"/>
        </w:rPr>
        <w:t>r</w:t>
      </w:r>
      <w:r>
        <w:rPr>
          <w:spacing w:val="3"/>
        </w:rPr>
        <w:t>m</w:t>
      </w:r>
      <w:r>
        <w:rPr>
          <w:spacing w:val="-5"/>
        </w:rPr>
        <w:t>i</w:t>
      </w:r>
      <w:r>
        <w:rPr>
          <w:spacing w:val="4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tu</w:t>
      </w:r>
      <w:r>
        <w:rPr>
          <w:spacing w:val="-2"/>
        </w:rPr>
        <w:t>d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-2"/>
        </w:rPr>
        <w:t xml:space="preserve"> b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x</w:t>
      </w:r>
      <w:r>
        <w:rPr>
          <w:spacing w:val="4"/>
        </w:rPr>
        <w:t>c</w:t>
      </w:r>
      <w:r>
        <w:rPr>
          <w:spacing w:val="-2"/>
        </w:rPr>
        <w:t>u</w:t>
      </w:r>
      <w:r>
        <w:t>s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ro</w:t>
      </w:r>
      <w:r>
        <w:t>m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-5"/>
        </w:rPr>
        <w:t>l</w:t>
      </w:r>
      <w:r>
        <w:rPr>
          <w:spacing w:val="3"/>
        </w:rPr>
        <w:t>a</w:t>
      </w:r>
      <w:r>
        <w:t>ss</w:t>
      </w:r>
      <w:r>
        <w:rPr>
          <w:spacing w:val="-4"/>
        </w:rPr>
        <w:t xml:space="preserve"> </w:t>
      </w:r>
      <w:r>
        <w:rPr>
          <w:spacing w:val="4"/>
        </w:rP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o</w:t>
      </w:r>
      <w:r>
        <w:rPr>
          <w:spacing w:val="3"/>
        </w:rPr>
        <w:t>b</w:t>
      </w:r>
      <w:r>
        <w:t>s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v</w:t>
      </w:r>
      <w:r>
        <w:rPr>
          <w:spacing w:val="3"/>
        </w:rPr>
        <w:t>a</w:t>
      </w:r>
      <w:r>
        <w:rPr>
          <w:spacing w:val="-7"/>
        </w:rPr>
        <w:t>n</w:t>
      </w:r>
      <w:r>
        <w:rPr>
          <w:spacing w:val="4"/>
        </w:rPr>
        <w:t>c</w:t>
      </w:r>
      <w:r>
        <w:t>e</w:t>
      </w:r>
      <w:r>
        <w:rPr>
          <w:spacing w:val="-2"/>
        </w:rPr>
        <w:t xml:space="preserve"> o</w:t>
      </w:r>
      <w:r>
        <w:t xml:space="preserve">f </w:t>
      </w:r>
      <w:r>
        <w:rPr>
          <w:spacing w:val="-2"/>
        </w:rPr>
        <w:t>re</w:t>
      </w:r>
      <w:r>
        <w:t>l</w:t>
      </w:r>
      <w:r>
        <w:rPr>
          <w:spacing w:val="1"/>
        </w:rPr>
        <w:t>i</w:t>
      </w:r>
      <w:r>
        <w:rPr>
          <w:spacing w:val="-2"/>
        </w:rPr>
        <w:t>g</w:t>
      </w:r>
      <w:r>
        <w:t>i</w:t>
      </w:r>
      <w:r>
        <w:rPr>
          <w:spacing w:val="4"/>
        </w:rPr>
        <w:t>o</w:t>
      </w:r>
      <w:r>
        <w:rPr>
          <w:spacing w:val="-2"/>
        </w:rPr>
        <w:t>u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ho</w:t>
      </w:r>
      <w:r>
        <w:t xml:space="preserve">ly </w:t>
      </w:r>
      <w:r>
        <w:rPr>
          <w:spacing w:val="-2"/>
        </w:rPr>
        <w:t>d</w:t>
      </w:r>
      <w:r>
        <w:rPr>
          <w:spacing w:val="3"/>
        </w:rPr>
        <w:t>a</w:t>
      </w:r>
      <w:r>
        <w:t>y</w:t>
      </w:r>
      <w:r>
        <w:rPr>
          <w:spacing w:val="-5"/>
        </w:rPr>
        <w:t>s</w:t>
      </w:r>
      <w:r>
        <w:t>.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o</w:t>
      </w:r>
      <w:r>
        <w:t>l</w:t>
      </w:r>
      <w:r>
        <w:rPr>
          <w:spacing w:val="-4"/>
        </w:rPr>
        <w:t>i</w:t>
      </w:r>
      <w:r>
        <w:rPr>
          <w:spacing w:val="4"/>
        </w:rPr>
        <w:t>c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lso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5"/>
        </w:rPr>
        <w:t>v</w:t>
      </w:r>
      <w:r>
        <w:rPr>
          <w:spacing w:val="3"/>
        </w:rPr>
        <w:t>er</w:t>
      </w:r>
      <w:r>
        <w:t>s</w:t>
      </w:r>
      <w:r>
        <w:rPr>
          <w:spacing w:val="-1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c</w:t>
      </w:r>
      <w:r>
        <w:rPr>
          <w:spacing w:val="-7"/>
        </w:rPr>
        <w:t>h</w:t>
      </w:r>
      <w:r>
        <w:rPr>
          <w:spacing w:val="-2"/>
        </w:rPr>
        <w:t>e</w:t>
      </w:r>
      <w:r>
        <w:rPr>
          <w:spacing w:val="3"/>
        </w:rPr>
        <w:t>d</w:t>
      </w:r>
      <w:r>
        <w:rPr>
          <w:spacing w:val="-2"/>
        </w:rPr>
        <w:t>u</w:t>
      </w:r>
      <w:r>
        <w:t>l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x</w:t>
      </w:r>
      <w:r>
        <w:rPr>
          <w:spacing w:val="-2"/>
        </w:rPr>
        <w:t>a</w:t>
      </w:r>
      <w:r>
        <w:rPr>
          <w:spacing w:val="8"/>
        </w:rPr>
        <w:t>m</w:t>
      </w:r>
      <w:r>
        <w:t>i</w:t>
      </w:r>
      <w:r>
        <w:rPr>
          <w:spacing w:val="-6"/>
        </w:rPr>
        <w:t>n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5"/>
        </w:rPr>
        <w:t>w</w:t>
      </w:r>
      <w:r>
        <w:rPr>
          <w:spacing w:val="-2"/>
        </w:rPr>
        <w:t>h</w:t>
      </w:r>
      <w:r>
        <w:rPr>
          <w:spacing w:val="-5"/>
        </w:rPr>
        <w:t>i</w:t>
      </w:r>
      <w:r>
        <w:rPr>
          <w:spacing w:val="4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7"/>
        </w:rPr>
        <w:t>n</w:t>
      </w:r>
      <w:r>
        <w:rPr>
          <w:spacing w:val="9"/>
        </w:rPr>
        <w:t>f</w:t>
      </w:r>
      <w:r>
        <w:rPr>
          <w:spacing w:val="-5"/>
        </w:rPr>
        <w:t>li</w:t>
      </w:r>
      <w:r>
        <w:rPr>
          <w:spacing w:val="4"/>
        </w:rPr>
        <w:t>c</w:t>
      </w:r>
      <w:r>
        <w:t>t</w:t>
      </w:r>
      <w:r>
        <w:rPr>
          <w:spacing w:val="-2"/>
        </w:rPr>
        <w:t xml:space="preserve"> </w:t>
      </w:r>
      <w:r>
        <w:t>wi</w:t>
      </w:r>
      <w:r>
        <w:rPr>
          <w:spacing w:val="4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2"/>
        </w:rPr>
        <w:t>ud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5"/>
        </w:rPr>
        <w:t>s</w:t>
      </w:r>
      <w:r>
        <w:t xml:space="preserve">’ </w:t>
      </w:r>
      <w:r>
        <w:rPr>
          <w:spacing w:val="-2"/>
        </w:rPr>
        <w:t>ob</w:t>
      </w:r>
      <w:r>
        <w:t>s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v</w:t>
      </w:r>
      <w:r>
        <w:rPr>
          <w:spacing w:val="3"/>
        </w:rPr>
        <w:t>a</w:t>
      </w:r>
      <w:r>
        <w:rPr>
          <w:spacing w:val="-2"/>
        </w:rPr>
        <w:t>n</w:t>
      </w:r>
      <w:r>
        <w:t>ce</w:t>
      </w:r>
      <w:r>
        <w:rPr>
          <w:spacing w:val="-2"/>
        </w:rPr>
        <w:t xml:space="preserve"> o</w:t>
      </w:r>
      <w:r>
        <w:t>f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7"/>
        </w:rPr>
        <w:t>h</w:t>
      </w:r>
      <w:r>
        <w:rPr>
          <w:spacing w:val="3"/>
        </w:rPr>
        <w:t>o</w:t>
      </w:r>
      <w:r>
        <w:t>ly</w:t>
      </w:r>
      <w:r>
        <w:rPr>
          <w:spacing w:val="-5"/>
        </w:rPr>
        <w:t xml:space="preserve"> </w:t>
      </w:r>
      <w:r>
        <w:rPr>
          <w:spacing w:val="3"/>
        </w:rPr>
        <w:t>da</w:t>
      </w:r>
      <w:r>
        <w:rPr>
          <w:spacing w:val="-5"/>
        </w:rPr>
        <w:t>y</w:t>
      </w:r>
      <w:r>
        <w:t>.</w:t>
      </w:r>
      <w:r>
        <w:rPr>
          <w:spacing w:val="1"/>
        </w:rPr>
        <w:t xml:space="preserve"> S</w:t>
      </w:r>
      <w:r>
        <w:rPr>
          <w:spacing w:val="4"/>
        </w:rPr>
        <w:t>t</w:t>
      </w:r>
      <w:r>
        <w:rPr>
          <w:spacing w:val="-7"/>
        </w:rPr>
        <w:t>u</w:t>
      </w:r>
      <w:r>
        <w:rPr>
          <w:spacing w:val="-2"/>
        </w:rPr>
        <w:t>d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4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u</w:t>
      </w:r>
      <w:r>
        <w:t>st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a</w:t>
      </w:r>
      <w:r>
        <w:t>ke</w:t>
      </w:r>
      <w:r>
        <w:rPr>
          <w:spacing w:val="-2"/>
        </w:rPr>
        <w:t xml:space="preserve"> ar</w:t>
      </w:r>
      <w:r>
        <w:rPr>
          <w:spacing w:val="3"/>
        </w:rPr>
        <w:t>ra</w:t>
      </w:r>
      <w:r>
        <w:rPr>
          <w:spacing w:val="-7"/>
        </w:rPr>
        <w:t>n</w:t>
      </w:r>
      <w:r>
        <w:rPr>
          <w:spacing w:val="-2"/>
        </w:rPr>
        <w:t>ge</w:t>
      </w:r>
      <w:r>
        <w:rPr>
          <w:spacing w:val="8"/>
        </w:rPr>
        <w:t>m</w:t>
      </w:r>
      <w:r>
        <w:rPr>
          <w:spacing w:val="-2"/>
        </w:rPr>
        <w:t>en</w:t>
      </w:r>
      <w:r>
        <w:rPr>
          <w:spacing w:val="4"/>
        </w:rPr>
        <w:t>t</w:t>
      </w:r>
      <w:r>
        <w:t>s</w:t>
      </w:r>
      <w:r>
        <w:rPr>
          <w:spacing w:val="-3"/>
        </w:rPr>
        <w:t xml:space="preserve"> </w:t>
      </w:r>
      <w:r>
        <w:rPr>
          <w:i/>
          <w:iCs/>
        </w:rPr>
        <w:t>in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-2"/>
        </w:rPr>
        <w:t>ad</w:t>
      </w:r>
      <w:r>
        <w:rPr>
          <w:i/>
          <w:iCs/>
          <w:spacing w:val="4"/>
        </w:rPr>
        <w:t>v</w:t>
      </w:r>
      <w:r>
        <w:rPr>
          <w:i/>
          <w:iCs/>
          <w:spacing w:val="-2"/>
        </w:rPr>
        <w:t>an</w:t>
      </w:r>
      <w:r>
        <w:rPr>
          <w:i/>
          <w:iCs/>
        </w:rPr>
        <w:t>ce</w:t>
      </w:r>
      <w:r>
        <w:rPr>
          <w:i/>
          <w:iCs/>
          <w:spacing w:val="-2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3"/>
        </w:rPr>
        <w:t>m</w:t>
      </w:r>
      <w:r>
        <w:rPr>
          <w:spacing w:val="-2"/>
        </w:rPr>
        <w:t>p</w:t>
      </w:r>
      <w:r>
        <w:t>l</w:t>
      </w:r>
      <w:r>
        <w:rPr>
          <w:spacing w:val="-1"/>
        </w:rPr>
        <w:t>e</w:t>
      </w:r>
      <w:r>
        <w:t>te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rPr>
          <w:spacing w:val="-5"/>
        </w:rPr>
        <w:t>l</w:t>
      </w:r>
      <w:r>
        <w:rPr>
          <w:spacing w:val="3"/>
        </w:rPr>
        <w:t>a</w:t>
      </w:r>
      <w:r>
        <w:t>ss</w:t>
      </w:r>
      <w:r>
        <w:rPr>
          <w:spacing w:val="-5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or</w:t>
      </w:r>
      <w:r>
        <w:t>k</w:t>
      </w:r>
      <w:r>
        <w:rPr>
          <w:spacing w:val="-1"/>
        </w:rPr>
        <w:t xml:space="preserve"> </w:t>
      </w:r>
      <w:r>
        <w:rPr>
          <w:spacing w:val="5"/>
        </w:rPr>
        <w:t>w</w:t>
      </w:r>
      <w:r>
        <w:rPr>
          <w:spacing w:val="-2"/>
        </w:rPr>
        <w:t>h</w:t>
      </w:r>
      <w:r>
        <w:rPr>
          <w:spacing w:val="-5"/>
        </w:rPr>
        <w:t>i</w:t>
      </w:r>
      <w:r>
        <w:rPr>
          <w:spacing w:val="4"/>
        </w:rPr>
        <w:t>c</w:t>
      </w:r>
      <w:r>
        <w:t>h wi</w:t>
      </w:r>
      <w:r>
        <w:rPr>
          <w:spacing w:val="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t>iss</w:t>
      </w:r>
      <w:r>
        <w:rPr>
          <w:spacing w:val="-2"/>
        </w:rPr>
        <w:t>ed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-2"/>
        </w:rPr>
        <w:t xml:space="preserve"> 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-5"/>
        </w:rPr>
        <w:t>s</w:t>
      </w:r>
      <w:r>
        <w:rPr>
          <w:spacing w:val="4"/>
        </w:rPr>
        <w:t>c</w:t>
      </w:r>
      <w:r>
        <w:rPr>
          <w:spacing w:val="-7"/>
        </w:rPr>
        <w:t>h</w:t>
      </w:r>
      <w:r>
        <w:rPr>
          <w:spacing w:val="3"/>
        </w:rPr>
        <w:t>ed</w:t>
      </w:r>
      <w:r>
        <w:rPr>
          <w:spacing w:val="-2"/>
        </w:rPr>
        <w:t>u</w:t>
      </w:r>
      <w:r>
        <w:rPr>
          <w:spacing w:val="-5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x</w:t>
      </w:r>
      <w:r>
        <w:rPr>
          <w:spacing w:val="-2"/>
        </w:rPr>
        <w:t>a</w:t>
      </w:r>
      <w:r>
        <w:rPr>
          <w:spacing w:val="3"/>
        </w:rPr>
        <w:t>m</w:t>
      </w:r>
      <w:r>
        <w:t>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7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3"/>
        </w:rPr>
        <w:t>d</w:t>
      </w:r>
      <w:r>
        <w:rPr>
          <w:spacing w:val="-7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ho</w:t>
      </w:r>
      <w:r>
        <w:t>ly</w:t>
      </w:r>
      <w:r>
        <w:rPr>
          <w:spacing w:val="-5"/>
        </w:rPr>
        <w:t xml:space="preserve"> </w:t>
      </w:r>
      <w:r>
        <w:rPr>
          <w:spacing w:val="3"/>
        </w:rPr>
        <w:t>da</w:t>
      </w:r>
      <w:r>
        <w:t>ys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rPr>
          <w:spacing w:val="3"/>
        </w:rPr>
        <w:t>b</w:t>
      </w:r>
      <w:r>
        <w:t>s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v</w:t>
      </w:r>
      <w:r>
        <w:rPr>
          <w:spacing w:val="3"/>
        </w:rPr>
        <w:t>a</w:t>
      </w:r>
      <w:r>
        <w:rPr>
          <w:spacing w:val="-7"/>
        </w:rPr>
        <w:t>n</w:t>
      </w:r>
      <w:r>
        <w:rPr>
          <w:spacing w:val="4"/>
        </w:rPr>
        <w:t>c</w:t>
      </w:r>
      <w:r>
        <w:rPr>
          <w:spacing w:val="-2"/>
        </w:rPr>
        <w:t>e</w:t>
      </w:r>
      <w:r>
        <w:t>.</w:t>
      </w:r>
    </w:p>
    <w:p w:rsidR="00FC47D1" w:rsidRDefault="00FC47D1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FC47D1" w:rsidRDefault="00FC47D1">
      <w:pPr>
        <w:pStyle w:val="BodyText"/>
        <w:kinsoku w:val="0"/>
        <w:overflowPunct w:val="0"/>
        <w:ind w:right="183"/>
      </w:pPr>
      <w:r>
        <w:rPr>
          <w:spacing w:val="1"/>
        </w:rPr>
        <w:t>P</w:t>
      </w:r>
      <w:r>
        <w:rPr>
          <w:spacing w:val="-5"/>
        </w:rPr>
        <w:t>l</w:t>
      </w:r>
      <w:r>
        <w:rPr>
          <w:spacing w:val="-2"/>
        </w:rPr>
        <w:t>e</w:t>
      </w:r>
      <w:r>
        <w:rPr>
          <w:spacing w:val="3"/>
        </w:rPr>
        <w:t>a</w:t>
      </w:r>
      <w:r>
        <w:rPr>
          <w:spacing w:val="-5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re</w:t>
      </w:r>
      <w:r>
        <w:rPr>
          <w:spacing w:val="4"/>
        </w:rPr>
        <w:t>f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t>Sc</w:t>
      </w:r>
      <w:r>
        <w:rPr>
          <w:spacing w:val="-2"/>
        </w:rPr>
        <w:t>a</w:t>
      </w:r>
      <w:r>
        <w:rPr>
          <w:spacing w:val="3"/>
        </w:rPr>
        <w:t>mp</w:t>
      </w:r>
      <w:r>
        <w:rPr>
          <w:spacing w:val="-2"/>
        </w:rPr>
        <w:t>u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>S</w:t>
      </w:r>
      <w:r>
        <w:t>C S</w:t>
      </w:r>
      <w:r>
        <w:rPr>
          <w:spacing w:val="4"/>
        </w:rPr>
        <w:t>c</w:t>
      </w:r>
      <w:r>
        <w:rPr>
          <w:spacing w:val="-7"/>
        </w:rPr>
        <w:t>h</w:t>
      </w:r>
      <w:r>
        <w:rPr>
          <w:spacing w:val="-2"/>
        </w:rPr>
        <w:t>o</w:t>
      </w:r>
      <w:r>
        <w:rPr>
          <w:spacing w:val="3"/>
        </w:rPr>
        <w:t>o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o</w:t>
      </w:r>
      <w:r>
        <w:t>ci</w:t>
      </w:r>
      <w:r>
        <w:rPr>
          <w:spacing w:val="-2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11"/>
        </w:rPr>
        <w:t>W</w:t>
      </w:r>
      <w:r>
        <w:rPr>
          <w:spacing w:val="-2"/>
        </w:rPr>
        <w:t>or</w:t>
      </w:r>
      <w:r>
        <w:t>k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7"/>
        </w:rPr>
        <w:t>u</w:t>
      </w:r>
      <w:r>
        <w:rPr>
          <w:spacing w:val="-2"/>
        </w:rPr>
        <w:t>d</w:t>
      </w:r>
      <w:r>
        <w:rPr>
          <w:spacing w:val="3"/>
        </w:rPr>
        <w:t>e</w:t>
      </w:r>
      <w:r>
        <w:rPr>
          <w:spacing w:val="-7"/>
        </w:rPr>
        <w:t>n</w:t>
      </w:r>
      <w:r>
        <w:t>t</w:t>
      </w:r>
      <w:r>
        <w:rPr>
          <w:spacing w:val="4"/>
        </w:rPr>
        <w:t xml:space="preserve"> </w:t>
      </w:r>
      <w:r>
        <w:t>H</w:t>
      </w:r>
      <w:r>
        <w:rPr>
          <w:spacing w:val="3"/>
        </w:rPr>
        <w:t>a</w:t>
      </w:r>
      <w:r>
        <w:rPr>
          <w:spacing w:val="-7"/>
        </w:rPr>
        <w:t>n</w:t>
      </w:r>
      <w:r>
        <w:rPr>
          <w:spacing w:val="-2"/>
        </w:rPr>
        <w:t>d</w:t>
      </w:r>
      <w:r>
        <w:rPr>
          <w:spacing w:val="3"/>
        </w:rPr>
        <w:t>b</w:t>
      </w:r>
      <w:r>
        <w:rPr>
          <w:spacing w:val="-2"/>
        </w:rPr>
        <w:t>oo</w:t>
      </w:r>
      <w:r>
        <w:t>k</w:t>
      </w:r>
      <w:r>
        <w:rPr>
          <w:spacing w:val="-1"/>
        </w:rPr>
        <w:t xml:space="preserve"> </w:t>
      </w:r>
      <w:r>
        <w:rPr>
          <w:spacing w:val="4"/>
        </w:rP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a</w:t>
      </w:r>
      <w:r>
        <w:rPr>
          <w:spacing w:val="3"/>
        </w:rPr>
        <w:t>d</w:t>
      </w:r>
      <w:r>
        <w:rPr>
          <w:spacing w:val="-2"/>
        </w:rPr>
        <w:t>d</w:t>
      </w:r>
      <w:r>
        <w:rPr>
          <w:spacing w:val="-5"/>
        </w:rPr>
        <w:t>i</w:t>
      </w:r>
      <w:r>
        <w:rPr>
          <w:spacing w:val="4"/>
        </w:rPr>
        <w:t>t</w:t>
      </w:r>
      <w:r>
        <w:t>i</w:t>
      </w:r>
      <w:r>
        <w:rPr>
          <w:spacing w:val="4"/>
        </w:rPr>
        <w:t>o</w:t>
      </w:r>
      <w:r>
        <w:rPr>
          <w:spacing w:val="-7"/>
        </w:rPr>
        <w:t>n</w:t>
      </w:r>
      <w:r>
        <w:rPr>
          <w:spacing w:val="3"/>
        </w:rPr>
        <w:t>a</w:t>
      </w:r>
      <w:r>
        <w:t>l i</w:t>
      </w:r>
      <w:r>
        <w:rPr>
          <w:spacing w:val="-6"/>
        </w:rPr>
        <w:t>n</w:t>
      </w:r>
      <w:r>
        <w:rPr>
          <w:spacing w:val="4"/>
        </w:rPr>
        <w:t>f</w:t>
      </w:r>
      <w:r>
        <w:rPr>
          <w:spacing w:val="-2"/>
        </w:rPr>
        <w:t>or</w:t>
      </w:r>
      <w:r>
        <w:rPr>
          <w:spacing w:val="3"/>
        </w:rPr>
        <w:t>m</w:t>
      </w:r>
      <w:r>
        <w:rPr>
          <w:spacing w:val="-2"/>
        </w:rPr>
        <w:t>a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a</w:t>
      </w:r>
      <w:r>
        <w:t>t</w:t>
      </w:r>
      <w:r>
        <w:rPr>
          <w:spacing w:val="-2"/>
        </w:rPr>
        <w:t>t</w:t>
      </w:r>
      <w:r>
        <w:rPr>
          <w:spacing w:val="3"/>
        </w:rPr>
        <w:t>e</w:t>
      </w:r>
      <w:r>
        <w:rPr>
          <w:spacing w:val="-2"/>
        </w:rPr>
        <w:t>nd</w:t>
      </w:r>
      <w:r>
        <w:rPr>
          <w:spacing w:val="3"/>
        </w:rPr>
        <w:t>a</w:t>
      </w:r>
      <w:r>
        <w:rPr>
          <w:spacing w:val="-7"/>
        </w:rPr>
        <w:t>n</w:t>
      </w:r>
      <w:r>
        <w:t>ce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o</w:t>
      </w:r>
      <w:r>
        <w:t>l</w:t>
      </w:r>
      <w:r>
        <w:rPr>
          <w:spacing w:val="-4"/>
        </w:rPr>
        <w:t>i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s</w:t>
      </w:r>
      <w:r>
        <w:t>.</w:t>
      </w:r>
    </w:p>
    <w:p w:rsidR="00FC47D1" w:rsidRDefault="00FC47D1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FC47D1" w:rsidRDefault="00FC47D1">
      <w:pPr>
        <w:numPr>
          <w:ilvl w:val="0"/>
          <w:numId w:val="10"/>
        </w:numPr>
        <w:tabs>
          <w:tab w:val="left" w:pos="460"/>
        </w:tabs>
        <w:kinsoku w:val="0"/>
        <w:overflowPunct w:val="0"/>
        <w:ind w:left="4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C00000"/>
          <w:spacing w:val="-2"/>
          <w:sz w:val="22"/>
          <w:szCs w:val="22"/>
        </w:rPr>
        <w:t>S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T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T</w:t>
      </w:r>
      <w:r>
        <w:rPr>
          <w:rFonts w:ascii="Arial" w:hAnsi="Arial" w:cs="Arial"/>
          <w:b/>
          <w:bCs/>
          <w:color w:val="C00000"/>
          <w:sz w:val="18"/>
          <w:szCs w:val="18"/>
        </w:rPr>
        <w:t>E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M</w:t>
      </w:r>
      <w:r>
        <w:rPr>
          <w:rFonts w:ascii="Arial" w:hAnsi="Arial" w:cs="Arial"/>
          <w:b/>
          <w:bCs/>
          <w:color w:val="C00000"/>
          <w:sz w:val="18"/>
          <w:szCs w:val="18"/>
        </w:rPr>
        <w:t>ENT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C00000"/>
          <w:sz w:val="18"/>
          <w:szCs w:val="18"/>
        </w:rPr>
        <w:t>ON</w:t>
      </w:r>
      <w:r>
        <w:rPr>
          <w:rFonts w:ascii="Arial" w:hAnsi="Arial" w:cs="Arial"/>
          <w:b/>
          <w:bCs/>
          <w:color w:val="C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C00000"/>
          <w:spacing w:val="-4"/>
          <w:sz w:val="22"/>
          <w:szCs w:val="22"/>
        </w:rPr>
        <w:t>A</w:t>
      </w:r>
      <w:r>
        <w:rPr>
          <w:rFonts w:ascii="Arial" w:hAnsi="Arial" w:cs="Arial"/>
          <w:b/>
          <w:bCs/>
          <w:color w:val="C00000"/>
          <w:sz w:val="18"/>
          <w:szCs w:val="18"/>
        </w:rPr>
        <w:t>C</w:t>
      </w:r>
      <w:r>
        <w:rPr>
          <w:rFonts w:ascii="Arial" w:hAnsi="Arial" w:cs="Arial"/>
          <w:b/>
          <w:bCs/>
          <w:color w:val="C00000"/>
          <w:spacing w:val="-5"/>
          <w:sz w:val="18"/>
          <w:szCs w:val="18"/>
        </w:rPr>
        <w:t>A</w:t>
      </w:r>
      <w:r>
        <w:rPr>
          <w:rFonts w:ascii="Arial" w:hAnsi="Arial" w:cs="Arial"/>
          <w:b/>
          <w:bCs/>
          <w:color w:val="C00000"/>
          <w:sz w:val="18"/>
          <w:szCs w:val="18"/>
        </w:rPr>
        <w:t>D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E</w:t>
      </w:r>
      <w:r>
        <w:rPr>
          <w:rFonts w:ascii="Arial" w:hAnsi="Arial" w:cs="Arial"/>
          <w:b/>
          <w:bCs/>
          <w:color w:val="C00000"/>
          <w:sz w:val="18"/>
          <w:szCs w:val="18"/>
        </w:rPr>
        <w:t>M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I</w:t>
      </w:r>
      <w:r>
        <w:rPr>
          <w:rFonts w:ascii="Arial" w:hAnsi="Arial" w:cs="Arial"/>
          <w:b/>
          <w:bCs/>
          <w:color w:val="C00000"/>
          <w:sz w:val="18"/>
          <w:szCs w:val="18"/>
        </w:rPr>
        <w:t xml:space="preserve">C </w:t>
      </w:r>
      <w:r>
        <w:rPr>
          <w:rFonts w:ascii="Arial" w:hAnsi="Arial" w:cs="Arial"/>
          <w:b/>
          <w:bCs/>
          <w:color w:val="C00000"/>
          <w:spacing w:val="-2"/>
          <w:sz w:val="22"/>
          <w:szCs w:val="22"/>
        </w:rPr>
        <w:t>I</w:t>
      </w:r>
      <w:r>
        <w:rPr>
          <w:rFonts w:ascii="Arial" w:hAnsi="Arial" w:cs="Arial"/>
          <w:b/>
          <w:bCs/>
          <w:color w:val="C00000"/>
          <w:sz w:val="18"/>
          <w:szCs w:val="18"/>
        </w:rPr>
        <w:t>N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T</w:t>
      </w:r>
      <w:r>
        <w:rPr>
          <w:rFonts w:ascii="Arial" w:hAnsi="Arial" w:cs="Arial"/>
          <w:b/>
          <w:bCs/>
          <w:color w:val="C00000"/>
          <w:sz w:val="18"/>
          <w:szCs w:val="18"/>
        </w:rPr>
        <w:t>EGR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I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T</w:t>
      </w:r>
      <w:r>
        <w:rPr>
          <w:rFonts w:ascii="Arial" w:hAnsi="Arial" w:cs="Arial"/>
          <w:b/>
          <w:bCs/>
          <w:color w:val="C00000"/>
          <w:sz w:val="18"/>
          <w:szCs w:val="18"/>
        </w:rPr>
        <w:t>Y</w:t>
      </w:r>
    </w:p>
    <w:p w:rsidR="00FC47D1" w:rsidRDefault="00FC47D1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:rsidR="00FC47D1" w:rsidRDefault="00FC47D1">
      <w:pPr>
        <w:pStyle w:val="BodyText"/>
        <w:kinsoku w:val="0"/>
        <w:overflowPunct w:val="0"/>
        <w:ind w:right="305"/>
        <w:rPr>
          <w:color w:val="000000"/>
        </w:rPr>
      </w:pPr>
      <w:r>
        <w:t>U</w:t>
      </w:r>
      <w:r>
        <w:rPr>
          <w:spacing w:val="1"/>
        </w:rPr>
        <w:t>S</w:t>
      </w:r>
      <w:r>
        <w:t xml:space="preserve">C </w:t>
      </w:r>
      <w:r>
        <w:rPr>
          <w:spacing w:val="-6"/>
        </w:rPr>
        <w:t>s</w:t>
      </w:r>
      <w:r>
        <w:rPr>
          <w:spacing w:val="-2"/>
        </w:rPr>
        <w:t>ee</w:t>
      </w:r>
      <w:r>
        <w:rPr>
          <w:spacing w:val="4"/>
        </w:rPr>
        <w:t>k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a</w:t>
      </w:r>
      <w:r>
        <w:t>i</w:t>
      </w:r>
      <w:r>
        <w:rPr>
          <w:spacing w:val="-6"/>
        </w:rPr>
        <w:t>n</w:t>
      </w:r>
      <w:r>
        <w:rPr>
          <w:spacing w:val="6"/>
        </w:rPr>
        <w:t>t</w:t>
      </w:r>
      <w:r>
        <w:rPr>
          <w:spacing w:val="3"/>
        </w:rPr>
        <w:t>a</w:t>
      </w:r>
      <w:r>
        <w:t>in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-2"/>
        </w:rPr>
        <w:t xml:space="preserve"> op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m</w:t>
      </w:r>
      <w:r>
        <w:rPr>
          <w:spacing w:val="-2"/>
        </w:rPr>
        <w:t>a</w:t>
      </w:r>
      <w:r>
        <w:t>l l</w:t>
      </w:r>
      <w:r>
        <w:rPr>
          <w:spacing w:val="-2"/>
        </w:rPr>
        <w:t>ea</w:t>
      </w:r>
      <w:r>
        <w:rPr>
          <w:spacing w:val="3"/>
        </w:rPr>
        <w:t>r</w:t>
      </w:r>
      <w:r>
        <w:rPr>
          <w:spacing w:val="-2"/>
        </w:rPr>
        <w:t>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n</w:t>
      </w:r>
      <w:r>
        <w:t>vi</w:t>
      </w:r>
      <w:r>
        <w:rPr>
          <w:spacing w:val="-2"/>
        </w:rPr>
        <w:t>r</w:t>
      </w:r>
      <w:r>
        <w:rPr>
          <w:spacing w:val="3"/>
        </w:rPr>
        <w:t>o</w:t>
      </w:r>
      <w:r>
        <w:rPr>
          <w:spacing w:val="-7"/>
        </w:rPr>
        <w:t>n</w:t>
      </w:r>
      <w:r>
        <w:rPr>
          <w:spacing w:val="3"/>
        </w:rPr>
        <w:t>me</w:t>
      </w:r>
      <w:r>
        <w:rPr>
          <w:spacing w:val="-7"/>
        </w:rPr>
        <w:t>n</w:t>
      </w:r>
      <w:r>
        <w:t>t.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-2"/>
        </w:rPr>
        <w:t>er</w:t>
      </w:r>
      <w:r>
        <w:rPr>
          <w:spacing w:val="3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</w:t>
      </w:r>
      <w:r>
        <w:t>i</w:t>
      </w:r>
      <w:r>
        <w:rPr>
          <w:spacing w:val="-6"/>
        </w:rPr>
        <w:t>n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p</w:t>
      </w:r>
      <w:r>
        <w:rPr>
          <w:spacing w:val="-5"/>
        </w:rPr>
        <w:t>l</w:t>
      </w:r>
      <w:r>
        <w:rPr>
          <w:spacing w:val="3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-2"/>
        </w:rPr>
        <w:t>ade</w:t>
      </w:r>
      <w:r>
        <w:rPr>
          <w:spacing w:val="3"/>
        </w:rPr>
        <w:t>m</w:t>
      </w:r>
      <w:r>
        <w:rPr>
          <w:spacing w:val="-5"/>
        </w:rPr>
        <w:t>i</w:t>
      </w:r>
      <w:r>
        <w:t>c</w:t>
      </w:r>
      <w:r>
        <w:rPr>
          <w:spacing w:val="4"/>
        </w:rPr>
        <w:t xml:space="preserve"> 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7"/>
        </w:rPr>
        <w:t>n</w:t>
      </w:r>
      <w:r>
        <w:rPr>
          <w:spacing w:val="3"/>
        </w:rPr>
        <w:t>e</w:t>
      </w:r>
      <w:r>
        <w:rPr>
          <w:spacing w:val="-5"/>
        </w:rPr>
        <w:t>s</w:t>
      </w:r>
      <w:r>
        <w:rPr>
          <w:spacing w:val="4"/>
        </w:rPr>
        <w:t>t</w:t>
      </w:r>
      <w:r>
        <w:t>y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>n</w:t>
      </w:r>
      <w:r>
        <w:rPr>
          <w:spacing w:val="4"/>
        </w:rPr>
        <w:t>c</w:t>
      </w:r>
      <w:r>
        <w:t>l</w:t>
      </w:r>
      <w:r>
        <w:rPr>
          <w:spacing w:val="-1"/>
        </w:rPr>
        <w:t>u</w:t>
      </w:r>
      <w:r>
        <w:rPr>
          <w:spacing w:val="-2"/>
        </w:rPr>
        <w:t>d</w:t>
      </w:r>
      <w:r>
        <w:t>e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7"/>
        </w:rPr>
        <w:t>n</w:t>
      </w:r>
      <w:r>
        <w:t>c</w:t>
      </w:r>
      <w:r>
        <w:rPr>
          <w:spacing w:val="3"/>
        </w:rPr>
        <w:t>e</w:t>
      </w:r>
      <w:r>
        <w:rPr>
          <w:spacing w:val="-2"/>
        </w:rPr>
        <w:t>p</w:t>
      </w:r>
      <w:r>
        <w:t>t</w:t>
      </w:r>
      <w:r>
        <w:rPr>
          <w:spacing w:val="-2"/>
        </w:rPr>
        <w:t xml:space="preserve"> 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r</w:t>
      </w:r>
      <w:r>
        <w:rPr>
          <w:spacing w:val="3"/>
        </w:rPr>
        <w:t>e</w:t>
      </w:r>
      <w:r>
        <w:rPr>
          <w:spacing w:val="-5"/>
        </w:rPr>
        <w:t>s</w:t>
      </w:r>
      <w:r>
        <w:rPr>
          <w:spacing w:val="-2"/>
        </w:rPr>
        <w:t>pe</w:t>
      </w:r>
      <w:r>
        <w:rPr>
          <w:spacing w:val="4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4"/>
        </w:rP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t>e</w:t>
      </w:r>
      <w:r>
        <w:rPr>
          <w:spacing w:val="3"/>
        </w:rPr>
        <w:t xml:space="preserve"> </w:t>
      </w:r>
      <w:r>
        <w:t>i</w:t>
      </w:r>
      <w:r>
        <w:rPr>
          <w:spacing w:val="-6"/>
        </w:rPr>
        <w:t>n</w:t>
      </w:r>
      <w:r>
        <w:rPr>
          <w:spacing w:val="4"/>
        </w:rPr>
        <w:t>t</w:t>
      </w:r>
      <w:r>
        <w:rPr>
          <w:spacing w:val="3"/>
        </w:rPr>
        <w:t>e</w:t>
      </w:r>
      <w:r>
        <w:rPr>
          <w:spacing w:val="-5"/>
        </w:rPr>
        <w:t>l</w:t>
      </w:r>
      <w:r>
        <w:t>l</w:t>
      </w:r>
      <w:r>
        <w:rPr>
          <w:spacing w:val="-1"/>
        </w:rPr>
        <w:t>e</w:t>
      </w:r>
      <w:r>
        <w:t>c</w:t>
      </w:r>
      <w:r>
        <w:rPr>
          <w:spacing w:val="4"/>
        </w:rPr>
        <w:t>t</w:t>
      </w:r>
      <w:r>
        <w:rPr>
          <w:spacing w:val="-7"/>
        </w:rPr>
        <w:t>u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ro</w:t>
      </w:r>
      <w:r>
        <w:rPr>
          <w:spacing w:val="3"/>
        </w:rPr>
        <w:t>p</w:t>
      </w:r>
      <w:r>
        <w:rPr>
          <w:spacing w:val="-2"/>
        </w:rPr>
        <w:t>er</w:t>
      </w:r>
      <w:r>
        <w:rPr>
          <w:spacing w:val="4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rPr>
          <w:spacing w:val="4"/>
        </w:rPr>
        <w:t>t</w:t>
      </w:r>
      <w:r>
        <w:rPr>
          <w:spacing w:val="-7"/>
        </w:rPr>
        <w:t>h</w:t>
      </w:r>
      <w:r>
        <w:rPr>
          <w:spacing w:val="3"/>
        </w:rPr>
        <w:t>er</w:t>
      </w:r>
      <w:r>
        <w:rPr>
          <w:spacing w:val="-5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4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x</w:t>
      </w:r>
      <w:r>
        <w:rPr>
          <w:spacing w:val="3"/>
        </w:rPr>
        <w:t>p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rPr>
          <w:spacing w:val="-2"/>
        </w:rPr>
        <w:t>a</w:t>
      </w:r>
      <w:r>
        <w:t>t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3"/>
        </w:rPr>
        <w:t>d</w:t>
      </w:r>
      <w:r>
        <w:t>iv</w:t>
      </w:r>
      <w:r>
        <w:rPr>
          <w:spacing w:val="-5"/>
        </w:rPr>
        <w:t>i</w:t>
      </w:r>
      <w:r>
        <w:rPr>
          <w:spacing w:val="3"/>
        </w:rPr>
        <w:t>d</w:t>
      </w:r>
      <w:r>
        <w:rPr>
          <w:spacing w:val="-7"/>
        </w:rPr>
        <w:t>u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t>w</w:t>
      </w:r>
      <w:r>
        <w:rPr>
          <w:spacing w:val="3"/>
        </w:rPr>
        <w:t>o</w:t>
      </w:r>
      <w:r>
        <w:rPr>
          <w:spacing w:val="-2"/>
        </w:rPr>
        <w:t>r</w:t>
      </w:r>
      <w:r>
        <w:t>k</w:t>
      </w:r>
      <w:r>
        <w:rPr>
          <w:spacing w:val="-1"/>
        </w:rPr>
        <w:t xml:space="preserve"> </w:t>
      </w:r>
      <w:r>
        <w:rPr>
          <w:spacing w:val="5"/>
        </w:rPr>
        <w:t>w</w:t>
      </w:r>
      <w:r>
        <w:rPr>
          <w:spacing w:val="-5"/>
        </w:rPr>
        <w:t>i</w:t>
      </w:r>
      <w:r>
        <w:t xml:space="preserve">ll </w:t>
      </w:r>
      <w:r>
        <w:rPr>
          <w:spacing w:val="-2"/>
        </w:rPr>
        <w:t>b</w:t>
      </w:r>
      <w:r>
        <w:t>e s</w:t>
      </w:r>
      <w:r>
        <w:rPr>
          <w:spacing w:val="-7"/>
        </w:rPr>
        <w:t>u</w:t>
      </w:r>
      <w:r>
        <w:rPr>
          <w:spacing w:val="-2"/>
        </w:rPr>
        <w:t>b</w:t>
      </w:r>
      <w:r>
        <w:rPr>
          <w:spacing w:val="8"/>
        </w:rPr>
        <w:t>m</w:t>
      </w:r>
      <w:r>
        <w:rPr>
          <w:spacing w:val="-5"/>
        </w:rPr>
        <w:t>i</w:t>
      </w:r>
      <w:r>
        <w:t>t</w:t>
      </w:r>
      <w:r>
        <w:rPr>
          <w:spacing w:val="-2"/>
        </w:rPr>
        <w:t>te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un</w:t>
      </w:r>
      <w:r>
        <w:rPr>
          <w:spacing w:val="-5"/>
        </w:rPr>
        <w:t>l</w:t>
      </w:r>
      <w:r>
        <w:rPr>
          <w:spacing w:val="3"/>
        </w:rPr>
        <w:t>e</w:t>
      </w:r>
      <w:r>
        <w:t>ss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rPr>
          <w:spacing w:val="4"/>
        </w:rPr>
        <w:t>t</w:t>
      </w:r>
      <w:r>
        <w:rPr>
          <w:spacing w:val="-7"/>
        </w:rPr>
        <w:t>h</w:t>
      </w:r>
      <w:r>
        <w:rPr>
          <w:spacing w:val="-2"/>
        </w:rPr>
        <w:t>er</w:t>
      </w:r>
      <w:r>
        <w:rPr>
          <w:spacing w:val="5"/>
        </w:rPr>
        <w:t>w</w:t>
      </w:r>
      <w:r>
        <w:t>i</w:t>
      </w:r>
      <w:r>
        <w:rPr>
          <w:spacing w:val="-5"/>
        </w:rPr>
        <w:t>s</w:t>
      </w:r>
      <w:r>
        <w:t>e</w:t>
      </w:r>
      <w:r>
        <w:rPr>
          <w:spacing w:val="3"/>
        </w:rPr>
        <w:t xml:space="preserve"> a</w:t>
      </w:r>
      <w:r>
        <w:t>l</w:t>
      </w:r>
      <w:r>
        <w:rPr>
          <w:spacing w:val="-4"/>
        </w:rPr>
        <w:t>l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3"/>
        </w:rPr>
        <w:t>r</w:t>
      </w:r>
      <w:r>
        <w:rPr>
          <w:spacing w:val="-7"/>
        </w:rPr>
        <w:t>u</w:t>
      </w:r>
      <w:r>
        <w:t>c</w:t>
      </w:r>
      <w:r>
        <w:rPr>
          <w:spacing w:val="-1"/>
        </w:rPr>
        <w:t>t</w:t>
      </w:r>
      <w:r>
        <w:rPr>
          <w:spacing w:val="3"/>
        </w:rPr>
        <w:t>o</w:t>
      </w:r>
      <w:r>
        <w:rPr>
          <w:spacing w:val="-2"/>
        </w:rPr>
        <w:t>r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o</w:t>
      </w:r>
      <w:r>
        <w:rPr>
          <w:spacing w:val="9"/>
        </w:rPr>
        <w:t>b</w:t>
      </w:r>
      <w:r>
        <w:t>l</w:t>
      </w:r>
      <w:r>
        <w:rPr>
          <w:spacing w:val="-4"/>
        </w:rPr>
        <w:t>i</w:t>
      </w:r>
      <w:r>
        <w:rPr>
          <w:spacing w:val="-2"/>
        </w:rPr>
        <w:t>g</w:t>
      </w:r>
      <w:r>
        <w:rPr>
          <w:spacing w:val="3"/>
        </w:rPr>
        <w:t>a</w:t>
      </w:r>
      <w:r>
        <w:t>ti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b</w:t>
      </w:r>
      <w:r>
        <w:rPr>
          <w:spacing w:val="-2"/>
        </w:rPr>
        <w:t>o</w:t>
      </w:r>
      <w:r>
        <w:rPr>
          <w:spacing w:val="4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pro</w:t>
      </w:r>
      <w:r>
        <w:rPr>
          <w:spacing w:val="4"/>
        </w:rPr>
        <w:t>t</w:t>
      </w:r>
      <w:r>
        <w:rPr>
          <w:spacing w:val="-2"/>
        </w:rPr>
        <w:t>e</w:t>
      </w:r>
      <w:r>
        <w:t>ct</w:t>
      </w:r>
      <w:r>
        <w:rPr>
          <w:spacing w:val="-1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ne</w:t>
      </w:r>
      <w:r>
        <w:t xml:space="preserve">’s </w:t>
      </w:r>
      <w:r>
        <w:rPr>
          <w:spacing w:val="-2"/>
        </w:rPr>
        <w:t>o</w:t>
      </w:r>
      <w:r>
        <w:rPr>
          <w:spacing w:val="5"/>
        </w:rPr>
        <w:t>w</w:t>
      </w:r>
      <w:r>
        <w:t xml:space="preserve">n </w:t>
      </w:r>
      <w:r>
        <w:rPr>
          <w:spacing w:val="-2"/>
        </w:rPr>
        <w:t>a</w:t>
      </w:r>
      <w:r>
        <w:t>c</w:t>
      </w:r>
      <w:r>
        <w:rPr>
          <w:spacing w:val="-2"/>
        </w:rPr>
        <w:t>ade</w:t>
      </w:r>
      <w:r>
        <w:rPr>
          <w:spacing w:val="3"/>
        </w:rPr>
        <w:t>m</w:t>
      </w:r>
      <w:r>
        <w:rPr>
          <w:spacing w:val="-5"/>
        </w:rPr>
        <w:t>i</w:t>
      </w:r>
      <w:r>
        <w:t>c</w:t>
      </w:r>
      <w:r>
        <w:rPr>
          <w:spacing w:val="-1"/>
        </w:rPr>
        <w:t xml:space="preserve"> </w:t>
      </w:r>
      <w:r>
        <w:t>w</w:t>
      </w:r>
      <w:r>
        <w:rPr>
          <w:spacing w:val="3"/>
        </w:rPr>
        <w:t>o</w:t>
      </w:r>
      <w:r>
        <w:rPr>
          <w:spacing w:val="-2"/>
        </w:rPr>
        <w:t>r</w:t>
      </w:r>
      <w:r>
        <w:t>k</w:t>
      </w:r>
      <w:r>
        <w:rPr>
          <w:spacing w:val="-1"/>
        </w:rPr>
        <w:t xml:space="preserve"> </w:t>
      </w:r>
      <w:r>
        <w:rPr>
          <w:spacing w:val="4"/>
        </w:rPr>
        <w:t>f</w:t>
      </w:r>
      <w:r>
        <w:rPr>
          <w:spacing w:val="-2"/>
        </w:rPr>
        <w:t>ro</w:t>
      </w:r>
      <w:r>
        <w:t>m</w:t>
      </w:r>
      <w:r>
        <w:rPr>
          <w:spacing w:val="3"/>
        </w:rPr>
        <w:t xml:space="preserve"> </w:t>
      </w:r>
      <w:r>
        <w:rPr>
          <w:spacing w:val="2"/>
        </w:rPr>
        <w:t>m</w:t>
      </w:r>
      <w:r>
        <w:rPr>
          <w:spacing w:val="-5"/>
        </w:rPr>
        <w:t>i</w:t>
      </w:r>
      <w:r>
        <w:t>s</w:t>
      </w:r>
      <w:r>
        <w:rPr>
          <w:spacing w:val="-2"/>
        </w:rPr>
        <w:t>u</w:t>
      </w:r>
      <w:r>
        <w:t>se</w:t>
      </w:r>
      <w:r>
        <w:rPr>
          <w:spacing w:val="-2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rPr>
          <w:spacing w:val="4"/>
        </w:rPr>
        <w:t>t</w:t>
      </w:r>
      <w:r>
        <w:rPr>
          <w:spacing w:val="-2"/>
        </w:rPr>
        <w:t>he</w:t>
      </w:r>
      <w:r>
        <w:rPr>
          <w:spacing w:val="3"/>
        </w:rPr>
        <w:t>r</w:t>
      </w:r>
      <w:r>
        <w:t>s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-5"/>
        </w:rPr>
        <w:t xml:space="preserve"> </w:t>
      </w:r>
      <w:r>
        <w:t>w</w:t>
      </w:r>
      <w:r>
        <w:rPr>
          <w:spacing w:val="3"/>
        </w:rPr>
        <w:t>e</w:t>
      </w:r>
      <w:r>
        <w:t>ll</w:t>
      </w:r>
      <w:r>
        <w:rPr>
          <w:spacing w:val="-4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a</w:t>
      </w:r>
      <w:r>
        <w:rPr>
          <w:spacing w:val="-5"/>
        </w:rPr>
        <w:t>v</w:t>
      </w:r>
      <w:r>
        <w:rPr>
          <w:spacing w:val="3"/>
        </w:rPr>
        <w:t>o</w:t>
      </w:r>
      <w:r>
        <w:rPr>
          <w:spacing w:val="-5"/>
        </w:rPr>
        <w:t>i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u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rPr>
          <w:spacing w:val="3"/>
        </w:rPr>
        <w:t>o</w:t>
      </w:r>
      <w:r>
        <w:rPr>
          <w:spacing w:val="4"/>
        </w:rPr>
        <w:t>t</w:t>
      </w:r>
      <w:r>
        <w:rPr>
          <w:spacing w:val="-7"/>
        </w:rPr>
        <w:t>h</w:t>
      </w:r>
      <w:r>
        <w:rPr>
          <w:spacing w:val="-2"/>
        </w:rPr>
        <w:t>er</w:t>
      </w:r>
      <w:r>
        <w:rPr>
          <w:spacing w:val="5"/>
        </w:rPr>
        <w:t>’</w:t>
      </w:r>
      <w:r>
        <w:t>s</w:t>
      </w:r>
      <w:r>
        <w:rPr>
          <w:spacing w:val="-5"/>
        </w:rPr>
        <w:t xml:space="preserve"> </w:t>
      </w:r>
      <w:r>
        <w:t>w</w:t>
      </w:r>
      <w:r>
        <w:rPr>
          <w:spacing w:val="3"/>
        </w:rPr>
        <w:t>o</w:t>
      </w:r>
      <w:r>
        <w:rPr>
          <w:spacing w:val="-2"/>
        </w:rPr>
        <w:t>r</w:t>
      </w:r>
      <w:r>
        <w:t>k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3"/>
        </w:rPr>
        <w:t>o</w:t>
      </w:r>
      <w:r>
        <w:rPr>
          <w:spacing w:val="-7"/>
        </w:rPr>
        <w:t>n</w:t>
      </w:r>
      <w:r>
        <w:rPr>
          <w:spacing w:val="-2"/>
        </w:rPr>
        <w:t>e</w:t>
      </w:r>
      <w:r>
        <w:rPr>
          <w:spacing w:val="5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rPr>
          <w:spacing w:val="5"/>
        </w:rPr>
        <w:t>w</w:t>
      </w:r>
      <w:r>
        <w:rPr>
          <w:spacing w:val="-7"/>
        </w:rPr>
        <w:t>n</w:t>
      </w:r>
      <w:r>
        <w:t>.</w:t>
      </w:r>
      <w:r>
        <w:rPr>
          <w:spacing w:val="4"/>
        </w:rPr>
        <w:t xml:space="preserve"> </w:t>
      </w:r>
      <w:r>
        <w:t xml:space="preserve">All 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2"/>
        </w:rPr>
        <w:t>ud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t xml:space="preserve">s </w:t>
      </w:r>
      <w:r>
        <w:rPr>
          <w:spacing w:val="-2"/>
        </w:rPr>
        <w:t>ar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x</w:t>
      </w:r>
      <w:r>
        <w:rPr>
          <w:spacing w:val="3"/>
        </w:rPr>
        <w:t>p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unde</w:t>
      </w:r>
      <w:r>
        <w:rPr>
          <w:spacing w:val="3"/>
        </w:rPr>
        <w:t>r</w:t>
      </w:r>
      <w:r>
        <w:rPr>
          <w:spacing w:val="-5"/>
        </w:rPr>
        <w:t>s</w:t>
      </w:r>
      <w:r>
        <w:t>t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a</w:t>
      </w:r>
      <w:r>
        <w:rPr>
          <w:spacing w:val="3"/>
        </w:rPr>
        <w:t>b</w:t>
      </w:r>
      <w:r>
        <w:rPr>
          <w:spacing w:val="-5"/>
        </w:rPr>
        <w:t>i</w:t>
      </w:r>
      <w:r>
        <w:rPr>
          <w:spacing w:val="3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rPr>
          <w:spacing w:val="3"/>
        </w:rPr>
        <w:t>e</w:t>
      </w:r>
      <w:r>
        <w:rPr>
          <w:spacing w:val="-5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pr</w:t>
      </w:r>
      <w:r>
        <w:t>i</w:t>
      </w:r>
      <w:r>
        <w:rPr>
          <w:spacing w:val="-6"/>
        </w:rPr>
        <w:t>n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p</w:t>
      </w:r>
      <w:r>
        <w:rPr>
          <w:spacing w:val="-5"/>
        </w:rPr>
        <w:t>l</w:t>
      </w:r>
      <w:r>
        <w:rPr>
          <w:spacing w:val="3"/>
        </w:rPr>
        <w:t>e</w:t>
      </w:r>
      <w:r>
        <w:t>s.</w:t>
      </w:r>
      <w:r>
        <w:rPr>
          <w:spacing w:val="4"/>
        </w:rPr>
        <w:t xml:space="preserve"> </w:t>
      </w:r>
      <w:r>
        <w:rPr>
          <w:i/>
          <w:iCs/>
          <w:spacing w:val="1"/>
        </w:rPr>
        <w:t>S</w:t>
      </w:r>
      <w:r>
        <w:rPr>
          <w:i/>
          <w:iCs/>
        </w:rPr>
        <w:t>C</w:t>
      </w:r>
      <w:r>
        <w:rPr>
          <w:i/>
          <w:iCs/>
          <w:spacing w:val="-2"/>
        </w:rPr>
        <w:t>ampu</w:t>
      </w:r>
      <w:r>
        <w:rPr>
          <w:i/>
          <w:iCs/>
        </w:rPr>
        <w:t>s,</w:t>
      </w:r>
      <w:r>
        <w:rPr>
          <w:i/>
          <w:iCs/>
          <w:spacing w:val="-1"/>
        </w:rPr>
        <w:t xml:space="preserve"> </w:t>
      </w:r>
      <w:r>
        <w:rPr>
          <w:spacing w:val="4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4"/>
        </w:rPr>
        <w:t>t</w:t>
      </w:r>
      <w:r>
        <w:rPr>
          <w:spacing w:val="-7"/>
        </w:rPr>
        <w:t>u</w:t>
      </w:r>
      <w:r>
        <w:rPr>
          <w:spacing w:val="-2"/>
        </w:rPr>
        <w:t>d</w:t>
      </w:r>
      <w:r>
        <w:rPr>
          <w:spacing w:val="3"/>
        </w:rP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4"/>
        </w:rPr>
        <w:t>G</w:t>
      </w:r>
      <w:r>
        <w:rPr>
          <w:spacing w:val="-2"/>
        </w:rPr>
        <w:t>u</w:t>
      </w:r>
      <w:r>
        <w:rPr>
          <w:spacing w:val="-5"/>
        </w:rPr>
        <w:t>i</w:t>
      </w:r>
      <w:r>
        <w:rPr>
          <w:spacing w:val="3"/>
        </w:rPr>
        <w:t>d</w:t>
      </w:r>
      <w:r>
        <w:rPr>
          <w:spacing w:val="-2"/>
        </w:rPr>
        <w:t>eboo</w:t>
      </w:r>
      <w:r>
        <w:t>k,</w:t>
      </w:r>
      <w:r>
        <w:rPr>
          <w:spacing w:val="-1"/>
        </w:rPr>
        <w:t xml:space="preserve"> </w:t>
      </w:r>
      <w:r>
        <w:rPr>
          <w:spacing w:val="4"/>
        </w:rPr>
        <w:t>c</w:t>
      </w:r>
      <w:r>
        <w:rPr>
          <w:spacing w:val="3"/>
        </w:rPr>
        <w:t>o</w:t>
      </w:r>
      <w:r>
        <w:rPr>
          <w:spacing w:val="-7"/>
        </w:rPr>
        <w:t>n</w:t>
      </w:r>
      <w:r>
        <w:t>t</w:t>
      </w:r>
      <w:r>
        <w:rPr>
          <w:spacing w:val="3"/>
        </w:rPr>
        <w:t>a</w:t>
      </w:r>
      <w:r>
        <w:t>i</w:t>
      </w:r>
      <w:r>
        <w:rPr>
          <w:spacing w:val="-1"/>
        </w:rPr>
        <w:t>n</w:t>
      </w:r>
      <w:r>
        <w:t>s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4"/>
        </w:rPr>
        <w:t>t</w:t>
      </w:r>
      <w:r>
        <w:rPr>
          <w:spacing w:val="-7"/>
        </w:rPr>
        <w:t>u</w:t>
      </w:r>
      <w:r>
        <w:rPr>
          <w:spacing w:val="-2"/>
        </w:rPr>
        <w:t>d</w:t>
      </w:r>
      <w:r>
        <w:rPr>
          <w:spacing w:val="3"/>
        </w:rP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7"/>
        </w:rPr>
        <w:t>n</w:t>
      </w:r>
      <w:r>
        <w:rPr>
          <w:spacing w:val="3"/>
        </w:rPr>
        <w:t>d</w:t>
      </w:r>
      <w:r>
        <w:rPr>
          <w:spacing w:val="1"/>
        </w:rPr>
        <w:t>u</w:t>
      </w:r>
      <w:r>
        <w:t>ct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od</w:t>
      </w:r>
      <w:r>
        <w:t>e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e</w:t>
      </w:r>
      <w:r>
        <w:t>c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3"/>
        </w:rPr>
        <w:t>1</w:t>
      </w:r>
      <w:r>
        <w:rPr>
          <w:spacing w:val="-2"/>
        </w:rPr>
        <w:t>1</w:t>
      </w:r>
      <w:r>
        <w:t>.</w:t>
      </w:r>
      <w:r>
        <w:rPr>
          <w:spacing w:val="-2"/>
        </w:rPr>
        <w:t>00</w:t>
      </w:r>
      <w:r>
        <w:t>,</w:t>
      </w:r>
      <w:r>
        <w:rPr>
          <w:spacing w:val="4"/>
        </w:rPr>
        <w:t xml:space="preserve"> w</w:t>
      </w:r>
      <w:r>
        <w:rPr>
          <w:spacing w:val="-2"/>
        </w:rPr>
        <w:t>h</w:t>
      </w:r>
      <w:r>
        <w:rPr>
          <w:spacing w:val="-5"/>
        </w:rPr>
        <w:t>i</w:t>
      </w:r>
      <w:r>
        <w:t>le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4"/>
        </w:rPr>
        <w:t>c</w:t>
      </w:r>
      <w:r>
        <w:rPr>
          <w:spacing w:val="-2"/>
        </w:rPr>
        <w:t>o</w:t>
      </w:r>
      <w:r>
        <w:rPr>
          <w:spacing w:val="3"/>
        </w:rPr>
        <w:t>mm</w:t>
      </w:r>
      <w:r>
        <w:rPr>
          <w:spacing w:val="-2"/>
        </w:rPr>
        <w:t>e</w:t>
      </w:r>
      <w:r>
        <w:rPr>
          <w:spacing w:val="-7"/>
        </w:rPr>
        <w:t>n</w:t>
      </w:r>
      <w:r>
        <w:rPr>
          <w:spacing w:val="-2"/>
        </w:rPr>
        <w:t>de</w:t>
      </w:r>
      <w:r>
        <w:t>d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3"/>
        </w:rPr>
        <w:t>a</w:t>
      </w:r>
      <w:r>
        <w:rPr>
          <w:spacing w:val="-2"/>
        </w:rPr>
        <w:t>n</w:t>
      </w:r>
      <w:r>
        <w:t>c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l</w:t>
      </w:r>
      <w:r>
        <w:rPr>
          <w:spacing w:val="-2"/>
        </w:rPr>
        <w:t>o</w:t>
      </w:r>
      <w:r>
        <w:rPr>
          <w:spacing w:val="4"/>
        </w:rPr>
        <w:t>c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3"/>
        </w:rPr>
        <w:t>p</w:t>
      </w:r>
      <w:r>
        <w:rPr>
          <w:spacing w:val="-2"/>
        </w:rPr>
        <w:t>p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3"/>
        </w:rPr>
        <w:t>d</w:t>
      </w:r>
      <w:r>
        <w:t xml:space="preserve">ix  </w:t>
      </w:r>
      <w:r>
        <w:rPr>
          <w:spacing w:val="1"/>
        </w:rPr>
        <w:t>A</w:t>
      </w:r>
      <w:r>
        <w:t>:</w:t>
      </w:r>
      <w:r>
        <w:rPr>
          <w:spacing w:val="-1"/>
        </w:rPr>
        <w:t xml:space="preserve"> </w:t>
      </w:r>
      <w:hyperlink r:id="rId27" w:history="1">
        <w:r>
          <w:rPr>
            <w:color w:val="0000FF"/>
            <w:spacing w:val="-7"/>
            <w:u w:val="single"/>
          </w:rPr>
          <w:t>h</w:t>
        </w:r>
        <w:r>
          <w:rPr>
            <w:color w:val="0000FF"/>
            <w:u w:val="single"/>
          </w:rPr>
          <w:t>t</w:t>
        </w:r>
        <w:r>
          <w:rPr>
            <w:color w:val="0000FF"/>
            <w:spacing w:val="3"/>
            <w:u w:val="single"/>
          </w:rPr>
          <w:t>t</w:t>
        </w:r>
        <w:r>
          <w:rPr>
            <w:color w:val="0000FF"/>
            <w:spacing w:val="-2"/>
            <w:u w:val="single"/>
          </w:rPr>
          <w:t>p</w:t>
        </w:r>
        <w:r>
          <w:rPr>
            <w:color w:val="0000FF"/>
            <w:u w:val="single"/>
          </w:rPr>
          <w:t>:</w:t>
        </w:r>
        <w:r>
          <w:rPr>
            <w:color w:val="0000FF"/>
            <w:spacing w:val="-2"/>
            <w:u w:val="single"/>
          </w:rPr>
          <w:t>/</w:t>
        </w:r>
        <w:r>
          <w:rPr>
            <w:color w:val="0000FF"/>
            <w:u w:val="single"/>
          </w:rPr>
          <w:t>/www</w:t>
        </w:r>
        <w:r>
          <w:rPr>
            <w:color w:val="0000FF"/>
            <w:spacing w:val="4"/>
            <w:u w:val="single"/>
          </w:rPr>
          <w:t>.</w:t>
        </w:r>
        <w:r>
          <w:rPr>
            <w:color w:val="0000FF"/>
            <w:spacing w:val="-2"/>
            <w:u w:val="single"/>
          </w:rPr>
          <w:t>u</w:t>
        </w:r>
        <w:r>
          <w:rPr>
            <w:color w:val="0000FF"/>
            <w:spacing w:val="-5"/>
            <w:u w:val="single"/>
          </w:rPr>
          <w:t>s</w:t>
        </w:r>
        <w:r>
          <w:rPr>
            <w:color w:val="0000FF"/>
            <w:u w:val="single"/>
          </w:rPr>
          <w:t>c</w:t>
        </w:r>
        <w:r>
          <w:rPr>
            <w:color w:val="0000FF"/>
            <w:spacing w:val="-1"/>
            <w:u w:val="single"/>
          </w:rPr>
          <w:t>.</w:t>
        </w:r>
        <w:r>
          <w:rPr>
            <w:color w:val="0000FF"/>
            <w:spacing w:val="3"/>
            <w:u w:val="single"/>
          </w:rPr>
          <w:t>ed</w:t>
        </w:r>
        <w:r>
          <w:rPr>
            <w:color w:val="0000FF"/>
            <w:spacing w:val="-7"/>
            <w:u w:val="single"/>
          </w:rPr>
          <w:t>u</w:t>
        </w:r>
        <w:r>
          <w:rPr>
            <w:color w:val="0000FF"/>
            <w:u w:val="single"/>
          </w:rPr>
          <w:t>/</w:t>
        </w:r>
        <w:r>
          <w:rPr>
            <w:color w:val="0000FF"/>
            <w:spacing w:val="-2"/>
            <w:u w:val="single"/>
          </w:rPr>
          <w:t>d</w:t>
        </w:r>
        <w:r>
          <w:rPr>
            <w:color w:val="0000FF"/>
            <w:spacing w:val="3"/>
            <w:u w:val="single"/>
          </w:rPr>
          <w:t>e</w:t>
        </w:r>
        <w:r>
          <w:rPr>
            <w:color w:val="0000FF"/>
            <w:spacing w:val="-2"/>
            <w:u w:val="single"/>
          </w:rPr>
          <w:t>p</w:t>
        </w:r>
        <w:r>
          <w:rPr>
            <w:color w:val="0000FF"/>
            <w:u w:val="single"/>
          </w:rPr>
          <w:t>t</w:t>
        </w:r>
        <w:r>
          <w:rPr>
            <w:color w:val="0000FF"/>
            <w:spacing w:val="-2"/>
            <w:u w:val="single"/>
          </w:rPr>
          <w:t>/</w:t>
        </w:r>
        <w:r>
          <w:rPr>
            <w:color w:val="0000FF"/>
            <w:spacing w:val="3"/>
            <w:u w:val="single"/>
          </w:rPr>
          <w:t>p</w:t>
        </w:r>
        <w:r>
          <w:rPr>
            <w:color w:val="0000FF"/>
            <w:spacing w:val="-2"/>
            <w:u w:val="single"/>
          </w:rPr>
          <w:t>u</w:t>
        </w:r>
        <w:r>
          <w:rPr>
            <w:color w:val="0000FF"/>
            <w:spacing w:val="3"/>
            <w:u w:val="single"/>
          </w:rPr>
          <w:t>b</w:t>
        </w:r>
        <w:r>
          <w:rPr>
            <w:color w:val="0000FF"/>
            <w:spacing w:val="-5"/>
            <w:u w:val="single"/>
          </w:rPr>
          <w:t>li</w:t>
        </w:r>
        <w:r>
          <w:rPr>
            <w:color w:val="0000FF"/>
            <w:spacing w:val="4"/>
            <w:u w:val="single"/>
          </w:rPr>
          <w:t>c</w:t>
        </w:r>
        <w:r>
          <w:rPr>
            <w:color w:val="0000FF"/>
            <w:spacing w:val="-2"/>
            <w:u w:val="single"/>
          </w:rPr>
          <w:t>a</w:t>
        </w:r>
        <w:r>
          <w:rPr>
            <w:color w:val="0000FF"/>
            <w:spacing w:val="4"/>
            <w:u w:val="single"/>
          </w:rPr>
          <w:t>t</w:t>
        </w:r>
        <w:r>
          <w:rPr>
            <w:color w:val="0000FF"/>
            <w:spacing w:val="-5"/>
            <w:u w:val="single"/>
          </w:rPr>
          <w:t>i</w:t>
        </w:r>
        <w:r>
          <w:rPr>
            <w:color w:val="0000FF"/>
            <w:spacing w:val="3"/>
            <w:u w:val="single"/>
          </w:rPr>
          <w:t>o</w:t>
        </w:r>
        <w:r>
          <w:rPr>
            <w:color w:val="0000FF"/>
            <w:spacing w:val="-2"/>
            <w:u w:val="single"/>
          </w:rPr>
          <w:t>n</w:t>
        </w:r>
        <w:r>
          <w:rPr>
            <w:color w:val="0000FF"/>
            <w:spacing w:val="-5"/>
            <w:u w:val="single"/>
          </w:rPr>
          <w:t>s</w:t>
        </w:r>
        <w:r>
          <w:rPr>
            <w:color w:val="0000FF"/>
            <w:u w:val="single"/>
          </w:rPr>
          <w:t>/SC</w:t>
        </w:r>
        <w:r>
          <w:rPr>
            <w:color w:val="0000FF"/>
            <w:spacing w:val="1"/>
            <w:u w:val="single"/>
          </w:rPr>
          <w:t>A</w:t>
        </w:r>
        <w:r>
          <w:rPr>
            <w:color w:val="0000FF"/>
            <w:spacing w:val="-2"/>
            <w:u w:val="single"/>
          </w:rPr>
          <w:t>M</w:t>
        </w:r>
        <w:r>
          <w:rPr>
            <w:color w:val="0000FF"/>
            <w:spacing w:val="1"/>
            <w:u w:val="single"/>
          </w:rPr>
          <w:t>P</w:t>
        </w:r>
        <w:r>
          <w:rPr>
            <w:color w:val="0000FF"/>
            <w:u w:val="single"/>
          </w:rPr>
          <w:t>U</w:t>
        </w:r>
        <w:r>
          <w:rPr>
            <w:color w:val="0000FF"/>
            <w:spacing w:val="1"/>
            <w:u w:val="single"/>
          </w:rPr>
          <w:t>S</w:t>
        </w:r>
        <w:r>
          <w:rPr>
            <w:color w:val="0000FF"/>
            <w:u w:val="single"/>
          </w:rPr>
          <w:t>/</w:t>
        </w:r>
        <w:r>
          <w:rPr>
            <w:color w:val="0000FF"/>
            <w:spacing w:val="-2"/>
            <w:u w:val="single"/>
          </w:rPr>
          <w:t>g</w:t>
        </w:r>
        <w:r>
          <w:rPr>
            <w:color w:val="0000FF"/>
            <w:spacing w:val="3"/>
            <w:u w:val="single"/>
          </w:rPr>
          <w:t>o</w:t>
        </w:r>
        <w:r>
          <w:rPr>
            <w:color w:val="0000FF"/>
            <w:spacing w:val="-5"/>
            <w:u w:val="single"/>
          </w:rPr>
          <w:t>v</w:t>
        </w:r>
        <w:r>
          <w:rPr>
            <w:color w:val="0000FF"/>
            <w:spacing w:val="5"/>
            <w:u w:val="single"/>
          </w:rPr>
          <w:t>/</w:t>
        </w:r>
        <w:r>
          <w:rPr>
            <w:color w:val="0000FF"/>
          </w:rPr>
          <w:t>.</w:t>
        </w:r>
        <w:r>
          <w:rPr>
            <w:color w:val="0000FF"/>
            <w:spacing w:val="3"/>
          </w:rPr>
          <w:t xml:space="preserve"> </w:t>
        </w:r>
      </w:hyperlink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-7"/>
        </w:rPr>
        <w:t>u</w:t>
      </w:r>
      <w:r>
        <w:rPr>
          <w:color w:val="000000"/>
          <w:spacing w:val="3"/>
        </w:rPr>
        <w:t>de</w:t>
      </w:r>
      <w:r>
        <w:rPr>
          <w:color w:val="000000"/>
          <w:spacing w:val="-7"/>
        </w:rPr>
        <w:t>n</w:t>
      </w:r>
      <w:r>
        <w:rPr>
          <w:color w:val="000000"/>
          <w:spacing w:val="4"/>
        </w:rPr>
        <w:t>t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4"/>
        </w:rPr>
        <w:t>w</w:t>
      </w:r>
      <w:r>
        <w:rPr>
          <w:color w:val="000000"/>
        </w:rPr>
        <w:t>i</w:t>
      </w:r>
      <w:r>
        <w:rPr>
          <w:color w:val="000000"/>
          <w:spacing w:val="1"/>
        </w:rPr>
        <w:t>l</w:t>
      </w:r>
      <w:r>
        <w:rPr>
          <w:color w:val="000000"/>
        </w:rPr>
        <w:t>l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b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re</w:t>
      </w:r>
      <w:r>
        <w:rPr>
          <w:color w:val="000000"/>
          <w:spacing w:val="4"/>
        </w:rPr>
        <w:t>f</w:t>
      </w:r>
      <w:r>
        <w:rPr>
          <w:color w:val="000000"/>
          <w:spacing w:val="-2"/>
        </w:rPr>
        <w:t>erre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3"/>
        </w:rPr>
        <w:t>t</w:t>
      </w:r>
      <w:r>
        <w:rPr>
          <w:color w:val="000000"/>
          <w:spacing w:val="-7"/>
        </w:rPr>
        <w:t>h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  <w:spacing w:val="4"/>
        </w:rPr>
        <w:t>ff</w:t>
      </w:r>
      <w:r>
        <w:rPr>
          <w:color w:val="000000"/>
          <w:spacing w:val="-5"/>
        </w:rPr>
        <w:t>i</w:t>
      </w:r>
      <w:r>
        <w:rPr>
          <w:color w:val="000000"/>
        </w:rPr>
        <w:t>ce</w:t>
      </w:r>
      <w:r>
        <w:rPr>
          <w:color w:val="000000"/>
          <w:spacing w:val="-2"/>
        </w:rPr>
        <w:t xml:space="preserve"> o</w:t>
      </w:r>
      <w:r>
        <w:rPr>
          <w:color w:val="000000"/>
        </w:rPr>
        <w:t>f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St</w:t>
      </w:r>
      <w:r>
        <w:rPr>
          <w:color w:val="000000"/>
          <w:spacing w:val="-7"/>
        </w:rPr>
        <w:t>u</w:t>
      </w:r>
      <w:r>
        <w:rPr>
          <w:color w:val="000000"/>
          <w:spacing w:val="-2"/>
        </w:rPr>
        <w:t>d</w:t>
      </w:r>
      <w:r>
        <w:rPr>
          <w:color w:val="000000"/>
          <w:spacing w:val="3"/>
        </w:rPr>
        <w:t>e</w:t>
      </w:r>
      <w:r>
        <w:rPr>
          <w:color w:val="000000"/>
          <w:spacing w:val="-2"/>
        </w:rPr>
        <w:t>n</w:t>
      </w:r>
      <w:r>
        <w:rPr>
          <w:color w:val="000000"/>
        </w:rPr>
        <w:t>t J</w:t>
      </w:r>
      <w:r>
        <w:rPr>
          <w:color w:val="000000"/>
          <w:spacing w:val="-7"/>
        </w:rPr>
        <w:t>u</w:t>
      </w:r>
      <w:r>
        <w:rPr>
          <w:color w:val="000000"/>
          <w:spacing w:val="3"/>
        </w:rPr>
        <w:t>d</w:t>
      </w:r>
      <w:r>
        <w:rPr>
          <w:color w:val="000000"/>
          <w:spacing w:val="-5"/>
        </w:rPr>
        <w:t>i</w:t>
      </w:r>
      <w:r>
        <w:rPr>
          <w:color w:val="000000"/>
          <w:spacing w:val="4"/>
        </w:rPr>
        <w:t>c</w:t>
      </w:r>
      <w:r>
        <w:rPr>
          <w:color w:val="000000"/>
          <w:spacing w:val="-5"/>
        </w:rPr>
        <w:t>i</w:t>
      </w:r>
      <w:r>
        <w:rPr>
          <w:color w:val="000000"/>
          <w:spacing w:val="3"/>
        </w:rPr>
        <w:t>a</w:t>
      </w:r>
      <w:r>
        <w:rPr>
          <w:color w:val="000000"/>
        </w:rPr>
        <w:t>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"/>
        </w:rPr>
        <w:t>ff</w:t>
      </w:r>
      <w:r>
        <w:rPr>
          <w:color w:val="000000"/>
          <w:spacing w:val="-2"/>
        </w:rPr>
        <w:t>a</w:t>
      </w:r>
      <w:r>
        <w:rPr>
          <w:color w:val="000000"/>
          <w:spacing w:val="-5"/>
        </w:rPr>
        <w:t>i</w:t>
      </w:r>
      <w:r>
        <w:rPr>
          <w:color w:val="000000"/>
          <w:spacing w:val="3"/>
        </w:rPr>
        <w:t>r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3"/>
        </w:rPr>
        <w:t>a</w:t>
      </w:r>
      <w:r>
        <w:rPr>
          <w:color w:val="000000"/>
          <w:spacing w:val="-2"/>
        </w:rPr>
        <w:t>n</w:t>
      </w:r>
      <w:r>
        <w:rPr>
          <w:color w:val="000000"/>
        </w:rPr>
        <w:t>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2"/>
        </w:rPr>
        <w:t>o</w:t>
      </w:r>
      <w:r>
        <w:rPr>
          <w:color w:val="000000"/>
          <w:spacing w:val="3"/>
        </w:rPr>
        <w:t>mm</w:t>
      </w:r>
      <w:r>
        <w:rPr>
          <w:color w:val="000000"/>
          <w:spacing w:val="-2"/>
        </w:rPr>
        <w:t>un</w:t>
      </w:r>
      <w:r>
        <w:rPr>
          <w:color w:val="000000"/>
          <w:spacing w:val="-5"/>
        </w:rPr>
        <w:t>i</w:t>
      </w:r>
      <w:r>
        <w:rPr>
          <w:color w:val="000000"/>
          <w:spacing w:val="4"/>
        </w:rPr>
        <w:t>t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St</w:t>
      </w:r>
      <w:r>
        <w:rPr>
          <w:color w:val="000000"/>
          <w:spacing w:val="3"/>
        </w:rPr>
        <w:t>a</w:t>
      </w:r>
      <w:r>
        <w:rPr>
          <w:color w:val="000000"/>
          <w:spacing w:val="-2"/>
        </w:rPr>
        <w:t>ndar</w:t>
      </w:r>
      <w:r>
        <w:rPr>
          <w:color w:val="000000"/>
          <w:spacing w:val="3"/>
        </w:rPr>
        <w:t>d</w:t>
      </w:r>
      <w:r>
        <w:rPr>
          <w:color w:val="000000"/>
        </w:rPr>
        <w:t>s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4"/>
        </w:rPr>
        <w:t>f</w:t>
      </w:r>
      <w:r>
        <w:rPr>
          <w:color w:val="000000"/>
          <w:spacing w:val="-2"/>
        </w:rPr>
        <w:t>o</w:t>
      </w:r>
      <w:r>
        <w:rPr>
          <w:color w:val="000000"/>
        </w:rPr>
        <w:t>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3"/>
        </w:rPr>
        <w:t>f</w:t>
      </w:r>
      <w:r>
        <w:rPr>
          <w:color w:val="000000"/>
          <w:spacing w:val="-7"/>
        </w:rPr>
        <w:t>u</w:t>
      </w:r>
      <w:r>
        <w:rPr>
          <w:color w:val="000000"/>
          <w:spacing w:val="-2"/>
        </w:rPr>
        <w:t>r</w:t>
      </w:r>
      <w:r>
        <w:rPr>
          <w:color w:val="000000"/>
          <w:spacing w:val="4"/>
        </w:rPr>
        <w:t>t</w:t>
      </w:r>
      <w:r>
        <w:rPr>
          <w:color w:val="000000"/>
          <w:spacing w:val="-2"/>
        </w:rPr>
        <w:t>he</w:t>
      </w:r>
      <w:r>
        <w:rPr>
          <w:color w:val="000000"/>
        </w:rPr>
        <w:t>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r</w:t>
      </w:r>
      <w:r>
        <w:rPr>
          <w:color w:val="000000"/>
          <w:spacing w:val="3"/>
        </w:rPr>
        <w:t>e</w:t>
      </w:r>
      <w:r>
        <w:rPr>
          <w:color w:val="000000"/>
        </w:rPr>
        <w:t>vi</w:t>
      </w:r>
      <w:r>
        <w:rPr>
          <w:color w:val="000000"/>
          <w:spacing w:val="-2"/>
        </w:rPr>
        <w:t>e</w:t>
      </w:r>
      <w:r>
        <w:rPr>
          <w:color w:val="000000"/>
        </w:rPr>
        <w:t>w,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2"/>
        </w:rPr>
        <w:t>h</w:t>
      </w:r>
      <w:r>
        <w:rPr>
          <w:color w:val="000000"/>
          <w:spacing w:val="3"/>
        </w:rPr>
        <w:t>o</w:t>
      </w:r>
      <w:r>
        <w:rPr>
          <w:color w:val="000000"/>
          <w:spacing w:val="-2"/>
        </w:rPr>
        <w:t>u</w:t>
      </w:r>
      <w:r>
        <w:rPr>
          <w:color w:val="000000"/>
          <w:spacing w:val="-5"/>
        </w:rPr>
        <w:t>l</w:t>
      </w:r>
      <w:r>
        <w:rPr>
          <w:color w:val="000000"/>
        </w:rPr>
        <w:t>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3"/>
        </w:rPr>
        <w:t>t</w:t>
      </w:r>
      <w:r>
        <w:rPr>
          <w:color w:val="000000"/>
          <w:spacing w:val="-2"/>
        </w:rPr>
        <w:t>her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b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3"/>
        </w:rPr>
        <w:t>a</w:t>
      </w:r>
      <w:r>
        <w:rPr>
          <w:color w:val="000000"/>
          <w:spacing w:val="-2"/>
        </w:rPr>
        <w:t>n</w:t>
      </w:r>
      <w:r>
        <w:rPr>
          <w:color w:val="000000"/>
        </w:rPr>
        <w:t>y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2"/>
        </w:rPr>
        <w:t>u</w:t>
      </w:r>
      <w:r>
        <w:rPr>
          <w:color w:val="000000"/>
          <w:spacing w:val="-5"/>
        </w:rPr>
        <w:t>s</w:t>
      </w:r>
      <w:r>
        <w:rPr>
          <w:color w:val="000000"/>
          <w:spacing w:val="3"/>
        </w:rPr>
        <w:t>p</w:t>
      </w:r>
      <w:r>
        <w:rPr>
          <w:color w:val="000000"/>
          <w:spacing w:val="-5"/>
        </w:rPr>
        <w:t>i</w:t>
      </w:r>
      <w:r>
        <w:rPr>
          <w:color w:val="000000"/>
          <w:spacing w:val="4"/>
        </w:rPr>
        <w:t>c</w:t>
      </w:r>
      <w:r>
        <w:rPr>
          <w:color w:val="000000"/>
          <w:spacing w:val="-5"/>
        </w:rPr>
        <w:t>i</w:t>
      </w:r>
      <w:r>
        <w:rPr>
          <w:color w:val="000000"/>
          <w:spacing w:val="3"/>
        </w:rPr>
        <w:t>o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o</w:t>
      </w:r>
      <w:r>
        <w:rPr>
          <w:color w:val="000000"/>
        </w:rPr>
        <w:t>f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2"/>
        </w:rPr>
        <w:t>a</w:t>
      </w:r>
      <w:r>
        <w:rPr>
          <w:color w:val="000000"/>
        </w:rPr>
        <w:t>c</w:t>
      </w:r>
      <w:r>
        <w:rPr>
          <w:color w:val="000000"/>
          <w:spacing w:val="-2"/>
        </w:rPr>
        <w:t>ade</w:t>
      </w:r>
      <w:r>
        <w:rPr>
          <w:color w:val="000000"/>
          <w:spacing w:val="3"/>
        </w:rPr>
        <w:t>m</w:t>
      </w:r>
      <w:r>
        <w:rPr>
          <w:color w:val="000000"/>
          <w:spacing w:val="-5"/>
        </w:rPr>
        <w:t>i</w:t>
      </w:r>
      <w:r>
        <w:rPr>
          <w:color w:val="000000"/>
        </w:rPr>
        <w:t xml:space="preserve">c </w:t>
      </w:r>
      <w:r>
        <w:rPr>
          <w:color w:val="000000"/>
          <w:spacing w:val="-2"/>
        </w:rPr>
        <w:t>d</w:t>
      </w:r>
      <w:r>
        <w:rPr>
          <w:color w:val="000000"/>
        </w:rPr>
        <w:t>is</w:t>
      </w:r>
      <w:r>
        <w:rPr>
          <w:color w:val="000000"/>
          <w:spacing w:val="-2"/>
        </w:rPr>
        <w:t>h</w:t>
      </w:r>
      <w:r>
        <w:rPr>
          <w:color w:val="000000"/>
          <w:spacing w:val="3"/>
        </w:rPr>
        <w:t>o</w:t>
      </w:r>
      <w:r>
        <w:rPr>
          <w:color w:val="000000"/>
          <w:spacing w:val="-7"/>
        </w:rPr>
        <w:t>n</w:t>
      </w:r>
      <w:r>
        <w:rPr>
          <w:color w:val="000000"/>
          <w:spacing w:val="3"/>
        </w:rPr>
        <w:t>e</w:t>
      </w:r>
      <w:r>
        <w:rPr>
          <w:color w:val="000000"/>
          <w:spacing w:val="-5"/>
        </w:rPr>
        <w:t>s</w:t>
      </w:r>
      <w:r>
        <w:rPr>
          <w:color w:val="000000"/>
          <w:spacing w:val="4"/>
        </w:rPr>
        <w:t>t</w:t>
      </w:r>
      <w:r>
        <w:rPr>
          <w:color w:val="000000"/>
          <w:spacing w:val="-5"/>
        </w:rPr>
        <w:t>y</w:t>
      </w:r>
      <w:r>
        <w:rPr>
          <w:color w:val="000000"/>
        </w:rPr>
        <w:t>.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7"/>
        </w:rPr>
        <w:t>h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4"/>
        </w:rPr>
        <w:t>R</w:t>
      </w:r>
      <w:r>
        <w:rPr>
          <w:color w:val="000000"/>
          <w:spacing w:val="3"/>
        </w:rPr>
        <w:t>e</w:t>
      </w:r>
      <w:r>
        <w:rPr>
          <w:color w:val="000000"/>
          <w:spacing w:val="-5"/>
        </w:rPr>
        <w:t>v</w:t>
      </w:r>
      <w:r>
        <w:rPr>
          <w:color w:val="000000"/>
        </w:rPr>
        <w:t>i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w </w:t>
      </w:r>
      <w:r>
        <w:rPr>
          <w:color w:val="000000"/>
          <w:spacing w:val="-2"/>
        </w:rPr>
        <w:t>p</w:t>
      </w:r>
      <w:r>
        <w:rPr>
          <w:color w:val="000000"/>
          <w:spacing w:val="3"/>
        </w:rPr>
        <w:t>r</w:t>
      </w:r>
      <w:r>
        <w:rPr>
          <w:color w:val="000000"/>
          <w:spacing w:val="-2"/>
        </w:rPr>
        <w:t>o</w:t>
      </w:r>
      <w:r>
        <w:rPr>
          <w:color w:val="000000"/>
        </w:rPr>
        <w:t>c</w:t>
      </w:r>
      <w:r>
        <w:rPr>
          <w:color w:val="000000"/>
          <w:spacing w:val="3"/>
        </w:rPr>
        <w:t>e</w:t>
      </w:r>
      <w:r>
        <w:rPr>
          <w:color w:val="000000"/>
        </w:rPr>
        <w:t>ss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3"/>
        </w:rPr>
        <w:t>a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b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3"/>
        </w:rPr>
        <w:t>fo</w:t>
      </w:r>
      <w:r>
        <w:rPr>
          <w:color w:val="000000"/>
          <w:spacing w:val="-2"/>
        </w:rPr>
        <w:t>u</w:t>
      </w:r>
      <w:r>
        <w:rPr>
          <w:color w:val="000000"/>
          <w:spacing w:val="-7"/>
        </w:rPr>
        <w:t>n</w:t>
      </w:r>
      <w:r>
        <w:rPr>
          <w:color w:val="000000"/>
        </w:rPr>
        <w:t>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3"/>
        </w:rPr>
        <w:t>a</w:t>
      </w:r>
      <w:r>
        <w:rPr>
          <w:color w:val="000000"/>
        </w:rPr>
        <w:t>t:</w:t>
      </w:r>
      <w:r>
        <w:rPr>
          <w:color w:val="000000"/>
          <w:spacing w:val="8"/>
        </w:rPr>
        <w:t xml:space="preserve"> </w:t>
      </w:r>
      <w:hyperlink r:id="rId28" w:history="1">
        <w:r>
          <w:rPr>
            <w:color w:val="0000FF"/>
            <w:spacing w:val="-7"/>
            <w:u w:val="single"/>
          </w:rPr>
          <w:t>h</w:t>
        </w:r>
        <w:r>
          <w:rPr>
            <w:color w:val="0000FF"/>
            <w:u w:val="single"/>
          </w:rPr>
          <w:t>t</w:t>
        </w:r>
        <w:r>
          <w:rPr>
            <w:color w:val="0000FF"/>
            <w:spacing w:val="3"/>
            <w:u w:val="single"/>
          </w:rPr>
          <w:t>t</w:t>
        </w:r>
        <w:r>
          <w:rPr>
            <w:color w:val="0000FF"/>
            <w:spacing w:val="-2"/>
            <w:u w:val="single"/>
          </w:rPr>
          <w:t>p</w:t>
        </w:r>
        <w:r>
          <w:rPr>
            <w:color w:val="0000FF"/>
            <w:u w:val="single"/>
          </w:rPr>
          <w:t>:</w:t>
        </w:r>
        <w:r>
          <w:rPr>
            <w:color w:val="0000FF"/>
            <w:spacing w:val="-2"/>
            <w:u w:val="single"/>
          </w:rPr>
          <w:t>/</w:t>
        </w:r>
        <w:r>
          <w:rPr>
            <w:color w:val="0000FF"/>
            <w:u w:val="single"/>
          </w:rPr>
          <w:t>/</w:t>
        </w:r>
        <w:r>
          <w:rPr>
            <w:color w:val="0000FF"/>
            <w:spacing w:val="4"/>
            <w:u w:val="single"/>
          </w:rPr>
          <w:t>w</w:t>
        </w:r>
        <w:r>
          <w:rPr>
            <w:color w:val="0000FF"/>
            <w:u w:val="single"/>
          </w:rPr>
          <w:t>ww.</w:t>
        </w:r>
        <w:r>
          <w:rPr>
            <w:color w:val="0000FF"/>
            <w:spacing w:val="-2"/>
            <w:u w:val="single"/>
          </w:rPr>
          <w:t>u</w:t>
        </w:r>
        <w:r>
          <w:rPr>
            <w:color w:val="0000FF"/>
            <w:spacing w:val="-5"/>
            <w:u w:val="single"/>
          </w:rPr>
          <w:t>s</w:t>
        </w:r>
        <w:r>
          <w:rPr>
            <w:color w:val="0000FF"/>
            <w:u w:val="single"/>
          </w:rPr>
          <w:t>c</w:t>
        </w:r>
        <w:r>
          <w:rPr>
            <w:color w:val="0000FF"/>
            <w:spacing w:val="-1"/>
            <w:u w:val="single"/>
          </w:rPr>
          <w:t>.</w:t>
        </w:r>
        <w:r>
          <w:rPr>
            <w:color w:val="0000FF"/>
            <w:spacing w:val="3"/>
            <w:u w:val="single"/>
          </w:rPr>
          <w:t>ed</w:t>
        </w:r>
        <w:r>
          <w:rPr>
            <w:color w:val="0000FF"/>
            <w:spacing w:val="-7"/>
            <w:u w:val="single"/>
          </w:rPr>
          <w:t>u</w:t>
        </w:r>
        <w:r>
          <w:rPr>
            <w:color w:val="0000FF"/>
            <w:spacing w:val="4"/>
            <w:u w:val="single"/>
          </w:rPr>
          <w:t>/</w:t>
        </w:r>
        <w:r>
          <w:rPr>
            <w:color w:val="0000FF"/>
            <w:spacing w:val="-5"/>
            <w:u w:val="single"/>
          </w:rPr>
          <w:t>s</w:t>
        </w:r>
        <w:r>
          <w:rPr>
            <w:color w:val="0000FF"/>
            <w:spacing w:val="4"/>
            <w:u w:val="single"/>
          </w:rPr>
          <w:t>t</w:t>
        </w:r>
        <w:r>
          <w:rPr>
            <w:color w:val="0000FF"/>
            <w:spacing w:val="-2"/>
            <w:u w:val="single"/>
          </w:rPr>
          <w:t>ud</w:t>
        </w:r>
        <w:r>
          <w:rPr>
            <w:color w:val="0000FF"/>
            <w:spacing w:val="3"/>
            <w:u w:val="single"/>
          </w:rPr>
          <w:t>e</w:t>
        </w:r>
        <w:r>
          <w:rPr>
            <w:color w:val="0000FF"/>
            <w:spacing w:val="-7"/>
            <w:u w:val="single"/>
          </w:rPr>
          <w:t>n</w:t>
        </w:r>
        <w:r>
          <w:rPr>
            <w:color w:val="0000FF"/>
            <w:spacing w:val="7"/>
            <w:u w:val="single"/>
          </w:rPr>
          <w:t>t</w:t>
        </w:r>
        <w:r>
          <w:rPr>
            <w:color w:val="0000FF"/>
            <w:spacing w:val="-2"/>
            <w:u w:val="single"/>
          </w:rPr>
          <w:t>-a</w:t>
        </w:r>
        <w:r>
          <w:rPr>
            <w:color w:val="0000FF"/>
            <w:spacing w:val="4"/>
            <w:u w:val="single"/>
          </w:rPr>
          <w:t>ff</w:t>
        </w:r>
        <w:r>
          <w:rPr>
            <w:color w:val="0000FF"/>
            <w:spacing w:val="-2"/>
            <w:u w:val="single"/>
          </w:rPr>
          <w:t>a</w:t>
        </w:r>
        <w:r>
          <w:rPr>
            <w:color w:val="0000FF"/>
            <w:spacing w:val="-5"/>
            <w:u w:val="single"/>
          </w:rPr>
          <w:t>i</w:t>
        </w:r>
        <w:r>
          <w:rPr>
            <w:color w:val="0000FF"/>
            <w:spacing w:val="3"/>
            <w:u w:val="single"/>
          </w:rPr>
          <w:t>r</w:t>
        </w:r>
        <w:r>
          <w:rPr>
            <w:color w:val="0000FF"/>
            <w:spacing w:val="-5"/>
            <w:u w:val="single"/>
          </w:rPr>
          <w:t>s</w:t>
        </w:r>
        <w:r>
          <w:rPr>
            <w:color w:val="0000FF"/>
            <w:u w:val="single"/>
          </w:rPr>
          <w:t>/SJ</w:t>
        </w:r>
        <w:r>
          <w:rPr>
            <w:color w:val="0000FF"/>
            <w:spacing w:val="1"/>
            <w:u w:val="single"/>
          </w:rPr>
          <w:t>A</w:t>
        </w:r>
        <w:r>
          <w:rPr>
            <w:color w:val="0000FF"/>
            <w:u w:val="single"/>
          </w:rPr>
          <w:t>C</w:t>
        </w:r>
        <w:r>
          <w:rPr>
            <w:color w:val="0000FF"/>
            <w:spacing w:val="1"/>
            <w:u w:val="single"/>
          </w:rPr>
          <w:t>S/</w:t>
        </w:r>
      </w:hyperlink>
      <w:r>
        <w:rPr>
          <w:color w:val="0000FF"/>
        </w:rPr>
        <w:t>.</w:t>
      </w:r>
    </w:p>
    <w:p w:rsidR="00FC47D1" w:rsidRDefault="00FC47D1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FC47D1" w:rsidRDefault="00FC47D1">
      <w:pPr>
        <w:pStyle w:val="BodyText"/>
        <w:kinsoku w:val="0"/>
        <w:overflowPunct w:val="0"/>
        <w:spacing w:before="74"/>
        <w:ind w:right="359"/>
      </w:pPr>
      <w:r>
        <w:rPr>
          <w:spacing w:val="1"/>
        </w:rPr>
        <w:t>A</w:t>
      </w:r>
      <w:r>
        <w:rPr>
          <w:spacing w:val="-2"/>
        </w:rPr>
        <w:t>dd</w:t>
      </w:r>
      <w:r>
        <w:rPr>
          <w:spacing w:val="-5"/>
        </w:rPr>
        <w:t>i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4"/>
        </w:rPr>
        <w:t>o</w:t>
      </w:r>
      <w:r>
        <w:rPr>
          <w:spacing w:val="-2"/>
        </w:rPr>
        <w:t>n</w:t>
      </w:r>
      <w:r>
        <w:rPr>
          <w:spacing w:val="3"/>
        </w:rPr>
        <w:t>a</w:t>
      </w:r>
      <w:r>
        <w:t>l</w:t>
      </w:r>
      <w:r>
        <w:rPr>
          <w:spacing w:val="1"/>
        </w:rPr>
        <w:t>l</w:t>
      </w:r>
      <w:r>
        <w:rPr>
          <w:spacing w:val="-5"/>
        </w:rPr>
        <w:t>y</w:t>
      </w:r>
      <w:r>
        <w:t>,</w:t>
      </w:r>
      <w:r>
        <w:rPr>
          <w:spacing w:val="3"/>
        </w:rPr>
        <w:t xml:space="preserve"> </w:t>
      </w:r>
      <w:r>
        <w:rPr>
          <w:spacing w:val="-5"/>
        </w:rPr>
        <w:t>i</w:t>
      </w:r>
      <w:r>
        <w:t>t</w:t>
      </w:r>
      <w:r>
        <w:rPr>
          <w:spacing w:val="3"/>
        </w:rPr>
        <w:t xml:space="preserve"> </w:t>
      </w:r>
      <w:r>
        <w:t>s</w:t>
      </w:r>
      <w:r>
        <w:rPr>
          <w:spacing w:val="-7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t>ld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3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rPr>
          <w:spacing w:val="-2"/>
        </w:rPr>
        <w:t>a</w:t>
      </w:r>
      <w:r>
        <w:t>t</w:t>
      </w:r>
      <w:r>
        <w:rPr>
          <w:spacing w:val="3"/>
        </w:rPr>
        <w:t xml:space="preserve"> </w:t>
      </w:r>
      <w:r>
        <w:t>vi</w:t>
      </w:r>
      <w:r>
        <w:rPr>
          <w:spacing w:val="-2"/>
        </w:rPr>
        <w:t>o</w:t>
      </w:r>
      <w:r>
        <w:t>l</w:t>
      </w:r>
      <w:r>
        <w:rPr>
          <w:spacing w:val="-1"/>
        </w:rPr>
        <w:t>a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-2"/>
        </w:rPr>
        <w:t>ade</w:t>
      </w:r>
      <w:r>
        <w:rPr>
          <w:spacing w:val="3"/>
        </w:rPr>
        <w:t>m</w:t>
      </w:r>
      <w:r>
        <w:t>ic i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2"/>
        </w:rPr>
        <w:t>eg</w:t>
      </w:r>
      <w:r>
        <w:rPr>
          <w:spacing w:val="3"/>
        </w:rPr>
        <w:t>r</w:t>
      </w:r>
      <w:r>
        <w:rPr>
          <w:spacing w:val="-5"/>
        </w:rPr>
        <w:t>i</w:t>
      </w:r>
      <w:r>
        <w:rPr>
          <w:spacing w:val="4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n</w:t>
      </w:r>
      <w:r>
        <w:t>ly vi</w:t>
      </w:r>
      <w:r>
        <w:rPr>
          <w:spacing w:val="-2"/>
        </w:rPr>
        <w:t>o</w:t>
      </w:r>
      <w:r>
        <w:t>l</w:t>
      </w:r>
      <w:r>
        <w:rPr>
          <w:spacing w:val="-1"/>
        </w:rPr>
        <w:t>a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t>U</w:t>
      </w:r>
      <w:r>
        <w:rPr>
          <w:spacing w:val="1"/>
        </w:rPr>
        <w:t>S</w:t>
      </w:r>
      <w:r>
        <w:t xml:space="preserve">C </w:t>
      </w:r>
      <w:r>
        <w:rPr>
          <w:spacing w:val="-2"/>
        </w:rPr>
        <w:t>pr</w:t>
      </w:r>
      <w:r>
        <w:t>i</w:t>
      </w:r>
      <w:r>
        <w:rPr>
          <w:spacing w:val="-1"/>
        </w:rPr>
        <w:t>n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p</w:t>
      </w:r>
      <w:r>
        <w:rPr>
          <w:spacing w:val="-5"/>
        </w:rPr>
        <w:t>l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p</w:t>
      </w:r>
      <w:r>
        <w:rPr>
          <w:spacing w:val="3"/>
        </w:rPr>
        <w:t>o</w:t>
      </w:r>
      <w:r>
        <w:t>l</w:t>
      </w:r>
      <w:r>
        <w:rPr>
          <w:spacing w:val="-4"/>
        </w:rPr>
        <w:t>i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s</w:t>
      </w:r>
      <w:r>
        <w:t>,</w:t>
      </w:r>
      <w:r>
        <w:rPr>
          <w:spacing w:val="3"/>
        </w:rPr>
        <w:t xml:space="preserve"> b</w:t>
      </w:r>
      <w:r>
        <w:rPr>
          <w:spacing w:val="-7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t>lso</w:t>
      </w:r>
      <w:r>
        <w:rPr>
          <w:spacing w:val="3"/>
        </w:rPr>
        <w:t xml:space="preserve"> </w:t>
      </w:r>
      <w:r>
        <w:t>v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5"/>
        </w:rPr>
        <w:t>l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v</w:t>
      </w:r>
      <w:r>
        <w:rPr>
          <w:spacing w:val="3"/>
        </w:rPr>
        <w:t>a</w:t>
      </w:r>
      <w:r>
        <w:t>l</w:t>
      </w:r>
      <w:r>
        <w:rPr>
          <w:spacing w:val="-6"/>
        </w:rPr>
        <w:t>u</w:t>
      </w:r>
      <w:r>
        <w:rPr>
          <w:spacing w:val="3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o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t>w</w:t>
      </w:r>
      <w:r>
        <w:rPr>
          <w:spacing w:val="3"/>
        </w:rPr>
        <w:t>o</w:t>
      </w:r>
      <w:r>
        <w:rPr>
          <w:spacing w:val="-2"/>
        </w:rPr>
        <w:t>r</w:t>
      </w:r>
      <w:r>
        <w:t>k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-2"/>
        </w:rPr>
        <w:t>o</w:t>
      </w:r>
      <w:r>
        <w:rPr>
          <w:spacing w:val="4"/>
        </w:rPr>
        <w:t>f</w:t>
      </w:r>
      <w:r>
        <w:rPr>
          <w:spacing w:val="-2"/>
        </w:rPr>
        <w:t>e</w:t>
      </w:r>
      <w:r>
        <w:t>ss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7"/>
        </w:rPr>
        <w:t>n</w:t>
      </w:r>
      <w:r>
        <w:t>.</w:t>
      </w:r>
    </w:p>
    <w:p w:rsidR="00FC47D1" w:rsidRDefault="00FC47D1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:rsidR="00FC47D1" w:rsidRDefault="00FC47D1">
      <w:pPr>
        <w:numPr>
          <w:ilvl w:val="0"/>
          <w:numId w:val="10"/>
        </w:numPr>
        <w:tabs>
          <w:tab w:val="left" w:pos="460"/>
        </w:tabs>
        <w:kinsoku w:val="0"/>
        <w:overflowPunct w:val="0"/>
        <w:ind w:left="4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C00000"/>
          <w:spacing w:val="-2"/>
          <w:sz w:val="22"/>
          <w:szCs w:val="22"/>
        </w:rPr>
        <w:t>S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T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T</w:t>
      </w:r>
      <w:r>
        <w:rPr>
          <w:rFonts w:ascii="Arial" w:hAnsi="Arial" w:cs="Arial"/>
          <w:b/>
          <w:bCs/>
          <w:color w:val="C00000"/>
          <w:sz w:val="18"/>
          <w:szCs w:val="18"/>
        </w:rPr>
        <w:t>E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M</w:t>
      </w:r>
      <w:r>
        <w:rPr>
          <w:rFonts w:ascii="Arial" w:hAnsi="Arial" w:cs="Arial"/>
          <w:b/>
          <w:bCs/>
          <w:color w:val="C00000"/>
          <w:sz w:val="18"/>
          <w:szCs w:val="18"/>
        </w:rPr>
        <w:t>ENT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C00000"/>
          <w:sz w:val="18"/>
          <w:szCs w:val="18"/>
        </w:rPr>
        <w:t>FOR</w:t>
      </w:r>
      <w:r>
        <w:rPr>
          <w:rFonts w:ascii="Arial" w:hAnsi="Arial" w:cs="Arial"/>
          <w:b/>
          <w:bCs/>
          <w:color w:val="C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C00000"/>
          <w:spacing w:val="-2"/>
          <w:sz w:val="22"/>
          <w:szCs w:val="22"/>
        </w:rPr>
        <w:t>S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T</w:t>
      </w:r>
      <w:r>
        <w:rPr>
          <w:rFonts w:ascii="Arial" w:hAnsi="Arial" w:cs="Arial"/>
          <w:b/>
          <w:bCs/>
          <w:color w:val="C00000"/>
          <w:sz w:val="18"/>
          <w:szCs w:val="18"/>
        </w:rPr>
        <w:t>UDE</w:t>
      </w:r>
      <w:r>
        <w:rPr>
          <w:rFonts w:ascii="Arial" w:hAnsi="Arial" w:cs="Arial"/>
          <w:b/>
          <w:bCs/>
          <w:color w:val="C00000"/>
          <w:spacing w:val="-5"/>
          <w:sz w:val="18"/>
          <w:szCs w:val="18"/>
        </w:rPr>
        <w:t>N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T</w:t>
      </w:r>
      <w:r>
        <w:rPr>
          <w:rFonts w:ascii="Arial" w:hAnsi="Arial" w:cs="Arial"/>
          <w:b/>
          <w:bCs/>
          <w:color w:val="C00000"/>
          <w:sz w:val="18"/>
          <w:szCs w:val="18"/>
        </w:rPr>
        <w:t>S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W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I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T</w:t>
      </w:r>
      <w:r>
        <w:rPr>
          <w:rFonts w:ascii="Arial" w:hAnsi="Arial" w:cs="Arial"/>
          <w:b/>
          <w:bCs/>
          <w:color w:val="C00000"/>
          <w:sz w:val="18"/>
          <w:szCs w:val="18"/>
        </w:rPr>
        <w:t>H</w:t>
      </w:r>
      <w:r>
        <w:rPr>
          <w:rFonts w:ascii="Arial" w:hAnsi="Arial" w:cs="Arial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C00000"/>
          <w:spacing w:val="1"/>
          <w:sz w:val="22"/>
          <w:szCs w:val="22"/>
        </w:rPr>
        <w:t>D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I</w:t>
      </w:r>
      <w:r>
        <w:rPr>
          <w:rFonts w:ascii="Arial" w:hAnsi="Arial" w:cs="Arial"/>
          <w:b/>
          <w:bCs/>
          <w:color w:val="C00000"/>
          <w:sz w:val="18"/>
          <w:szCs w:val="18"/>
        </w:rPr>
        <w:t>S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B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I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L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I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T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I</w:t>
      </w:r>
      <w:r>
        <w:rPr>
          <w:rFonts w:ascii="Arial" w:hAnsi="Arial" w:cs="Arial"/>
          <w:b/>
          <w:bCs/>
          <w:color w:val="C00000"/>
          <w:sz w:val="18"/>
          <w:szCs w:val="18"/>
        </w:rPr>
        <w:t>ES</w:t>
      </w:r>
    </w:p>
    <w:p w:rsidR="00FC47D1" w:rsidRDefault="00FC47D1">
      <w:pPr>
        <w:kinsoku w:val="0"/>
        <w:overflowPunct w:val="0"/>
        <w:spacing w:before="2" w:line="220" w:lineRule="exact"/>
        <w:rPr>
          <w:sz w:val="22"/>
          <w:szCs w:val="22"/>
        </w:rPr>
      </w:pPr>
    </w:p>
    <w:p w:rsidR="00FC47D1" w:rsidRDefault="00FC47D1">
      <w:pPr>
        <w:kinsoku w:val="0"/>
        <w:overflowPunct w:val="0"/>
        <w:ind w:left="100" w:right="3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ud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re</w:t>
      </w:r>
      <w:r>
        <w:rPr>
          <w:rFonts w:ascii="Arial" w:hAnsi="Arial" w:cs="Arial"/>
          <w:spacing w:val="3"/>
          <w:sz w:val="20"/>
          <w:szCs w:val="20"/>
        </w:rPr>
        <w:t>q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2"/>
          <w:sz w:val="20"/>
          <w:szCs w:val="20"/>
        </w:rPr>
        <w:t xml:space="preserve"> a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ade</w:t>
      </w:r>
      <w:r>
        <w:rPr>
          <w:rFonts w:ascii="Arial" w:hAnsi="Arial" w:cs="Arial"/>
          <w:spacing w:val="3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cc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mm</w:t>
      </w:r>
      <w:r>
        <w:rPr>
          <w:rFonts w:ascii="Arial" w:hAnsi="Arial" w:cs="Arial"/>
          <w:spacing w:val="-2"/>
          <w:sz w:val="20"/>
          <w:szCs w:val="20"/>
        </w:rPr>
        <w:t>oda</w:t>
      </w:r>
      <w:r>
        <w:rPr>
          <w:rFonts w:ascii="Arial" w:hAnsi="Arial" w:cs="Arial"/>
          <w:sz w:val="20"/>
          <w:szCs w:val="20"/>
        </w:rPr>
        <w:t>ti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b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eq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 Di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ogra</w:t>
      </w:r>
      <w:r>
        <w:rPr>
          <w:rFonts w:ascii="Arial" w:hAnsi="Arial" w:cs="Arial"/>
          <w:spacing w:val="8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SP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-2"/>
          <w:sz w:val="20"/>
          <w:szCs w:val="20"/>
        </w:rPr>
        <w:t xml:space="preserve"> ea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me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 xml:space="preserve"> app</w:t>
      </w:r>
      <w:r>
        <w:rPr>
          <w:rFonts w:ascii="Arial" w:hAnsi="Arial" w:cs="Arial"/>
          <w:spacing w:val="3"/>
          <w:sz w:val="20"/>
          <w:szCs w:val="20"/>
        </w:rPr>
        <w:t>ro</w:t>
      </w:r>
      <w:r>
        <w:rPr>
          <w:rFonts w:ascii="Arial" w:hAnsi="Arial" w:cs="Arial"/>
          <w:spacing w:val="-5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d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cc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mm</w:t>
      </w:r>
      <w:r>
        <w:rPr>
          <w:rFonts w:ascii="Arial" w:hAnsi="Arial" w:cs="Arial"/>
          <w:spacing w:val="-2"/>
          <w:sz w:val="20"/>
          <w:szCs w:val="20"/>
        </w:rPr>
        <w:t>oda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ob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ro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SP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P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se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b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4"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ur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t</w:t>
      </w:r>
      <w:r>
        <w:rPr>
          <w:rFonts w:ascii="Arial" w:hAnsi="Arial" w:cs="Arial"/>
          <w:i/>
          <w:iCs/>
          <w:spacing w:val="3"/>
          <w:sz w:val="20"/>
          <w:szCs w:val="20"/>
        </w:rPr>
        <w:t>h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t</w:t>
      </w:r>
      <w:r>
        <w:rPr>
          <w:rFonts w:ascii="Arial" w:hAnsi="Arial" w:cs="Arial"/>
          <w:i/>
          <w:iCs/>
          <w:spacing w:val="3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r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is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de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v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pacing w:val="3"/>
          <w:sz w:val="20"/>
          <w:szCs w:val="20"/>
        </w:rPr>
        <w:t>r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t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th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pacing w:val="-2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4"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ru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-1"/>
          <w:sz w:val="20"/>
          <w:szCs w:val="20"/>
        </w:rPr>
        <w:t>t</w:t>
      </w:r>
      <w:r>
        <w:rPr>
          <w:rFonts w:ascii="Arial" w:hAnsi="Arial" w:cs="Arial"/>
          <w:i/>
          <w:iCs/>
          <w:spacing w:val="7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r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a</w:t>
      </w:r>
      <w:r>
        <w:rPr>
          <w:rFonts w:ascii="Arial" w:hAnsi="Arial" w:cs="Arial"/>
          <w:i/>
          <w:iCs/>
          <w:sz w:val="20"/>
          <w:szCs w:val="20"/>
        </w:rPr>
        <w:t xml:space="preserve">s </w:t>
      </w:r>
      <w:r>
        <w:rPr>
          <w:rFonts w:ascii="Arial" w:hAnsi="Arial" w:cs="Arial"/>
          <w:i/>
          <w:iCs/>
          <w:spacing w:val="-2"/>
          <w:sz w:val="20"/>
          <w:szCs w:val="20"/>
        </w:rPr>
        <w:t>ear</w:t>
      </w:r>
      <w:r>
        <w:rPr>
          <w:rFonts w:ascii="Arial" w:hAnsi="Arial" w:cs="Arial"/>
          <w:i/>
          <w:iCs/>
          <w:sz w:val="20"/>
          <w:szCs w:val="20"/>
        </w:rPr>
        <w:t>ly in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t</w:t>
      </w:r>
      <w:r>
        <w:rPr>
          <w:rFonts w:ascii="Arial" w:hAnsi="Arial" w:cs="Arial"/>
          <w:i/>
          <w:iCs/>
          <w:spacing w:val="3"/>
          <w:sz w:val="20"/>
          <w:szCs w:val="20"/>
        </w:rPr>
        <w:t>h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pacing w:val="3"/>
          <w:sz w:val="20"/>
          <w:szCs w:val="20"/>
        </w:rPr>
        <w:t>m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r</w:t>
      </w:r>
      <w:r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po</w:t>
      </w:r>
      <w:r>
        <w:rPr>
          <w:rFonts w:ascii="Arial" w:hAnsi="Arial" w:cs="Arial"/>
          <w:i/>
          <w:iCs/>
          <w:sz w:val="20"/>
          <w:szCs w:val="20"/>
        </w:rPr>
        <w:t>ssi</w:t>
      </w:r>
      <w:r>
        <w:rPr>
          <w:rFonts w:ascii="Arial" w:hAnsi="Arial" w:cs="Arial"/>
          <w:i/>
          <w:iCs/>
          <w:spacing w:val="-2"/>
          <w:sz w:val="20"/>
          <w:szCs w:val="20"/>
        </w:rPr>
        <w:t>b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6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op</w:t>
      </w:r>
      <w:r>
        <w:rPr>
          <w:rFonts w:ascii="Arial" w:hAnsi="Arial" w:cs="Arial"/>
          <w:spacing w:val="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ro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2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2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., </w:t>
      </w:r>
      <w:r>
        <w:rPr>
          <w:rFonts w:ascii="Arial" w:hAnsi="Arial" w:cs="Arial"/>
          <w:spacing w:val="-2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F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</w:p>
    <w:p w:rsidR="00FC47D1" w:rsidRDefault="00FC47D1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FC47D1" w:rsidRDefault="00FC47D1">
      <w:pPr>
        <w:pStyle w:val="BodyText"/>
        <w:kinsoku w:val="0"/>
        <w:overflowPunct w:val="0"/>
        <w:ind w:right="1034"/>
        <w:rPr>
          <w:color w:val="000000"/>
        </w:rPr>
      </w:pPr>
      <w:r>
        <w:rPr>
          <w:spacing w:val="1"/>
        </w:rPr>
        <w:t>S</w:t>
      </w:r>
      <w:r>
        <w:t>t</w:t>
      </w:r>
      <w:r>
        <w:rPr>
          <w:spacing w:val="-7"/>
        </w:rPr>
        <w:t>u</w:t>
      </w:r>
      <w:r>
        <w:rPr>
          <w:spacing w:val="3"/>
        </w:rPr>
        <w:t>de</w:t>
      </w:r>
      <w:r>
        <w:rPr>
          <w:spacing w:val="-7"/>
        </w:rPr>
        <w:t>n</w:t>
      </w:r>
      <w:r>
        <w:rPr>
          <w:spacing w:val="4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ro</w:t>
      </w:r>
      <w:r>
        <w:t>m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4"/>
        </w:rPr>
        <w:t>c</w:t>
      </w:r>
      <w:r>
        <w:rPr>
          <w:spacing w:val="-2"/>
        </w:rPr>
        <w:t>ade</w:t>
      </w:r>
      <w:r>
        <w:rPr>
          <w:spacing w:val="3"/>
        </w:rPr>
        <w:t>m</w:t>
      </w:r>
      <w:r>
        <w:rPr>
          <w:spacing w:val="-5"/>
        </w:rPr>
        <w:t>i</w:t>
      </w:r>
      <w:r>
        <w:t>c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e</w:t>
      </w:r>
      <w:r>
        <w:rPr>
          <w:spacing w:val="-7"/>
        </w:rPr>
        <w:t>n</w:t>
      </w:r>
      <w:r>
        <w:t>t</w:t>
      </w:r>
      <w:r>
        <w:rPr>
          <w:spacing w:val="3"/>
        </w:rPr>
        <w:t>er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(</w:t>
      </w:r>
      <w:r>
        <w:t>i</w:t>
      </w:r>
      <w:r>
        <w:rPr>
          <w:spacing w:val="-6"/>
        </w:rPr>
        <w:t>n</w:t>
      </w:r>
      <w:r>
        <w:rPr>
          <w:spacing w:val="4"/>
        </w:rPr>
        <w:t>c</w:t>
      </w:r>
      <w:r>
        <w:t>l</w:t>
      </w:r>
      <w:r>
        <w:rPr>
          <w:spacing w:val="-1"/>
        </w:rPr>
        <w:t>u</w:t>
      </w:r>
      <w:r>
        <w:rPr>
          <w:spacing w:val="-2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Vi</w:t>
      </w:r>
      <w:r>
        <w:rPr>
          <w:spacing w:val="-1"/>
        </w:rPr>
        <w:t>r</w:t>
      </w:r>
      <w:r>
        <w:rPr>
          <w:spacing w:val="4"/>
        </w:rPr>
        <w:t>t</w:t>
      </w:r>
      <w:r>
        <w:rPr>
          <w:spacing w:val="-7"/>
        </w:rPr>
        <w:t>u</w:t>
      </w:r>
      <w:r>
        <w:rPr>
          <w:spacing w:val="3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-2"/>
        </w:rPr>
        <w:t>ade</w:t>
      </w:r>
      <w:r>
        <w:rPr>
          <w:spacing w:val="3"/>
        </w:rPr>
        <w:t>m</w:t>
      </w:r>
      <w:r>
        <w:rPr>
          <w:spacing w:val="-5"/>
        </w:rPr>
        <w:t>i</w:t>
      </w:r>
      <w:r>
        <w:t>c</w:t>
      </w:r>
      <w:r>
        <w:rPr>
          <w:spacing w:val="-1"/>
        </w:rPr>
        <w:t xml:space="preserve"> </w:t>
      </w:r>
      <w:r>
        <w:t>C</w:t>
      </w:r>
      <w:r>
        <w:rPr>
          <w:spacing w:val="3"/>
        </w:rPr>
        <w:t>e</w:t>
      </w:r>
      <w:r>
        <w:rPr>
          <w:spacing w:val="-7"/>
        </w:rPr>
        <w:t>n</w:t>
      </w:r>
      <w:r>
        <w:t>t</w:t>
      </w:r>
      <w:r>
        <w:rPr>
          <w:spacing w:val="3"/>
        </w:rPr>
        <w:t>e</w:t>
      </w:r>
      <w:r>
        <w:rPr>
          <w:spacing w:val="-2"/>
        </w:rPr>
        <w:t>r</w:t>
      </w:r>
      <w:r>
        <w:t>)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2"/>
        </w:rPr>
        <w:t>a</w:t>
      </w:r>
      <w:r>
        <w:t>ct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4"/>
        </w:rPr>
        <w:t>t</w:t>
      </w:r>
      <w:r>
        <w:rPr>
          <w:spacing w:val="-2"/>
        </w:rPr>
        <w:t>h</w:t>
      </w:r>
      <w:r>
        <w:t>, D</w:t>
      </w:r>
      <w:r>
        <w:rPr>
          <w:spacing w:val="-5"/>
        </w:rPr>
        <w:t>i</w:t>
      </w:r>
      <w:r>
        <w:rPr>
          <w:spacing w:val="-2"/>
        </w:rPr>
        <w:t>re</w:t>
      </w:r>
      <w:r>
        <w:t>c</w:t>
      </w:r>
      <w:r>
        <w:rPr>
          <w:spacing w:val="4"/>
        </w:rPr>
        <w:t>t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o</w:t>
      </w:r>
      <w:r>
        <w:t>f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>S</w:t>
      </w:r>
      <w:r>
        <w:t>P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rPr>
          <w:spacing w:val="4"/>
        </w:rPr>
        <w:t>ff</w:t>
      </w:r>
      <w:r>
        <w:rPr>
          <w:spacing w:val="-5"/>
        </w:rPr>
        <w:t>i</w:t>
      </w:r>
      <w:r>
        <w:t>ce</w:t>
      </w:r>
      <w:r>
        <w:rPr>
          <w:spacing w:val="-2"/>
        </w:rPr>
        <w:t xml:space="preserve"> 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2</w:t>
      </w:r>
      <w:r>
        <w:rPr>
          <w:spacing w:val="3"/>
        </w:rPr>
        <w:t>1</w:t>
      </w:r>
      <w:r>
        <w:rPr>
          <w:spacing w:val="-1"/>
        </w:rPr>
        <w:t>3</w:t>
      </w:r>
      <w:r>
        <w:rPr>
          <w:spacing w:val="-2"/>
        </w:rPr>
        <w:t>-7</w:t>
      </w:r>
      <w:r>
        <w:rPr>
          <w:spacing w:val="3"/>
        </w:rPr>
        <w:t>4</w:t>
      </w:r>
      <w:r>
        <w:rPr>
          <w:spacing w:val="-1"/>
        </w:rPr>
        <w:t>0</w:t>
      </w:r>
      <w:r>
        <w:rPr>
          <w:spacing w:val="-2"/>
        </w:rPr>
        <w:t>-0</w:t>
      </w:r>
      <w:r>
        <w:rPr>
          <w:spacing w:val="3"/>
        </w:rPr>
        <w:t>7</w:t>
      </w:r>
      <w:r>
        <w:rPr>
          <w:spacing w:val="-2"/>
        </w:rPr>
        <w:t>7</w:t>
      </w:r>
      <w:r>
        <w:t>6</w:t>
      </w:r>
      <w:r>
        <w:rPr>
          <w:spacing w:val="-2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-2"/>
        </w:rPr>
        <w:t xml:space="preserve"> </w:t>
      </w:r>
      <w:hyperlink r:id="rId29" w:history="1">
        <w:r>
          <w:rPr>
            <w:color w:val="0000FF"/>
            <w:spacing w:val="-2"/>
            <w:u w:val="single"/>
          </w:rPr>
          <w:t>a</w:t>
        </w:r>
        <w:r>
          <w:rPr>
            <w:color w:val="0000FF"/>
            <w:spacing w:val="3"/>
            <w:u w:val="single"/>
          </w:rPr>
          <w:t>b</w:t>
        </w:r>
        <w:r>
          <w:rPr>
            <w:color w:val="0000FF"/>
            <w:u w:val="single"/>
          </w:rPr>
          <w:t>i</w:t>
        </w:r>
        <w:r>
          <w:rPr>
            <w:color w:val="0000FF"/>
            <w:spacing w:val="1"/>
            <w:u w:val="single"/>
          </w:rPr>
          <w:t>l</w:t>
        </w:r>
        <w:r>
          <w:rPr>
            <w:color w:val="0000FF"/>
            <w:spacing w:val="-5"/>
            <w:u w:val="single"/>
          </w:rPr>
          <w:t>i</w:t>
        </w:r>
        <w:r>
          <w:rPr>
            <w:color w:val="0000FF"/>
            <w:spacing w:val="4"/>
            <w:u w:val="single"/>
          </w:rPr>
          <w:t>t</w:t>
        </w:r>
        <w:r>
          <w:rPr>
            <w:color w:val="0000FF"/>
            <w:spacing w:val="-5"/>
            <w:u w:val="single"/>
          </w:rPr>
          <w:t>y</w:t>
        </w:r>
        <w:r>
          <w:rPr>
            <w:color w:val="0000FF"/>
            <w:spacing w:val="6"/>
            <w:u w:val="single"/>
          </w:rPr>
          <w:t>@</w:t>
        </w:r>
        <w:r>
          <w:rPr>
            <w:color w:val="0000FF"/>
            <w:spacing w:val="-2"/>
            <w:u w:val="single"/>
          </w:rPr>
          <w:t>u</w:t>
        </w:r>
        <w:r>
          <w:rPr>
            <w:color w:val="0000FF"/>
            <w:spacing w:val="-5"/>
            <w:u w:val="single"/>
          </w:rPr>
          <w:t>s</w:t>
        </w:r>
        <w:r>
          <w:rPr>
            <w:color w:val="0000FF"/>
            <w:spacing w:val="4"/>
            <w:u w:val="single"/>
          </w:rPr>
          <w:t>c</w:t>
        </w:r>
        <w:r>
          <w:rPr>
            <w:color w:val="0000FF"/>
            <w:u w:val="single"/>
          </w:rPr>
          <w:t>.</w:t>
        </w:r>
        <w:r>
          <w:rPr>
            <w:color w:val="0000FF"/>
            <w:spacing w:val="-2"/>
            <w:u w:val="single"/>
          </w:rPr>
          <w:t>e</w:t>
        </w:r>
        <w:r>
          <w:rPr>
            <w:color w:val="0000FF"/>
            <w:spacing w:val="3"/>
            <w:u w:val="single"/>
          </w:rPr>
          <w:t>d</w:t>
        </w:r>
        <w:r>
          <w:rPr>
            <w:color w:val="0000FF"/>
            <w:spacing w:val="-4"/>
            <w:u w:val="single"/>
          </w:rPr>
          <w:t>u</w:t>
        </w:r>
        <w:r>
          <w:rPr>
            <w:color w:val="000000"/>
          </w:rPr>
          <w:t>.</w:t>
        </w:r>
      </w:hyperlink>
    </w:p>
    <w:p w:rsidR="00FC47D1" w:rsidRDefault="00FC47D1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FC47D1" w:rsidRDefault="00FC47D1">
      <w:pPr>
        <w:numPr>
          <w:ilvl w:val="0"/>
          <w:numId w:val="10"/>
        </w:numPr>
        <w:tabs>
          <w:tab w:val="left" w:pos="460"/>
        </w:tabs>
        <w:kinsoku w:val="0"/>
        <w:overflowPunct w:val="0"/>
        <w:spacing w:before="69"/>
        <w:ind w:left="460" w:right="568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C00000"/>
          <w:spacing w:val="-2"/>
          <w:sz w:val="22"/>
          <w:szCs w:val="22"/>
        </w:rPr>
        <w:t>E</w:t>
      </w:r>
      <w:r>
        <w:rPr>
          <w:rFonts w:ascii="Arial" w:hAnsi="Arial" w:cs="Arial"/>
          <w:b/>
          <w:bCs/>
          <w:color w:val="C00000"/>
          <w:spacing w:val="-5"/>
          <w:sz w:val="18"/>
          <w:szCs w:val="18"/>
        </w:rPr>
        <w:t>M</w:t>
      </w:r>
      <w:r>
        <w:rPr>
          <w:rFonts w:ascii="Arial" w:hAnsi="Arial" w:cs="Arial"/>
          <w:b/>
          <w:bCs/>
          <w:color w:val="C00000"/>
          <w:sz w:val="18"/>
          <w:szCs w:val="18"/>
        </w:rPr>
        <w:t>ERGEN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C</w:t>
      </w:r>
      <w:r>
        <w:rPr>
          <w:rFonts w:ascii="Arial" w:hAnsi="Arial" w:cs="Arial"/>
          <w:b/>
          <w:bCs/>
          <w:color w:val="C00000"/>
          <w:sz w:val="18"/>
          <w:szCs w:val="18"/>
        </w:rPr>
        <w:t>Y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C00000"/>
          <w:spacing w:val="1"/>
          <w:sz w:val="22"/>
          <w:szCs w:val="22"/>
        </w:rPr>
        <w:t>R</w:t>
      </w:r>
      <w:r>
        <w:rPr>
          <w:rFonts w:ascii="Arial" w:hAnsi="Arial" w:cs="Arial"/>
          <w:b/>
          <w:bCs/>
          <w:color w:val="C00000"/>
          <w:spacing w:val="-1"/>
          <w:sz w:val="18"/>
          <w:szCs w:val="18"/>
        </w:rPr>
        <w:t>ESPONS</w:t>
      </w:r>
      <w:r>
        <w:rPr>
          <w:rFonts w:ascii="Arial" w:hAnsi="Arial" w:cs="Arial"/>
          <w:b/>
          <w:bCs/>
          <w:color w:val="C00000"/>
          <w:sz w:val="18"/>
          <w:szCs w:val="18"/>
        </w:rPr>
        <w:t xml:space="preserve">E </w:t>
      </w:r>
      <w:r>
        <w:rPr>
          <w:rFonts w:ascii="Arial" w:hAnsi="Arial" w:cs="Arial"/>
          <w:b/>
          <w:bCs/>
          <w:color w:val="C00000"/>
          <w:spacing w:val="-2"/>
          <w:sz w:val="22"/>
          <w:szCs w:val="22"/>
        </w:rPr>
        <w:t>I</w:t>
      </w:r>
      <w:r>
        <w:rPr>
          <w:rFonts w:ascii="Arial" w:hAnsi="Arial" w:cs="Arial"/>
          <w:b/>
          <w:bCs/>
          <w:color w:val="C00000"/>
          <w:sz w:val="18"/>
          <w:szCs w:val="18"/>
        </w:rPr>
        <w:t>NFO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R</w:t>
      </w:r>
      <w:r>
        <w:rPr>
          <w:rFonts w:ascii="Arial" w:hAnsi="Arial" w:cs="Arial"/>
          <w:b/>
          <w:bCs/>
          <w:color w:val="C00000"/>
          <w:sz w:val="18"/>
          <w:szCs w:val="18"/>
        </w:rPr>
        <w:t>M</w:t>
      </w:r>
      <w:r>
        <w:rPr>
          <w:rFonts w:ascii="Arial" w:hAnsi="Arial" w:cs="Arial"/>
          <w:b/>
          <w:bCs/>
          <w:color w:val="C00000"/>
          <w:spacing w:val="-5"/>
          <w:sz w:val="18"/>
          <w:szCs w:val="18"/>
        </w:rPr>
        <w:t>A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T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I</w:t>
      </w:r>
      <w:r>
        <w:rPr>
          <w:rFonts w:ascii="Arial" w:hAnsi="Arial" w:cs="Arial"/>
          <w:b/>
          <w:bCs/>
          <w:color w:val="C00000"/>
          <w:sz w:val="18"/>
          <w:szCs w:val="18"/>
        </w:rPr>
        <w:t>ON</w:t>
      </w:r>
    </w:p>
    <w:p w:rsidR="00FC47D1" w:rsidRDefault="00FC47D1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:rsidR="00FC47D1" w:rsidRDefault="00FC47D1">
      <w:pPr>
        <w:pStyle w:val="BodyText"/>
        <w:kinsoku w:val="0"/>
        <w:overflowPunct w:val="0"/>
        <w:ind w:right="476"/>
        <w:jc w:val="both"/>
      </w:pPr>
      <w:r>
        <w:rPr>
          <w:b/>
          <w:bCs/>
        </w:rPr>
        <w:t>N</w:t>
      </w:r>
      <w:r>
        <w:rPr>
          <w:b/>
          <w:bCs/>
          <w:spacing w:val="-3"/>
        </w:rPr>
        <w:t>o</w:t>
      </w:r>
      <w:r>
        <w:rPr>
          <w:b/>
          <w:bCs/>
          <w:spacing w:val="-2"/>
        </w:rPr>
        <w:t>te</w:t>
      </w:r>
      <w:r>
        <w:rPr>
          <w:b/>
          <w:bCs/>
        </w:rPr>
        <w:t>:</w:t>
      </w:r>
      <w:r>
        <w:rPr>
          <w:b/>
          <w:bCs/>
          <w:spacing w:val="3"/>
        </w:rPr>
        <w:t xml:space="preserve"> </w:t>
      </w:r>
      <w:r>
        <w:rPr>
          <w:spacing w:val="2"/>
        </w:rPr>
        <w:t>T</w:t>
      </w:r>
      <w:r>
        <w:rPr>
          <w:spacing w:val="-7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fo</w:t>
      </w:r>
      <w:r>
        <w:rPr>
          <w:spacing w:val="-5"/>
        </w:rPr>
        <w:t>l</w:t>
      </w:r>
      <w:r>
        <w:t>l</w:t>
      </w:r>
      <w:r>
        <w:rPr>
          <w:spacing w:val="-1"/>
        </w:rPr>
        <w:t>o</w:t>
      </w:r>
      <w:r>
        <w:t>wi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E</w:t>
      </w:r>
      <w:r>
        <w:rPr>
          <w:spacing w:val="3"/>
        </w:rPr>
        <w:t>m</w:t>
      </w:r>
      <w:r>
        <w:rPr>
          <w:spacing w:val="-2"/>
        </w:rPr>
        <w:t>erg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4"/>
        </w:rPr>
        <w:t>R</w:t>
      </w:r>
      <w:r>
        <w:rPr>
          <w:spacing w:val="3"/>
        </w:rPr>
        <w:t>e</w:t>
      </w:r>
      <w:r>
        <w:rPr>
          <w:spacing w:val="-5"/>
        </w:rPr>
        <w:t>s</w:t>
      </w:r>
      <w:r>
        <w:rPr>
          <w:spacing w:val="-2"/>
        </w:rPr>
        <w:t>p</w:t>
      </w:r>
      <w:r>
        <w:rPr>
          <w:spacing w:val="3"/>
        </w:rPr>
        <w:t>o</w:t>
      </w:r>
      <w:r>
        <w:rPr>
          <w:spacing w:val="-2"/>
        </w:rPr>
        <w:t>n</w:t>
      </w:r>
      <w:r>
        <w:t>se</w:t>
      </w:r>
      <w:r>
        <w:rPr>
          <w:spacing w:val="3"/>
        </w:rPr>
        <w:t xml:space="preserve"> </w:t>
      </w:r>
      <w:r>
        <w:t>I</w:t>
      </w:r>
      <w:r>
        <w:rPr>
          <w:spacing w:val="-7"/>
        </w:rPr>
        <w:t>n</w:t>
      </w:r>
      <w:r>
        <w:rPr>
          <w:spacing w:val="4"/>
        </w:rPr>
        <w:t>f</w:t>
      </w:r>
      <w:r>
        <w:rPr>
          <w:spacing w:val="-2"/>
        </w:rPr>
        <w:t>or</w:t>
      </w:r>
      <w:r>
        <w:rPr>
          <w:spacing w:val="3"/>
        </w:rPr>
        <w:t>m</w:t>
      </w:r>
      <w:r>
        <w:rPr>
          <w:spacing w:val="-2"/>
        </w:rPr>
        <w:t>a</w:t>
      </w:r>
      <w: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p</w:t>
      </w:r>
      <w:r>
        <w:rPr>
          <w:spacing w:val="3"/>
        </w:rPr>
        <w:t>e</w:t>
      </w:r>
      <w:r>
        <w:rPr>
          <w:spacing w:val="-2"/>
        </w:rPr>
        <w:t>r</w:t>
      </w:r>
      <w:r>
        <w:t>t</w:t>
      </w:r>
      <w:r>
        <w:rPr>
          <w:spacing w:val="3"/>
        </w:rPr>
        <w:t>a</w:t>
      </w:r>
      <w:r>
        <w:t>i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t>s</w:t>
      </w:r>
      <w:r>
        <w:rPr>
          <w:spacing w:val="4"/>
        </w:rPr>
        <w:t>t</w:t>
      </w:r>
      <w:r>
        <w:rPr>
          <w:spacing w:val="-7"/>
        </w:rPr>
        <w:t>u</w:t>
      </w:r>
      <w:r>
        <w:rPr>
          <w:spacing w:val="-2"/>
        </w:rPr>
        <w:t>d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4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4"/>
        </w:rPr>
        <w:t>c</w:t>
      </w:r>
      <w:r>
        <w:rPr>
          <w:spacing w:val="-2"/>
        </w:rPr>
        <w:t>a</w:t>
      </w:r>
      <w:r>
        <w:rPr>
          <w:spacing w:val="3"/>
        </w:rPr>
        <w:t>m</w:t>
      </w:r>
      <w:r>
        <w:rPr>
          <w:spacing w:val="-2"/>
        </w:rPr>
        <w:t>pu</w:t>
      </w:r>
      <w:r>
        <w:rPr>
          <w:spacing w:val="-5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3"/>
        </w:rPr>
        <w:t>b</w:t>
      </w:r>
      <w:r>
        <w:rPr>
          <w:spacing w:val="-7"/>
        </w:rPr>
        <w:t>u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t>l</w:t>
      </w:r>
      <w:r>
        <w:rPr>
          <w:spacing w:val="-1"/>
        </w:rPr>
        <w:t>e</w:t>
      </w:r>
      <w:r>
        <w:rPr>
          <w:spacing w:val="3"/>
        </w:rPr>
        <w:t>a</w:t>
      </w:r>
      <w:r>
        <w:rPr>
          <w:spacing w:val="-5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no</w:t>
      </w:r>
      <w:r>
        <w:t xml:space="preserve">te </w:t>
      </w:r>
      <w:r>
        <w:rPr>
          <w:spacing w:val="-5"/>
        </w:rPr>
        <w:t>i</w:t>
      </w:r>
      <w:r>
        <w:rPr>
          <w:spacing w:val="4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-5"/>
        </w:rPr>
        <w:t>i</w:t>
      </w:r>
      <w:r>
        <w:rPr>
          <w:spacing w:val="3"/>
        </w:rPr>
        <w:t>m</w:t>
      </w:r>
      <w:r>
        <w:rPr>
          <w:spacing w:val="-2"/>
        </w:rPr>
        <w:t>por</w:t>
      </w:r>
      <w:r>
        <w:t>t</w:t>
      </w:r>
      <w:r>
        <w:rPr>
          <w:spacing w:val="3"/>
        </w:rPr>
        <w:t>a</w:t>
      </w:r>
      <w:r>
        <w:rPr>
          <w:spacing w:val="-2"/>
        </w:rPr>
        <w:t>n</w:t>
      </w:r>
      <w:r>
        <w:t>ce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-5"/>
        </w:rPr>
        <w:t>l</w:t>
      </w:r>
      <w:r>
        <w:t>d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2"/>
        </w:rPr>
        <w:t xml:space="preserve"> b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a</w:t>
      </w:r>
      <w:r>
        <w:rPr>
          <w:spacing w:val="3"/>
        </w:rPr>
        <w:t>mp</w:t>
      </w:r>
      <w:r>
        <w:rPr>
          <w:spacing w:val="-2"/>
        </w:rPr>
        <w:t>u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te</w:t>
      </w:r>
      <w:r>
        <w:rPr>
          <w:spacing w:val="3"/>
        </w:rPr>
        <w:t>m</w:t>
      </w:r>
      <w:r>
        <w:rPr>
          <w:spacing w:val="-2"/>
        </w:rPr>
        <w:t>p</w:t>
      </w:r>
      <w:r>
        <w:rPr>
          <w:spacing w:val="3"/>
        </w:rPr>
        <w:t>o</w:t>
      </w:r>
      <w:r>
        <w:rPr>
          <w:spacing w:val="-2"/>
        </w:rPr>
        <w:t>ra</w:t>
      </w:r>
      <w:r>
        <w:rPr>
          <w:spacing w:val="3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x</w:t>
      </w:r>
      <w:r>
        <w:t>t</w:t>
      </w:r>
      <w:r>
        <w:rPr>
          <w:spacing w:val="3"/>
        </w:rPr>
        <w:t>e</w:t>
      </w:r>
      <w:r>
        <w:rPr>
          <w:spacing w:val="-2"/>
        </w:rPr>
        <w:t>nde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pe</w:t>
      </w:r>
      <w:r>
        <w:rPr>
          <w:spacing w:val="3"/>
        </w:rPr>
        <w:t>r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d</w:t>
      </w:r>
      <w:r>
        <w:t>.</w:t>
      </w:r>
      <w:r>
        <w:rPr>
          <w:spacing w:val="-2"/>
        </w:rPr>
        <w:t xml:space="preserve"> </w:t>
      </w:r>
      <w:r>
        <w:rPr>
          <w:spacing w:val="11"/>
        </w:rPr>
        <w:t>W</w:t>
      </w:r>
      <w:r>
        <w:rPr>
          <w:spacing w:val="-7"/>
        </w:rPr>
        <w:t>h</w:t>
      </w:r>
      <w:r>
        <w:rPr>
          <w:spacing w:val="-2"/>
        </w:rPr>
        <w:t>e</w:t>
      </w:r>
      <w:r>
        <w:t>n</w:t>
      </w:r>
      <w:r>
        <w:rPr>
          <w:spacing w:val="-2"/>
        </w:rPr>
        <w:t xml:space="preserve"> no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a</w:t>
      </w:r>
      <w:r>
        <w:rPr>
          <w:spacing w:val="3"/>
        </w:rPr>
        <w:t>mp</w:t>
      </w:r>
      <w:r>
        <w:rPr>
          <w:spacing w:val="-2"/>
        </w:rPr>
        <w:t>u</w:t>
      </w:r>
      <w:r>
        <w:rPr>
          <w:spacing w:val="-5"/>
        </w:rPr>
        <w:t>s</w:t>
      </w:r>
      <w:r>
        <w:t>:</w:t>
      </w:r>
      <w:r>
        <w:rPr>
          <w:spacing w:val="-2"/>
        </w:rPr>
        <w:t xml:space="preserve"> </w:t>
      </w:r>
      <w:r>
        <w:t>C</w:t>
      </w:r>
      <w:r>
        <w:rPr>
          <w:spacing w:val="3"/>
        </w:rPr>
        <w:t>a</w:t>
      </w:r>
      <w:r>
        <w:t>ll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91</w:t>
      </w:r>
      <w:r>
        <w:t>1</w:t>
      </w:r>
      <w:r>
        <w:rPr>
          <w:spacing w:val="3"/>
        </w:rPr>
        <w:t xml:space="preserve"> </w:t>
      </w:r>
      <w:r>
        <w:t>li</w:t>
      </w:r>
      <w:r>
        <w:rPr>
          <w:spacing w:val="-5"/>
        </w:rPr>
        <w:t>s</w:t>
      </w:r>
      <w:r>
        <w:rPr>
          <w:spacing w:val="4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5"/>
        </w:rPr>
        <w:t>l</w:t>
      </w:r>
      <w:r>
        <w:rPr>
          <w:spacing w:val="-2"/>
        </w:rPr>
        <w:t>o</w:t>
      </w:r>
      <w:r>
        <w:t>c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4"/>
        </w:rPr>
        <w:t>c</w:t>
      </w:r>
      <w:r>
        <w:rPr>
          <w:spacing w:val="-2"/>
        </w:rPr>
        <w:t>o</w:t>
      </w:r>
      <w:r>
        <w:rPr>
          <w:spacing w:val="3"/>
        </w:rPr>
        <w:t>mm</w:t>
      </w:r>
      <w:r>
        <w:rPr>
          <w:spacing w:val="-2"/>
        </w:rPr>
        <w:t>un</w:t>
      </w:r>
      <w:r>
        <w:rPr>
          <w:spacing w:val="-5"/>
        </w:rPr>
        <w:t>i</w:t>
      </w:r>
      <w:r>
        <w:rPr>
          <w:spacing w:val="4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3"/>
        </w:rPr>
        <w:t>m</w:t>
      </w:r>
      <w:r>
        <w:rPr>
          <w:spacing w:val="-2"/>
        </w:rPr>
        <w:t>erg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c</w:t>
      </w:r>
      <w:r>
        <w:t>y.</w:t>
      </w:r>
    </w:p>
    <w:p w:rsidR="00FC47D1" w:rsidRDefault="00FC47D1">
      <w:pPr>
        <w:pStyle w:val="BodyText"/>
        <w:kinsoku w:val="0"/>
        <w:overflowPunct w:val="0"/>
        <w:ind w:right="476"/>
        <w:jc w:val="both"/>
        <w:sectPr w:rsidR="00FC47D1">
          <w:pgSz w:w="12240" w:h="15840"/>
          <w:pgMar w:top="1180" w:right="1160" w:bottom="880" w:left="1340" w:header="720" w:footer="698" w:gutter="0"/>
          <w:cols w:space="720"/>
          <w:noEndnote/>
        </w:sectPr>
      </w:pPr>
    </w:p>
    <w:p w:rsidR="00FC47D1" w:rsidRDefault="00FC47D1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FC47D1" w:rsidRDefault="00FC47D1">
      <w:pPr>
        <w:pStyle w:val="BodyText"/>
        <w:kinsoku w:val="0"/>
        <w:overflowPunct w:val="0"/>
        <w:spacing w:before="74"/>
        <w:ind w:left="220" w:right="200"/>
      </w:pPr>
      <w:r>
        <w:rPr>
          <w:spacing w:val="-3"/>
        </w:rPr>
        <w:t>T</w:t>
      </w:r>
      <w:r>
        <w:t>o</w:t>
      </w:r>
      <w:r>
        <w:rPr>
          <w:spacing w:val="-2"/>
        </w:rPr>
        <w:t xml:space="preserve"> re</w:t>
      </w:r>
      <w:r>
        <w:rPr>
          <w:spacing w:val="4"/>
        </w:rPr>
        <w:t>c</w:t>
      </w:r>
      <w:r>
        <w:rPr>
          <w:spacing w:val="-2"/>
        </w:rPr>
        <w:t>e</w:t>
      </w:r>
      <w:r>
        <w:t>ive</w:t>
      </w:r>
      <w:r>
        <w:rPr>
          <w:spacing w:val="3"/>
        </w:rPr>
        <w:t xml:space="preserve"> </w:t>
      </w:r>
      <w:r>
        <w:t>i</w:t>
      </w:r>
      <w:r>
        <w:rPr>
          <w:spacing w:val="-6"/>
        </w:rPr>
        <w:t>n</w:t>
      </w:r>
      <w:r>
        <w:rPr>
          <w:spacing w:val="4"/>
        </w:rPr>
        <w:t>f</w:t>
      </w:r>
      <w:r>
        <w:rPr>
          <w:spacing w:val="-2"/>
        </w:rPr>
        <w:t>or</w:t>
      </w:r>
      <w:r>
        <w:rPr>
          <w:spacing w:val="3"/>
        </w:rPr>
        <w:t>m</w:t>
      </w:r>
      <w:r>
        <w:rPr>
          <w:spacing w:val="-2"/>
        </w:rPr>
        <w:t>a</w:t>
      </w:r>
      <w: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,</w:t>
      </w:r>
      <w:r>
        <w:rPr>
          <w:spacing w:val="-2"/>
        </w:rPr>
        <w:t xml:space="preserve"> </w:t>
      </w:r>
      <w:r>
        <w:t>c</w:t>
      </w:r>
      <w:r>
        <w:rPr>
          <w:spacing w:val="3"/>
        </w:rPr>
        <w:t>a</w:t>
      </w:r>
      <w:r>
        <w:t>ll</w:t>
      </w:r>
      <w:r>
        <w:rPr>
          <w:spacing w:val="-2"/>
        </w:rPr>
        <w:t xml:space="preserve"> </w:t>
      </w:r>
      <w:r>
        <w:rPr>
          <w:spacing w:val="4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a</w:t>
      </w:r>
      <w:r>
        <w:t>in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rPr>
          <w:spacing w:val="-7"/>
        </w:rPr>
        <w:t>u</w:t>
      </w:r>
      <w:r>
        <w:rPr>
          <w:spacing w:val="3"/>
        </w:rPr>
        <w:t>m</w:t>
      </w:r>
      <w:r>
        <w:rPr>
          <w:spacing w:val="-2"/>
        </w:rPr>
        <w:t>be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(21</w:t>
      </w:r>
      <w:r>
        <w:rPr>
          <w:spacing w:val="3"/>
        </w:rPr>
        <w:t>3</w:t>
      </w:r>
      <w:r>
        <w:t>)</w:t>
      </w:r>
      <w:r>
        <w:rPr>
          <w:spacing w:val="-1"/>
        </w:rPr>
        <w:t xml:space="preserve"> </w:t>
      </w:r>
      <w:r>
        <w:rPr>
          <w:spacing w:val="-2"/>
        </w:rPr>
        <w:t>74</w:t>
      </w:r>
      <w:r>
        <w:rPr>
          <w:spacing w:val="3"/>
        </w:rPr>
        <w:t>0</w:t>
      </w:r>
      <w:r>
        <w:rPr>
          <w:spacing w:val="-2"/>
        </w:rPr>
        <w:t>-</w:t>
      </w:r>
      <w:r>
        <w:rPr>
          <w:spacing w:val="3"/>
        </w:rPr>
        <w:t>2</w:t>
      </w:r>
      <w:r>
        <w:rPr>
          <w:spacing w:val="-2"/>
        </w:rPr>
        <w:t>711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r</w:t>
      </w:r>
      <w:r>
        <w:rPr>
          <w:spacing w:val="3"/>
        </w:rPr>
        <w:t>e</w:t>
      </w:r>
      <w:r>
        <w:t>ss</w:t>
      </w:r>
      <w:r>
        <w:rPr>
          <w:spacing w:val="-5"/>
        </w:rPr>
        <w:t xml:space="preserve"> </w:t>
      </w:r>
      <w:r>
        <w:rPr>
          <w:spacing w:val="-2"/>
        </w:rPr>
        <w:t>#2</w:t>
      </w:r>
      <w:r>
        <w:t>.</w:t>
      </w:r>
      <w:r>
        <w:rPr>
          <w:spacing w:val="4"/>
        </w:rPr>
        <w:t xml:space="preserve"> </w:t>
      </w:r>
      <w:r>
        <w:rPr>
          <w:spacing w:val="-3"/>
        </w:rPr>
        <w:t>“</w:t>
      </w:r>
      <w:r>
        <w:rPr>
          <w:spacing w:val="2"/>
        </w:rP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2"/>
        </w:rPr>
        <w:t>r</w:t>
      </w:r>
      <w:r>
        <w:rPr>
          <w:spacing w:val="-2"/>
        </w:rPr>
        <w:t>e</w:t>
      </w:r>
      <w:r>
        <w:t>c</w:t>
      </w:r>
      <w:r>
        <w:rPr>
          <w:spacing w:val="-2"/>
        </w:rPr>
        <w:t>or</w:t>
      </w:r>
      <w:r>
        <w:rPr>
          <w:spacing w:val="3"/>
        </w:rPr>
        <w:t>d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nn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-7"/>
        </w:rPr>
        <w:t>n</w:t>
      </w:r>
      <w:r>
        <w:rPr>
          <w:spacing w:val="4"/>
        </w:rPr>
        <w:t>c</w:t>
      </w:r>
      <w:r>
        <w:rPr>
          <w:spacing w:val="-2"/>
        </w:rPr>
        <w:t>e</w:t>
      </w:r>
      <w:r>
        <w:rPr>
          <w:spacing w:val="3"/>
        </w:rPr>
        <w:t>m</w:t>
      </w:r>
      <w:r>
        <w:rPr>
          <w:spacing w:val="-2"/>
        </w:rPr>
        <w:t>en</w:t>
      </w:r>
      <w:r>
        <w:rPr>
          <w:spacing w:val="4"/>
        </w:rPr>
        <w:t>t</w:t>
      </w:r>
      <w:r>
        <w:rPr>
          <w:spacing w:val="-5"/>
        </w:rPr>
        <w:t>s</w:t>
      </w:r>
      <w:r>
        <w:t xml:space="preserve">, </w:t>
      </w:r>
      <w:r>
        <w:rPr>
          <w:spacing w:val="-2"/>
        </w:rPr>
        <w:t>e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4"/>
        </w:rPr>
        <w:t>t</w:t>
      </w:r>
      <w:r>
        <w:rPr>
          <w:spacing w:val="-5"/>
        </w:rPr>
        <w:t>s</w:t>
      </w:r>
      <w:r>
        <w:t>,</w:t>
      </w:r>
      <w:r>
        <w:rPr>
          <w:spacing w:val="-2"/>
        </w:rPr>
        <w:t xml:space="preserve"> e</w:t>
      </w:r>
      <w:r>
        <w:rPr>
          <w:spacing w:val="3"/>
        </w:rPr>
        <w:t>m</w:t>
      </w:r>
      <w:r>
        <w:rPr>
          <w:spacing w:val="-2"/>
        </w:rPr>
        <w:t>er</w:t>
      </w:r>
      <w:r>
        <w:rPr>
          <w:spacing w:val="3"/>
        </w:rPr>
        <w:t>ge</w:t>
      </w:r>
      <w:r>
        <w:rPr>
          <w:spacing w:val="-7"/>
        </w:rPr>
        <w:t>n</w:t>
      </w:r>
      <w:r>
        <w:rPr>
          <w:spacing w:val="4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3"/>
        </w:rPr>
        <w:t>mm</w:t>
      </w:r>
      <w:r>
        <w:rPr>
          <w:spacing w:val="-2"/>
        </w:rPr>
        <w:t>un</w:t>
      </w:r>
      <w:r>
        <w:rPr>
          <w:spacing w:val="-5"/>
        </w:rPr>
        <w:t>i</w:t>
      </w:r>
      <w:r>
        <w:rPr>
          <w:spacing w:val="4"/>
        </w:rPr>
        <w:t>c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r</w:t>
      </w:r>
      <w:r>
        <w:rPr>
          <w:spacing w:val="-5"/>
        </w:rPr>
        <w:t>i</w:t>
      </w:r>
      <w:r>
        <w:rPr>
          <w:spacing w:val="4"/>
        </w:rPr>
        <w:t>t</w:t>
      </w:r>
      <w:r>
        <w:rPr>
          <w:spacing w:val="-5"/>
        </w:rPr>
        <w:t>i</w:t>
      </w:r>
      <w:r>
        <w:t>c</w:t>
      </w:r>
      <w:r>
        <w:rPr>
          <w:spacing w:val="3"/>
        </w:rPr>
        <w:t>a</w:t>
      </w:r>
      <w:r>
        <w:t>l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>n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de</w:t>
      </w:r>
      <w:r>
        <w:rPr>
          <w:spacing w:val="-7"/>
        </w:rPr>
        <w:t>n</w:t>
      </w:r>
      <w:r>
        <w:t>t</w:t>
      </w:r>
      <w:r>
        <w:rPr>
          <w:spacing w:val="3"/>
        </w:rPr>
        <w:t xml:space="preserve"> </w:t>
      </w:r>
      <w:r>
        <w:t>i</w:t>
      </w:r>
      <w:r>
        <w:rPr>
          <w:spacing w:val="-6"/>
        </w:rPr>
        <w:t>n</w:t>
      </w:r>
      <w:r>
        <w:rPr>
          <w:spacing w:val="4"/>
        </w:rPr>
        <w:t>f</w:t>
      </w:r>
      <w:r>
        <w:rPr>
          <w:spacing w:val="-2"/>
        </w:rPr>
        <w:t>or</w:t>
      </w:r>
      <w:r>
        <w:rPr>
          <w:spacing w:val="3"/>
        </w:rPr>
        <w:t>m</w:t>
      </w:r>
      <w:r>
        <w:rPr>
          <w:spacing w:val="-2"/>
        </w:rPr>
        <w:t>a</w:t>
      </w:r>
      <w: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.”</w:t>
      </w:r>
    </w:p>
    <w:p w:rsidR="00FC47D1" w:rsidRDefault="00FC47D1">
      <w:pPr>
        <w:kinsoku w:val="0"/>
        <w:overflowPunct w:val="0"/>
        <w:spacing w:line="240" w:lineRule="exact"/>
      </w:pPr>
    </w:p>
    <w:p w:rsidR="00FC47D1" w:rsidRDefault="00FC47D1">
      <w:pPr>
        <w:pStyle w:val="BodyText"/>
        <w:kinsoku w:val="0"/>
        <w:overflowPunct w:val="0"/>
        <w:ind w:left="941"/>
      </w:pPr>
      <w:r>
        <w:rPr>
          <w:spacing w:val="-3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5"/>
        </w:rPr>
        <w:t>l</w:t>
      </w:r>
      <w:r>
        <w:rPr>
          <w:spacing w:val="-2"/>
        </w:rPr>
        <w:t>e</w:t>
      </w:r>
      <w:r>
        <w:rPr>
          <w:spacing w:val="3"/>
        </w:rPr>
        <w:t>a</w:t>
      </w:r>
      <w:r>
        <w:rPr>
          <w:spacing w:val="-5"/>
        </w:rPr>
        <w:t>v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e</w:t>
      </w:r>
      <w:r>
        <w:t>ss</w:t>
      </w:r>
      <w:r>
        <w:rPr>
          <w:spacing w:val="-2"/>
        </w:rPr>
        <w:t>age</w:t>
      </w:r>
      <w:r>
        <w:t>,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rPr>
          <w:spacing w:val="3"/>
        </w:rPr>
        <w:t>a</w:t>
      </w:r>
      <w:r>
        <w:rPr>
          <w:spacing w:val="-5"/>
        </w:rPr>
        <w:t>l</w:t>
      </w:r>
      <w:r>
        <w:t xml:space="preserve">l </w:t>
      </w:r>
      <w:r>
        <w:rPr>
          <w:spacing w:val="-2"/>
        </w:rPr>
        <w:t>(2</w:t>
      </w:r>
      <w:r>
        <w:rPr>
          <w:spacing w:val="3"/>
        </w:rPr>
        <w:t>1</w:t>
      </w:r>
      <w:r>
        <w:rPr>
          <w:spacing w:val="-2"/>
        </w:rPr>
        <w:t>3</w:t>
      </w:r>
      <w:r>
        <w:t>)</w:t>
      </w:r>
      <w:r>
        <w:rPr>
          <w:spacing w:val="-2"/>
        </w:rPr>
        <w:t xml:space="preserve"> 7</w:t>
      </w:r>
      <w:r>
        <w:rPr>
          <w:spacing w:val="3"/>
        </w:rPr>
        <w:t>4</w:t>
      </w:r>
      <w:r>
        <w:rPr>
          <w:spacing w:val="1"/>
        </w:rPr>
        <w:t>0</w:t>
      </w:r>
      <w:r>
        <w:rPr>
          <w:spacing w:val="-2"/>
        </w:rPr>
        <w:t>-8</w:t>
      </w:r>
      <w:r>
        <w:rPr>
          <w:spacing w:val="3"/>
        </w:rPr>
        <w:t>3</w:t>
      </w:r>
      <w:r>
        <w:rPr>
          <w:spacing w:val="-2"/>
        </w:rPr>
        <w:t>1</w:t>
      </w:r>
      <w:r>
        <w:t>1</w:t>
      </w:r>
    </w:p>
    <w:p w:rsidR="00FC47D1" w:rsidRDefault="00FC47D1">
      <w:pPr>
        <w:kinsoku w:val="0"/>
        <w:overflowPunct w:val="0"/>
        <w:spacing w:line="120" w:lineRule="exact"/>
        <w:rPr>
          <w:sz w:val="12"/>
          <w:szCs w:val="12"/>
        </w:rPr>
      </w:pPr>
    </w:p>
    <w:p w:rsidR="00FC47D1" w:rsidRDefault="00FC47D1">
      <w:pPr>
        <w:pStyle w:val="BodyText"/>
        <w:kinsoku w:val="0"/>
        <w:overflowPunct w:val="0"/>
        <w:spacing w:line="365" w:lineRule="auto"/>
        <w:ind w:left="941" w:right="3107"/>
        <w:rPr>
          <w:color w:val="000000"/>
        </w:rPr>
      </w:pPr>
      <w:r>
        <w:rPr>
          <w:spacing w:val="-3"/>
        </w:rP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d</w:t>
      </w:r>
      <w:r>
        <w:rPr>
          <w:spacing w:val="3"/>
        </w:rPr>
        <w:t>d</w:t>
      </w:r>
      <w:r>
        <w:rPr>
          <w:spacing w:val="-5"/>
        </w:rPr>
        <w:t>i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7"/>
        </w:rPr>
        <w:t>n</w:t>
      </w:r>
      <w:r>
        <w:rPr>
          <w:spacing w:val="3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un</w:t>
      </w:r>
      <w:r>
        <w:t>iv</w:t>
      </w:r>
      <w:r>
        <w:rPr>
          <w:spacing w:val="-2"/>
        </w:rPr>
        <w:t>e</w:t>
      </w:r>
      <w:r>
        <w:rPr>
          <w:spacing w:val="3"/>
        </w:rPr>
        <w:t>r</w:t>
      </w:r>
      <w:r>
        <w:t>s</w:t>
      </w:r>
      <w:r>
        <w:rPr>
          <w:spacing w:val="-5"/>
        </w:rPr>
        <w:t>i</w:t>
      </w:r>
      <w:r>
        <w:rPr>
          <w:spacing w:val="4"/>
        </w:rPr>
        <w:t>t</w:t>
      </w:r>
      <w:r>
        <w:t>y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>n</w:t>
      </w:r>
      <w:r>
        <w:rPr>
          <w:spacing w:val="4"/>
        </w:rPr>
        <w:t>f</w:t>
      </w:r>
      <w:r>
        <w:rPr>
          <w:spacing w:val="-2"/>
        </w:rPr>
        <w:t>or</w:t>
      </w:r>
      <w:r>
        <w:rPr>
          <w:spacing w:val="3"/>
        </w:rPr>
        <w:t>m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7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3"/>
        </w:rPr>
        <w:t>p</w:t>
      </w:r>
      <w:r>
        <w:rPr>
          <w:spacing w:val="-5"/>
        </w:rPr>
        <w:t>l</w:t>
      </w:r>
      <w:r>
        <w:rPr>
          <w:spacing w:val="-2"/>
        </w:rPr>
        <w:t>e</w:t>
      </w:r>
      <w:r>
        <w:rPr>
          <w:spacing w:val="3"/>
        </w:rPr>
        <w:t>a</w:t>
      </w:r>
      <w:r>
        <w:rPr>
          <w:spacing w:val="-5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rPr>
          <w:spacing w:val="3"/>
        </w:rPr>
        <w:t>a</w:t>
      </w:r>
      <w:r>
        <w:rPr>
          <w:spacing w:val="1"/>
        </w:rPr>
        <w:t>l</w:t>
      </w:r>
      <w:r>
        <w:t xml:space="preserve">l </w:t>
      </w:r>
      <w:r>
        <w:rPr>
          <w:spacing w:val="-2"/>
        </w:rPr>
        <w:t>(2</w:t>
      </w:r>
      <w:r>
        <w:rPr>
          <w:spacing w:val="3"/>
        </w:rPr>
        <w:t>1</w:t>
      </w:r>
      <w:r>
        <w:rPr>
          <w:spacing w:val="-2"/>
        </w:rPr>
        <w:t>3</w:t>
      </w:r>
      <w:r>
        <w:t>)</w:t>
      </w:r>
      <w:r>
        <w:rPr>
          <w:spacing w:val="-2"/>
        </w:rPr>
        <w:t xml:space="preserve"> </w:t>
      </w:r>
      <w:r>
        <w:rPr>
          <w:spacing w:val="3"/>
        </w:rPr>
        <w:t>74</w:t>
      </w:r>
      <w:r>
        <w:rPr>
          <w:spacing w:val="-1"/>
        </w:rPr>
        <w:t>0</w:t>
      </w:r>
      <w:r>
        <w:rPr>
          <w:spacing w:val="-2"/>
        </w:rPr>
        <w:t>-92</w:t>
      </w:r>
      <w:r>
        <w:rPr>
          <w:spacing w:val="3"/>
        </w:rPr>
        <w:t>3</w:t>
      </w:r>
      <w:r>
        <w:t xml:space="preserve">3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5"/>
        </w:rPr>
        <w:t>v</w:t>
      </w:r>
      <w:r>
        <w:t>is</w:t>
      </w:r>
      <w:r>
        <w:rPr>
          <w:spacing w:val="-5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un</w:t>
      </w:r>
      <w:r>
        <w:t>i</w:t>
      </w:r>
      <w:r>
        <w:rPr>
          <w:spacing w:val="-5"/>
        </w:rPr>
        <w:t>v</w:t>
      </w:r>
      <w:r>
        <w:rPr>
          <w:spacing w:val="-2"/>
        </w:rPr>
        <w:t>e</w:t>
      </w:r>
      <w:r>
        <w:rPr>
          <w:spacing w:val="3"/>
        </w:rPr>
        <w:t>r</w:t>
      </w:r>
      <w:r>
        <w:t>s</w:t>
      </w:r>
      <w:r>
        <w:rPr>
          <w:spacing w:val="-5"/>
        </w:rPr>
        <w:t>i</w:t>
      </w:r>
      <w:r>
        <w:rPr>
          <w:spacing w:val="4"/>
        </w:rPr>
        <w:t>t</w:t>
      </w:r>
      <w:r>
        <w:t>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3"/>
        </w:rPr>
        <w:t>b</w:t>
      </w:r>
      <w:r>
        <w:t>s</w:t>
      </w:r>
      <w:r>
        <w:rPr>
          <w:spacing w:val="-5"/>
        </w:rPr>
        <w:t>i</w:t>
      </w:r>
      <w:r>
        <w:t>t</w:t>
      </w:r>
      <w:r>
        <w:rPr>
          <w:spacing w:val="-2"/>
        </w:rPr>
        <w:t>e</w:t>
      </w:r>
      <w:r>
        <w:t>:</w:t>
      </w:r>
      <w:r>
        <w:rPr>
          <w:spacing w:val="6"/>
        </w:rPr>
        <w:t xml:space="preserve"> </w:t>
      </w:r>
      <w:hyperlink r:id="rId30" w:history="1">
        <w:r>
          <w:rPr>
            <w:color w:val="0000FF"/>
            <w:spacing w:val="-2"/>
            <w:u w:val="single"/>
          </w:rPr>
          <w:t>h</w:t>
        </w:r>
        <w:r>
          <w:rPr>
            <w:color w:val="0000FF"/>
            <w:u w:val="single"/>
          </w:rPr>
          <w:t>t</w:t>
        </w:r>
        <w:r>
          <w:rPr>
            <w:color w:val="0000FF"/>
            <w:spacing w:val="-2"/>
            <w:u w:val="single"/>
          </w:rPr>
          <w:t>tp</w:t>
        </w:r>
        <w:r>
          <w:rPr>
            <w:color w:val="0000FF"/>
            <w:u w:val="single"/>
          </w:rPr>
          <w:t>:</w:t>
        </w:r>
        <w:r>
          <w:rPr>
            <w:color w:val="0000FF"/>
            <w:spacing w:val="3"/>
            <w:u w:val="single"/>
          </w:rPr>
          <w:t>/</w:t>
        </w:r>
        <w:r>
          <w:rPr>
            <w:color w:val="0000FF"/>
            <w:u w:val="single"/>
          </w:rPr>
          <w:t>/</w:t>
        </w:r>
        <w:r>
          <w:rPr>
            <w:color w:val="0000FF"/>
            <w:spacing w:val="-2"/>
            <w:u w:val="single"/>
          </w:rPr>
          <w:t>e</w:t>
        </w:r>
        <w:r>
          <w:rPr>
            <w:color w:val="0000FF"/>
            <w:spacing w:val="3"/>
            <w:u w:val="single"/>
          </w:rPr>
          <w:t>m</w:t>
        </w:r>
        <w:r>
          <w:rPr>
            <w:color w:val="0000FF"/>
            <w:spacing w:val="-2"/>
            <w:u w:val="single"/>
          </w:rPr>
          <w:t>erg</w:t>
        </w:r>
        <w:r>
          <w:rPr>
            <w:color w:val="0000FF"/>
            <w:spacing w:val="3"/>
            <w:u w:val="single"/>
          </w:rPr>
          <w:t>e</w:t>
        </w:r>
        <w:r>
          <w:rPr>
            <w:color w:val="0000FF"/>
            <w:spacing w:val="-7"/>
            <w:u w:val="single"/>
          </w:rPr>
          <w:t>n</w:t>
        </w:r>
        <w:r>
          <w:rPr>
            <w:color w:val="0000FF"/>
            <w:spacing w:val="4"/>
            <w:u w:val="single"/>
          </w:rPr>
          <w:t>c</w:t>
        </w:r>
        <w:r>
          <w:rPr>
            <w:color w:val="0000FF"/>
            <w:spacing w:val="-5"/>
            <w:u w:val="single"/>
          </w:rPr>
          <w:t>y</w:t>
        </w:r>
        <w:r>
          <w:rPr>
            <w:color w:val="0000FF"/>
            <w:spacing w:val="4"/>
            <w:u w:val="single"/>
          </w:rPr>
          <w:t>.</w:t>
        </w:r>
        <w:r>
          <w:rPr>
            <w:color w:val="0000FF"/>
            <w:spacing w:val="-2"/>
            <w:u w:val="single"/>
          </w:rPr>
          <w:t>u</w:t>
        </w:r>
        <w:r>
          <w:rPr>
            <w:color w:val="0000FF"/>
            <w:u w:val="single"/>
          </w:rPr>
          <w:t>sc</w:t>
        </w:r>
        <w:r>
          <w:rPr>
            <w:color w:val="0000FF"/>
            <w:spacing w:val="-1"/>
            <w:u w:val="single"/>
          </w:rPr>
          <w:t>.</w:t>
        </w:r>
        <w:r>
          <w:rPr>
            <w:color w:val="0000FF"/>
            <w:spacing w:val="-2"/>
            <w:u w:val="single"/>
          </w:rPr>
          <w:t>e</w:t>
        </w:r>
        <w:r>
          <w:rPr>
            <w:color w:val="0000FF"/>
            <w:spacing w:val="3"/>
            <w:u w:val="single"/>
          </w:rPr>
          <w:t>d</w:t>
        </w:r>
        <w:r>
          <w:rPr>
            <w:color w:val="0000FF"/>
            <w:u w:val="single"/>
          </w:rPr>
          <w:t>u</w:t>
        </w:r>
      </w:hyperlink>
    </w:p>
    <w:p w:rsidR="00FC47D1" w:rsidRDefault="00FC47D1">
      <w:pPr>
        <w:pStyle w:val="BodyText"/>
        <w:kinsoku w:val="0"/>
        <w:overflowPunct w:val="0"/>
        <w:spacing w:before="3"/>
        <w:ind w:left="220" w:right="285"/>
      </w:pPr>
      <w:r>
        <w:rPr>
          <w:spacing w:val="-6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-5"/>
        </w:rPr>
        <w:t>i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be</w:t>
      </w:r>
      <w:r>
        <w:t>c</w:t>
      </w:r>
      <w:r>
        <w:rPr>
          <w:spacing w:val="-2"/>
        </w:rPr>
        <w:t>o</w:t>
      </w:r>
      <w:r>
        <w:rPr>
          <w:spacing w:val="3"/>
        </w:rPr>
        <w:t>me</w:t>
      </w:r>
      <w:r>
        <w:t>s</w:t>
      </w:r>
      <w:r>
        <w:rPr>
          <w:spacing w:val="-1"/>
        </w:rPr>
        <w:t xml:space="preserve"> </w:t>
      </w:r>
      <w:r>
        <w:rPr>
          <w:spacing w:val="-7"/>
        </w:rPr>
        <w:t>n</w:t>
      </w:r>
      <w:r>
        <w:rPr>
          <w:spacing w:val="-2"/>
        </w:rPr>
        <w:t>e</w:t>
      </w:r>
      <w:r>
        <w:rPr>
          <w:spacing w:val="4"/>
        </w:rPr>
        <w:t>c</w:t>
      </w:r>
      <w:r>
        <w:rPr>
          <w:spacing w:val="3"/>
        </w:rPr>
        <w:t>e</w:t>
      </w:r>
      <w:r>
        <w:t>s</w:t>
      </w:r>
      <w:r>
        <w:rPr>
          <w:spacing w:val="-5"/>
        </w:rPr>
        <w:t>s</w:t>
      </w:r>
      <w:r>
        <w:rPr>
          <w:spacing w:val="-2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v</w:t>
      </w:r>
      <w:r>
        <w:rPr>
          <w:spacing w:val="-2"/>
        </w:rPr>
        <w:t>a</w:t>
      </w:r>
      <w:r>
        <w:rPr>
          <w:spacing w:val="4"/>
        </w:rPr>
        <w:t>c</w:t>
      </w:r>
      <w:r>
        <w:rPr>
          <w:spacing w:val="-2"/>
        </w:rPr>
        <w:t>ua</w:t>
      </w:r>
      <w:r>
        <w:t>te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b</w:t>
      </w:r>
      <w:r>
        <w:rPr>
          <w:spacing w:val="-2"/>
        </w:rPr>
        <w:t>u</w:t>
      </w:r>
      <w:r>
        <w:t>i</w:t>
      </w:r>
      <w:r>
        <w:rPr>
          <w:spacing w:val="-4"/>
        </w:rPr>
        <w:t>l</w:t>
      </w:r>
      <w:r>
        <w:rPr>
          <w:spacing w:val="3"/>
        </w:rPr>
        <w:t>d</w:t>
      </w:r>
      <w: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p</w:t>
      </w:r>
      <w:r>
        <w:rPr>
          <w:spacing w:val="-5"/>
        </w:rPr>
        <w:t>l</w:t>
      </w:r>
      <w:r>
        <w:rPr>
          <w:spacing w:val="3"/>
        </w:rPr>
        <w:t>ea</w:t>
      </w:r>
      <w:r>
        <w:rPr>
          <w:spacing w:val="-5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2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</w:t>
      </w:r>
      <w:r>
        <w:t>l</w:t>
      </w:r>
      <w:r>
        <w:rPr>
          <w:spacing w:val="-4"/>
        </w:rPr>
        <w:t>l</w:t>
      </w:r>
      <w:r>
        <w:rPr>
          <w:spacing w:val="-2"/>
        </w:rPr>
        <w:t>o</w:t>
      </w:r>
      <w:r>
        <w:rPr>
          <w:spacing w:val="5"/>
        </w:rPr>
        <w:t>w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t>l</w:t>
      </w:r>
      <w:r>
        <w:rPr>
          <w:spacing w:val="-2"/>
        </w:rPr>
        <w:t>o</w:t>
      </w:r>
      <w:r>
        <w:t>c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c</w:t>
      </w:r>
      <w:r>
        <w:rPr>
          <w:spacing w:val="-2"/>
        </w:rPr>
        <w:t>are</w:t>
      </w:r>
      <w:r>
        <w:rPr>
          <w:spacing w:val="9"/>
        </w:rPr>
        <w:t>f</w:t>
      </w:r>
      <w:r>
        <w:rPr>
          <w:spacing w:val="-7"/>
        </w:rPr>
        <w:t>u</w:t>
      </w:r>
      <w:r>
        <w:t>l</w:t>
      </w:r>
      <w:r>
        <w:rPr>
          <w:spacing w:val="1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u</w:t>
      </w:r>
      <w:r>
        <w:t>si</w:t>
      </w:r>
      <w:r>
        <w:rPr>
          <w:spacing w:val="-2"/>
        </w:rPr>
        <w:t>n</w:t>
      </w:r>
      <w:r>
        <w:t xml:space="preserve">g </w:t>
      </w:r>
      <w:r>
        <w:rPr>
          <w:spacing w:val="-5"/>
        </w:rPr>
        <w:t>s</w:t>
      </w:r>
      <w:r>
        <w:t>t</w:t>
      </w:r>
      <w:r>
        <w:rPr>
          <w:spacing w:val="3"/>
        </w:rPr>
        <w:t>a</w:t>
      </w:r>
      <w:r>
        <w:t>i</w:t>
      </w:r>
      <w:r>
        <w:rPr>
          <w:spacing w:val="-1"/>
        </w:rPr>
        <w:t>r</w:t>
      </w:r>
      <w:r>
        <w:t>w</w:t>
      </w:r>
      <w:r>
        <w:rPr>
          <w:spacing w:val="3"/>
        </w:rPr>
        <w:t>e</w:t>
      </w:r>
      <w:r>
        <w:rPr>
          <w:spacing w:val="-5"/>
        </w:rPr>
        <w:t>l</w:t>
      </w:r>
      <w:r>
        <w:t xml:space="preserve">ls </w:t>
      </w:r>
      <w:r>
        <w:rPr>
          <w:spacing w:val="3"/>
        </w:rPr>
        <w:t>o</w:t>
      </w:r>
      <w:r>
        <w:rPr>
          <w:spacing w:val="-2"/>
        </w:rPr>
        <w:t>n</w:t>
      </w:r>
      <w:r>
        <w:t>l</w:t>
      </w:r>
      <w:r>
        <w:rPr>
          <w:spacing w:val="-5"/>
        </w:rPr>
        <w:t>y</w:t>
      </w:r>
      <w:r>
        <w:t>.</w:t>
      </w:r>
      <w:r>
        <w:rPr>
          <w:spacing w:val="-2"/>
        </w:rPr>
        <w:t xml:space="preserve"> </w:t>
      </w:r>
      <w:r>
        <w:t>N</w:t>
      </w:r>
      <w:r>
        <w:rPr>
          <w:spacing w:val="3"/>
        </w:rPr>
        <w:t>e</w:t>
      </w:r>
      <w:r>
        <w:t>v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u</w:t>
      </w:r>
      <w:r>
        <w:rPr>
          <w:spacing w:val="-5"/>
        </w:rPr>
        <w:t>s</w:t>
      </w:r>
      <w:r>
        <w:t>e</w:t>
      </w:r>
      <w:r>
        <w:rPr>
          <w:spacing w:val="3"/>
        </w:rPr>
        <w:t xml:space="preserve"> e</w:t>
      </w:r>
      <w:r>
        <w:rPr>
          <w:spacing w:val="-5"/>
        </w:rPr>
        <w:t>l</w:t>
      </w:r>
      <w:r>
        <w:rPr>
          <w:spacing w:val="3"/>
        </w:rPr>
        <w:t>e</w:t>
      </w:r>
      <w:r>
        <w:rPr>
          <w:spacing w:val="-5"/>
        </w:rPr>
        <w:t>v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2"/>
        </w:rPr>
        <w:t>o</w:t>
      </w:r>
      <w:r>
        <w:rPr>
          <w:spacing w:val="7"/>
        </w:rPr>
        <w:t>r</w:t>
      </w:r>
      <w:r>
        <w:t>s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-2"/>
        </w:rPr>
        <w:t xml:space="preserve"> e</w:t>
      </w:r>
      <w:r>
        <w:rPr>
          <w:spacing w:val="3"/>
        </w:rPr>
        <w:t>m</w:t>
      </w:r>
      <w:r>
        <w:rPr>
          <w:spacing w:val="-2"/>
        </w:rPr>
        <w:t>erg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4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v</w:t>
      </w:r>
      <w:r>
        <w:rPr>
          <w:spacing w:val="3"/>
        </w:rPr>
        <w:t>a</w:t>
      </w:r>
      <w:r>
        <w:t>c</w:t>
      </w:r>
      <w:r>
        <w:rPr>
          <w:spacing w:val="-7"/>
        </w:rPr>
        <w:t>u</w:t>
      </w:r>
      <w:r>
        <w:rPr>
          <w:spacing w:val="3"/>
        </w:rPr>
        <w:t>a</w:t>
      </w:r>
      <w:r>
        <w:t>ti</w:t>
      </w:r>
      <w:r>
        <w:rPr>
          <w:spacing w:val="3"/>
        </w:rPr>
        <w:t>o</w:t>
      </w:r>
      <w:r>
        <w:rPr>
          <w:spacing w:val="-7"/>
        </w:rPr>
        <w:t>n</w:t>
      </w:r>
      <w:r>
        <w:t>.</w:t>
      </w:r>
    </w:p>
    <w:p w:rsidR="00FC47D1" w:rsidRDefault="00FC47D1">
      <w:pPr>
        <w:kinsoku w:val="0"/>
        <w:overflowPunct w:val="0"/>
        <w:spacing w:before="1" w:line="240" w:lineRule="exact"/>
      </w:pPr>
    </w:p>
    <w:p w:rsidR="00FC47D1" w:rsidRDefault="00FC47D1">
      <w:pPr>
        <w:pStyle w:val="BodyText"/>
        <w:kinsoku w:val="0"/>
        <w:overflowPunct w:val="0"/>
        <w:ind w:left="220" w:right="244"/>
        <w:rPr>
          <w:color w:val="000000"/>
        </w:rPr>
      </w:pPr>
      <w:r>
        <w:rPr>
          <w:spacing w:val="1"/>
        </w:rPr>
        <w:t>S</w:t>
      </w:r>
      <w:r>
        <w:t>t</w:t>
      </w:r>
      <w:r>
        <w:rPr>
          <w:spacing w:val="-7"/>
        </w:rPr>
        <w:t>u</w:t>
      </w:r>
      <w:r>
        <w:rPr>
          <w:spacing w:val="3"/>
        </w:rPr>
        <w:t>de</w:t>
      </w:r>
      <w:r>
        <w:rPr>
          <w:spacing w:val="-7"/>
        </w:rPr>
        <w:t>n</w:t>
      </w:r>
      <w:r>
        <w:rPr>
          <w:spacing w:val="4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t>l</w:t>
      </w:r>
      <w:r>
        <w:rPr>
          <w:spacing w:val="-5"/>
        </w:rPr>
        <w:t>s</w:t>
      </w:r>
      <w:r>
        <w:t>o</w:t>
      </w:r>
      <w:r>
        <w:rPr>
          <w:spacing w:val="3"/>
        </w:rPr>
        <w:t xml:space="preserve"> </w:t>
      </w:r>
      <w:r>
        <w:t>s</w:t>
      </w:r>
      <w:r>
        <w:rPr>
          <w:spacing w:val="-5"/>
        </w:rPr>
        <w:t>i</w:t>
      </w:r>
      <w:r>
        <w:rPr>
          <w:spacing w:val="3"/>
        </w:rPr>
        <w:t>g</w:t>
      </w:r>
      <w:r>
        <w:t>n</w:t>
      </w:r>
      <w:r>
        <w:rPr>
          <w:spacing w:val="6"/>
        </w:rPr>
        <w:t xml:space="preserve"> </w:t>
      </w:r>
      <w:r>
        <w:rPr>
          <w:spacing w:val="-7"/>
        </w:rPr>
        <w:t>u</w:t>
      </w:r>
      <w:r>
        <w:t>p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color w:val="C00000"/>
        </w:rPr>
        <w:t>U</w:t>
      </w:r>
      <w:r>
        <w:rPr>
          <w:color w:val="C00000"/>
          <w:spacing w:val="1"/>
        </w:rPr>
        <w:t>S</w:t>
      </w:r>
      <w:r>
        <w:rPr>
          <w:color w:val="C00000"/>
        </w:rPr>
        <w:t xml:space="preserve">C </w:t>
      </w:r>
      <w:r>
        <w:rPr>
          <w:color w:val="C00000"/>
          <w:spacing w:val="2"/>
        </w:rPr>
        <w:t>T</w:t>
      </w:r>
      <w:r>
        <w:rPr>
          <w:color w:val="C00000"/>
          <w:spacing w:val="-2"/>
        </w:rPr>
        <w:t>ro</w:t>
      </w:r>
      <w:r>
        <w:rPr>
          <w:color w:val="C00000"/>
          <w:spacing w:val="5"/>
        </w:rPr>
        <w:t>j</w:t>
      </w:r>
      <w:r>
        <w:rPr>
          <w:color w:val="C00000"/>
          <w:spacing w:val="-2"/>
        </w:rPr>
        <w:t>an</w:t>
      </w:r>
      <w:r>
        <w:rPr>
          <w:color w:val="C00000"/>
        </w:rPr>
        <w:t>s</w:t>
      </w:r>
      <w:r>
        <w:rPr>
          <w:color w:val="C00000"/>
          <w:spacing w:val="-5"/>
        </w:rPr>
        <w:t xml:space="preserve"> </w:t>
      </w:r>
      <w:r>
        <w:rPr>
          <w:color w:val="C00000"/>
          <w:spacing w:val="5"/>
        </w:rPr>
        <w:t>A</w:t>
      </w:r>
      <w:r>
        <w:rPr>
          <w:color w:val="C00000"/>
          <w:spacing w:val="-5"/>
        </w:rPr>
        <w:t>l</w:t>
      </w:r>
      <w:r>
        <w:rPr>
          <w:color w:val="C00000"/>
          <w:spacing w:val="3"/>
        </w:rPr>
        <w:t>e</w:t>
      </w:r>
      <w:r>
        <w:rPr>
          <w:color w:val="C00000"/>
          <w:spacing w:val="-2"/>
        </w:rPr>
        <w:t>r</w:t>
      </w:r>
      <w:r>
        <w:rPr>
          <w:color w:val="C00000"/>
        </w:rPr>
        <w:t>t</w:t>
      </w:r>
      <w:r>
        <w:rPr>
          <w:color w:val="C00000"/>
          <w:spacing w:val="1"/>
        </w:rPr>
        <w:t xml:space="preserve"> </w:t>
      </w:r>
      <w:r>
        <w:rPr>
          <w:color w:val="000000"/>
          <w:spacing w:val="-2"/>
        </w:rPr>
        <w:t>a</w:t>
      </w:r>
      <w:r>
        <w:rPr>
          <w:color w:val="000000"/>
        </w:rPr>
        <w:t>cc</w:t>
      </w:r>
      <w:r>
        <w:rPr>
          <w:color w:val="000000"/>
          <w:spacing w:val="3"/>
        </w:rPr>
        <w:t>o</w:t>
      </w:r>
      <w:r>
        <w:rPr>
          <w:color w:val="000000"/>
          <w:spacing w:val="-2"/>
        </w:rPr>
        <w:t>u</w:t>
      </w:r>
      <w:r>
        <w:rPr>
          <w:color w:val="000000"/>
          <w:spacing w:val="-7"/>
        </w:rPr>
        <w:t>n</w:t>
      </w:r>
      <w:r>
        <w:rPr>
          <w:color w:val="000000"/>
        </w:rPr>
        <w:t>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r</w:t>
      </w:r>
      <w:r>
        <w:rPr>
          <w:color w:val="000000"/>
          <w:spacing w:val="-2"/>
        </w:rPr>
        <w:t>e</w:t>
      </w:r>
      <w:r>
        <w:rPr>
          <w:color w:val="000000"/>
        </w:rPr>
        <w:t>c</w:t>
      </w:r>
      <w:r>
        <w:rPr>
          <w:color w:val="000000"/>
          <w:spacing w:val="3"/>
        </w:rPr>
        <w:t>e</w:t>
      </w:r>
      <w:r>
        <w:rPr>
          <w:color w:val="000000"/>
        </w:rPr>
        <w:t>i</w:t>
      </w:r>
      <w:r>
        <w:rPr>
          <w:color w:val="000000"/>
          <w:spacing w:val="-5"/>
        </w:rPr>
        <w:t>v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3"/>
        </w:rPr>
        <w:t>a</w:t>
      </w:r>
      <w:r>
        <w:rPr>
          <w:color w:val="000000"/>
          <w:spacing w:val="-5"/>
        </w:rPr>
        <w:t>l</w:t>
      </w:r>
      <w:r>
        <w:rPr>
          <w:color w:val="000000"/>
          <w:spacing w:val="3"/>
        </w:rPr>
        <w:t>e</w:t>
      </w:r>
      <w:r>
        <w:rPr>
          <w:color w:val="000000"/>
          <w:spacing w:val="-2"/>
        </w:rPr>
        <w:t>r</w:t>
      </w:r>
      <w:r>
        <w:rPr>
          <w:color w:val="000000"/>
          <w:spacing w:val="4"/>
        </w:rPr>
        <w:t>t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3"/>
        </w:rPr>
        <w:t>a</w:t>
      </w:r>
      <w:r>
        <w:rPr>
          <w:color w:val="000000"/>
          <w:spacing w:val="-2"/>
        </w:rPr>
        <w:t>n</w:t>
      </w:r>
      <w:r>
        <w:rPr>
          <w:color w:val="000000"/>
        </w:rPr>
        <w:t>d</w:t>
      </w:r>
      <w:r>
        <w:rPr>
          <w:color w:val="000000"/>
          <w:spacing w:val="-2"/>
        </w:rPr>
        <w:t xml:space="preserve"> e</w:t>
      </w:r>
      <w:r>
        <w:rPr>
          <w:color w:val="000000"/>
          <w:spacing w:val="3"/>
        </w:rPr>
        <w:t>m</w:t>
      </w:r>
      <w:r>
        <w:rPr>
          <w:color w:val="000000"/>
          <w:spacing w:val="-2"/>
        </w:rPr>
        <w:t>erg</w:t>
      </w:r>
      <w:r>
        <w:rPr>
          <w:color w:val="000000"/>
          <w:spacing w:val="3"/>
        </w:rPr>
        <w:t>e</w:t>
      </w:r>
      <w:r>
        <w:rPr>
          <w:color w:val="000000"/>
          <w:spacing w:val="-2"/>
        </w:rPr>
        <w:t>n</w:t>
      </w:r>
      <w:r>
        <w:rPr>
          <w:color w:val="000000"/>
          <w:spacing w:val="4"/>
        </w:rPr>
        <w:t>c</w:t>
      </w:r>
      <w:r>
        <w:rPr>
          <w:color w:val="000000"/>
        </w:rPr>
        <w:t>y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7"/>
        </w:rPr>
        <w:t>n</w:t>
      </w:r>
      <w:r>
        <w:rPr>
          <w:color w:val="000000"/>
          <w:spacing w:val="-2"/>
        </w:rPr>
        <w:t>o</w:t>
      </w:r>
      <w:r>
        <w:rPr>
          <w:color w:val="000000"/>
          <w:spacing w:val="4"/>
        </w:rPr>
        <w:t>t</w:t>
      </w:r>
      <w:r>
        <w:rPr>
          <w:color w:val="000000"/>
          <w:spacing w:val="-5"/>
        </w:rPr>
        <w:t>i</w:t>
      </w:r>
      <w:r>
        <w:rPr>
          <w:color w:val="000000"/>
          <w:spacing w:val="4"/>
        </w:rPr>
        <w:t>f</w:t>
      </w:r>
      <w:r>
        <w:rPr>
          <w:color w:val="000000"/>
          <w:spacing w:val="-5"/>
        </w:rPr>
        <w:t>i</w:t>
      </w:r>
      <w:r>
        <w:rPr>
          <w:color w:val="000000"/>
        </w:rPr>
        <w:t>c</w:t>
      </w:r>
      <w:r>
        <w:rPr>
          <w:color w:val="000000"/>
          <w:spacing w:val="3"/>
        </w:rPr>
        <w:t>a</w:t>
      </w:r>
      <w:r>
        <w:rPr>
          <w:color w:val="000000"/>
        </w:rPr>
        <w:t>ti</w:t>
      </w:r>
      <w:r>
        <w:rPr>
          <w:color w:val="000000"/>
          <w:spacing w:val="3"/>
        </w:rPr>
        <w:t>o</w:t>
      </w:r>
      <w:r>
        <w:rPr>
          <w:color w:val="000000"/>
          <w:spacing w:val="-2"/>
        </w:rPr>
        <w:t>n</w:t>
      </w:r>
      <w:r>
        <w:rPr>
          <w:color w:val="000000"/>
        </w:rPr>
        <w:t xml:space="preserve">s </w:t>
      </w:r>
      <w:r>
        <w:rPr>
          <w:color w:val="000000"/>
          <w:spacing w:val="-2"/>
        </w:rPr>
        <w:t>o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3"/>
        </w:rPr>
        <w:t>t</w:t>
      </w:r>
      <w:r>
        <w:rPr>
          <w:color w:val="000000"/>
          <w:spacing w:val="-7"/>
        </w:rPr>
        <w:t>h</w:t>
      </w:r>
      <w:r>
        <w:rPr>
          <w:color w:val="000000"/>
          <w:spacing w:val="3"/>
        </w:rPr>
        <w:t>e</w:t>
      </w:r>
      <w:r>
        <w:rPr>
          <w:color w:val="000000"/>
          <w:spacing w:val="-5"/>
        </w:rPr>
        <w:t>i</w:t>
      </w:r>
      <w:r>
        <w:rPr>
          <w:color w:val="000000"/>
        </w:rPr>
        <w:t>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3"/>
        </w:rPr>
        <w:t>e</w:t>
      </w:r>
      <w:r>
        <w:rPr>
          <w:color w:val="000000"/>
        </w:rPr>
        <w:t>ll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3"/>
        </w:rPr>
        <w:t>p</w:t>
      </w:r>
      <w:r>
        <w:rPr>
          <w:color w:val="000000"/>
          <w:spacing w:val="-7"/>
        </w:rPr>
        <w:t>h</w:t>
      </w:r>
      <w:r>
        <w:rPr>
          <w:color w:val="000000"/>
          <w:spacing w:val="3"/>
        </w:rPr>
        <w:t>o</w:t>
      </w:r>
      <w:r>
        <w:rPr>
          <w:color w:val="000000"/>
          <w:spacing w:val="-2"/>
        </w:rPr>
        <w:t>ne</w:t>
      </w:r>
      <w:r>
        <w:rPr>
          <w:color w:val="000000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3"/>
        </w:rPr>
        <w:t>p</w:t>
      </w:r>
      <w:r>
        <w:rPr>
          <w:color w:val="000000"/>
          <w:spacing w:val="-2"/>
        </w:rPr>
        <w:t>ager</w:t>
      </w:r>
      <w:r>
        <w:rPr>
          <w:color w:val="000000"/>
        </w:rPr>
        <w:t>,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PD</w:t>
      </w:r>
      <w:r>
        <w:rPr>
          <w:color w:val="000000"/>
          <w:spacing w:val="1"/>
        </w:rPr>
        <w:t>A</w:t>
      </w:r>
      <w:r>
        <w:rPr>
          <w:color w:val="000000"/>
        </w:rPr>
        <w:t>,</w:t>
      </w:r>
      <w:r>
        <w:rPr>
          <w:color w:val="000000"/>
          <w:spacing w:val="-2"/>
        </w:rPr>
        <w:t xml:space="preserve"> o</w:t>
      </w:r>
      <w:r>
        <w:rPr>
          <w:color w:val="000000"/>
        </w:rPr>
        <w:t>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  <w:spacing w:val="-2"/>
        </w:rPr>
        <w:t>-</w:t>
      </w:r>
      <w:r>
        <w:rPr>
          <w:color w:val="000000"/>
          <w:spacing w:val="3"/>
        </w:rPr>
        <w:t>ma</w:t>
      </w:r>
      <w:r>
        <w:rPr>
          <w:color w:val="000000"/>
        </w:rPr>
        <w:t>il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a</w:t>
      </w:r>
      <w:r>
        <w:rPr>
          <w:color w:val="000000"/>
        </w:rPr>
        <w:t>cc</w:t>
      </w:r>
      <w:r>
        <w:rPr>
          <w:color w:val="000000"/>
          <w:spacing w:val="3"/>
        </w:rPr>
        <w:t>o</w:t>
      </w:r>
      <w:r>
        <w:rPr>
          <w:color w:val="000000"/>
          <w:spacing w:val="-2"/>
        </w:rPr>
        <w:t>un</w:t>
      </w:r>
      <w:r>
        <w:rPr>
          <w:color w:val="000000"/>
        </w:rPr>
        <w:t>t.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2"/>
        </w:rPr>
        <w:t>e</w:t>
      </w:r>
      <w:r>
        <w:rPr>
          <w:color w:val="000000"/>
          <w:spacing w:val="3"/>
        </w:rPr>
        <w:t>g</w:t>
      </w:r>
      <w:r>
        <w:rPr>
          <w:color w:val="000000"/>
        </w:rPr>
        <w:t>i</w:t>
      </w:r>
      <w:r>
        <w:rPr>
          <w:color w:val="000000"/>
          <w:spacing w:val="-5"/>
        </w:rPr>
        <w:t>s</w:t>
      </w:r>
      <w:r>
        <w:rPr>
          <w:color w:val="000000"/>
          <w:spacing w:val="4"/>
        </w:rPr>
        <w:t>t</w:t>
      </w:r>
      <w:r>
        <w:rPr>
          <w:color w:val="000000"/>
          <w:spacing w:val="-2"/>
        </w:rPr>
        <w:t>e</w:t>
      </w:r>
      <w:r>
        <w:rPr>
          <w:color w:val="000000"/>
        </w:rPr>
        <w:t>r</w:t>
      </w:r>
      <w:r>
        <w:rPr>
          <w:color w:val="000000"/>
          <w:spacing w:val="-2"/>
        </w:rPr>
        <w:t xml:space="preserve"> a</w:t>
      </w:r>
      <w:r>
        <w:rPr>
          <w:color w:val="000000"/>
        </w:rPr>
        <w:t>t</w:t>
      </w:r>
      <w:r>
        <w:rPr>
          <w:color w:val="000000"/>
          <w:spacing w:val="5"/>
        </w:rPr>
        <w:t xml:space="preserve"> </w:t>
      </w:r>
      <w:hyperlink r:id="rId31" w:history="1">
        <w:r>
          <w:rPr>
            <w:color w:val="0000FF"/>
            <w:spacing w:val="-2"/>
            <w:u w:val="single"/>
          </w:rPr>
          <w:t>h</w:t>
        </w:r>
        <w:r>
          <w:rPr>
            <w:color w:val="0000FF"/>
            <w:u w:val="single"/>
          </w:rPr>
          <w:t>t</w:t>
        </w:r>
        <w:r>
          <w:rPr>
            <w:color w:val="0000FF"/>
            <w:spacing w:val="-2"/>
            <w:u w:val="single"/>
          </w:rPr>
          <w:t>t</w:t>
        </w:r>
        <w:r>
          <w:rPr>
            <w:color w:val="0000FF"/>
            <w:spacing w:val="3"/>
            <w:u w:val="single"/>
          </w:rPr>
          <w:t>p</w:t>
        </w:r>
        <w:r>
          <w:rPr>
            <w:color w:val="0000FF"/>
            <w:spacing w:val="-5"/>
            <w:u w:val="single"/>
          </w:rPr>
          <w:t>s</w:t>
        </w:r>
        <w:r>
          <w:rPr>
            <w:color w:val="0000FF"/>
            <w:u w:val="single"/>
          </w:rPr>
          <w:t>:</w:t>
        </w:r>
        <w:r>
          <w:rPr>
            <w:color w:val="0000FF"/>
            <w:spacing w:val="-2"/>
            <w:u w:val="single"/>
          </w:rPr>
          <w:t>/</w:t>
        </w:r>
        <w:r>
          <w:rPr>
            <w:color w:val="0000FF"/>
            <w:u w:val="single"/>
          </w:rPr>
          <w:t>/</w:t>
        </w:r>
        <w:r>
          <w:rPr>
            <w:color w:val="0000FF"/>
            <w:spacing w:val="3"/>
            <w:u w:val="single"/>
          </w:rPr>
          <w:t>t</w:t>
        </w:r>
        <w:r>
          <w:rPr>
            <w:color w:val="0000FF"/>
            <w:spacing w:val="-2"/>
            <w:u w:val="single"/>
          </w:rPr>
          <w:t>ro</w:t>
        </w:r>
        <w:r>
          <w:rPr>
            <w:color w:val="0000FF"/>
            <w:spacing w:val="5"/>
            <w:u w:val="single"/>
          </w:rPr>
          <w:t>j</w:t>
        </w:r>
        <w:r>
          <w:rPr>
            <w:color w:val="0000FF"/>
            <w:spacing w:val="-1"/>
            <w:u w:val="single"/>
          </w:rPr>
          <w:t>a</w:t>
        </w:r>
        <w:r>
          <w:rPr>
            <w:color w:val="0000FF"/>
            <w:spacing w:val="-2"/>
            <w:u w:val="single"/>
          </w:rPr>
          <w:t>n</w:t>
        </w:r>
        <w:r>
          <w:rPr>
            <w:color w:val="0000FF"/>
            <w:u w:val="single"/>
          </w:rPr>
          <w:t>s</w:t>
        </w:r>
        <w:r>
          <w:rPr>
            <w:color w:val="0000FF"/>
            <w:spacing w:val="-2"/>
            <w:u w:val="single"/>
          </w:rPr>
          <w:t>a</w:t>
        </w:r>
        <w:r>
          <w:rPr>
            <w:color w:val="0000FF"/>
            <w:u w:val="single"/>
          </w:rPr>
          <w:t>l</w:t>
        </w:r>
        <w:r>
          <w:rPr>
            <w:color w:val="0000FF"/>
            <w:spacing w:val="-1"/>
            <w:u w:val="single"/>
          </w:rPr>
          <w:t>e</w:t>
        </w:r>
        <w:r>
          <w:rPr>
            <w:color w:val="0000FF"/>
            <w:spacing w:val="-2"/>
            <w:u w:val="single"/>
          </w:rPr>
          <w:t>r</w:t>
        </w:r>
        <w:r>
          <w:rPr>
            <w:color w:val="0000FF"/>
            <w:u w:val="single"/>
          </w:rPr>
          <w:t>t</w:t>
        </w:r>
        <w:r>
          <w:rPr>
            <w:color w:val="0000FF"/>
            <w:spacing w:val="3"/>
            <w:u w:val="single"/>
          </w:rPr>
          <w:t>.</w:t>
        </w:r>
        <w:r>
          <w:rPr>
            <w:color w:val="0000FF"/>
            <w:spacing w:val="-2"/>
            <w:u w:val="single"/>
          </w:rPr>
          <w:t>u</w:t>
        </w:r>
        <w:r>
          <w:rPr>
            <w:color w:val="0000FF"/>
            <w:spacing w:val="-5"/>
            <w:u w:val="single"/>
          </w:rPr>
          <w:t>s</w:t>
        </w:r>
        <w:r>
          <w:rPr>
            <w:color w:val="0000FF"/>
            <w:spacing w:val="4"/>
            <w:u w:val="single"/>
          </w:rPr>
          <w:t>c</w:t>
        </w:r>
        <w:r>
          <w:rPr>
            <w:color w:val="0000FF"/>
            <w:u w:val="single"/>
          </w:rPr>
          <w:t>.</w:t>
        </w:r>
        <w:r>
          <w:rPr>
            <w:color w:val="0000FF"/>
            <w:spacing w:val="-2"/>
            <w:u w:val="single"/>
          </w:rPr>
          <w:t>e</w:t>
        </w:r>
        <w:r>
          <w:rPr>
            <w:color w:val="0000FF"/>
            <w:spacing w:val="3"/>
            <w:u w:val="single"/>
          </w:rPr>
          <w:t>d</w:t>
        </w:r>
        <w:r>
          <w:rPr>
            <w:color w:val="0000FF"/>
            <w:spacing w:val="-5"/>
            <w:u w:val="single"/>
          </w:rPr>
          <w:t>u</w:t>
        </w:r>
        <w:r>
          <w:rPr>
            <w:color w:val="000000"/>
          </w:rPr>
          <w:t>.</w:t>
        </w:r>
      </w:hyperlink>
    </w:p>
    <w:p w:rsidR="00FC47D1" w:rsidRDefault="00FC47D1">
      <w:pPr>
        <w:kinsoku w:val="0"/>
        <w:overflowPunct w:val="0"/>
        <w:spacing w:before="17" w:line="220" w:lineRule="exact"/>
        <w:rPr>
          <w:sz w:val="22"/>
          <w:szCs w:val="2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3196"/>
        <w:gridCol w:w="1865"/>
        <w:gridCol w:w="2927"/>
      </w:tblGrid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4793" w:type="dxa"/>
            <w:gridSpan w:val="2"/>
            <w:tcBorders>
              <w:top w:val="single" w:sz="8" w:space="0" w:color="CF7A79"/>
              <w:left w:val="single" w:sz="8" w:space="0" w:color="CF7A79"/>
              <w:bottom w:val="single" w:sz="8" w:space="0" w:color="CF7A79"/>
              <w:right w:val="single" w:sz="4" w:space="0" w:color="C00000"/>
            </w:tcBorders>
            <w:shd w:val="clear" w:color="auto" w:fill="C00000"/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7" w:lineRule="exact"/>
              <w:ind w:left="1244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16"/>
                <w:szCs w:val="16"/>
              </w:rPr>
              <w:t>VE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7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K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6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</w:t>
            </w:r>
          </w:p>
        </w:tc>
        <w:tc>
          <w:tcPr>
            <w:tcW w:w="4792" w:type="dxa"/>
            <w:gridSpan w:val="2"/>
            <w:tcBorders>
              <w:top w:val="single" w:sz="8" w:space="0" w:color="CF7A79"/>
              <w:left w:val="single" w:sz="4" w:space="0" w:color="C00000"/>
              <w:bottom w:val="single" w:sz="8" w:space="0" w:color="CF7A79"/>
              <w:right w:val="single" w:sz="8" w:space="0" w:color="CF7A79"/>
            </w:tcBorders>
            <w:shd w:val="clear" w:color="auto" w:fill="C00000"/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7" w:lineRule="exact"/>
              <w:ind w:left="1524"/>
            </w:pP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</w:rPr>
              <w:t>CA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C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</w:t>
            </w:r>
          </w:p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597" w:type="dxa"/>
            <w:tcBorders>
              <w:top w:val="single" w:sz="8" w:space="0" w:color="CF7A79"/>
              <w:left w:val="single" w:sz="8" w:space="0" w:color="CF7A79"/>
              <w:bottom w:val="single" w:sz="8" w:space="0" w:color="CF7A79"/>
              <w:right w:val="nil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/>
              <w:ind w:left="99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196" w:type="dxa"/>
            <w:tcBorders>
              <w:top w:val="single" w:sz="8" w:space="0" w:color="CF7A79"/>
              <w:left w:val="nil"/>
              <w:bottom w:val="single" w:sz="8" w:space="0" w:color="CF7A79"/>
              <w:right w:val="single" w:sz="4" w:space="0" w:color="C00000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/>
              <w:ind w:left="424" w:right="1314"/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(12</w:t>
            </w:r>
            <w:r>
              <w:rPr>
                <w:rFonts w:ascii="Arial" w:hAnsi="Arial" w:cs="Arial"/>
                <w:spacing w:val="-2"/>
                <w:position w:val="6"/>
                <w:sz w:val="13"/>
                <w:szCs w:val="13"/>
              </w:rPr>
              <w:t>t</w:t>
            </w:r>
            <w:r>
              <w:rPr>
                <w:rFonts w:ascii="Arial" w:hAnsi="Arial" w:cs="Arial"/>
                <w:position w:val="6"/>
                <w:sz w:val="13"/>
                <w:szCs w:val="13"/>
              </w:rPr>
              <w:t>h</w:t>
            </w:r>
            <w:r>
              <w:rPr>
                <w:rFonts w:ascii="Arial" w:hAnsi="Arial" w:cs="Arial"/>
                <w:spacing w:val="21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single" w:sz="8" w:space="0" w:color="CF7A79"/>
              <w:left w:val="single" w:sz="4" w:space="0" w:color="C00000"/>
              <w:bottom w:val="single" w:sz="8" w:space="0" w:color="CF7A79"/>
              <w:right w:val="nil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927" w:type="dxa"/>
            <w:tcBorders>
              <w:top w:val="single" w:sz="8" w:space="0" w:color="CF7A79"/>
              <w:left w:val="nil"/>
              <w:bottom w:val="single" w:sz="8" w:space="0" w:color="CF7A79"/>
              <w:right w:val="single" w:sz="8" w:space="0" w:color="CF7A79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/>
              <w:ind w:left="315"/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Lo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1597" w:type="dxa"/>
            <w:tcBorders>
              <w:top w:val="single" w:sz="8" w:space="0" w:color="CF7A79"/>
              <w:left w:val="single" w:sz="8" w:space="0" w:color="CF7A79"/>
              <w:bottom w:val="single" w:sz="8" w:space="0" w:color="CF7A79"/>
              <w:right w:val="nil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6" w:lineRule="exact"/>
              <w:ind w:left="99"/>
            </w:pP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RF</w:t>
            </w:r>
          </w:p>
        </w:tc>
        <w:tc>
          <w:tcPr>
            <w:tcW w:w="3196" w:type="dxa"/>
            <w:tcBorders>
              <w:top w:val="single" w:sz="8" w:space="0" w:color="CF7A79"/>
              <w:left w:val="nil"/>
              <w:bottom w:val="single" w:sz="8" w:space="0" w:color="CF7A79"/>
              <w:right w:val="single" w:sz="4" w:space="0" w:color="C00000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6" w:lineRule="exact"/>
              <w:ind w:left="424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Lo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865" w:type="dxa"/>
            <w:tcBorders>
              <w:top w:val="single" w:sz="8" w:space="0" w:color="CF7A79"/>
              <w:left w:val="single" w:sz="4" w:space="0" w:color="C00000"/>
              <w:bottom w:val="single" w:sz="8" w:space="0" w:color="CF7A79"/>
              <w:right w:val="nil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6" w:lineRule="exact"/>
              <w:ind w:left="104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927" w:type="dxa"/>
            <w:tcBorders>
              <w:top w:val="single" w:sz="8" w:space="0" w:color="CF7A79"/>
              <w:left w:val="nil"/>
              <w:bottom w:val="single" w:sz="8" w:space="0" w:color="CF7A79"/>
              <w:right w:val="single" w:sz="8" w:space="0" w:color="CF7A79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6" w:lineRule="exact"/>
              <w:ind w:left="315"/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1597" w:type="dxa"/>
            <w:tcBorders>
              <w:top w:val="single" w:sz="8" w:space="0" w:color="CF7A79"/>
              <w:left w:val="single" w:sz="8" w:space="0" w:color="CF7A79"/>
              <w:bottom w:val="single" w:sz="8" w:space="0" w:color="CF7A79"/>
              <w:right w:val="nil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7" w:lineRule="exact"/>
              <w:ind w:left="99"/>
            </w:pP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196" w:type="dxa"/>
            <w:tcBorders>
              <w:top w:val="single" w:sz="8" w:space="0" w:color="CF7A79"/>
              <w:left w:val="nil"/>
              <w:bottom w:val="single" w:sz="8" w:space="0" w:color="CF7A79"/>
              <w:right w:val="single" w:sz="4" w:space="0" w:color="C00000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7" w:lineRule="exact"/>
              <w:ind w:left="424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Lo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865" w:type="dxa"/>
            <w:tcBorders>
              <w:top w:val="single" w:sz="8" w:space="0" w:color="CF7A79"/>
              <w:left w:val="single" w:sz="4" w:space="0" w:color="C00000"/>
              <w:bottom w:val="single" w:sz="8" w:space="0" w:color="CF7A79"/>
              <w:right w:val="nil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7" w:lineRule="exact"/>
              <w:ind w:left="104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ll</w:t>
            </w:r>
          </w:p>
        </w:tc>
        <w:tc>
          <w:tcPr>
            <w:tcW w:w="2927" w:type="dxa"/>
            <w:tcBorders>
              <w:top w:val="single" w:sz="8" w:space="0" w:color="CF7A79"/>
              <w:left w:val="nil"/>
              <w:bottom w:val="single" w:sz="8" w:space="0" w:color="CF7A79"/>
              <w:right w:val="single" w:sz="8" w:space="0" w:color="CF7A79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7" w:lineRule="exact"/>
              <w:ind w:left="315"/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1597" w:type="dxa"/>
            <w:tcBorders>
              <w:top w:val="single" w:sz="8" w:space="0" w:color="CF7A79"/>
              <w:left w:val="single" w:sz="8" w:space="0" w:color="CF7A79"/>
              <w:bottom w:val="single" w:sz="8" w:space="0" w:color="CF7A79"/>
              <w:right w:val="nil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7" w:lineRule="exact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KC</w:t>
            </w:r>
          </w:p>
        </w:tc>
        <w:tc>
          <w:tcPr>
            <w:tcW w:w="3196" w:type="dxa"/>
            <w:tcBorders>
              <w:top w:val="single" w:sz="8" w:space="0" w:color="CF7A79"/>
              <w:left w:val="nil"/>
              <w:bottom w:val="single" w:sz="8" w:space="0" w:color="CF7A79"/>
              <w:right w:val="single" w:sz="4" w:space="0" w:color="C00000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7" w:lineRule="exact"/>
              <w:ind w:left="424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cC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Q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792" w:type="dxa"/>
            <w:gridSpan w:val="2"/>
            <w:tcBorders>
              <w:top w:val="single" w:sz="8" w:space="0" w:color="CF7A79"/>
              <w:left w:val="single" w:sz="4" w:space="0" w:color="C00000"/>
              <w:bottom w:val="single" w:sz="8" w:space="0" w:color="CF7A79"/>
              <w:right w:val="single" w:sz="8" w:space="0" w:color="CF7A79"/>
            </w:tcBorders>
          </w:tcPr>
          <w:p w:rsidR="00FC47D1" w:rsidRDefault="00FC47D1"/>
        </w:tc>
      </w:tr>
      <w:tr w:rsidR="00FC4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1597" w:type="dxa"/>
            <w:tcBorders>
              <w:top w:val="single" w:sz="8" w:space="0" w:color="CF7A79"/>
              <w:left w:val="single" w:sz="8" w:space="0" w:color="CF7A79"/>
              <w:bottom w:val="single" w:sz="8" w:space="0" w:color="CF7A79"/>
              <w:right w:val="nil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7" w:lineRule="exact"/>
              <w:ind w:left="99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WP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3196" w:type="dxa"/>
            <w:tcBorders>
              <w:top w:val="single" w:sz="8" w:space="0" w:color="CF7A79"/>
              <w:left w:val="nil"/>
              <w:bottom w:val="single" w:sz="8" w:space="0" w:color="CF7A79"/>
              <w:right w:val="single" w:sz="4" w:space="0" w:color="C00000"/>
            </w:tcBorders>
          </w:tcPr>
          <w:p w:rsidR="00FC47D1" w:rsidRDefault="00FC47D1">
            <w:pPr>
              <w:pStyle w:val="TableParagraph"/>
              <w:kinsoku w:val="0"/>
              <w:overflowPunct w:val="0"/>
              <w:spacing w:before="1" w:line="227" w:lineRule="exact"/>
              <w:ind w:left="424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cC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Q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792" w:type="dxa"/>
            <w:gridSpan w:val="2"/>
            <w:tcBorders>
              <w:top w:val="single" w:sz="8" w:space="0" w:color="CF7A79"/>
              <w:left w:val="single" w:sz="4" w:space="0" w:color="C00000"/>
              <w:bottom w:val="single" w:sz="8" w:space="0" w:color="CF7A79"/>
              <w:right w:val="single" w:sz="8" w:space="0" w:color="CF7A79"/>
            </w:tcBorders>
          </w:tcPr>
          <w:p w:rsidR="00FC47D1" w:rsidRDefault="00FC47D1"/>
        </w:tc>
      </w:tr>
    </w:tbl>
    <w:p w:rsidR="00FC47D1" w:rsidRDefault="00FC47D1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FC47D1" w:rsidRDefault="00FC47D1">
      <w:pPr>
        <w:pStyle w:val="BodyText"/>
        <w:kinsoku w:val="0"/>
        <w:overflowPunct w:val="0"/>
        <w:spacing w:before="74"/>
        <w:ind w:left="220"/>
      </w:pPr>
      <w:r>
        <w:t>Do</w:t>
      </w:r>
      <w:r>
        <w:rPr>
          <w:spacing w:val="-2"/>
        </w:rPr>
        <w:t xml:space="preserve"> no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-2"/>
        </w:rPr>
        <w:t>-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b</w:t>
      </w:r>
      <w:r>
        <w:rPr>
          <w:spacing w:val="-2"/>
        </w:rPr>
        <w:t>u</w:t>
      </w:r>
      <w:r>
        <w:t>i</w:t>
      </w:r>
      <w:r>
        <w:rPr>
          <w:spacing w:val="-4"/>
        </w:rPr>
        <w:t>l</w:t>
      </w:r>
      <w:r>
        <w:rPr>
          <w:spacing w:val="3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u</w:t>
      </w:r>
      <w:r>
        <w:rPr>
          <w:spacing w:val="-7"/>
        </w:rPr>
        <w:t>n</w:t>
      </w:r>
      <w:r>
        <w:rPr>
          <w:spacing w:val="4"/>
        </w:rPr>
        <w:t>t</w:t>
      </w:r>
      <w:r>
        <w:t>il</w:t>
      </w:r>
      <w:r>
        <w:rPr>
          <w:spacing w:val="-4"/>
        </w:rPr>
        <w:t xml:space="preserve"> </w:t>
      </w:r>
      <w:r>
        <w:rPr>
          <w:spacing w:val="3"/>
        </w:rPr>
        <w:t>g</w:t>
      </w:r>
      <w:r>
        <w:t>iv</w:t>
      </w:r>
      <w:r>
        <w:rPr>
          <w:spacing w:val="3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“</w:t>
      </w:r>
      <w:r>
        <w:rPr>
          <w:spacing w:val="3"/>
        </w:rPr>
        <w:t>a</w:t>
      </w:r>
      <w:r>
        <w:t>ll</w:t>
      </w:r>
      <w:r>
        <w:rPr>
          <w:spacing w:val="-4"/>
        </w:rPr>
        <w:t xml:space="preserve"> </w:t>
      </w:r>
      <w:r>
        <w:rPr>
          <w:spacing w:val="4"/>
        </w:rPr>
        <w:t>c</w:t>
      </w:r>
      <w:r>
        <w:rPr>
          <w:spacing w:val="-5"/>
        </w:rPr>
        <w:t>l</w:t>
      </w:r>
      <w:r>
        <w:rPr>
          <w:spacing w:val="-2"/>
        </w:rPr>
        <w:t>e</w:t>
      </w:r>
      <w:r>
        <w:rPr>
          <w:spacing w:val="3"/>
        </w:rPr>
        <w:t>a</w:t>
      </w:r>
      <w:r>
        <w:rPr>
          <w:spacing w:val="-2"/>
        </w:rPr>
        <w:t>r</w:t>
      </w:r>
      <w:r>
        <w:t>”</w:t>
      </w:r>
      <w:r>
        <w:rPr>
          <w:spacing w:val="-2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3"/>
        </w:rPr>
        <w:t>em</w:t>
      </w:r>
      <w:r>
        <w:rPr>
          <w:spacing w:val="-2"/>
        </w:rPr>
        <w:t>erg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er</w:t>
      </w:r>
      <w:r>
        <w:rPr>
          <w:spacing w:val="-5"/>
        </w:rPr>
        <w:t>s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7"/>
        </w:rPr>
        <w:t>n</w:t>
      </w:r>
      <w:r>
        <w:rPr>
          <w:spacing w:val="3"/>
        </w:rPr>
        <w:t>e</w:t>
      </w:r>
      <w:r>
        <w:rPr>
          <w:spacing w:val="-5"/>
        </w:rPr>
        <w:t>l</w:t>
      </w:r>
      <w:r>
        <w:t>.</w:t>
      </w:r>
    </w:p>
    <w:p w:rsidR="00FC47D1" w:rsidRDefault="00FC47D1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FC47D1" w:rsidRDefault="00FC47D1">
      <w:pPr>
        <w:numPr>
          <w:ilvl w:val="0"/>
          <w:numId w:val="10"/>
        </w:numPr>
        <w:tabs>
          <w:tab w:val="left" w:pos="940"/>
        </w:tabs>
        <w:kinsoku w:val="0"/>
        <w:overflowPunct w:val="0"/>
        <w:ind w:left="941" w:hanging="72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C00000"/>
          <w:spacing w:val="-2"/>
          <w:sz w:val="22"/>
          <w:szCs w:val="22"/>
        </w:rPr>
        <w:t>S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T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T</w:t>
      </w:r>
      <w:r>
        <w:rPr>
          <w:rFonts w:ascii="Arial" w:hAnsi="Arial" w:cs="Arial"/>
          <w:b/>
          <w:bCs/>
          <w:color w:val="C00000"/>
          <w:sz w:val="18"/>
          <w:szCs w:val="18"/>
        </w:rPr>
        <w:t>E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M</w:t>
      </w:r>
      <w:r>
        <w:rPr>
          <w:rFonts w:ascii="Arial" w:hAnsi="Arial" w:cs="Arial"/>
          <w:b/>
          <w:bCs/>
          <w:color w:val="C00000"/>
          <w:sz w:val="18"/>
          <w:szCs w:val="18"/>
        </w:rPr>
        <w:t>ENT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color w:val="C00000"/>
          <w:sz w:val="18"/>
          <w:szCs w:val="18"/>
        </w:rPr>
        <w:t>BOUT</w:t>
      </w:r>
      <w:r>
        <w:rPr>
          <w:rFonts w:ascii="Arial" w:hAnsi="Arial" w:cs="Arial"/>
          <w:b/>
          <w:bCs/>
          <w:color w:val="C00000"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C00000"/>
          <w:spacing w:val="-2"/>
          <w:sz w:val="22"/>
          <w:szCs w:val="22"/>
        </w:rPr>
        <w:t>I</w:t>
      </w:r>
      <w:r>
        <w:rPr>
          <w:rFonts w:ascii="Arial" w:hAnsi="Arial" w:cs="Arial"/>
          <w:b/>
          <w:bCs/>
          <w:color w:val="C00000"/>
          <w:sz w:val="18"/>
          <w:szCs w:val="18"/>
        </w:rPr>
        <w:t>NCO</w:t>
      </w:r>
      <w:r>
        <w:rPr>
          <w:rFonts w:ascii="Arial" w:hAnsi="Arial" w:cs="Arial"/>
          <w:b/>
          <w:bCs/>
          <w:color w:val="C00000"/>
          <w:spacing w:val="-5"/>
          <w:sz w:val="18"/>
          <w:szCs w:val="18"/>
        </w:rPr>
        <w:t>M</w:t>
      </w:r>
      <w:r>
        <w:rPr>
          <w:rFonts w:ascii="Arial" w:hAnsi="Arial" w:cs="Arial"/>
          <w:b/>
          <w:bCs/>
          <w:color w:val="C00000"/>
          <w:sz w:val="18"/>
          <w:szCs w:val="18"/>
        </w:rPr>
        <w:t>PLE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T</w:t>
      </w:r>
      <w:r>
        <w:rPr>
          <w:rFonts w:ascii="Arial" w:hAnsi="Arial" w:cs="Arial"/>
          <w:b/>
          <w:bCs/>
          <w:color w:val="C00000"/>
          <w:sz w:val="18"/>
          <w:szCs w:val="18"/>
        </w:rPr>
        <w:t>ES</w:t>
      </w:r>
    </w:p>
    <w:p w:rsidR="00FC47D1" w:rsidRDefault="00FC47D1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:rsidR="00FC47D1" w:rsidRDefault="00FC47D1">
      <w:pPr>
        <w:pStyle w:val="BodyText"/>
        <w:kinsoku w:val="0"/>
        <w:overflowPunct w:val="0"/>
        <w:ind w:left="220" w:right="285"/>
      </w:pPr>
      <w:r>
        <w:rPr>
          <w:spacing w:val="2"/>
        </w:rPr>
        <w:t>T</w:t>
      </w:r>
      <w:r>
        <w:rPr>
          <w:spacing w:val="-7"/>
        </w:rPr>
        <w:t>h</w:t>
      </w:r>
      <w:r>
        <w:t>e</w:t>
      </w:r>
      <w:r>
        <w:rPr>
          <w:spacing w:val="-2"/>
        </w:rPr>
        <w:t xml:space="preserve"> G</w:t>
      </w:r>
      <w:r>
        <w:rPr>
          <w:spacing w:val="3"/>
        </w:rPr>
        <w:t>r</w:t>
      </w:r>
      <w:r>
        <w:rPr>
          <w:spacing w:val="-2"/>
        </w:rPr>
        <w:t>ad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rPr>
          <w:spacing w:val="-7"/>
        </w:rPr>
        <w:t>n</w:t>
      </w:r>
      <w:r>
        <w:t>c</w:t>
      </w:r>
      <w:r>
        <w:rPr>
          <w:spacing w:val="-2"/>
        </w:rPr>
        <w:t>o</w:t>
      </w:r>
      <w:r>
        <w:rPr>
          <w:spacing w:val="3"/>
        </w:rPr>
        <w:t>mp</w:t>
      </w:r>
      <w:r>
        <w:rPr>
          <w:spacing w:val="-5"/>
        </w:rPr>
        <w:t>l</w:t>
      </w:r>
      <w:r>
        <w:rPr>
          <w:spacing w:val="-2"/>
        </w:rPr>
        <w:t>e</w:t>
      </w:r>
      <w:r>
        <w:t>te</w:t>
      </w:r>
      <w:r>
        <w:rPr>
          <w:spacing w:val="3"/>
        </w:rPr>
        <w:t xml:space="preserve"> </w:t>
      </w:r>
      <w:r>
        <w:rPr>
          <w:spacing w:val="2"/>
        </w:rPr>
        <w:t>(</w:t>
      </w:r>
      <w:r>
        <w:rPr>
          <w:spacing w:val="-6"/>
        </w:rPr>
        <w:t>I</w:t>
      </w:r>
      <w:r>
        <w:t xml:space="preserve">N) </w:t>
      </w:r>
      <w:r>
        <w:rPr>
          <w:spacing w:val="4"/>
        </w:rPr>
        <w:t>c</w:t>
      </w:r>
      <w:r>
        <w:rPr>
          <w:spacing w:val="3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3"/>
        </w:rPr>
        <w:t xml:space="preserve"> a</w:t>
      </w:r>
      <w:r>
        <w:t>ss</w:t>
      </w:r>
      <w:r>
        <w:rPr>
          <w:spacing w:val="-5"/>
        </w:rPr>
        <w:t>i</w:t>
      </w:r>
      <w:r>
        <w:rPr>
          <w:spacing w:val="3"/>
        </w:rPr>
        <w:t>g</w:t>
      </w:r>
      <w:r>
        <w:rPr>
          <w:spacing w:val="-7"/>
        </w:rPr>
        <w:t>n</w:t>
      </w:r>
      <w:r>
        <w:rPr>
          <w:spacing w:val="3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n</w:t>
      </w:r>
      <w:r>
        <w:t>ly</w:t>
      </w:r>
      <w:r>
        <w:rPr>
          <w:spacing w:val="-1"/>
        </w:rPr>
        <w:t xml:space="preserve"> </w:t>
      </w:r>
      <w:r>
        <w:rPr>
          <w:spacing w:val="-5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rPr>
          <w:spacing w:val="-2"/>
        </w:rPr>
        <w:t>e</w:t>
      </w:r>
      <w:r>
        <w:rPr>
          <w:spacing w:val="3"/>
        </w:rPr>
        <w:t>r</w:t>
      </w:r>
      <w:r>
        <w:t>e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w</w:t>
      </w:r>
      <w:r>
        <w:rPr>
          <w:spacing w:val="3"/>
        </w:rPr>
        <w:t>o</w:t>
      </w:r>
      <w:r>
        <w:rPr>
          <w:spacing w:val="-2"/>
        </w:rPr>
        <w:t>r</w:t>
      </w:r>
      <w:r>
        <w:t>k</w:t>
      </w:r>
      <w:r>
        <w:rPr>
          <w:spacing w:val="4"/>
        </w:rPr>
        <w:t xml:space="preserve"> </w:t>
      </w:r>
      <w:r>
        <w:rPr>
          <w:spacing w:val="-7"/>
        </w:rPr>
        <w:t>n</w:t>
      </w:r>
      <w:r>
        <w:rPr>
          <w:spacing w:val="3"/>
        </w:rPr>
        <w:t>o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3"/>
        </w:rPr>
        <w:t>m</w:t>
      </w:r>
      <w:r>
        <w:rPr>
          <w:spacing w:val="-2"/>
        </w:rPr>
        <w:t>p</w:t>
      </w:r>
      <w:r>
        <w:t>l</w:t>
      </w:r>
      <w:r>
        <w:rPr>
          <w:spacing w:val="-1"/>
        </w:rPr>
        <w:t>e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be</w:t>
      </w:r>
      <w:r>
        <w:t>c</w:t>
      </w:r>
      <w:r>
        <w:rPr>
          <w:spacing w:val="3"/>
        </w:rPr>
        <w:t>a</w:t>
      </w:r>
      <w:r>
        <w:rPr>
          <w:spacing w:val="-2"/>
        </w:rPr>
        <w:t>u</w:t>
      </w:r>
      <w:r>
        <w:rPr>
          <w:spacing w:val="-5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t xml:space="preserve">a </w:t>
      </w:r>
      <w:r>
        <w:rPr>
          <w:spacing w:val="-2"/>
        </w:rPr>
        <w:t>do</w:t>
      </w:r>
      <w:r>
        <w:rPr>
          <w:spacing w:val="4"/>
        </w:rPr>
        <w:t>c</w:t>
      </w:r>
      <w:r>
        <w:rPr>
          <w:spacing w:val="-7"/>
        </w:rPr>
        <w:t>u</w:t>
      </w:r>
      <w:r>
        <w:rPr>
          <w:spacing w:val="3"/>
        </w:rPr>
        <w:t>me</w:t>
      </w:r>
      <w:r>
        <w:rPr>
          <w:spacing w:val="-7"/>
        </w:rPr>
        <w:t>n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>n</w:t>
      </w:r>
      <w:r>
        <w:rPr>
          <w:spacing w:val="3"/>
        </w:rPr>
        <w:t>e</w:t>
      </w:r>
      <w:r>
        <w:t>ss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o</w:t>
      </w:r>
      <w:r>
        <w:rPr>
          <w:spacing w:val="3"/>
        </w:rPr>
        <w:t>m</w:t>
      </w:r>
      <w:r>
        <w:t>e</w:t>
      </w:r>
      <w:r>
        <w:rPr>
          <w:spacing w:val="-2"/>
        </w:rPr>
        <w:t xml:space="preserve"> o</w:t>
      </w:r>
      <w:r>
        <w:rPr>
          <w:spacing w:val="4"/>
        </w:rPr>
        <w:t>t</w:t>
      </w:r>
      <w:r>
        <w:rPr>
          <w:spacing w:val="-2"/>
        </w:rPr>
        <w:t>he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rPr>
          <w:spacing w:val="3"/>
        </w:rPr>
        <w:t>m</w:t>
      </w:r>
      <w:r>
        <w:rPr>
          <w:spacing w:val="-2"/>
        </w:rPr>
        <w:t>erg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c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c</w:t>
      </w:r>
      <w:r>
        <w:rPr>
          <w:spacing w:val="4"/>
        </w:rPr>
        <w:t>c</w:t>
      </w:r>
      <w:r>
        <w:rPr>
          <w:spacing w:val="-7"/>
        </w:rPr>
        <w:t>u</w:t>
      </w:r>
      <w:r>
        <w:rPr>
          <w:spacing w:val="-2"/>
        </w:rPr>
        <w:t>r</w:t>
      </w:r>
      <w:r>
        <w:rPr>
          <w:spacing w:val="3"/>
        </w:rPr>
        <w:t>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4"/>
        </w:rPr>
        <w:t>f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th</w:t>
      </w:r>
      <w:r>
        <w:t>e</w:t>
      </w:r>
      <w:r>
        <w:rPr>
          <w:spacing w:val="-2"/>
        </w:rPr>
        <w:t xml:space="preserve"> 12</w:t>
      </w:r>
      <w:r>
        <w:rPr>
          <w:spacing w:val="4"/>
        </w:rPr>
        <w:t>t</w:t>
      </w:r>
      <w:r>
        <w:t>h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ee</w:t>
      </w:r>
      <w:r>
        <w:t>k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t>e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3"/>
        </w:rPr>
        <w:t>m</w:t>
      </w:r>
      <w:r>
        <w:rPr>
          <w:spacing w:val="-2"/>
        </w:rPr>
        <w:t>e</w:t>
      </w:r>
      <w:r>
        <w:rPr>
          <w:spacing w:val="-5"/>
        </w:rPr>
        <w:t>s</w:t>
      </w:r>
      <w:r>
        <w:t>t</w:t>
      </w:r>
      <w:r>
        <w:rPr>
          <w:spacing w:val="3"/>
        </w:rPr>
        <w:t>e</w:t>
      </w:r>
      <w:r>
        <w:rPr>
          <w:spacing w:val="-2"/>
        </w:rPr>
        <w:t>r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4"/>
        </w:rPr>
        <w:t>t</w:t>
      </w:r>
      <w:r>
        <w:rPr>
          <w:spacing w:val="-7"/>
        </w:rPr>
        <w:t>u</w:t>
      </w:r>
      <w:r>
        <w:rPr>
          <w:spacing w:val="-2"/>
        </w:rPr>
        <w:t>d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4"/>
        </w:rPr>
        <w:t>t</w:t>
      </w:r>
      <w:r>
        <w:t xml:space="preserve">s </w:t>
      </w:r>
      <w:r>
        <w:rPr>
          <w:spacing w:val="3"/>
        </w:rPr>
        <w:t>m</w:t>
      </w:r>
      <w:r>
        <w:rPr>
          <w:spacing w:val="-2"/>
        </w:rPr>
        <w:t>u</w:t>
      </w:r>
      <w:r>
        <w:rPr>
          <w:spacing w:val="-5"/>
        </w:rPr>
        <w:t>s</w:t>
      </w:r>
      <w:r>
        <w:t>t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t>ss</w:t>
      </w:r>
      <w:r>
        <w:rPr>
          <w:spacing w:val="-7"/>
        </w:rPr>
        <w:t>u</w:t>
      </w:r>
      <w:r>
        <w:rPr>
          <w:spacing w:val="3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4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3"/>
        </w:rPr>
        <w:t>r</w:t>
      </w:r>
      <w:r>
        <w:rPr>
          <w:spacing w:val="-7"/>
        </w:rPr>
        <w:t>u</w:t>
      </w:r>
      <w:r>
        <w:t>c</w:t>
      </w:r>
      <w:r>
        <w:rPr>
          <w:spacing w:val="-1"/>
        </w:rPr>
        <w:t>t</w:t>
      </w:r>
      <w:r>
        <w:rPr>
          <w:spacing w:val="3"/>
        </w:rPr>
        <w:t>o</w:t>
      </w:r>
      <w:r>
        <w:t>r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2"/>
        </w:rPr>
        <w:t>agr</w:t>
      </w:r>
      <w:r>
        <w:rPr>
          <w:spacing w:val="3"/>
        </w:rPr>
        <w:t>e</w:t>
      </w:r>
      <w:r>
        <w:t>e</w:t>
      </w:r>
      <w:r>
        <w:rPr>
          <w:spacing w:val="-2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g</w:t>
      </w:r>
      <w:r>
        <w:rPr>
          <w:spacing w:val="3"/>
        </w:rPr>
        <w:t>ra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o</w:t>
      </w:r>
      <w:r>
        <w:t>f</w:t>
      </w:r>
      <w:r>
        <w:rPr>
          <w:spacing w:val="4"/>
        </w:rPr>
        <w:t xml:space="preserve"> </w:t>
      </w:r>
      <w:r>
        <w:rPr>
          <w:spacing w:val="-7"/>
        </w:rPr>
        <w:t>I</w:t>
      </w:r>
      <w:r>
        <w:t>N.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3"/>
        </w:rPr>
        <w:t>mo</w:t>
      </w:r>
      <w:r>
        <w:rPr>
          <w:spacing w:val="-5"/>
        </w:rPr>
        <w:t>v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gra</w:t>
      </w:r>
      <w:r>
        <w:rPr>
          <w:spacing w:val="3"/>
        </w:rPr>
        <w:t>d</w:t>
      </w:r>
      <w:r>
        <w:t>e</w:t>
      </w:r>
      <w:r>
        <w:rPr>
          <w:spacing w:val="-2"/>
        </w:rPr>
        <w:t xml:space="preserve"> o</w:t>
      </w:r>
      <w:r>
        <w:t>f</w:t>
      </w:r>
      <w:r>
        <w:rPr>
          <w:spacing w:val="4"/>
        </w:rPr>
        <w:t xml:space="preserve"> </w:t>
      </w:r>
      <w:r>
        <w:rPr>
          <w:spacing w:val="-7"/>
        </w:rPr>
        <w:t>I</w:t>
      </w:r>
      <w:r>
        <w:t xml:space="preserve">N </w:t>
      </w:r>
      <w:r>
        <w:rPr>
          <w:spacing w:val="7"/>
        </w:rPr>
        <w:t>m</w:t>
      </w:r>
      <w:r>
        <w:rPr>
          <w:spacing w:val="-2"/>
        </w:rPr>
        <w:t>u</w:t>
      </w:r>
      <w:r>
        <w:rPr>
          <w:spacing w:val="-5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b</w:t>
      </w:r>
      <w:r>
        <w:t>e i</w:t>
      </w:r>
      <w:r>
        <w:rPr>
          <w:spacing w:val="-1"/>
        </w:rPr>
        <w:t>n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4"/>
        </w:rPr>
        <w:t>t</w:t>
      </w:r>
      <w:r>
        <w:rPr>
          <w:spacing w:val="-2"/>
        </w:rPr>
        <w:t>u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4"/>
        </w:rPr>
        <w:t>t</w:t>
      </w:r>
      <w:r>
        <w:rPr>
          <w:spacing w:val="-7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2"/>
        </w:rPr>
        <w:t>ud</w:t>
      </w:r>
      <w:r>
        <w:rPr>
          <w:spacing w:val="3"/>
        </w:rPr>
        <w:t>e</w:t>
      </w:r>
      <w:r>
        <w:rPr>
          <w:spacing w:val="-7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agr</w:t>
      </w:r>
      <w:r>
        <w:rPr>
          <w:spacing w:val="3"/>
        </w:rPr>
        <w:t>e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5"/>
        </w:rPr>
        <w:t>s</w:t>
      </w:r>
      <w:r>
        <w:t>t</w:t>
      </w:r>
      <w:r>
        <w:rPr>
          <w:spacing w:val="2"/>
        </w:rPr>
        <w:t>r</w:t>
      </w:r>
      <w:r>
        <w:rPr>
          <w:spacing w:val="-2"/>
        </w:rPr>
        <w:t>u</w:t>
      </w:r>
      <w:r>
        <w:t>c</w:t>
      </w:r>
      <w:r>
        <w:rPr>
          <w:spacing w:val="-1"/>
        </w:rPr>
        <w:t>t</w:t>
      </w:r>
      <w:r>
        <w:rPr>
          <w:spacing w:val="-2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3"/>
        </w:rPr>
        <w:t>p</w:t>
      </w:r>
      <w:r>
        <w:rPr>
          <w:spacing w:val="-2"/>
        </w:rPr>
        <w:t>or</w:t>
      </w:r>
      <w:r>
        <w:t>t</w:t>
      </w:r>
      <w:r>
        <w:rPr>
          <w:spacing w:val="3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o</w:t>
      </w:r>
      <w:r>
        <w:rPr>
          <w:spacing w:val="4"/>
        </w:rPr>
        <w:t>ff</w:t>
      </w:r>
      <w:r>
        <w:rPr>
          <w:spacing w:val="-5"/>
        </w:rPr>
        <w:t>i</w:t>
      </w:r>
      <w: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3"/>
        </w:rPr>
        <w:t>“</w:t>
      </w:r>
      <w:r>
        <w:t>I</w:t>
      </w:r>
      <w:r>
        <w:rPr>
          <w:spacing w:val="-7"/>
        </w:rPr>
        <w:t>n</w:t>
      </w:r>
      <w:r>
        <w:t>c</w:t>
      </w:r>
      <w:r>
        <w:rPr>
          <w:spacing w:val="-2"/>
        </w:rPr>
        <w:t>o</w:t>
      </w:r>
      <w:r>
        <w:rPr>
          <w:spacing w:val="3"/>
        </w:rPr>
        <w:t>mp</w:t>
      </w:r>
      <w:r>
        <w:rPr>
          <w:spacing w:val="-5"/>
        </w:rPr>
        <w:t>l</w:t>
      </w:r>
      <w:r>
        <w:rPr>
          <w:spacing w:val="-2"/>
        </w:rPr>
        <w:t>e</w:t>
      </w:r>
      <w:r>
        <w:t>te C</w:t>
      </w:r>
      <w:r>
        <w:rPr>
          <w:spacing w:val="-2"/>
        </w:rPr>
        <w:t>o</w:t>
      </w:r>
      <w:r>
        <w:rPr>
          <w:spacing w:val="3"/>
        </w:rPr>
        <w:t>m</w:t>
      </w:r>
      <w:r>
        <w:rPr>
          <w:spacing w:val="-2"/>
        </w:rPr>
        <w:t>p</w:t>
      </w:r>
      <w:r>
        <w:rPr>
          <w:spacing w:val="-5"/>
        </w:rPr>
        <w:t>l</w:t>
      </w:r>
      <w:r>
        <w:rPr>
          <w:spacing w:val="-2"/>
        </w:rPr>
        <w:t>e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or</w:t>
      </w:r>
      <w:r>
        <w:rPr>
          <w:spacing w:val="3"/>
        </w:rPr>
        <w:t>m</w:t>
      </w:r>
      <w:r>
        <w:t>.”</w:t>
      </w:r>
    </w:p>
    <w:p w:rsidR="00FC47D1" w:rsidRDefault="00FC47D1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FC47D1" w:rsidRDefault="00FC47D1">
      <w:pPr>
        <w:numPr>
          <w:ilvl w:val="0"/>
          <w:numId w:val="10"/>
        </w:numPr>
        <w:tabs>
          <w:tab w:val="left" w:pos="940"/>
        </w:tabs>
        <w:kinsoku w:val="0"/>
        <w:overflowPunct w:val="0"/>
        <w:ind w:left="941" w:hanging="72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C00000"/>
          <w:spacing w:val="-2"/>
          <w:sz w:val="22"/>
          <w:szCs w:val="22"/>
        </w:rPr>
        <w:t>P</w:t>
      </w:r>
      <w:r>
        <w:rPr>
          <w:rFonts w:ascii="Arial" w:hAnsi="Arial" w:cs="Arial"/>
          <w:b/>
          <w:bCs/>
          <w:color w:val="C00000"/>
          <w:sz w:val="18"/>
          <w:szCs w:val="18"/>
        </w:rPr>
        <w:t>OL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I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C</w:t>
      </w:r>
      <w:r>
        <w:rPr>
          <w:rFonts w:ascii="Arial" w:hAnsi="Arial" w:cs="Arial"/>
          <w:b/>
          <w:bCs/>
          <w:color w:val="C00000"/>
          <w:sz w:val="18"/>
          <w:szCs w:val="18"/>
        </w:rPr>
        <w:t>Y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C00000"/>
          <w:sz w:val="18"/>
          <w:szCs w:val="18"/>
        </w:rPr>
        <w:t xml:space="preserve">ON </w:t>
      </w:r>
      <w:r>
        <w:rPr>
          <w:rFonts w:ascii="Arial" w:hAnsi="Arial" w:cs="Arial"/>
          <w:b/>
          <w:bCs/>
          <w:color w:val="C00000"/>
          <w:spacing w:val="5"/>
          <w:sz w:val="22"/>
          <w:szCs w:val="22"/>
        </w:rPr>
        <w:t>L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T</w:t>
      </w:r>
      <w:r>
        <w:rPr>
          <w:rFonts w:ascii="Arial" w:hAnsi="Arial" w:cs="Arial"/>
          <w:b/>
          <w:bCs/>
          <w:color w:val="C00000"/>
          <w:sz w:val="18"/>
          <w:szCs w:val="18"/>
        </w:rPr>
        <w:t xml:space="preserve">E OR </w:t>
      </w:r>
      <w:r>
        <w:rPr>
          <w:rFonts w:ascii="Arial" w:hAnsi="Arial" w:cs="Arial"/>
          <w:b/>
          <w:bCs/>
          <w:color w:val="C00000"/>
          <w:spacing w:val="1"/>
          <w:sz w:val="22"/>
          <w:szCs w:val="22"/>
        </w:rPr>
        <w:t>M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color w:val="C00000"/>
          <w:sz w:val="18"/>
          <w:szCs w:val="18"/>
        </w:rPr>
        <w:t>KE</w:t>
      </w:r>
      <w:r>
        <w:rPr>
          <w:rFonts w:ascii="Arial" w:hAnsi="Arial" w:cs="Arial"/>
          <w:b/>
          <w:bCs/>
          <w:color w:val="C00000"/>
          <w:spacing w:val="1"/>
          <w:sz w:val="22"/>
          <w:szCs w:val="22"/>
        </w:rPr>
        <w:t>-U</w:t>
      </w:r>
      <w:r>
        <w:rPr>
          <w:rFonts w:ascii="Arial" w:hAnsi="Arial" w:cs="Arial"/>
          <w:b/>
          <w:bCs/>
          <w:color w:val="C00000"/>
          <w:sz w:val="18"/>
          <w:szCs w:val="18"/>
        </w:rPr>
        <w:t>P</w:t>
      </w:r>
      <w:r>
        <w:rPr>
          <w:rFonts w:ascii="Arial" w:hAnsi="Arial" w:cs="Arial"/>
          <w:b/>
          <w:bCs/>
          <w:color w:val="C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C00000"/>
          <w:spacing w:val="7"/>
          <w:sz w:val="22"/>
          <w:szCs w:val="22"/>
        </w:rPr>
        <w:t>W</w:t>
      </w:r>
      <w:r>
        <w:rPr>
          <w:rFonts w:ascii="Arial" w:hAnsi="Arial" w:cs="Arial"/>
          <w:b/>
          <w:bCs/>
          <w:color w:val="C00000"/>
          <w:spacing w:val="-1"/>
          <w:sz w:val="18"/>
          <w:szCs w:val="18"/>
        </w:rPr>
        <w:t>ORK</w:t>
      </w:r>
    </w:p>
    <w:p w:rsidR="00FC47D1" w:rsidRDefault="00FC47D1">
      <w:pPr>
        <w:kinsoku w:val="0"/>
        <w:overflowPunct w:val="0"/>
        <w:spacing w:before="2" w:line="220" w:lineRule="exact"/>
        <w:rPr>
          <w:sz w:val="22"/>
          <w:szCs w:val="22"/>
        </w:rPr>
      </w:pPr>
    </w:p>
    <w:p w:rsidR="00FC47D1" w:rsidRDefault="00FC47D1">
      <w:pPr>
        <w:pStyle w:val="BodyText"/>
        <w:kinsoku w:val="0"/>
        <w:overflowPunct w:val="0"/>
        <w:ind w:left="220" w:right="238"/>
      </w:pPr>
      <w:r>
        <w:rPr>
          <w:spacing w:val="1"/>
        </w:rPr>
        <w:t>P</w:t>
      </w:r>
      <w:r>
        <w:rPr>
          <w:spacing w:val="-2"/>
        </w:rPr>
        <w:t>ape</w:t>
      </w:r>
      <w:r>
        <w:rPr>
          <w:spacing w:val="3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d</w:t>
      </w:r>
      <w:r>
        <w:rPr>
          <w:spacing w:val="-7"/>
        </w:rPr>
        <w:t>u</w:t>
      </w:r>
      <w:r>
        <w:t>e</w:t>
      </w:r>
      <w:r>
        <w:rPr>
          <w:spacing w:val="3"/>
        </w:rPr>
        <w:t xml:space="preserve"> o</w:t>
      </w:r>
      <w:r>
        <w:t>n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d</w:t>
      </w:r>
      <w:r>
        <w:rPr>
          <w:spacing w:val="3"/>
        </w:rPr>
        <w:t>a</w:t>
      </w:r>
      <w:r>
        <w:t>y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5"/>
        </w:rPr>
        <w:t>i</w:t>
      </w:r>
      <w:r>
        <w:rPr>
          <w:spacing w:val="3"/>
        </w:rPr>
        <w:t>m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pe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4"/>
        </w:rPr>
        <w:t>f</w:t>
      </w:r>
      <w:r>
        <w:t>i</w:t>
      </w:r>
      <w:r>
        <w:rPr>
          <w:spacing w:val="-1"/>
        </w:rPr>
        <w:t>e</w:t>
      </w:r>
      <w:r>
        <w:rPr>
          <w:spacing w:val="-2"/>
        </w:rPr>
        <w:t>d</w:t>
      </w:r>
      <w:r>
        <w:t>.</w:t>
      </w:r>
      <w:r>
        <w:rPr>
          <w:spacing w:val="3"/>
        </w:rPr>
        <w:t xml:space="preserve"> </w:t>
      </w:r>
      <w:r>
        <w:rPr>
          <w:spacing w:val="6"/>
        </w:rPr>
        <w:t>E</w:t>
      </w:r>
      <w:r>
        <w:rPr>
          <w:spacing w:val="-5"/>
        </w:rPr>
        <w:t>x</w:t>
      </w:r>
      <w:r>
        <w:t>t</w:t>
      </w:r>
      <w:r>
        <w:rPr>
          <w:spacing w:val="3"/>
        </w:rPr>
        <w:t>e</w:t>
      </w:r>
      <w:r>
        <w:rPr>
          <w:spacing w:val="-2"/>
        </w:rPr>
        <w:t>n</w:t>
      </w:r>
      <w:r>
        <w:t>s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gr</w:t>
      </w:r>
      <w:r>
        <w:rPr>
          <w:spacing w:val="3"/>
        </w:rPr>
        <w:t>a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n</w:t>
      </w:r>
      <w:r>
        <w:t xml:space="preserve">ly </w:t>
      </w:r>
      <w:r>
        <w:rPr>
          <w:spacing w:val="3"/>
        </w:rP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x</w:t>
      </w:r>
      <w:r>
        <w:t>t</w:t>
      </w:r>
      <w:r>
        <w:rPr>
          <w:spacing w:val="3"/>
        </w:rPr>
        <w:t>e</w:t>
      </w:r>
      <w:r>
        <w:rPr>
          <w:spacing w:val="-2"/>
        </w:rPr>
        <w:t>nua</w:t>
      </w:r>
      <w:r>
        <w:rPr>
          <w:spacing w:val="4"/>
        </w:rPr>
        <w:t>t</w:t>
      </w:r>
      <w:r>
        <w:t>i</w:t>
      </w:r>
      <w:r>
        <w:rPr>
          <w:spacing w:val="-6"/>
        </w:rPr>
        <w:t>n</w:t>
      </w:r>
      <w:r>
        <w:t>g c</w:t>
      </w:r>
      <w:r>
        <w:rPr>
          <w:spacing w:val="-5"/>
        </w:rPr>
        <w:t>i</w:t>
      </w:r>
      <w:r>
        <w:rPr>
          <w:spacing w:val="-2"/>
        </w:rPr>
        <w:t>r</w:t>
      </w:r>
      <w:r>
        <w:rPr>
          <w:spacing w:val="4"/>
        </w:rPr>
        <w:t>c</w:t>
      </w:r>
      <w:r>
        <w:rPr>
          <w:spacing w:val="-7"/>
        </w:rPr>
        <w:t>u</w:t>
      </w:r>
      <w:r>
        <w:rPr>
          <w:spacing w:val="8"/>
        </w:rPr>
        <w:t>m</w:t>
      </w:r>
      <w:r>
        <w:rPr>
          <w:spacing w:val="-5"/>
        </w:rPr>
        <w:t>s</w:t>
      </w:r>
      <w:r>
        <w:t>t</w:t>
      </w:r>
      <w:r>
        <w:rPr>
          <w:spacing w:val="3"/>
        </w:rPr>
        <w:t>a</w:t>
      </w:r>
      <w:r>
        <w:rPr>
          <w:spacing w:val="-7"/>
        </w:rPr>
        <w:t>n</w:t>
      </w:r>
      <w:r>
        <w:rPr>
          <w:spacing w:val="4"/>
        </w:rPr>
        <w:t>c</w:t>
      </w:r>
      <w:r>
        <w:rPr>
          <w:spacing w:val="3"/>
        </w:rPr>
        <w:t>e</w:t>
      </w:r>
      <w:r>
        <w:rPr>
          <w:spacing w:val="-5"/>
        </w:rPr>
        <w:t>s</w:t>
      </w:r>
      <w:r>
        <w:t>.</w:t>
      </w:r>
      <w:r>
        <w:rPr>
          <w:spacing w:val="5"/>
        </w:rPr>
        <w:t xml:space="preserve"> </w:t>
      </w:r>
      <w:r>
        <w:rPr>
          <w:spacing w:val="-6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t>e</w:t>
      </w:r>
      <w:r>
        <w:rPr>
          <w:spacing w:val="-2"/>
        </w:rPr>
        <w:t xml:space="preserve"> p</w:t>
      </w:r>
      <w:r>
        <w:rPr>
          <w:spacing w:val="3"/>
        </w:rPr>
        <w:t>a</w:t>
      </w:r>
      <w:r>
        <w:rPr>
          <w:spacing w:val="-2"/>
        </w:rPr>
        <w:t>pe</w:t>
      </w:r>
      <w:r>
        <w:t>r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5"/>
        </w:rPr>
        <w:t>l</w:t>
      </w:r>
      <w:r>
        <w:rPr>
          <w:spacing w:val="3"/>
        </w:rPr>
        <w:t>a</w:t>
      </w:r>
      <w:r>
        <w:t>te</w:t>
      </w:r>
      <w:r>
        <w:rPr>
          <w:spacing w:val="-2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i</w:t>
      </w:r>
      <w:r>
        <w:rPr>
          <w:spacing w:val="4"/>
        </w:rPr>
        <w:t>t</w:t>
      </w:r>
      <w:r>
        <w:rPr>
          <w:spacing w:val="-7"/>
        </w:rPr>
        <w:t>h</w:t>
      </w:r>
      <w:r>
        <w:rPr>
          <w:spacing w:val="3"/>
        </w:rPr>
        <w:t>o</w:t>
      </w:r>
      <w:r>
        <w:rPr>
          <w:spacing w:val="-2"/>
        </w:rPr>
        <w:t>u</w:t>
      </w:r>
      <w:r>
        <w:t>t</w:t>
      </w:r>
      <w:r>
        <w:rPr>
          <w:spacing w:val="-2"/>
        </w:rPr>
        <w:t xml:space="preserve"> p</w:t>
      </w:r>
      <w:r>
        <w:rPr>
          <w:spacing w:val="3"/>
        </w:rPr>
        <w:t>e</w:t>
      </w:r>
      <w:r>
        <w:rPr>
          <w:spacing w:val="-2"/>
        </w:rPr>
        <w:t>r</w:t>
      </w:r>
      <w:r>
        <w:rPr>
          <w:spacing w:val="3"/>
        </w:rPr>
        <w:t>m</w:t>
      </w:r>
      <w:r>
        <w:t>i</w:t>
      </w:r>
      <w:r>
        <w:rPr>
          <w:spacing w:val="4"/>
        </w:rPr>
        <w:t>s</w:t>
      </w:r>
      <w:r>
        <w:t>s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7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4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grad</w:t>
      </w:r>
      <w:r>
        <w:t>e</w:t>
      </w:r>
      <w:r>
        <w:rPr>
          <w:spacing w:val="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rPr>
          <w:spacing w:val="3"/>
        </w:rPr>
        <w:t>ed</w:t>
      </w:r>
      <w:r>
        <w:rPr>
          <w:spacing w:val="-7"/>
        </w:rPr>
        <w:t>u</w:t>
      </w:r>
      <w:r>
        <w:t>c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t>5</w:t>
      </w:r>
      <w:r>
        <w:rPr>
          <w:spacing w:val="-2"/>
        </w:rPr>
        <w:t xml:space="preserve"> p</w:t>
      </w:r>
      <w:r>
        <w:rPr>
          <w:spacing w:val="3"/>
        </w:rPr>
        <w:t>o</w:t>
      </w:r>
      <w:r>
        <w:t>i</w:t>
      </w:r>
      <w:r>
        <w:rPr>
          <w:spacing w:val="-6"/>
        </w:rPr>
        <w:t>n</w:t>
      </w:r>
      <w:r>
        <w:rPr>
          <w:spacing w:val="4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pe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.</w:t>
      </w:r>
    </w:p>
    <w:p w:rsidR="00FC47D1" w:rsidRDefault="00FC47D1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FC47D1" w:rsidRDefault="00FC47D1">
      <w:pPr>
        <w:numPr>
          <w:ilvl w:val="0"/>
          <w:numId w:val="10"/>
        </w:numPr>
        <w:tabs>
          <w:tab w:val="left" w:pos="940"/>
        </w:tabs>
        <w:kinsoku w:val="0"/>
        <w:overflowPunct w:val="0"/>
        <w:ind w:left="941" w:hanging="72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C00000"/>
          <w:spacing w:val="-2"/>
          <w:sz w:val="22"/>
          <w:szCs w:val="22"/>
        </w:rPr>
        <w:t>P</w:t>
      </w:r>
      <w:r>
        <w:rPr>
          <w:rFonts w:ascii="Arial" w:hAnsi="Arial" w:cs="Arial"/>
          <w:b/>
          <w:bCs/>
          <w:color w:val="C00000"/>
          <w:sz w:val="18"/>
          <w:szCs w:val="18"/>
        </w:rPr>
        <w:t>OL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I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C</w:t>
      </w:r>
      <w:r>
        <w:rPr>
          <w:rFonts w:ascii="Arial" w:hAnsi="Arial" w:cs="Arial"/>
          <w:b/>
          <w:bCs/>
          <w:color w:val="C00000"/>
          <w:sz w:val="18"/>
          <w:szCs w:val="18"/>
        </w:rPr>
        <w:t>Y</w:t>
      </w:r>
      <w:r>
        <w:rPr>
          <w:rFonts w:ascii="Arial" w:hAnsi="Arial" w:cs="Arial"/>
          <w:b/>
          <w:bCs/>
          <w:color w:val="C00000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C00000"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color w:val="C00000"/>
          <w:sz w:val="18"/>
          <w:szCs w:val="18"/>
        </w:rPr>
        <w:t xml:space="preserve">N </w:t>
      </w:r>
      <w:r>
        <w:rPr>
          <w:rFonts w:ascii="Arial" w:hAnsi="Arial" w:cs="Arial"/>
          <w:b/>
          <w:bCs/>
          <w:color w:val="C00000"/>
          <w:spacing w:val="1"/>
          <w:sz w:val="22"/>
          <w:szCs w:val="22"/>
        </w:rPr>
        <w:t>C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H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color w:val="C00000"/>
          <w:sz w:val="18"/>
          <w:szCs w:val="18"/>
        </w:rPr>
        <w:t xml:space="preserve">NGES 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T</w:t>
      </w:r>
      <w:r>
        <w:rPr>
          <w:rFonts w:ascii="Arial" w:hAnsi="Arial" w:cs="Arial"/>
          <w:b/>
          <w:bCs/>
          <w:color w:val="C00000"/>
          <w:sz w:val="18"/>
          <w:szCs w:val="18"/>
        </w:rPr>
        <w:t xml:space="preserve">O 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T</w:t>
      </w:r>
      <w:r>
        <w:rPr>
          <w:rFonts w:ascii="Arial" w:hAnsi="Arial" w:cs="Arial"/>
          <w:b/>
          <w:bCs/>
          <w:color w:val="C00000"/>
          <w:sz w:val="18"/>
          <w:szCs w:val="18"/>
        </w:rPr>
        <w:t>HE</w:t>
      </w:r>
      <w:r>
        <w:rPr>
          <w:rFonts w:ascii="Arial" w:hAnsi="Arial" w:cs="Arial"/>
          <w:b/>
          <w:bCs/>
          <w:color w:val="C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C00000"/>
          <w:spacing w:val="-2"/>
          <w:sz w:val="22"/>
          <w:szCs w:val="22"/>
        </w:rPr>
        <w:t>S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Y</w:t>
      </w:r>
      <w:r>
        <w:rPr>
          <w:rFonts w:ascii="Arial" w:hAnsi="Arial" w:cs="Arial"/>
          <w:b/>
          <w:bCs/>
          <w:color w:val="C00000"/>
          <w:sz w:val="18"/>
          <w:szCs w:val="18"/>
        </w:rPr>
        <w:t>L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L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color w:val="C00000"/>
          <w:sz w:val="18"/>
          <w:szCs w:val="18"/>
        </w:rPr>
        <w:t>BUS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color w:val="C00000"/>
          <w:sz w:val="18"/>
          <w:szCs w:val="18"/>
        </w:rPr>
        <w:t>N</w:t>
      </w:r>
      <w:r>
        <w:rPr>
          <w:rFonts w:ascii="Arial" w:hAnsi="Arial" w:cs="Arial"/>
          <w:b/>
          <w:bCs/>
          <w:color w:val="C00000"/>
          <w:spacing w:val="1"/>
          <w:sz w:val="18"/>
          <w:szCs w:val="18"/>
        </w:rPr>
        <w:t>D</w:t>
      </w:r>
      <w:r>
        <w:rPr>
          <w:rFonts w:ascii="Arial" w:hAnsi="Arial" w:cs="Arial"/>
          <w:b/>
          <w:bCs/>
          <w:color w:val="C00000"/>
          <w:spacing w:val="-2"/>
          <w:sz w:val="22"/>
          <w:szCs w:val="22"/>
        </w:rPr>
        <w:t>/</w:t>
      </w:r>
      <w:r>
        <w:rPr>
          <w:rFonts w:ascii="Arial" w:hAnsi="Arial" w:cs="Arial"/>
          <w:b/>
          <w:bCs/>
          <w:color w:val="C00000"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color w:val="C00000"/>
          <w:sz w:val="18"/>
          <w:szCs w:val="18"/>
        </w:rPr>
        <w:t xml:space="preserve">R </w:t>
      </w:r>
      <w:r>
        <w:rPr>
          <w:rFonts w:ascii="Arial" w:hAnsi="Arial" w:cs="Arial"/>
          <w:b/>
          <w:bCs/>
          <w:color w:val="C00000"/>
          <w:spacing w:val="1"/>
          <w:sz w:val="22"/>
          <w:szCs w:val="22"/>
        </w:rPr>
        <w:t>C</w:t>
      </w:r>
      <w:r>
        <w:rPr>
          <w:rFonts w:ascii="Arial" w:hAnsi="Arial" w:cs="Arial"/>
          <w:b/>
          <w:bCs/>
          <w:color w:val="C00000"/>
          <w:spacing w:val="-1"/>
          <w:sz w:val="18"/>
          <w:szCs w:val="18"/>
        </w:rPr>
        <w:t>OURS</w:t>
      </w:r>
      <w:r>
        <w:rPr>
          <w:rFonts w:ascii="Arial" w:hAnsi="Arial" w:cs="Arial"/>
          <w:b/>
          <w:bCs/>
          <w:color w:val="C00000"/>
          <w:sz w:val="18"/>
          <w:szCs w:val="18"/>
        </w:rPr>
        <w:t xml:space="preserve">E </w:t>
      </w:r>
      <w:r>
        <w:rPr>
          <w:rFonts w:ascii="Arial" w:hAnsi="Arial" w:cs="Arial"/>
          <w:b/>
          <w:bCs/>
          <w:color w:val="C00000"/>
          <w:spacing w:val="1"/>
          <w:sz w:val="22"/>
          <w:szCs w:val="22"/>
        </w:rPr>
        <w:t>R</w:t>
      </w:r>
      <w:r>
        <w:rPr>
          <w:rFonts w:ascii="Arial" w:hAnsi="Arial" w:cs="Arial"/>
          <w:b/>
          <w:bCs/>
          <w:color w:val="C00000"/>
          <w:sz w:val="18"/>
          <w:szCs w:val="18"/>
        </w:rPr>
        <w:t>EQU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I</w:t>
      </w:r>
      <w:r>
        <w:rPr>
          <w:rFonts w:ascii="Arial" w:hAnsi="Arial" w:cs="Arial"/>
          <w:b/>
          <w:bCs/>
          <w:color w:val="C00000"/>
          <w:sz w:val="18"/>
          <w:szCs w:val="18"/>
        </w:rPr>
        <w:t>R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E</w:t>
      </w:r>
      <w:r>
        <w:rPr>
          <w:rFonts w:ascii="Arial" w:hAnsi="Arial" w:cs="Arial"/>
          <w:b/>
          <w:bCs/>
          <w:color w:val="C00000"/>
          <w:spacing w:val="-5"/>
          <w:sz w:val="18"/>
          <w:szCs w:val="18"/>
        </w:rPr>
        <w:t>M</w:t>
      </w:r>
      <w:r>
        <w:rPr>
          <w:rFonts w:ascii="Arial" w:hAnsi="Arial" w:cs="Arial"/>
          <w:b/>
          <w:bCs/>
          <w:color w:val="C00000"/>
          <w:sz w:val="18"/>
          <w:szCs w:val="18"/>
        </w:rPr>
        <w:t>EN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T</w:t>
      </w:r>
      <w:r>
        <w:rPr>
          <w:rFonts w:ascii="Arial" w:hAnsi="Arial" w:cs="Arial"/>
          <w:b/>
          <w:bCs/>
          <w:color w:val="C00000"/>
          <w:sz w:val="18"/>
          <w:szCs w:val="18"/>
        </w:rPr>
        <w:t>S</w:t>
      </w:r>
    </w:p>
    <w:p w:rsidR="00FC47D1" w:rsidRDefault="00FC47D1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:rsidR="00FC47D1" w:rsidRDefault="00FC47D1">
      <w:pPr>
        <w:pStyle w:val="BodyText"/>
        <w:kinsoku w:val="0"/>
        <w:overflowPunct w:val="0"/>
        <w:ind w:left="220" w:right="200"/>
      </w:pPr>
      <w:r>
        <w:rPr>
          <w:spacing w:val="-6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ma</w:t>
      </w:r>
      <w:r>
        <w:t>y</w:t>
      </w:r>
      <w:r>
        <w:rPr>
          <w:spacing w:val="-5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7"/>
        </w:rPr>
        <w:t>n</w:t>
      </w:r>
      <w:r>
        <w:rPr>
          <w:spacing w:val="-2"/>
        </w:rPr>
        <w:t>e</w:t>
      </w:r>
      <w:r>
        <w:t>c</w:t>
      </w:r>
      <w:r>
        <w:rPr>
          <w:spacing w:val="3"/>
        </w:rPr>
        <w:t>e</w:t>
      </w:r>
      <w:r>
        <w:t>ss</w:t>
      </w:r>
      <w:r>
        <w:rPr>
          <w:spacing w:val="-2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a</w:t>
      </w:r>
      <w:r>
        <w:t>ke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o</w:t>
      </w:r>
      <w:r>
        <w:rPr>
          <w:spacing w:val="3"/>
        </w:rPr>
        <w:t>m</w:t>
      </w:r>
      <w:r>
        <w:t>e</w:t>
      </w:r>
      <w:r>
        <w:rPr>
          <w:spacing w:val="-2"/>
        </w:rPr>
        <w:t xml:space="preserve"> ad</w:t>
      </w:r>
      <w:r>
        <w:rPr>
          <w:spacing w:val="5"/>
        </w:rPr>
        <w:t>j</w:t>
      </w:r>
      <w:r>
        <w:rPr>
          <w:spacing w:val="-2"/>
        </w:rPr>
        <w:t>u</w:t>
      </w:r>
      <w:r>
        <w:rPr>
          <w:spacing w:val="-5"/>
        </w:rPr>
        <w:t>s</w:t>
      </w:r>
      <w:r>
        <w:t>t</w:t>
      </w:r>
      <w:r>
        <w:rPr>
          <w:spacing w:val="2"/>
        </w:rPr>
        <w:t>m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t>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4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syl</w:t>
      </w:r>
      <w:r>
        <w:rPr>
          <w:spacing w:val="-5"/>
        </w:rPr>
        <w:t>l</w:t>
      </w:r>
      <w:r>
        <w:rPr>
          <w:spacing w:val="-2"/>
        </w:rPr>
        <w:t>a</w:t>
      </w:r>
      <w:r>
        <w:rPr>
          <w:spacing w:val="3"/>
        </w:rPr>
        <w:t>b</w:t>
      </w:r>
      <w:r>
        <w:rPr>
          <w:spacing w:val="-2"/>
        </w:rPr>
        <w:t>u</w:t>
      </w:r>
      <w:r>
        <w:t>s</w:t>
      </w:r>
      <w:r>
        <w:rPr>
          <w:spacing w:val="-1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ur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e</w:t>
      </w:r>
      <w:r>
        <w:rPr>
          <w:spacing w:val="3"/>
        </w:rPr>
        <w:t>me</w:t>
      </w:r>
      <w:r>
        <w:rPr>
          <w:spacing w:val="-5"/>
        </w:rPr>
        <w:t>s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>d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-5"/>
        </w:rPr>
        <w:t>s</w:t>
      </w:r>
      <w:r>
        <w:rPr>
          <w:spacing w:val="3"/>
        </w:rPr>
        <w:t>po</w:t>
      </w:r>
      <w:r>
        <w:rPr>
          <w:spacing w:val="-7"/>
        </w:rPr>
        <w:t>n</w:t>
      </w:r>
      <w:r>
        <w:t>d</w:t>
      </w:r>
      <w:r>
        <w:rPr>
          <w:spacing w:val="-2"/>
        </w:rPr>
        <w:t xml:space="preserve"> t</w:t>
      </w:r>
      <w:r>
        <w:t xml:space="preserve">o </w:t>
      </w:r>
      <w:r>
        <w:rPr>
          <w:spacing w:val="-2"/>
        </w:rPr>
        <w:t>u</w:t>
      </w:r>
      <w:r>
        <w:rPr>
          <w:spacing w:val="-7"/>
        </w:rPr>
        <w:t>n</w:t>
      </w:r>
      <w:r>
        <w:rPr>
          <w:spacing w:val="4"/>
        </w:rPr>
        <w:t>f</w:t>
      </w:r>
      <w:r>
        <w:rPr>
          <w:spacing w:val="-2"/>
        </w:rPr>
        <w:t>or</w:t>
      </w:r>
      <w:r>
        <w:rPr>
          <w:spacing w:val="3"/>
        </w:rPr>
        <w:t>e</w:t>
      </w:r>
      <w:r>
        <w:t>s</w:t>
      </w:r>
      <w:r>
        <w:rPr>
          <w:spacing w:val="-2"/>
        </w:rPr>
        <w:t>e</w:t>
      </w:r>
      <w:r>
        <w:rPr>
          <w:spacing w:val="3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x</w:t>
      </w:r>
      <w:r>
        <w:rPr>
          <w:spacing w:val="4"/>
        </w:rPr>
        <w:t>t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-7"/>
        </w:rPr>
        <w:t>u</w:t>
      </w:r>
      <w:r>
        <w:rPr>
          <w:spacing w:val="-2"/>
        </w:rPr>
        <w:t>a</w:t>
      </w:r>
      <w:r>
        <w:rPr>
          <w:spacing w:val="4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-2"/>
        </w:rPr>
        <w:t>r</w:t>
      </w:r>
      <w:r>
        <w:rPr>
          <w:spacing w:val="4"/>
        </w:rPr>
        <w:t>c</w:t>
      </w:r>
      <w:r>
        <w:rPr>
          <w:spacing w:val="-7"/>
        </w:rPr>
        <w:t>u</w:t>
      </w:r>
      <w:r>
        <w:rPr>
          <w:spacing w:val="8"/>
        </w:rPr>
        <w:t>m</w:t>
      </w:r>
      <w:r>
        <w:rPr>
          <w:spacing w:val="-5"/>
        </w:rPr>
        <w:t>s</w:t>
      </w:r>
      <w:r>
        <w:t>t</w:t>
      </w:r>
      <w:r>
        <w:rPr>
          <w:spacing w:val="3"/>
        </w:rPr>
        <w:t>a</w:t>
      </w:r>
      <w:r>
        <w:rPr>
          <w:spacing w:val="-7"/>
        </w:rPr>
        <w:t>n</w:t>
      </w:r>
      <w:r>
        <w:t>c</w:t>
      </w:r>
      <w:r>
        <w:rPr>
          <w:spacing w:val="3"/>
        </w:rPr>
        <w:t>e</w:t>
      </w:r>
      <w:r>
        <w:t>s.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5"/>
        </w:rPr>
        <w:t>j</w:t>
      </w:r>
      <w:r>
        <w:rPr>
          <w:spacing w:val="-2"/>
        </w:rPr>
        <w:t>u</w:t>
      </w:r>
      <w:r>
        <w:rPr>
          <w:spacing w:val="-5"/>
        </w:rPr>
        <w:t>s</w:t>
      </w:r>
      <w:r>
        <w:t>t</w:t>
      </w:r>
      <w:r>
        <w:rPr>
          <w:spacing w:val="2"/>
        </w:rPr>
        <w:t>m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ha</w:t>
      </w:r>
      <w:r>
        <w:t>t</w:t>
      </w:r>
      <w:r>
        <w:rPr>
          <w:spacing w:val="-2"/>
        </w:rPr>
        <w:t xml:space="preserve"> ar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ad</w:t>
      </w:r>
      <w:r>
        <w:t>e</w:t>
      </w:r>
      <w:r>
        <w:rPr>
          <w:spacing w:val="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3"/>
        </w:rPr>
        <w:t>mm</w:t>
      </w:r>
      <w:r>
        <w:rPr>
          <w:spacing w:val="-2"/>
        </w:rPr>
        <w:t>un</w:t>
      </w:r>
      <w:r>
        <w:rPr>
          <w:spacing w:val="-5"/>
        </w:rPr>
        <w:t>i</w:t>
      </w:r>
      <w:r>
        <w:t>c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t</w:t>
      </w:r>
      <w:r>
        <w:t>o</w:t>
      </w:r>
      <w:r>
        <w:rPr>
          <w:spacing w:val="3"/>
        </w:rPr>
        <w:t xml:space="preserve"> </w:t>
      </w:r>
      <w:r>
        <w:t>s</w:t>
      </w:r>
      <w:r>
        <w:rPr>
          <w:spacing w:val="4"/>
        </w:rPr>
        <w:t>t</w:t>
      </w:r>
      <w:r>
        <w:rPr>
          <w:spacing w:val="-7"/>
        </w:rPr>
        <w:t>u</w:t>
      </w:r>
      <w:r>
        <w:rPr>
          <w:spacing w:val="-2"/>
        </w:rPr>
        <w:t>d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4"/>
        </w:rPr>
        <w:t>t</w:t>
      </w:r>
      <w:r>
        <w:t xml:space="preserve">s </w:t>
      </w:r>
      <w:r>
        <w:rPr>
          <w:spacing w:val="-2"/>
        </w:rPr>
        <w:t>bo</w:t>
      </w:r>
      <w:r>
        <w:rPr>
          <w:spacing w:val="4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2"/>
        </w:rPr>
        <w:t>rb</w:t>
      </w:r>
      <w:r>
        <w:rPr>
          <w:spacing w:val="3"/>
        </w:rPr>
        <w:t>a</w:t>
      </w:r>
      <w:r>
        <w:t>l</w:t>
      </w:r>
      <w:r>
        <w:rPr>
          <w:spacing w:val="1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</w:t>
      </w:r>
      <w:r>
        <w:rPr>
          <w:spacing w:val="3"/>
        </w:rPr>
        <w:t>r</w:t>
      </w:r>
      <w:r>
        <w:rPr>
          <w:spacing w:val="-5"/>
        </w:rPr>
        <w:t>i</w:t>
      </w:r>
      <w:r>
        <w:rPr>
          <w:spacing w:val="4"/>
        </w:rPr>
        <w:t>t</w:t>
      </w:r>
      <w: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t>.</w:t>
      </w:r>
    </w:p>
    <w:p w:rsidR="00FC47D1" w:rsidRDefault="00FC47D1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:rsidR="00FC47D1" w:rsidRDefault="00FC47D1">
      <w:pPr>
        <w:numPr>
          <w:ilvl w:val="0"/>
          <w:numId w:val="10"/>
        </w:numPr>
        <w:tabs>
          <w:tab w:val="left" w:pos="940"/>
        </w:tabs>
        <w:kinsoku w:val="0"/>
        <w:overflowPunct w:val="0"/>
        <w:ind w:left="941" w:hanging="72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C00000"/>
          <w:spacing w:val="1"/>
          <w:sz w:val="22"/>
          <w:szCs w:val="22"/>
        </w:rPr>
        <w:t>C</w:t>
      </w:r>
      <w:r>
        <w:rPr>
          <w:rFonts w:ascii="Arial" w:hAnsi="Arial" w:cs="Arial"/>
          <w:b/>
          <w:bCs/>
          <w:color w:val="C00000"/>
          <w:spacing w:val="-1"/>
          <w:sz w:val="18"/>
          <w:szCs w:val="18"/>
        </w:rPr>
        <w:t>OD</w:t>
      </w:r>
      <w:r>
        <w:rPr>
          <w:rFonts w:ascii="Arial" w:hAnsi="Arial" w:cs="Arial"/>
          <w:b/>
          <w:bCs/>
          <w:color w:val="C00000"/>
          <w:sz w:val="18"/>
          <w:szCs w:val="18"/>
        </w:rPr>
        <w:t>E</w:t>
      </w:r>
      <w:r>
        <w:rPr>
          <w:rFonts w:ascii="Arial" w:hAnsi="Arial" w:cs="Arial"/>
          <w:b/>
          <w:bCs/>
          <w:color w:val="C00000"/>
          <w:spacing w:val="-1"/>
          <w:sz w:val="18"/>
          <w:szCs w:val="18"/>
        </w:rPr>
        <w:t xml:space="preserve"> O</w:t>
      </w:r>
      <w:r>
        <w:rPr>
          <w:rFonts w:ascii="Arial" w:hAnsi="Arial" w:cs="Arial"/>
          <w:b/>
          <w:bCs/>
          <w:color w:val="C00000"/>
          <w:sz w:val="18"/>
          <w:szCs w:val="18"/>
        </w:rPr>
        <w:t xml:space="preserve">F </w:t>
      </w:r>
      <w:r>
        <w:rPr>
          <w:rFonts w:ascii="Arial" w:hAnsi="Arial" w:cs="Arial"/>
          <w:b/>
          <w:bCs/>
          <w:color w:val="C00000"/>
          <w:spacing w:val="-2"/>
          <w:sz w:val="22"/>
          <w:szCs w:val="22"/>
        </w:rPr>
        <w:t>E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T</w:t>
      </w:r>
      <w:r>
        <w:rPr>
          <w:rFonts w:ascii="Arial" w:hAnsi="Arial" w:cs="Arial"/>
          <w:b/>
          <w:bCs/>
          <w:color w:val="C00000"/>
          <w:sz w:val="18"/>
          <w:szCs w:val="18"/>
        </w:rPr>
        <w:t>H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I</w:t>
      </w:r>
      <w:r>
        <w:rPr>
          <w:rFonts w:ascii="Arial" w:hAnsi="Arial" w:cs="Arial"/>
          <w:b/>
          <w:bCs/>
          <w:color w:val="C00000"/>
          <w:sz w:val="18"/>
          <w:szCs w:val="18"/>
        </w:rPr>
        <w:t xml:space="preserve">CS OF 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T</w:t>
      </w:r>
      <w:r>
        <w:rPr>
          <w:rFonts w:ascii="Arial" w:hAnsi="Arial" w:cs="Arial"/>
          <w:b/>
          <w:bCs/>
          <w:color w:val="C00000"/>
          <w:sz w:val="18"/>
          <w:szCs w:val="18"/>
        </w:rPr>
        <w:t xml:space="preserve">HE </w:t>
      </w:r>
      <w:r>
        <w:rPr>
          <w:rFonts w:ascii="Arial" w:hAnsi="Arial" w:cs="Arial"/>
          <w:b/>
          <w:bCs/>
          <w:color w:val="C00000"/>
          <w:spacing w:val="1"/>
          <w:sz w:val="22"/>
          <w:szCs w:val="22"/>
        </w:rPr>
        <w:t>N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T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I</w:t>
      </w:r>
      <w:r>
        <w:rPr>
          <w:rFonts w:ascii="Arial" w:hAnsi="Arial" w:cs="Arial"/>
          <w:b/>
          <w:bCs/>
          <w:color w:val="C00000"/>
          <w:sz w:val="18"/>
          <w:szCs w:val="18"/>
        </w:rPr>
        <w:t>ON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color w:val="C00000"/>
          <w:sz w:val="18"/>
          <w:szCs w:val="18"/>
        </w:rPr>
        <w:t>L</w:t>
      </w:r>
      <w:r>
        <w:rPr>
          <w:rFonts w:ascii="Arial" w:hAnsi="Arial" w:cs="Arial"/>
          <w:b/>
          <w:bCs/>
          <w:color w:val="C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C00000"/>
          <w:spacing w:val="-4"/>
          <w:sz w:val="22"/>
          <w:szCs w:val="22"/>
        </w:rPr>
        <w:t>A</w:t>
      </w:r>
      <w:r>
        <w:rPr>
          <w:rFonts w:ascii="Arial" w:hAnsi="Arial" w:cs="Arial"/>
          <w:b/>
          <w:bCs/>
          <w:color w:val="C00000"/>
          <w:sz w:val="18"/>
          <w:szCs w:val="18"/>
        </w:rPr>
        <w:t>SSO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C</w:t>
      </w:r>
      <w:r>
        <w:rPr>
          <w:rFonts w:ascii="Arial" w:hAnsi="Arial" w:cs="Arial"/>
          <w:b/>
          <w:bCs/>
          <w:color w:val="C00000"/>
          <w:sz w:val="18"/>
          <w:szCs w:val="18"/>
        </w:rPr>
        <w:t>I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T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I</w:t>
      </w:r>
      <w:r>
        <w:rPr>
          <w:rFonts w:ascii="Arial" w:hAnsi="Arial" w:cs="Arial"/>
          <w:b/>
          <w:bCs/>
          <w:color w:val="C00000"/>
          <w:sz w:val="18"/>
          <w:szCs w:val="18"/>
        </w:rPr>
        <w:t>ON OF</w:t>
      </w:r>
      <w:r>
        <w:rPr>
          <w:rFonts w:ascii="Arial" w:hAnsi="Arial" w:cs="Arial"/>
          <w:b/>
          <w:bCs/>
          <w:color w:val="C0000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C00000"/>
          <w:spacing w:val="-2"/>
          <w:sz w:val="22"/>
          <w:szCs w:val="22"/>
        </w:rPr>
        <w:t>S</w:t>
      </w:r>
      <w:r>
        <w:rPr>
          <w:rFonts w:ascii="Arial" w:hAnsi="Arial" w:cs="Arial"/>
          <w:b/>
          <w:bCs/>
          <w:color w:val="C00000"/>
          <w:sz w:val="18"/>
          <w:szCs w:val="18"/>
        </w:rPr>
        <w:t>OCI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color w:val="C00000"/>
          <w:sz w:val="18"/>
          <w:szCs w:val="18"/>
        </w:rPr>
        <w:t xml:space="preserve">L </w:t>
      </w:r>
      <w:r>
        <w:rPr>
          <w:rFonts w:ascii="Arial" w:hAnsi="Arial" w:cs="Arial"/>
          <w:b/>
          <w:bCs/>
          <w:color w:val="C00000"/>
          <w:spacing w:val="7"/>
          <w:sz w:val="22"/>
          <w:szCs w:val="22"/>
        </w:rPr>
        <w:t>W</w:t>
      </w:r>
      <w:r>
        <w:rPr>
          <w:rFonts w:ascii="Arial" w:hAnsi="Arial" w:cs="Arial"/>
          <w:b/>
          <w:bCs/>
          <w:color w:val="C00000"/>
          <w:spacing w:val="-1"/>
          <w:sz w:val="18"/>
          <w:szCs w:val="18"/>
        </w:rPr>
        <w:t>ORKER</w:t>
      </w:r>
      <w:r>
        <w:rPr>
          <w:rFonts w:ascii="Arial" w:hAnsi="Arial" w:cs="Arial"/>
          <w:b/>
          <w:bCs/>
          <w:color w:val="C00000"/>
          <w:sz w:val="18"/>
          <w:szCs w:val="18"/>
        </w:rPr>
        <w:t>S</w:t>
      </w:r>
      <w:r>
        <w:rPr>
          <w:rFonts w:ascii="Arial" w:hAnsi="Arial" w:cs="Arial"/>
          <w:b/>
          <w:bCs/>
          <w:color w:val="C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FF0000"/>
          <w:spacing w:val="1"/>
          <w:sz w:val="22"/>
          <w:szCs w:val="22"/>
        </w:rPr>
        <w:t>(</w:t>
      </w:r>
      <w:r>
        <w:rPr>
          <w:rFonts w:ascii="Arial" w:hAnsi="Arial" w:cs="Arial"/>
          <w:b/>
          <w:bCs/>
          <w:color w:val="FF0000"/>
          <w:spacing w:val="-2"/>
          <w:sz w:val="22"/>
          <w:szCs w:val="22"/>
        </w:rPr>
        <w:t>O</w:t>
      </w:r>
      <w:r>
        <w:rPr>
          <w:rFonts w:ascii="Arial" w:hAnsi="Arial" w:cs="Arial"/>
          <w:b/>
          <w:bCs/>
          <w:color w:val="FF0000"/>
          <w:sz w:val="18"/>
          <w:szCs w:val="18"/>
        </w:rPr>
        <w:t>P</w:t>
      </w:r>
      <w:r>
        <w:rPr>
          <w:rFonts w:ascii="Arial" w:hAnsi="Arial" w:cs="Arial"/>
          <w:b/>
          <w:bCs/>
          <w:color w:val="FF0000"/>
          <w:spacing w:val="4"/>
          <w:sz w:val="18"/>
          <w:szCs w:val="18"/>
        </w:rPr>
        <w:t>T</w:t>
      </w:r>
      <w:r>
        <w:rPr>
          <w:rFonts w:ascii="Arial" w:hAnsi="Arial" w:cs="Arial"/>
          <w:b/>
          <w:bCs/>
          <w:color w:val="FF0000"/>
          <w:spacing w:val="-6"/>
          <w:sz w:val="18"/>
          <w:szCs w:val="18"/>
        </w:rPr>
        <w:t>I</w:t>
      </w:r>
      <w:r>
        <w:rPr>
          <w:rFonts w:ascii="Arial" w:hAnsi="Arial" w:cs="Arial"/>
          <w:b/>
          <w:bCs/>
          <w:color w:val="FF0000"/>
          <w:sz w:val="18"/>
          <w:szCs w:val="18"/>
        </w:rPr>
        <w:t>ON</w:t>
      </w:r>
      <w:r>
        <w:rPr>
          <w:rFonts w:ascii="Arial" w:hAnsi="Arial" w:cs="Arial"/>
          <w:b/>
          <w:bCs/>
          <w:color w:val="FF0000"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color w:val="FF0000"/>
          <w:sz w:val="18"/>
          <w:szCs w:val="18"/>
        </w:rPr>
        <w:t>L</w:t>
      </w:r>
      <w:r>
        <w:rPr>
          <w:rFonts w:ascii="Arial" w:hAnsi="Arial" w:cs="Arial"/>
          <w:b/>
          <w:bCs/>
          <w:color w:val="FF0000"/>
          <w:sz w:val="22"/>
          <w:szCs w:val="22"/>
        </w:rPr>
        <w:t>)</w:t>
      </w:r>
    </w:p>
    <w:p w:rsidR="00FC47D1" w:rsidRDefault="00FC47D1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:rsidR="00FC47D1" w:rsidRDefault="00FC47D1">
      <w:pPr>
        <w:kinsoku w:val="0"/>
        <w:overflowPunct w:val="0"/>
        <w:ind w:left="220" w:right="6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1"/>
          <w:sz w:val="20"/>
          <w:szCs w:val="20"/>
        </w:rPr>
        <w:t>A</w:t>
      </w:r>
      <w:r>
        <w:rPr>
          <w:rFonts w:ascii="Arial" w:hAnsi="Arial" w:cs="Arial"/>
          <w:i/>
          <w:iCs/>
          <w:spacing w:val="-2"/>
          <w:sz w:val="20"/>
          <w:szCs w:val="20"/>
        </w:rPr>
        <w:t>ppro</w:t>
      </w:r>
      <w:r>
        <w:rPr>
          <w:rFonts w:ascii="Arial" w:hAnsi="Arial" w:cs="Arial"/>
          <w:i/>
          <w:iCs/>
          <w:sz w:val="20"/>
          <w:szCs w:val="20"/>
        </w:rPr>
        <w:t>v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b</w:t>
      </w:r>
      <w:r>
        <w:rPr>
          <w:rFonts w:ascii="Arial" w:hAnsi="Arial" w:cs="Arial"/>
          <w:i/>
          <w:iCs/>
          <w:sz w:val="20"/>
          <w:szCs w:val="20"/>
        </w:rPr>
        <w:t>y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h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199</w:t>
      </w:r>
      <w:r>
        <w:rPr>
          <w:rFonts w:ascii="Arial" w:hAnsi="Arial" w:cs="Arial"/>
          <w:i/>
          <w:iCs/>
          <w:sz w:val="20"/>
          <w:szCs w:val="20"/>
        </w:rPr>
        <w:t>6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1"/>
          <w:sz w:val="20"/>
          <w:szCs w:val="20"/>
        </w:rPr>
        <w:t>AS</w:t>
      </w:r>
      <w:r>
        <w:rPr>
          <w:rFonts w:ascii="Arial" w:hAnsi="Arial" w:cs="Arial"/>
          <w:i/>
          <w:iCs/>
          <w:sz w:val="20"/>
          <w:szCs w:val="20"/>
        </w:rPr>
        <w:t>W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>ga</w:t>
      </w:r>
      <w:r>
        <w:rPr>
          <w:rFonts w:ascii="Arial" w:hAnsi="Arial" w:cs="Arial"/>
          <w:i/>
          <w:iCs/>
          <w:spacing w:val="4"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Ass</w:t>
      </w:r>
      <w:r>
        <w:rPr>
          <w:rFonts w:ascii="Arial" w:hAnsi="Arial" w:cs="Arial"/>
          <w:i/>
          <w:iCs/>
          <w:spacing w:val="-2"/>
          <w:sz w:val="20"/>
          <w:szCs w:val="20"/>
        </w:rPr>
        <w:t>emb</w:t>
      </w:r>
      <w:r>
        <w:rPr>
          <w:rFonts w:ascii="Arial" w:hAnsi="Arial" w:cs="Arial"/>
          <w:i/>
          <w:iCs/>
          <w:sz w:val="20"/>
          <w:szCs w:val="20"/>
        </w:rPr>
        <w:t xml:space="preserve">ly </w:t>
      </w:r>
      <w:r>
        <w:rPr>
          <w:rFonts w:ascii="Arial" w:hAnsi="Arial" w:cs="Arial"/>
          <w:i/>
          <w:iCs/>
          <w:spacing w:val="3"/>
          <w:sz w:val="20"/>
          <w:szCs w:val="20"/>
        </w:rPr>
        <w:t>a</w:t>
      </w:r>
      <w:r>
        <w:rPr>
          <w:rFonts w:ascii="Arial" w:hAnsi="Arial" w:cs="Arial"/>
          <w:i/>
          <w:iCs/>
          <w:spacing w:val="-2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r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pacing w:val="4"/>
          <w:sz w:val="20"/>
          <w:szCs w:val="20"/>
        </w:rPr>
        <w:t>v</w:t>
      </w:r>
      <w:r>
        <w:rPr>
          <w:rFonts w:ascii="Arial" w:hAnsi="Arial" w:cs="Arial"/>
          <w:i/>
          <w:iCs/>
          <w:sz w:val="20"/>
          <w:szCs w:val="20"/>
        </w:rPr>
        <w:t>is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b</w:t>
      </w:r>
      <w:r>
        <w:rPr>
          <w:rFonts w:ascii="Arial" w:hAnsi="Arial" w:cs="Arial"/>
          <w:i/>
          <w:iCs/>
          <w:sz w:val="20"/>
          <w:szCs w:val="20"/>
        </w:rPr>
        <w:t>y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2"/>
          <w:sz w:val="20"/>
          <w:szCs w:val="20"/>
        </w:rPr>
        <w:t>h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20</w:t>
      </w:r>
      <w:r>
        <w:rPr>
          <w:rFonts w:ascii="Arial" w:hAnsi="Arial" w:cs="Arial"/>
          <w:i/>
          <w:iCs/>
          <w:spacing w:val="3"/>
          <w:sz w:val="20"/>
          <w:szCs w:val="20"/>
        </w:rPr>
        <w:t>0</w:t>
      </w:r>
      <w:r>
        <w:rPr>
          <w:rFonts w:ascii="Arial" w:hAnsi="Arial" w:cs="Arial"/>
          <w:i/>
          <w:iCs/>
          <w:sz w:val="20"/>
          <w:szCs w:val="20"/>
        </w:rPr>
        <w:t>8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1"/>
          <w:sz w:val="20"/>
          <w:szCs w:val="20"/>
        </w:rPr>
        <w:t>AS</w:t>
      </w:r>
      <w:r>
        <w:rPr>
          <w:rFonts w:ascii="Arial" w:hAnsi="Arial" w:cs="Arial"/>
          <w:i/>
          <w:iCs/>
          <w:sz w:val="20"/>
          <w:szCs w:val="20"/>
        </w:rPr>
        <w:t>W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>ga</w:t>
      </w:r>
      <w:r>
        <w:rPr>
          <w:rFonts w:ascii="Arial" w:hAnsi="Arial" w:cs="Arial"/>
          <w:i/>
          <w:iCs/>
          <w:sz w:val="20"/>
          <w:szCs w:val="20"/>
        </w:rPr>
        <w:t>te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Ass</w:t>
      </w:r>
      <w:r>
        <w:rPr>
          <w:rFonts w:ascii="Arial" w:hAnsi="Arial" w:cs="Arial"/>
          <w:i/>
          <w:iCs/>
          <w:spacing w:val="-2"/>
          <w:sz w:val="20"/>
          <w:szCs w:val="20"/>
        </w:rPr>
        <w:t>emb</w:t>
      </w:r>
      <w:r>
        <w:rPr>
          <w:rFonts w:ascii="Arial" w:hAnsi="Arial" w:cs="Arial"/>
          <w:i/>
          <w:iCs/>
          <w:sz w:val="20"/>
          <w:szCs w:val="20"/>
        </w:rPr>
        <w:t>ly</w:t>
      </w:r>
      <w:hyperlink r:id="rId32" w:history="1">
        <w:r>
          <w:rPr>
            <w:rFonts w:ascii="Arial" w:hAnsi="Arial" w:cs="Arial"/>
            <w:i/>
            <w:iCs/>
            <w:sz w:val="20"/>
            <w:szCs w:val="20"/>
          </w:rPr>
          <w:t xml:space="preserve"> [</w:t>
        </w:r>
        <w:r>
          <w:rPr>
            <w:rFonts w:ascii="Arial" w:hAnsi="Arial" w:cs="Arial"/>
            <w:i/>
            <w:iCs/>
            <w:spacing w:val="-2"/>
            <w:sz w:val="20"/>
            <w:szCs w:val="20"/>
          </w:rPr>
          <w:t>h</w:t>
        </w:r>
        <w:r>
          <w:rPr>
            <w:rFonts w:ascii="Arial" w:hAnsi="Arial" w:cs="Arial"/>
            <w:i/>
            <w:iCs/>
            <w:sz w:val="20"/>
            <w:szCs w:val="20"/>
          </w:rPr>
          <w:t>t</w:t>
        </w:r>
        <w:r>
          <w:rPr>
            <w:rFonts w:ascii="Arial" w:hAnsi="Arial" w:cs="Arial"/>
            <w:i/>
            <w:iCs/>
            <w:spacing w:val="-2"/>
            <w:sz w:val="20"/>
            <w:szCs w:val="20"/>
          </w:rPr>
          <w:t>t</w:t>
        </w:r>
      </w:hyperlink>
      <w:r>
        <w:rPr>
          <w:rFonts w:ascii="Arial" w:hAnsi="Arial" w:cs="Arial"/>
          <w:i/>
          <w:iCs/>
          <w:spacing w:val="-2"/>
          <w:sz w:val="20"/>
          <w:szCs w:val="20"/>
        </w:rPr>
        <w:t>p</w:t>
      </w:r>
      <w:hyperlink r:id="rId33" w:history="1">
        <w:r>
          <w:rPr>
            <w:rFonts w:ascii="Arial" w:hAnsi="Arial" w:cs="Arial"/>
            <w:i/>
            <w:iCs/>
            <w:sz w:val="20"/>
            <w:szCs w:val="20"/>
          </w:rPr>
          <w:t>:</w:t>
        </w:r>
        <w:r>
          <w:rPr>
            <w:rFonts w:ascii="Arial" w:hAnsi="Arial" w:cs="Arial"/>
            <w:i/>
            <w:iCs/>
            <w:spacing w:val="-2"/>
            <w:sz w:val="20"/>
            <w:szCs w:val="20"/>
          </w:rPr>
          <w:t>/</w:t>
        </w:r>
        <w:r>
          <w:rPr>
            <w:rFonts w:ascii="Arial" w:hAnsi="Arial" w:cs="Arial"/>
            <w:i/>
            <w:iCs/>
            <w:spacing w:val="4"/>
            <w:sz w:val="20"/>
            <w:szCs w:val="20"/>
          </w:rPr>
          <w:t>/</w:t>
        </w:r>
        <w:r>
          <w:rPr>
            <w:rFonts w:ascii="Arial" w:hAnsi="Arial" w:cs="Arial"/>
            <w:i/>
            <w:iCs/>
            <w:sz w:val="20"/>
            <w:szCs w:val="20"/>
          </w:rPr>
          <w:t>ww</w:t>
        </w:r>
        <w:r>
          <w:rPr>
            <w:rFonts w:ascii="Arial" w:hAnsi="Arial" w:cs="Arial"/>
            <w:i/>
            <w:iCs/>
            <w:spacing w:val="-5"/>
            <w:sz w:val="20"/>
            <w:szCs w:val="20"/>
          </w:rPr>
          <w:t>w</w:t>
        </w:r>
        <w:r>
          <w:rPr>
            <w:rFonts w:ascii="Arial" w:hAnsi="Arial" w:cs="Arial"/>
            <w:i/>
            <w:iCs/>
            <w:sz w:val="20"/>
            <w:szCs w:val="20"/>
          </w:rPr>
          <w:t>.</w:t>
        </w:r>
        <w:r>
          <w:rPr>
            <w:rFonts w:ascii="Arial" w:hAnsi="Arial" w:cs="Arial"/>
            <w:i/>
            <w:iCs/>
            <w:spacing w:val="-1"/>
            <w:sz w:val="20"/>
            <w:szCs w:val="20"/>
          </w:rPr>
          <w:t>s</w:t>
        </w:r>
        <w:r>
          <w:rPr>
            <w:rFonts w:ascii="Arial" w:hAnsi="Arial" w:cs="Arial"/>
            <w:i/>
            <w:iCs/>
            <w:spacing w:val="-2"/>
            <w:sz w:val="20"/>
            <w:szCs w:val="20"/>
          </w:rPr>
          <w:t>o</w:t>
        </w:r>
        <w:r>
          <w:rPr>
            <w:rFonts w:ascii="Arial" w:hAnsi="Arial" w:cs="Arial"/>
            <w:i/>
            <w:iCs/>
            <w:sz w:val="20"/>
            <w:szCs w:val="20"/>
          </w:rPr>
          <w:t>ci</w:t>
        </w:r>
        <w:r>
          <w:rPr>
            <w:rFonts w:ascii="Arial" w:hAnsi="Arial" w:cs="Arial"/>
            <w:i/>
            <w:iCs/>
            <w:spacing w:val="-2"/>
            <w:sz w:val="20"/>
            <w:szCs w:val="20"/>
          </w:rPr>
          <w:t>a</w:t>
        </w:r>
        <w:r>
          <w:rPr>
            <w:rFonts w:ascii="Arial" w:hAnsi="Arial" w:cs="Arial"/>
            <w:i/>
            <w:iCs/>
            <w:spacing w:val="5"/>
            <w:sz w:val="20"/>
            <w:szCs w:val="20"/>
          </w:rPr>
          <w:t>l</w:t>
        </w:r>
        <w:r>
          <w:rPr>
            <w:rFonts w:ascii="Arial" w:hAnsi="Arial" w:cs="Arial"/>
            <w:i/>
            <w:iCs/>
            <w:spacing w:val="-5"/>
            <w:sz w:val="20"/>
            <w:szCs w:val="20"/>
          </w:rPr>
          <w:t>w</w:t>
        </w:r>
        <w:r>
          <w:rPr>
            <w:rFonts w:ascii="Arial" w:hAnsi="Arial" w:cs="Arial"/>
            <w:i/>
            <w:iCs/>
            <w:spacing w:val="3"/>
            <w:sz w:val="20"/>
            <w:szCs w:val="20"/>
          </w:rPr>
          <w:t>o</w:t>
        </w:r>
        <w:r>
          <w:rPr>
            <w:rFonts w:ascii="Arial" w:hAnsi="Arial" w:cs="Arial"/>
            <w:i/>
            <w:iCs/>
            <w:spacing w:val="-2"/>
            <w:sz w:val="20"/>
            <w:szCs w:val="20"/>
          </w:rPr>
          <w:t>r</w:t>
        </w:r>
        <w:r>
          <w:rPr>
            <w:rFonts w:ascii="Arial" w:hAnsi="Arial" w:cs="Arial"/>
            <w:i/>
            <w:iCs/>
            <w:sz w:val="20"/>
            <w:szCs w:val="20"/>
          </w:rPr>
          <w:t>k</w:t>
        </w:r>
        <w:r>
          <w:rPr>
            <w:rFonts w:ascii="Arial" w:hAnsi="Arial" w:cs="Arial"/>
            <w:i/>
            <w:iCs/>
            <w:spacing w:val="-2"/>
            <w:sz w:val="20"/>
            <w:szCs w:val="20"/>
          </w:rPr>
          <w:t>er</w:t>
        </w:r>
        <w:r>
          <w:rPr>
            <w:rFonts w:ascii="Arial" w:hAnsi="Arial" w:cs="Arial"/>
            <w:i/>
            <w:iCs/>
            <w:sz w:val="20"/>
            <w:szCs w:val="20"/>
          </w:rPr>
          <w:t>s</w:t>
        </w:r>
        <w:r>
          <w:rPr>
            <w:rFonts w:ascii="Arial" w:hAnsi="Arial" w:cs="Arial"/>
            <w:i/>
            <w:iCs/>
            <w:spacing w:val="4"/>
            <w:sz w:val="20"/>
            <w:szCs w:val="20"/>
          </w:rPr>
          <w:t>.</w:t>
        </w:r>
        <w:r>
          <w:rPr>
            <w:rFonts w:ascii="Arial" w:hAnsi="Arial" w:cs="Arial"/>
            <w:i/>
            <w:iCs/>
            <w:spacing w:val="-2"/>
            <w:sz w:val="20"/>
            <w:szCs w:val="20"/>
          </w:rPr>
          <w:t>org</w:t>
        </w:r>
        <w:r>
          <w:rPr>
            <w:rFonts w:ascii="Arial" w:hAnsi="Arial" w:cs="Arial"/>
            <w:i/>
            <w:iCs/>
            <w:sz w:val="20"/>
            <w:szCs w:val="20"/>
          </w:rPr>
          <w:t>/</w:t>
        </w:r>
        <w:r>
          <w:rPr>
            <w:rFonts w:ascii="Arial" w:hAnsi="Arial" w:cs="Arial"/>
            <w:i/>
            <w:iCs/>
            <w:spacing w:val="3"/>
            <w:sz w:val="20"/>
            <w:szCs w:val="20"/>
          </w:rPr>
          <w:t>p</w:t>
        </w:r>
        <w:r>
          <w:rPr>
            <w:rFonts w:ascii="Arial" w:hAnsi="Arial" w:cs="Arial"/>
            <w:i/>
            <w:iCs/>
            <w:spacing w:val="-2"/>
            <w:sz w:val="20"/>
            <w:szCs w:val="20"/>
          </w:rPr>
          <w:t>ub</w:t>
        </w:r>
        <w:r>
          <w:rPr>
            <w:rFonts w:ascii="Arial" w:hAnsi="Arial" w:cs="Arial"/>
            <w:i/>
            <w:iCs/>
            <w:sz w:val="20"/>
            <w:szCs w:val="20"/>
          </w:rPr>
          <w:t>s</w:t>
        </w:r>
        <w:r>
          <w:rPr>
            <w:rFonts w:ascii="Arial" w:hAnsi="Arial" w:cs="Arial"/>
            <w:i/>
            <w:iCs/>
            <w:spacing w:val="-1"/>
            <w:sz w:val="20"/>
            <w:szCs w:val="20"/>
          </w:rPr>
          <w:t>/</w:t>
        </w:r>
        <w:r>
          <w:rPr>
            <w:rFonts w:ascii="Arial" w:hAnsi="Arial" w:cs="Arial"/>
            <w:i/>
            <w:iCs/>
            <w:sz w:val="20"/>
            <w:szCs w:val="20"/>
          </w:rPr>
          <w:t>C</w:t>
        </w:r>
        <w:r>
          <w:rPr>
            <w:rFonts w:ascii="Arial" w:hAnsi="Arial" w:cs="Arial"/>
            <w:i/>
            <w:iCs/>
            <w:spacing w:val="-2"/>
            <w:sz w:val="20"/>
            <w:szCs w:val="20"/>
          </w:rPr>
          <w:t>o</w:t>
        </w:r>
        <w:r>
          <w:rPr>
            <w:rFonts w:ascii="Arial" w:hAnsi="Arial" w:cs="Arial"/>
            <w:i/>
            <w:iCs/>
            <w:spacing w:val="3"/>
            <w:sz w:val="20"/>
            <w:szCs w:val="20"/>
          </w:rPr>
          <w:t>d</w:t>
        </w:r>
        <w:r>
          <w:rPr>
            <w:rFonts w:ascii="Arial" w:hAnsi="Arial" w:cs="Arial"/>
            <w:i/>
            <w:iCs/>
            <w:spacing w:val="-2"/>
            <w:sz w:val="20"/>
            <w:szCs w:val="20"/>
          </w:rPr>
          <w:t>e</w:t>
        </w:r>
        <w:r>
          <w:rPr>
            <w:rFonts w:ascii="Arial" w:hAnsi="Arial" w:cs="Arial"/>
            <w:i/>
            <w:iCs/>
            <w:sz w:val="20"/>
            <w:szCs w:val="20"/>
          </w:rPr>
          <w:t>/</w:t>
        </w:r>
        <w:r>
          <w:rPr>
            <w:rFonts w:ascii="Arial" w:hAnsi="Arial" w:cs="Arial"/>
            <w:i/>
            <w:iCs/>
            <w:spacing w:val="-1"/>
            <w:sz w:val="20"/>
            <w:szCs w:val="20"/>
          </w:rPr>
          <w:t>c</w:t>
        </w:r>
        <w:r>
          <w:rPr>
            <w:rFonts w:ascii="Arial" w:hAnsi="Arial" w:cs="Arial"/>
            <w:i/>
            <w:iCs/>
            <w:spacing w:val="-2"/>
            <w:sz w:val="20"/>
            <w:szCs w:val="20"/>
          </w:rPr>
          <w:t>od</w:t>
        </w:r>
        <w:r>
          <w:rPr>
            <w:rFonts w:ascii="Arial" w:hAnsi="Arial" w:cs="Arial"/>
            <w:i/>
            <w:iCs/>
            <w:spacing w:val="3"/>
            <w:sz w:val="20"/>
            <w:szCs w:val="20"/>
          </w:rPr>
          <w:t>e</w:t>
        </w:r>
        <w:r>
          <w:rPr>
            <w:rFonts w:ascii="Arial" w:hAnsi="Arial" w:cs="Arial"/>
            <w:i/>
            <w:iCs/>
            <w:sz w:val="20"/>
            <w:szCs w:val="20"/>
          </w:rPr>
          <w:t>.</w:t>
        </w:r>
        <w:r>
          <w:rPr>
            <w:rFonts w:ascii="Arial" w:hAnsi="Arial" w:cs="Arial"/>
            <w:i/>
            <w:iCs/>
            <w:spacing w:val="-2"/>
            <w:sz w:val="20"/>
            <w:szCs w:val="20"/>
          </w:rPr>
          <w:t>a</w:t>
        </w:r>
        <w:r>
          <w:rPr>
            <w:rFonts w:ascii="Arial" w:hAnsi="Arial" w:cs="Arial"/>
            <w:i/>
            <w:iCs/>
            <w:sz w:val="20"/>
            <w:szCs w:val="20"/>
          </w:rPr>
          <w:t>s</w:t>
        </w:r>
        <w:r>
          <w:rPr>
            <w:rFonts w:ascii="Arial" w:hAnsi="Arial" w:cs="Arial"/>
            <w:i/>
            <w:iCs/>
            <w:spacing w:val="-2"/>
            <w:sz w:val="20"/>
            <w:szCs w:val="20"/>
          </w:rPr>
          <w:t>p</w:t>
        </w:r>
      </w:hyperlink>
      <w:r>
        <w:rPr>
          <w:rFonts w:ascii="Arial" w:hAnsi="Arial" w:cs="Arial"/>
          <w:i/>
          <w:iCs/>
          <w:sz w:val="20"/>
          <w:szCs w:val="20"/>
        </w:rPr>
        <w:t>]</w:t>
      </w:r>
    </w:p>
    <w:p w:rsidR="00FC47D1" w:rsidRDefault="00FC47D1">
      <w:pPr>
        <w:kinsoku w:val="0"/>
        <w:overflowPunct w:val="0"/>
        <w:spacing w:line="240" w:lineRule="exact"/>
      </w:pPr>
    </w:p>
    <w:p w:rsidR="00FC47D1" w:rsidRDefault="00FC47D1">
      <w:pPr>
        <w:pStyle w:val="Heading4"/>
        <w:kinsoku w:val="0"/>
        <w:overflowPunct w:val="0"/>
        <w:ind w:left="220"/>
        <w:rPr>
          <w:b w:val="0"/>
          <w:bCs w:val="0"/>
        </w:rPr>
      </w:pPr>
      <w:r>
        <w:rPr>
          <w:spacing w:val="1"/>
        </w:rPr>
        <w:t>P</w:t>
      </w:r>
      <w:r>
        <w:rPr>
          <w:spacing w:val="2"/>
        </w:rPr>
        <w:t>r</w:t>
      </w:r>
      <w:r>
        <w:rPr>
          <w:spacing w:val="-2"/>
        </w:rPr>
        <w:t>ea</w:t>
      </w:r>
      <w:r>
        <w:rPr>
          <w:spacing w:val="2"/>
        </w:rPr>
        <w:t>m</w:t>
      </w:r>
      <w:r>
        <w:rPr>
          <w:spacing w:val="-3"/>
        </w:rPr>
        <w:t>b</w:t>
      </w:r>
      <w:r>
        <w:t>le</w:t>
      </w:r>
    </w:p>
    <w:p w:rsidR="00FC47D1" w:rsidRDefault="00FC47D1">
      <w:pPr>
        <w:kinsoku w:val="0"/>
        <w:overflowPunct w:val="0"/>
        <w:spacing w:line="220" w:lineRule="exact"/>
        <w:rPr>
          <w:sz w:val="22"/>
          <w:szCs w:val="22"/>
        </w:rPr>
      </w:pPr>
    </w:p>
    <w:p w:rsidR="00FC47D1" w:rsidRDefault="00FC47D1">
      <w:pPr>
        <w:pStyle w:val="BodyText"/>
        <w:kinsoku w:val="0"/>
        <w:overflowPunct w:val="0"/>
        <w:ind w:left="220" w:right="238"/>
      </w:pPr>
      <w:r>
        <w:rPr>
          <w:spacing w:val="2"/>
        </w:rPr>
        <w:t>T</w:t>
      </w:r>
      <w:r>
        <w:rPr>
          <w:spacing w:val="-7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r</w:t>
      </w:r>
      <w:r>
        <w:rPr>
          <w:spacing w:val="-5"/>
        </w:rPr>
        <w:t>i</w:t>
      </w:r>
      <w:r>
        <w:rPr>
          <w:spacing w:val="3"/>
        </w:rPr>
        <w:t>m</w:t>
      </w:r>
      <w:r>
        <w:rPr>
          <w:spacing w:val="-2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7"/>
        </w:rPr>
        <w:t>m</w:t>
      </w:r>
      <w:r>
        <w:t>iss</w:t>
      </w:r>
      <w:r>
        <w:rPr>
          <w:spacing w:val="-5"/>
        </w:rPr>
        <w:t>i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t>e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o</w:t>
      </w:r>
      <w:r>
        <w:t>ci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>or</w:t>
      </w:r>
      <w:r>
        <w:t>k</w:t>
      </w:r>
      <w:r>
        <w:rPr>
          <w:spacing w:val="-1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ro</w:t>
      </w:r>
      <w:r>
        <w:rPr>
          <w:spacing w:val="4"/>
        </w:rPr>
        <w:t>f</w:t>
      </w:r>
      <w:r>
        <w:rPr>
          <w:spacing w:val="-2"/>
        </w:rPr>
        <w:t>e</w:t>
      </w:r>
      <w:r>
        <w:t>ssi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e</w:t>
      </w:r>
      <w:r>
        <w:rPr>
          <w:spacing w:val="-2"/>
        </w:rPr>
        <w:t>n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n</w:t>
      </w:r>
      <w:r>
        <w:t>ce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rPr>
          <w:spacing w:val="-7"/>
        </w:rPr>
        <w:t>u</w:t>
      </w:r>
      <w:r>
        <w:rPr>
          <w:spacing w:val="3"/>
        </w:rPr>
        <w:t>ma</w:t>
      </w:r>
      <w:r>
        <w:t>n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e</w:t>
      </w:r>
      <w:r>
        <w:t>l</w:t>
      </w:r>
      <w:r>
        <w:rPr>
          <w:spacing w:val="8"/>
        </w:rPr>
        <w:t>l</w:t>
      </w:r>
      <w:r>
        <w:rPr>
          <w:spacing w:val="-2"/>
        </w:rPr>
        <w:t>b</w:t>
      </w:r>
      <w:r>
        <w:rPr>
          <w:spacing w:val="3"/>
        </w:rPr>
        <w:t>e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rPr>
          <w:spacing w:val="3"/>
        </w:rPr>
        <w:t>e</w:t>
      </w:r>
      <w:r>
        <w:rPr>
          <w:spacing w:val="-5"/>
        </w:rPr>
        <w:t>l</w:t>
      </w:r>
      <w:r>
        <w:t>p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ee</w:t>
      </w:r>
      <w:r>
        <w:t>t</w:t>
      </w:r>
      <w:r>
        <w:rPr>
          <w:spacing w:val="-2"/>
        </w:rPr>
        <w:t xml:space="preserve"> </w:t>
      </w:r>
      <w:r>
        <w:rPr>
          <w:spacing w:val="4"/>
        </w:rPr>
        <w:t>t</w:t>
      </w:r>
      <w:r>
        <w:rPr>
          <w:spacing w:val="-7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rPr>
          <w:spacing w:val="3"/>
        </w:rPr>
        <w:t>a</w:t>
      </w:r>
      <w:r>
        <w:t>s</w:t>
      </w:r>
      <w:r>
        <w:rPr>
          <w:spacing w:val="-5"/>
        </w:rPr>
        <w:t>i</w:t>
      </w:r>
      <w:r>
        <w:t xml:space="preserve">c </w:t>
      </w:r>
      <w:r>
        <w:rPr>
          <w:spacing w:val="-2"/>
        </w:rPr>
        <w:t>h</w:t>
      </w:r>
      <w:r>
        <w:rPr>
          <w:spacing w:val="-7"/>
        </w:rPr>
        <w:t>u</w:t>
      </w:r>
      <w:r>
        <w:rPr>
          <w:spacing w:val="3"/>
        </w:rPr>
        <w:t>ma</w:t>
      </w:r>
      <w:r>
        <w:t>n</w:t>
      </w:r>
      <w:r>
        <w:rPr>
          <w:spacing w:val="-2"/>
        </w:rPr>
        <w:t xml:space="preserve"> nee</w:t>
      </w:r>
      <w:r>
        <w:rPr>
          <w:spacing w:val="3"/>
        </w:rPr>
        <w:t>d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-4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eo</w:t>
      </w:r>
      <w:r>
        <w:rPr>
          <w:spacing w:val="3"/>
        </w:rPr>
        <w:t>p</w:t>
      </w:r>
      <w:r>
        <w:rPr>
          <w:spacing w:val="-5"/>
        </w:rPr>
        <w:t>l</w:t>
      </w:r>
      <w:r>
        <w:rPr>
          <w:spacing w:val="-2"/>
        </w:rPr>
        <w:t>e</w:t>
      </w:r>
      <w:r>
        <w:t>,</w:t>
      </w:r>
      <w:r>
        <w:rPr>
          <w:spacing w:val="-2"/>
        </w:rPr>
        <w:t xml:space="preserve"> </w:t>
      </w:r>
      <w:r>
        <w:rPr>
          <w:spacing w:val="5"/>
        </w:rPr>
        <w:t>w</w:t>
      </w:r>
      <w:r>
        <w:rPr>
          <w:spacing w:val="-5"/>
        </w:rPr>
        <w:t>i</w:t>
      </w:r>
      <w:r>
        <w:rPr>
          <w:spacing w:val="4"/>
        </w:rPr>
        <w:t>t</w:t>
      </w:r>
      <w:r>
        <w:t>h</w:t>
      </w:r>
      <w:r>
        <w:rPr>
          <w:spacing w:val="-2"/>
        </w:rPr>
        <w:t xml:space="preserve"> pa</w:t>
      </w:r>
      <w:r>
        <w:rPr>
          <w:spacing w:val="3"/>
        </w:rPr>
        <w:t>r</w:t>
      </w:r>
      <w:r>
        <w:t>t</w:t>
      </w:r>
      <w:r>
        <w:rPr>
          <w:spacing w:val="-5"/>
        </w:rPr>
        <w:t>i</w:t>
      </w:r>
      <w:r>
        <w:rPr>
          <w:spacing w:val="4"/>
        </w:rPr>
        <w:t>c</w:t>
      </w:r>
      <w:r>
        <w:rPr>
          <w:spacing w:val="-2"/>
        </w:rPr>
        <w:t>u</w:t>
      </w:r>
      <w:r>
        <w:t>l</w:t>
      </w:r>
      <w:r>
        <w:rPr>
          <w:spacing w:val="-1"/>
        </w:rPr>
        <w:t>a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t>t</w:t>
      </w:r>
      <w:r>
        <w:rPr>
          <w:spacing w:val="-2"/>
        </w:rPr>
        <w:t>t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nee</w:t>
      </w:r>
      <w:r>
        <w:rPr>
          <w:spacing w:val="3"/>
        </w:rPr>
        <w:t>d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e</w:t>
      </w:r>
      <w:r>
        <w:rPr>
          <w:spacing w:val="3"/>
        </w:rPr>
        <w:t>m</w:t>
      </w:r>
      <w:r>
        <w:rPr>
          <w:spacing w:val="-2"/>
        </w:rPr>
        <w:t>po</w:t>
      </w:r>
      <w:r>
        <w:t>w</w:t>
      </w:r>
      <w:r>
        <w:rPr>
          <w:spacing w:val="3"/>
        </w:rPr>
        <w:t>e</w:t>
      </w:r>
      <w:r>
        <w:rPr>
          <w:spacing w:val="-2"/>
        </w:rPr>
        <w:t>r</w:t>
      </w:r>
      <w:r>
        <w:rPr>
          <w:spacing w:val="3"/>
        </w:rPr>
        <w:t>m</w:t>
      </w:r>
      <w:r>
        <w:rPr>
          <w:spacing w:val="-2"/>
        </w:rPr>
        <w:t>e</w:t>
      </w:r>
      <w:r>
        <w:rPr>
          <w:spacing w:val="-7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peo</w:t>
      </w:r>
      <w:r>
        <w:rPr>
          <w:spacing w:val="3"/>
        </w:rPr>
        <w:t>p</w:t>
      </w:r>
      <w:r>
        <w:rPr>
          <w:spacing w:val="-5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h</w:t>
      </w:r>
      <w:r>
        <w:t>o</w:t>
      </w:r>
      <w:r>
        <w:rPr>
          <w:spacing w:val="-2"/>
        </w:rPr>
        <w:t xml:space="preserve"> ar</w:t>
      </w:r>
      <w:r>
        <w:t>e v</w:t>
      </w:r>
      <w:r>
        <w:rPr>
          <w:spacing w:val="-2"/>
        </w:rPr>
        <w:t>u</w:t>
      </w:r>
      <w:r>
        <w:t>l</w:t>
      </w:r>
      <w:r>
        <w:rPr>
          <w:spacing w:val="-1"/>
        </w:rPr>
        <w:t>n</w:t>
      </w:r>
      <w:r>
        <w:rPr>
          <w:spacing w:val="-2"/>
        </w:rPr>
        <w:t>era</w:t>
      </w:r>
      <w:r>
        <w:rPr>
          <w:spacing w:val="3"/>
        </w:rPr>
        <w:t>b</w:t>
      </w:r>
      <w:r>
        <w:t>l</w:t>
      </w:r>
      <w:r>
        <w:rPr>
          <w:spacing w:val="-1"/>
        </w:rPr>
        <w:t>e</w:t>
      </w:r>
      <w:r>
        <w:t>,</w:t>
      </w:r>
      <w:r>
        <w:rPr>
          <w:spacing w:val="-2"/>
        </w:rPr>
        <w:t xml:space="preserve"> op</w:t>
      </w:r>
      <w:r>
        <w:rPr>
          <w:spacing w:val="3"/>
        </w:rPr>
        <w:t>p</w:t>
      </w:r>
      <w:r>
        <w:rPr>
          <w:spacing w:val="-2"/>
        </w:rPr>
        <w:t>r</w:t>
      </w:r>
      <w:r>
        <w:rPr>
          <w:spacing w:val="3"/>
        </w:rPr>
        <w:t>e</w:t>
      </w:r>
      <w:r>
        <w:t>s</w:t>
      </w:r>
      <w:r>
        <w:rPr>
          <w:spacing w:val="-5"/>
        </w:rPr>
        <w:t>s</w:t>
      </w:r>
      <w:r>
        <w:rPr>
          <w:spacing w:val="3"/>
        </w:rPr>
        <w:t>e</w:t>
      </w:r>
      <w:r>
        <w:rPr>
          <w:spacing w:val="-2"/>
        </w:rPr>
        <w:t>d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</w:t>
      </w:r>
      <w:r>
        <w:t>livi</w:t>
      </w:r>
      <w:r>
        <w:rPr>
          <w:spacing w:val="-2"/>
        </w:rPr>
        <w:t>n</w:t>
      </w:r>
      <w:r>
        <w:t>g</w:t>
      </w:r>
      <w:r>
        <w:rPr>
          <w:spacing w:val="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3"/>
        </w:rPr>
        <w:t>po</w:t>
      </w:r>
      <w:r>
        <w:rPr>
          <w:spacing w:val="-5"/>
        </w:rPr>
        <w:t>v</w:t>
      </w:r>
      <w:r>
        <w:rPr>
          <w:spacing w:val="-2"/>
        </w:rPr>
        <w:t>er</w:t>
      </w:r>
      <w:r>
        <w:rPr>
          <w:spacing w:val="4"/>
        </w:rPr>
        <w:t>t</w:t>
      </w:r>
      <w:r>
        <w:rPr>
          <w:spacing w:val="-5"/>
        </w:rPr>
        <w:t>y</w:t>
      </w:r>
      <w:r>
        <w:t>.</w:t>
      </w:r>
      <w:r>
        <w:rPr>
          <w:spacing w:val="-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h</w:t>
      </w:r>
      <w:r>
        <w:t>i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2"/>
        </w:rPr>
        <w:t>o</w:t>
      </w:r>
      <w:r>
        <w:rPr>
          <w:spacing w:val="3"/>
        </w:rPr>
        <w:t>r</w:t>
      </w:r>
      <w:r>
        <w:rPr>
          <w:spacing w:val="-5"/>
        </w:rPr>
        <w:t>i</w:t>
      </w:r>
      <w:r>
        <w:t>c</w:t>
      </w:r>
      <w:r>
        <w:rPr>
          <w:spacing w:val="4"/>
        </w:rPr>
        <w:t xml:space="preserve"> </w:t>
      </w:r>
      <w:r>
        <w:rPr>
          <w:spacing w:val="3"/>
        </w:rPr>
        <w:t>an</w:t>
      </w:r>
      <w:r>
        <w:t>d</w:t>
      </w:r>
      <w:r>
        <w:rPr>
          <w:spacing w:val="-2"/>
        </w:rPr>
        <w:t xml:space="preserve"> de</w:t>
      </w:r>
      <w:r>
        <w:rPr>
          <w:spacing w:val="4"/>
        </w:rPr>
        <w:t>f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f</w:t>
      </w:r>
      <w:r>
        <w:rPr>
          <w:spacing w:val="-2"/>
        </w:rPr>
        <w:t>ea</w:t>
      </w:r>
      <w:r>
        <w:rPr>
          <w:spacing w:val="4"/>
        </w:rPr>
        <w:t>t</w:t>
      </w:r>
      <w:r>
        <w:rPr>
          <w:spacing w:val="-7"/>
        </w:rPr>
        <w:t>u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o</w:t>
      </w:r>
      <w:r>
        <w:t>f</w:t>
      </w:r>
      <w:r>
        <w:rPr>
          <w:spacing w:val="8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o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>or</w:t>
      </w:r>
      <w:r>
        <w:t>k</w:t>
      </w:r>
      <w:r>
        <w:rPr>
          <w:spacing w:val="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4"/>
        </w:rPr>
        <w:t>t</w:t>
      </w:r>
      <w:r>
        <w:rPr>
          <w:spacing w:val="-7"/>
        </w:rPr>
        <w:t>h</w:t>
      </w:r>
      <w:r>
        <w:t xml:space="preserve">e </w:t>
      </w:r>
      <w:r>
        <w:rPr>
          <w:spacing w:val="-2"/>
        </w:rPr>
        <w:t>pro</w:t>
      </w:r>
      <w:r>
        <w:rPr>
          <w:spacing w:val="4"/>
        </w:rPr>
        <w:t>f</w:t>
      </w:r>
      <w:r>
        <w:rPr>
          <w:spacing w:val="-2"/>
        </w:rPr>
        <w:t>e</w:t>
      </w:r>
      <w:r>
        <w:t>ss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7"/>
        </w:rPr>
        <w:t>n</w:t>
      </w:r>
      <w:r>
        <w:rPr>
          <w:spacing w:val="5"/>
        </w:rPr>
        <w:t>’</w:t>
      </w:r>
      <w:r>
        <w:t>s</w:t>
      </w:r>
      <w:r>
        <w:rPr>
          <w:spacing w:val="-1"/>
        </w:rPr>
        <w:t xml:space="preserve"> </w:t>
      </w:r>
      <w:r>
        <w:rPr>
          <w:spacing w:val="4"/>
        </w:rPr>
        <w:t>f</w:t>
      </w:r>
      <w:r>
        <w:rPr>
          <w:spacing w:val="-2"/>
        </w:rPr>
        <w:t>o</w:t>
      </w:r>
      <w:r>
        <w:t>c</w:t>
      </w:r>
      <w:r>
        <w:rPr>
          <w:spacing w:val="-2"/>
        </w:rPr>
        <w:t>u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3"/>
        </w:rPr>
        <w:t xml:space="preserve"> </w:t>
      </w:r>
      <w:r>
        <w:t>i</w:t>
      </w:r>
      <w:r>
        <w:rPr>
          <w:spacing w:val="-6"/>
        </w:rPr>
        <w:t>n</w:t>
      </w:r>
      <w:r>
        <w:rPr>
          <w:spacing w:val="3"/>
        </w:rPr>
        <w:t>d</w:t>
      </w:r>
      <w:r>
        <w:t>iv</w:t>
      </w:r>
      <w:r>
        <w:rPr>
          <w:spacing w:val="-5"/>
        </w:rPr>
        <w:t>i</w:t>
      </w:r>
      <w:r>
        <w:rPr>
          <w:spacing w:val="3"/>
        </w:rPr>
        <w:t>d</w:t>
      </w:r>
      <w:r>
        <w:rPr>
          <w:spacing w:val="-2"/>
        </w:rPr>
        <w:t>u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t>w</w:t>
      </w:r>
      <w:r>
        <w:rPr>
          <w:spacing w:val="3"/>
        </w:rPr>
        <w:t>e</w:t>
      </w:r>
      <w:r>
        <w:t>l</w:t>
      </w:r>
      <w:r>
        <w:rPr>
          <w:spacing w:val="-1"/>
        </w:rPr>
        <w:t>l</w:t>
      </w:r>
      <w:r>
        <w:rPr>
          <w:spacing w:val="-2"/>
        </w:rPr>
        <w:t>b</w:t>
      </w:r>
      <w:r>
        <w:rPr>
          <w:spacing w:val="3"/>
        </w:rPr>
        <w:t>e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o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4"/>
        </w:rPr>
        <w:t>c</w:t>
      </w:r>
      <w:r>
        <w:rPr>
          <w:spacing w:val="3"/>
        </w:rPr>
        <w:t>o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3"/>
        </w:rPr>
        <w:t>e</w:t>
      </w:r>
      <w:r>
        <w:rPr>
          <w:spacing w:val="-10"/>
        </w:rPr>
        <w:t>x</w:t>
      </w:r>
      <w:r>
        <w:t>t</w:t>
      </w:r>
      <w:r>
        <w:rPr>
          <w:spacing w:val="3"/>
        </w:rPr>
        <w:t xml:space="preserve"> a</w:t>
      </w:r>
      <w:r>
        <w:rPr>
          <w:spacing w:val="-7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3"/>
        </w:rPr>
        <w:t>e</w:t>
      </w:r>
      <w:r>
        <w:t>l</w:t>
      </w:r>
      <w:r>
        <w:rPr>
          <w:spacing w:val="-1"/>
        </w:rPr>
        <w:t>l</w:t>
      </w:r>
      <w:r>
        <w:rPr>
          <w:spacing w:val="-2"/>
        </w:rPr>
        <w:t>b</w:t>
      </w:r>
      <w:r>
        <w:rPr>
          <w:spacing w:val="3"/>
        </w:rPr>
        <w:t>e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o</w:t>
      </w:r>
      <w:r>
        <w:t>ci</w:t>
      </w:r>
      <w:r>
        <w:rPr>
          <w:spacing w:val="-2"/>
        </w:rPr>
        <w:t>e</w:t>
      </w:r>
      <w:r>
        <w:rPr>
          <w:spacing w:val="4"/>
        </w:rPr>
        <w:t>t</w:t>
      </w:r>
      <w:r>
        <w:rPr>
          <w:spacing w:val="-5"/>
        </w:rPr>
        <w:t>y</w:t>
      </w:r>
      <w:r>
        <w:t>.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unda</w:t>
      </w:r>
      <w:r>
        <w:rPr>
          <w:spacing w:val="3"/>
        </w:rPr>
        <w:t>me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2"/>
        </w:rPr>
        <w:t>a</w:t>
      </w:r>
      <w:r>
        <w:t xml:space="preserve">l </w:t>
      </w:r>
      <w:r>
        <w:rPr>
          <w:spacing w:val="-1"/>
        </w:rPr>
        <w:t>t</w:t>
      </w:r>
      <w:r>
        <w:t>o</w:t>
      </w:r>
    </w:p>
    <w:p w:rsidR="00FC47D1" w:rsidRDefault="00FC47D1">
      <w:pPr>
        <w:pStyle w:val="BodyText"/>
        <w:kinsoku w:val="0"/>
        <w:overflowPunct w:val="0"/>
        <w:ind w:left="220" w:right="238"/>
        <w:sectPr w:rsidR="00FC47D1">
          <w:pgSz w:w="12240" w:h="15840"/>
          <w:pgMar w:top="1180" w:right="1160" w:bottom="880" w:left="1220" w:header="720" w:footer="698" w:gutter="0"/>
          <w:cols w:space="720" w:equalWidth="0">
            <w:col w:w="9860"/>
          </w:cols>
          <w:noEndnote/>
        </w:sectPr>
      </w:pPr>
    </w:p>
    <w:p w:rsidR="00FC47D1" w:rsidRDefault="00FC47D1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FC47D1" w:rsidRDefault="00FC47D1">
      <w:pPr>
        <w:pStyle w:val="BodyText"/>
        <w:kinsoku w:val="0"/>
        <w:overflowPunct w:val="0"/>
        <w:spacing w:before="74"/>
        <w:ind w:right="367"/>
      </w:pPr>
      <w:r>
        <w:rPr>
          <w:spacing w:val="-5"/>
        </w:rPr>
        <w:t>s</w:t>
      </w:r>
      <w:r>
        <w:rPr>
          <w:spacing w:val="-2"/>
        </w:rPr>
        <w:t>o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t>w</w:t>
      </w:r>
      <w:r>
        <w:rPr>
          <w:spacing w:val="3"/>
        </w:rPr>
        <w:t>o</w:t>
      </w:r>
      <w:r>
        <w:rPr>
          <w:spacing w:val="-2"/>
        </w:rPr>
        <w:t>r</w:t>
      </w:r>
      <w:r>
        <w:t>k</w:t>
      </w:r>
      <w:r>
        <w:rPr>
          <w:spacing w:val="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3"/>
        </w:rPr>
        <w:t>te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n</w:t>
      </w:r>
      <w:r>
        <w:t>v</w:t>
      </w:r>
      <w:r>
        <w:rPr>
          <w:spacing w:val="-5"/>
        </w:rPr>
        <w:t>i</w:t>
      </w:r>
      <w:r>
        <w:rPr>
          <w:spacing w:val="3"/>
        </w:rPr>
        <w:t>ro</w:t>
      </w:r>
      <w:r>
        <w:rPr>
          <w:spacing w:val="-7"/>
        </w:rPr>
        <w:t>n</w:t>
      </w:r>
      <w:r>
        <w:rPr>
          <w:spacing w:val="3"/>
        </w:rPr>
        <w:t>me</w:t>
      </w:r>
      <w:r>
        <w:rPr>
          <w:spacing w:val="-7"/>
        </w:rPr>
        <w:t>n</w:t>
      </w:r>
      <w:r>
        <w:t>t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or</w:t>
      </w:r>
      <w:r>
        <w:t>c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ha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3"/>
        </w:rPr>
        <w:t>r</w:t>
      </w:r>
      <w:r>
        <w:rPr>
          <w:spacing w:val="-2"/>
        </w:rPr>
        <w:t>ea</w:t>
      </w:r>
      <w:r>
        <w:t>t</w:t>
      </w:r>
      <w:r>
        <w:rPr>
          <w:spacing w:val="-2"/>
        </w:rPr>
        <w:t>e</w:t>
      </w:r>
      <w:r>
        <w:t>,</w:t>
      </w:r>
      <w:r>
        <w:rPr>
          <w:spacing w:val="-2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t>t</w:t>
      </w:r>
      <w:r>
        <w:rPr>
          <w:spacing w:val="2"/>
        </w:rPr>
        <w:t>r</w:t>
      </w:r>
      <w:r>
        <w:rPr>
          <w:spacing w:val="-5"/>
        </w:rPr>
        <w:t>i</w:t>
      </w:r>
      <w:r>
        <w:rPr>
          <w:spacing w:val="3"/>
        </w:rPr>
        <w:t>b</w:t>
      </w:r>
      <w:r>
        <w:rPr>
          <w:spacing w:val="-7"/>
        </w:rPr>
        <w:t>u</w:t>
      </w:r>
      <w:r>
        <w:rPr>
          <w:spacing w:val="4"/>
        </w:rPr>
        <w:t>t</w:t>
      </w:r>
      <w:r>
        <w:t>e</w:t>
      </w:r>
      <w:r>
        <w:rPr>
          <w:spacing w:val="-2"/>
        </w:rPr>
        <w:t xml:space="preserve"> to</w:t>
      </w:r>
      <w:r>
        <w:t>,</w:t>
      </w:r>
      <w:r>
        <w:rPr>
          <w:spacing w:val="3"/>
        </w:rPr>
        <w:t xml:space="preserve"> 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add</w:t>
      </w:r>
      <w:r>
        <w:rPr>
          <w:spacing w:val="3"/>
        </w:rPr>
        <w:t>re</w:t>
      </w:r>
      <w:r>
        <w:t>ss</w:t>
      </w:r>
      <w:r>
        <w:rPr>
          <w:spacing w:val="-5"/>
        </w:rPr>
        <w:t xml:space="preserve"> </w:t>
      </w:r>
      <w:r>
        <w:rPr>
          <w:spacing w:val="-2"/>
        </w:rPr>
        <w:t>pr</w:t>
      </w:r>
      <w:r>
        <w:rPr>
          <w:spacing w:val="3"/>
        </w:rPr>
        <w:t>ob</w:t>
      </w:r>
      <w:r>
        <w:rPr>
          <w:spacing w:val="-5"/>
        </w:rPr>
        <w:t>l</w:t>
      </w:r>
      <w:r>
        <w:rPr>
          <w:spacing w:val="-2"/>
        </w:rPr>
        <w:t>e</w:t>
      </w:r>
      <w:r>
        <w:rPr>
          <w:spacing w:val="3"/>
        </w:rPr>
        <w:t>m</w:t>
      </w:r>
      <w:r>
        <w:t>s</w:t>
      </w:r>
      <w:r>
        <w:rPr>
          <w:spacing w:val="9"/>
        </w:rPr>
        <w:t xml:space="preserve"> </w:t>
      </w:r>
      <w:r>
        <w:t>in l</w:t>
      </w:r>
      <w:r>
        <w:rPr>
          <w:spacing w:val="1"/>
        </w:rPr>
        <w:t>i</w:t>
      </w:r>
      <w:r>
        <w:t>vi</w:t>
      </w:r>
      <w:r>
        <w:rPr>
          <w:spacing w:val="-7"/>
        </w:rPr>
        <w:t>n</w:t>
      </w:r>
      <w:r>
        <w:rPr>
          <w:spacing w:val="-2"/>
        </w:rPr>
        <w:t>g</w:t>
      </w:r>
      <w:r>
        <w:t>.</w:t>
      </w:r>
    </w:p>
    <w:p w:rsidR="00FC47D1" w:rsidRDefault="00FC47D1">
      <w:pPr>
        <w:kinsoku w:val="0"/>
        <w:overflowPunct w:val="0"/>
        <w:spacing w:line="240" w:lineRule="exact"/>
      </w:pPr>
    </w:p>
    <w:p w:rsidR="00FC47D1" w:rsidRDefault="00FC47D1">
      <w:pPr>
        <w:pStyle w:val="BodyText"/>
        <w:kinsoku w:val="0"/>
        <w:overflowPunct w:val="0"/>
        <w:ind w:right="400"/>
      </w:pPr>
      <w:r>
        <w:rPr>
          <w:spacing w:val="1"/>
        </w:rPr>
        <w:t>S</w:t>
      </w:r>
      <w:r>
        <w:rPr>
          <w:spacing w:val="-2"/>
        </w:rPr>
        <w:t>o</w:t>
      </w:r>
      <w: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>or</w:t>
      </w:r>
      <w:r>
        <w:rPr>
          <w:spacing w:val="4"/>
        </w:rPr>
        <w:t>k</w:t>
      </w:r>
      <w:r>
        <w:rPr>
          <w:spacing w:val="-2"/>
        </w:rPr>
        <w:t>e</w:t>
      </w:r>
      <w:r>
        <w:rPr>
          <w:spacing w:val="3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ro</w:t>
      </w:r>
      <w:r>
        <w:rPr>
          <w:spacing w:val="3"/>
        </w:rPr>
        <w:t>m</w:t>
      </w:r>
      <w:r>
        <w:rPr>
          <w:spacing w:val="-2"/>
        </w:rPr>
        <w:t>o</w:t>
      </w:r>
      <w:r>
        <w:t>te</w:t>
      </w:r>
      <w:r>
        <w:rPr>
          <w:spacing w:val="2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o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4"/>
        </w:rPr>
        <w:t>j</w:t>
      </w:r>
      <w:r>
        <w:rPr>
          <w:spacing w:val="-2"/>
        </w:rPr>
        <w:t>u</w:t>
      </w:r>
      <w:r>
        <w:t>s</w:t>
      </w:r>
      <w:r>
        <w:rPr>
          <w:spacing w:val="-1"/>
        </w:rPr>
        <w:t>t</w:t>
      </w:r>
      <w:r>
        <w:rPr>
          <w:spacing w:val="-5"/>
        </w:rPr>
        <w:t>i</w:t>
      </w:r>
      <w:r>
        <w:rPr>
          <w:spacing w:val="4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o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4"/>
        </w:rP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2"/>
        </w:rPr>
        <w:t>ng</w:t>
      </w:r>
      <w:r>
        <w:t>e</w:t>
      </w:r>
      <w:r>
        <w:rPr>
          <w:spacing w:val="3"/>
        </w:rPr>
        <w:t xml:space="preserve"> </w:t>
      </w:r>
      <w:r>
        <w:t>w</w:t>
      </w:r>
      <w:r>
        <w:rPr>
          <w:spacing w:val="-5"/>
        </w:rPr>
        <w:t>i</w:t>
      </w:r>
      <w:r>
        <w:rPr>
          <w:spacing w:val="4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b</w:t>
      </w:r>
      <w:r>
        <w:rPr>
          <w:spacing w:val="3"/>
        </w:rPr>
        <w:t>e</w:t>
      </w:r>
      <w:r>
        <w:rPr>
          <w:spacing w:val="-2"/>
        </w:rPr>
        <w:t>h</w:t>
      </w:r>
      <w:r>
        <w:rPr>
          <w:spacing w:val="3"/>
        </w:rPr>
        <w:t>a</w:t>
      </w:r>
      <w:r>
        <w:rPr>
          <w:spacing w:val="-5"/>
        </w:rPr>
        <w:t>l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-5"/>
        </w:rPr>
        <w:t>li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4"/>
        </w:rPr>
        <w:t>t</w:t>
      </w:r>
      <w:r>
        <w:rPr>
          <w:spacing w:val="-5"/>
        </w:rPr>
        <w:t>s</w:t>
      </w:r>
      <w:r>
        <w:t>.</w:t>
      </w:r>
      <w:r>
        <w:rPr>
          <w:spacing w:val="-2"/>
        </w:rPr>
        <w:t xml:space="preserve"> “</w:t>
      </w:r>
      <w:r>
        <w:rPr>
          <w:spacing w:val="5"/>
        </w:rPr>
        <w:t>C</w:t>
      </w:r>
      <w:r>
        <w:t>l</w:t>
      </w:r>
      <w:r>
        <w:rPr>
          <w:spacing w:val="-4"/>
        </w:rPr>
        <w:t>i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t>s”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rPr>
          <w:spacing w:val="-5"/>
        </w:rPr>
        <w:t>s</w:t>
      </w:r>
      <w:r>
        <w:rPr>
          <w:spacing w:val="3"/>
        </w:rPr>
        <w:t>e</w:t>
      </w:r>
      <w:r>
        <w:t>d i</w:t>
      </w:r>
      <w:r>
        <w:rPr>
          <w:spacing w:val="-6"/>
        </w:rPr>
        <w:t>n</w:t>
      </w:r>
      <w:r>
        <w:rPr>
          <w:spacing w:val="4"/>
        </w:rPr>
        <w:t>c</w:t>
      </w:r>
      <w:r>
        <w:t>l</w:t>
      </w:r>
      <w:r>
        <w:rPr>
          <w:spacing w:val="-1"/>
        </w:rPr>
        <w:t>u</w:t>
      </w:r>
      <w:r>
        <w:t>si</w:t>
      </w:r>
      <w:r>
        <w:rPr>
          <w:spacing w:val="-5"/>
        </w:rPr>
        <w:t>v</w:t>
      </w:r>
      <w:r>
        <w:rPr>
          <w:spacing w:val="3"/>
        </w:rPr>
        <w:t>e</w:t>
      </w:r>
      <w:r>
        <w:t>ly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4"/>
        </w:rPr>
        <w:t>f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3"/>
        </w:rPr>
        <w:t xml:space="preserve"> </w:t>
      </w:r>
      <w:r>
        <w:t>i</w:t>
      </w:r>
      <w:r>
        <w:rPr>
          <w:spacing w:val="-6"/>
        </w:rPr>
        <w:t>n</w:t>
      </w:r>
      <w:r>
        <w:rPr>
          <w:spacing w:val="3"/>
        </w:rPr>
        <w:t>d</w:t>
      </w:r>
      <w:r>
        <w:t>iv</w:t>
      </w:r>
      <w:r>
        <w:rPr>
          <w:spacing w:val="-5"/>
        </w:rPr>
        <w:t>i</w:t>
      </w:r>
      <w:r>
        <w:rPr>
          <w:spacing w:val="3"/>
        </w:rPr>
        <w:t>d</w:t>
      </w:r>
      <w:r>
        <w:rPr>
          <w:spacing w:val="-2"/>
        </w:rPr>
        <w:t>ua</w:t>
      </w:r>
      <w:r>
        <w:t>ls,</w:t>
      </w:r>
      <w:r>
        <w:rPr>
          <w:spacing w:val="-2"/>
        </w:rPr>
        <w:t xml:space="preserve"> </w:t>
      </w:r>
      <w:r>
        <w:rPr>
          <w:spacing w:val="4"/>
        </w:rPr>
        <w:t>f</w:t>
      </w:r>
      <w:r>
        <w:rPr>
          <w:spacing w:val="-2"/>
        </w:rPr>
        <w:t>a</w:t>
      </w:r>
      <w:r>
        <w:rPr>
          <w:spacing w:val="3"/>
        </w:rPr>
        <w:t>m</w:t>
      </w:r>
      <w:r>
        <w:rPr>
          <w:spacing w:val="-5"/>
        </w:rPr>
        <w:t>i</w:t>
      </w:r>
      <w:r>
        <w:t>l</w:t>
      </w:r>
      <w:r>
        <w:rPr>
          <w:spacing w:val="-4"/>
        </w:rPr>
        <w:t>i</w:t>
      </w:r>
      <w:r>
        <w:rPr>
          <w:spacing w:val="3"/>
        </w:rPr>
        <w:t>e</w:t>
      </w:r>
      <w:r>
        <w:rPr>
          <w:spacing w:val="-5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gr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3"/>
        </w:rPr>
        <w:t>p</w:t>
      </w:r>
      <w:r>
        <w:rPr>
          <w:spacing w:val="-5"/>
        </w:rPr>
        <w:t>s</w:t>
      </w:r>
      <w:r>
        <w:t>,</w:t>
      </w:r>
      <w:r>
        <w:rPr>
          <w:spacing w:val="-2"/>
        </w:rPr>
        <w:t xml:space="preserve"> o</w:t>
      </w:r>
      <w:r>
        <w:rPr>
          <w:spacing w:val="3"/>
        </w:rPr>
        <w:t>r</w:t>
      </w:r>
      <w:r>
        <w:rPr>
          <w:spacing w:val="-2"/>
        </w:rPr>
        <w:t>g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-5"/>
        </w:rPr>
        <w:t>i</w:t>
      </w:r>
      <w:r>
        <w:rPr>
          <w:spacing w:val="4"/>
        </w:rPr>
        <w:t>z</w:t>
      </w:r>
      <w:r>
        <w:rPr>
          <w:spacing w:val="-2"/>
        </w:rPr>
        <w:t>a</w:t>
      </w:r>
      <w: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s,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3"/>
        </w:rPr>
        <w:t>mm</w:t>
      </w:r>
      <w:r>
        <w:rPr>
          <w:spacing w:val="-2"/>
        </w:rPr>
        <w:t>un</w:t>
      </w:r>
      <w:r>
        <w:rPr>
          <w:spacing w:val="-5"/>
        </w:rPr>
        <w:t>i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s</w:t>
      </w:r>
      <w:r>
        <w:t>.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o</w:t>
      </w:r>
      <w:r>
        <w:t>ci</w:t>
      </w:r>
      <w:r>
        <w:rPr>
          <w:spacing w:val="-2"/>
        </w:rPr>
        <w:t>a</w:t>
      </w:r>
      <w:r>
        <w:t>l w</w:t>
      </w:r>
      <w:r>
        <w:rPr>
          <w:spacing w:val="-2"/>
        </w:rPr>
        <w:t>or</w:t>
      </w:r>
      <w:r>
        <w:t>k</w:t>
      </w:r>
      <w:r>
        <w:rPr>
          <w:spacing w:val="3"/>
        </w:rPr>
        <w:t>er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ar</w:t>
      </w:r>
      <w:r>
        <w:t xml:space="preserve">e </w:t>
      </w:r>
      <w:r>
        <w:rPr>
          <w:spacing w:val="-5"/>
        </w:rPr>
        <w:t>s</w:t>
      </w:r>
      <w:r>
        <w:rPr>
          <w:spacing w:val="3"/>
        </w:rPr>
        <w:t>e</w:t>
      </w:r>
      <w:r>
        <w:rPr>
          <w:spacing w:val="-2"/>
        </w:rPr>
        <w:t>n</w:t>
      </w:r>
      <w:r>
        <w:t>s</w:t>
      </w:r>
      <w:r>
        <w:rPr>
          <w:spacing w:val="-5"/>
        </w:rPr>
        <w:t>i</w:t>
      </w:r>
      <w:r>
        <w:rPr>
          <w:spacing w:val="4"/>
        </w:rPr>
        <w:t>t</w:t>
      </w:r>
      <w:r>
        <w:t>ive</w:t>
      </w:r>
      <w:r>
        <w:rPr>
          <w:spacing w:val="-2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rPr>
          <w:spacing w:val="-2"/>
        </w:rPr>
        <w:t>u</w:t>
      </w:r>
      <w:r>
        <w:rPr>
          <w:spacing w:val="-5"/>
        </w:rPr>
        <w:t>l</w:t>
      </w:r>
      <w:r>
        <w:rPr>
          <w:spacing w:val="4"/>
        </w:rPr>
        <w:t>t</w:t>
      </w:r>
      <w:r>
        <w:rPr>
          <w:spacing w:val="-2"/>
        </w:rPr>
        <w:t>ur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e</w:t>
      </w:r>
      <w:r>
        <w:rPr>
          <w:spacing w:val="4"/>
        </w:rPr>
        <w:t>t</w:t>
      </w:r>
      <w:r>
        <w:rPr>
          <w:spacing w:val="-2"/>
        </w:rPr>
        <w:t>hn</w:t>
      </w:r>
      <w:r>
        <w:t>ic</w:t>
      </w:r>
      <w:r>
        <w:rPr>
          <w:spacing w:val="2"/>
        </w:rPr>
        <w:t xml:space="preserve"> </w:t>
      </w:r>
      <w:r>
        <w:rPr>
          <w:spacing w:val="3"/>
        </w:rPr>
        <w:t>d</w:t>
      </w:r>
      <w:r>
        <w:t>i</w:t>
      </w:r>
      <w:r>
        <w:rPr>
          <w:spacing w:val="-5"/>
        </w:rPr>
        <w:t>v</w:t>
      </w:r>
      <w:r>
        <w:rPr>
          <w:spacing w:val="3"/>
        </w:rPr>
        <w:t>er</w:t>
      </w:r>
      <w:r>
        <w:rPr>
          <w:spacing w:val="-5"/>
        </w:rPr>
        <w:t>s</w:t>
      </w:r>
      <w:r>
        <w:t>i</w:t>
      </w:r>
      <w:r>
        <w:rPr>
          <w:spacing w:val="4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5"/>
        </w:rPr>
        <w:t>s</w:t>
      </w:r>
      <w:r>
        <w:t>t</w:t>
      </w:r>
      <w:r>
        <w:rPr>
          <w:spacing w:val="2"/>
        </w:rPr>
        <w:t>r</w:t>
      </w:r>
      <w:r>
        <w:t>i</w:t>
      </w:r>
      <w:r>
        <w:rPr>
          <w:spacing w:val="-5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3"/>
        </w:rPr>
        <w:t>e</w:t>
      </w:r>
      <w:r>
        <w:rPr>
          <w:spacing w:val="-7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5"/>
        </w:rPr>
        <w:t>s</w:t>
      </w:r>
      <w:r>
        <w:t>c</w:t>
      </w:r>
      <w:r>
        <w:rPr>
          <w:spacing w:val="3"/>
        </w:rPr>
        <w:t>r</w:t>
      </w:r>
      <w:r>
        <w:rPr>
          <w:spacing w:val="-5"/>
        </w:rPr>
        <w:t>i</w:t>
      </w:r>
      <w:r>
        <w:rPr>
          <w:spacing w:val="8"/>
        </w:rPr>
        <w:t>m</w:t>
      </w:r>
      <w:r>
        <w:t>i</w:t>
      </w:r>
      <w:r>
        <w:rPr>
          <w:spacing w:val="-6"/>
        </w:rPr>
        <w:t>n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,</w:t>
      </w:r>
      <w:r>
        <w:rPr>
          <w:spacing w:val="-2"/>
        </w:rPr>
        <w:t xml:space="preserve"> op</w:t>
      </w:r>
      <w:r>
        <w:rPr>
          <w:spacing w:val="3"/>
        </w:rPr>
        <w:t>p</w:t>
      </w:r>
      <w:r>
        <w:rPr>
          <w:spacing w:val="-2"/>
        </w:rPr>
        <w:t>r</w:t>
      </w:r>
      <w:r>
        <w:rPr>
          <w:spacing w:val="3"/>
        </w:rPr>
        <w:t>e</w:t>
      </w:r>
      <w:r>
        <w:t>ss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7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o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2"/>
        </w:rPr>
        <w:t>r</w:t>
      </w:r>
      <w:r>
        <w:rPr>
          <w:spacing w:val="4"/>
        </w:rPr>
        <w:t>t</w:t>
      </w:r>
      <w:r>
        <w:rPr>
          <w:spacing w:val="-5"/>
        </w:rPr>
        <w:t>y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o</w:t>
      </w:r>
      <w:r>
        <w:rPr>
          <w:spacing w:val="4"/>
        </w:rPr>
        <w:t>t</w:t>
      </w:r>
      <w:r>
        <w:rPr>
          <w:spacing w:val="-2"/>
        </w:rPr>
        <w:t>he</w:t>
      </w:r>
      <w:r>
        <w:t xml:space="preserve">r </w:t>
      </w:r>
      <w:r>
        <w:rPr>
          <w:spacing w:val="4"/>
        </w:rPr>
        <w:t>f</w:t>
      </w:r>
      <w:r>
        <w:rPr>
          <w:spacing w:val="-2"/>
        </w:rPr>
        <w:t>or</w:t>
      </w:r>
      <w:r>
        <w:rPr>
          <w:spacing w:val="3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6"/>
        </w:rPr>
        <w:t>s</w:t>
      </w:r>
      <w:r>
        <w:rPr>
          <w:spacing w:val="-2"/>
        </w:rPr>
        <w:t>o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>n</w:t>
      </w:r>
      <w:r>
        <w:rPr>
          <w:spacing w:val="5"/>
        </w:rPr>
        <w:t>j</w:t>
      </w:r>
      <w:r>
        <w:rPr>
          <w:spacing w:val="-2"/>
        </w:rPr>
        <w:t>u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5"/>
        </w:rPr>
        <w:t>i</w:t>
      </w:r>
      <w:r>
        <w:t>c</w:t>
      </w:r>
      <w:r>
        <w:rPr>
          <w:spacing w:val="3"/>
        </w:rPr>
        <w:t>e</w:t>
      </w:r>
      <w:r>
        <w:t>.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3"/>
        </w:rPr>
        <w:t>e</w:t>
      </w:r>
      <w:r>
        <w:rPr>
          <w:spacing w:val="-5"/>
        </w:rPr>
        <w:t>s</w:t>
      </w:r>
      <w:r>
        <w:t>e</w:t>
      </w:r>
      <w:r>
        <w:rPr>
          <w:spacing w:val="-2"/>
        </w:rPr>
        <w:t xml:space="preserve"> a</w:t>
      </w:r>
      <w:r>
        <w:t>c</w:t>
      </w:r>
      <w:r>
        <w:rPr>
          <w:spacing w:val="4"/>
        </w:rPr>
        <w:t>t</w:t>
      </w:r>
      <w:r>
        <w:t>iv</w:t>
      </w:r>
      <w:r>
        <w:rPr>
          <w:spacing w:val="-5"/>
        </w:rPr>
        <w:t>i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or</w:t>
      </w:r>
      <w:r>
        <w:t>m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rPr>
          <w:spacing w:val="-5"/>
        </w:rPr>
        <w:t>i</w:t>
      </w:r>
      <w:r>
        <w:rPr>
          <w:spacing w:val="-2"/>
        </w:rPr>
        <w:t>re</w:t>
      </w:r>
      <w:r>
        <w:t>ct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-2"/>
        </w:rPr>
        <w:t>a</w:t>
      </w:r>
      <w:r>
        <w:t>c</w:t>
      </w:r>
      <w:r>
        <w:rPr>
          <w:spacing w:val="4"/>
        </w:rPr>
        <w:t>t</w:t>
      </w:r>
      <w:r>
        <w:rPr>
          <w:spacing w:val="-5"/>
        </w:rPr>
        <w:t>i</w:t>
      </w:r>
      <w:r>
        <w:t>c</w:t>
      </w:r>
      <w:r>
        <w:rPr>
          <w:spacing w:val="-2"/>
        </w:rPr>
        <w:t>e</w:t>
      </w:r>
      <w:r>
        <w:t>,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3"/>
        </w:rPr>
        <w:t>mm</w:t>
      </w:r>
      <w:r>
        <w:rPr>
          <w:spacing w:val="-2"/>
        </w:rPr>
        <w:t>un</w:t>
      </w:r>
      <w:r>
        <w:rPr>
          <w:spacing w:val="-5"/>
        </w:rPr>
        <w:t>i</w:t>
      </w:r>
      <w:r>
        <w:rPr>
          <w:spacing w:val="4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>ga</w:t>
      </w:r>
      <w:r>
        <w:rPr>
          <w:spacing w:val="-2"/>
        </w:rPr>
        <w:t>n</w:t>
      </w:r>
      <w:r>
        <w:rPr>
          <w:spacing w:val="-5"/>
        </w:rPr>
        <w:t>i</w:t>
      </w:r>
      <w:r>
        <w:rPr>
          <w:spacing w:val="4"/>
        </w:rPr>
        <w:t>z</w:t>
      </w:r>
      <w:r>
        <w:t>i</w:t>
      </w:r>
      <w:r>
        <w:rPr>
          <w:spacing w:val="-6"/>
        </w:rPr>
        <w:t>n</w:t>
      </w:r>
      <w:r>
        <w:rPr>
          <w:spacing w:val="-2"/>
        </w:rPr>
        <w:t>g</w:t>
      </w:r>
      <w:r>
        <w:t>, s</w:t>
      </w:r>
      <w:r>
        <w:rPr>
          <w:spacing w:val="-7"/>
        </w:rPr>
        <w:t>u</w:t>
      </w:r>
      <w:r>
        <w:rPr>
          <w:spacing w:val="3"/>
        </w:rPr>
        <w:t>p</w:t>
      </w:r>
      <w:r>
        <w:rPr>
          <w:spacing w:val="-2"/>
        </w:rPr>
        <w:t>e</w:t>
      </w:r>
      <w:r>
        <w:rPr>
          <w:spacing w:val="3"/>
        </w:rPr>
        <w:t>r</w:t>
      </w:r>
      <w:r>
        <w:t>vis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7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-2"/>
        </w:rPr>
        <w:t>u</w:t>
      </w:r>
      <w:r>
        <w:rPr>
          <w:spacing w:val="-5"/>
        </w:rPr>
        <w:t>l</w:t>
      </w:r>
      <w:r>
        <w:t>t</w:t>
      </w:r>
      <w:r>
        <w:rPr>
          <w:spacing w:val="3"/>
        </w:rPr>
        <w:t>a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d</w:t>
      </w:r>
      <w:r>
        <w:rPr>
          <w:spacing w:val="3"/>
        </w:rPr>
        <w:t>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5"/>
        </w:rPr>
        <w:t>s</w:t>
      </w:r>
      <w:r>
        <w:t>t</w:t>
      </w:r>
      <w:r>
        <w:rPr>
          <w:spacing w:val="2"/>
        </w:rPr>
        <w:t>r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7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ad</w:t>
      </w:r>
      <w:r>
        <w:rPr>
          <w:spacing w:val="-5"/>
        </w:rPr>
        <w:t>v</w:t>
      </w:r>
      <w:r>
        <w:rPr>
          <w:spacing w:val="-2"/>
        </w:rPr>
        <w:t>o</w:t>
      </w:r>
      <w:r>
        <w:t>c</w:t>
      </w:r>
      <w:r>
        <w:rPr>
          <w:spacing w:val="-2"/>
        </w:rPr>
        <w:t>a</w:t>
      </w:r>
      <w:r>
        <w:rPr>
          <w:spacing w:val="4"/>
        </w:rPr>
        <w:t>c</w:t>
      </w:r>
      <w:r>
        <w:rPr>
          <w:spacing w:val="-5"/>
        </w:rPr>
        <w:t>y</w:t>
      </w:r>
      <w:r>
        <w:t>,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o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 xml:space="preserve">l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-2"/>
        </w:rPr>
        <w:t xml:space="preserve"> p</w:t>
      </w:r>
      <w:r>
        <w:rPr>
          <w:spacing w:val="3"/>
        </w:rPr>
        <w:t>o</w:t>
      </w:r>
      <w:r>
        <w:t>l</w:t>
      </w:r>
      <w:r>
        <w:rPr>
          <w:spacing w:val="-4"/>
        </w:rPr>
        <w:t>i</w:t>
      </w:r>
      <w:r>
        <w:rPr>
          <w:spacing w:val="4"/>
        </w:rPr>
        <w:t>t</w:t>
      </w:r>
      <w:r>
        <w:rPr>
          <w:spacing w:val="-5"/>
        </w:rPr>
        <w:t>i</w:t>
      </w:r>
      <w:r>
        <w:t>c</w:t>
      </w:r>
      <w:r>
        <w:rPr>
          <w:spacing w:val="3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11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7"/>
        </w:rPr>
        <w:t>n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o</w:t>
      </w:r>
      <w:r>
        <w:t>l</w:t>
      </w:r>
      <w:r>
        <w:rPr>
          <w:spacing w:val="-4"/>
        </w:rPr>
        <w:t>i</w:t>
      </w:r>
      <w:r>
        <w:rPr>
          <w:spacing w:val="4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rPr>
          <w:spacing w:val="3"/>
        </w:rPr>
        <w:t>e</w:t>
      </w:r>
      <w:r>
        <w:rPr>
          <w:spacing w:val="-5"/>
        </w:rPr>
        <w:t>v</w:t>
      </w:r>
      <w:r>
        <w:rPr>
          <w:spacing w:val="3"/>
        </w:rPr>
        <w:t>e</w:t>
      </w:r>
      <w:r>
        <w:t>l</w:t>
      </w:r>
      <w:r>
        <w:rPr>
          <w:spacing w:val="-1"/>
        </w:rPr>
        <w:t>o</w:t>
      </w:r>
      <w:r>
        <w:rPr>
          <w:spacing w:val="-2"/>
        </w:rPr>
        <w:t>p</w:t>
      </w:r>
      <w:r>
        <w:rPr>
          <w:spacing w:val="3"/>
        </w:rPr>
        <w:t>me</w:t>
      </w:r>
      <w:r>
        <w:rPr>
          <w:spacing w:val="-7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5"/>
        </w:rPr>
        <w:t>i</w:t>
      </w:r>
      <w:r>
        <w:rPr>
          <w:spacing w:val="3"/>
        </w:rPr>
        <w:t>m</w:t>
      </w:r>
      <w:r>
        <w:rPr>
          <w:spacing w:val="-2"/>
        </w:rPr>
        <w:t>p</w:t>
      </w:r>
      <w:r>
        <w:t>l</w:t>
      </w:r>
      <w:r>
        <w:rPr>
          <w:spacing w:val="-1"/>
        </w:rPr>
        <w:t>e</w:t>
      </w:r>
      <w:r>
        <w:rPr>
          <w:spacing w:val="3"/>
        </w:rPr>
        <w:t>m</w:t>
      </w:r>
      <w:r>
        <w:rPr>
          <w:spacing w:val="-2"/>
        </w:rPr>
        <w:t>e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7"/>
        </w:rPr>
        <w:t>n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rPr>
          <w:spacing w:val="3"/>
        </w:rPr>
        <w:t>d</w:t>
      </w:r>
      <w:r>
        <w:rPr>
          <w:spacing w:val="-7"/>
        </w:rPr>
        <w:t>u</w:t>
      </w:r>
      <w:r>
        <w:t>c</w:t>
      </w:r>
      <w:r>
        <w:rPr>
          <w:spacing w:val="3"/>
        </w:rPr>
        <w:t>a</w:t>
      </w:r>
      <w:r>
        <w:t>ti</w:t>
      </w:r>
      <w:r>
        <w:rPr>
          <w:spacing w:val="3"/>
        </w:rPr>
        <w:t>o</w:t>
      </w:r>
      <w:r>
        <w:rPr>
          <w:spacing w:val="-7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rPr>
          <w:spacing w:val="3"/>
        </w:rPr>
        <w:t>e</w:t>
      </w:r>
      <w:r>
        <w:t>s</w:t>
      </w:r>
      <w:r>
        <w:rPr>
          <w:spacing w:val="-2"/>
        </w:rPr>
        <w:t>ear</w:t>
      </w:r>
      <w:r>
        <w:rPr>
          <w:spacing w:val="4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e</w:t>
      </w:r>
      <w:r>
        <w:rPr>
          <w:spacing w:val="-5"/>
        </w:rPr>
        <w:t>v</w:t>
      </w:r>
      <w:r>
        <w:rPr>
          <w:spacing w:val="3"/>
        </w:rPr>
        <w:t>a</w:t>
      </w:r>
      <w:r>
        <w:t>l</w:t>
      </w:r>
      <w:r>
        <w:rPr>
          <w:spacing w:val="-6"/>
        </w:rPr>
        <w:t>u</w:t>
      </w:r>
      <w:r>
        <w:rPr>
          <w:spacing w:val="-2"/>
        </w:rPr>
        <w:t>a</w:t>
      </w:r>
      <w:r>
        <w:rPr>
          <w:spacing w:val="4"/>
        </w:rPr>
        <w:t>t</w:t>
      </w:r>
      <w:r>
        <w:t>i</w:t>
      </w:r>
      <w:r>
        <w:rPr>
          <w:spacing w:val="4"/>
        </w:rPr>
        <w:t>o</w:t>
      </w:r>
      <w:r>
        <w:rPr>
          <w:spacing w:val="-7"/>
        </w:rPr>
        <w:t>n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o</w:t>
      </w:r>
      <w: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>or</w:t>
      </w:r>
      <w:r>
        <w:rPr>
          <w:spacing w:val="4"/>
        </w:rPr>
        <w:t>k</w:t>
      </w:r>
      <w:r>
        <w:rPr>
          <w:spacing w:val="-2"/>
        </w:rPr>
        <w:t>e</w:t>
      </w:r>
      <w:r>
        <w:rPr>
          <w:spacing w:val="3"/>
        </w:rPr>
        <w:t>r</w:t>
      </w:r>
      <w:r>
        <w:t>s</w:t>
      </w:r>
      <w:r>
        <w:rPr>
          <w:spacing w:val="-1"/>
        </w:rPr>
        <w:t xml:space="preserve"> </w:t>
      </w:r>
      <w:r>
        <w:rPr>
          <w:spacing w:val="-5"/>
        </w:rPr>
        <w:t>s</w:t>
      </w:r>
      <w:r>
        <w:rPr>
          <w:spacing w:val="3"/>
        </w:rPr>
        <w:t>e</w:t>
      </w:r>
      <w:r>
        <w:rPr>
          <w:spacing w:val="-2"/>
        </w:rPr>
        <w:t>e</w:t>
      </w:r>
      <w:r>
        <w:t>k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nh</w:t>
      </w:r>
      <w:r>
        <w:rPr>
          <w:spacing w:val="3"/>
        </w:rPr>
        <w:t>a</w:t>
      </w:r>
      <w:r>
        <w:rPr>
          <w:spacing w:val="-7"/>
        </w:rPr>
        <w:t>n</w:t>
      </w:r>
      <w:r>
        <w:rPr>
          <w:spacing w:val="4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apa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4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peo</w:t>
      </w:r>
      <w:r>
        <w:rPr>
          <w:spacing w:val="3"/>
        </w:rPr>
        <w:t>p</w:t>
      </w:r>
      <w:r>
        <w:rPr>
          <w:spacing w:val="-5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2"/>
        </w:rPr>
        <w:t xml:space="preserve"> ad</w:t>
      </w:r>
      <w:r>
        <w:rPr>
          <w:spacing w:val="3"/>
        </w:rPr>
        <w:t>d</w:t>
      </w:r>
      <w:r>
        <w:rPr>
          <w:spacing w:val="-2"/>
        </w:rPr>
        <w:t>r</w:t>
      </w:r>
      <w:r>
        <w:rPr>
          <w:spacing w:val="3"/>
        </w:rPr>
        <w:t>e</w:t>
      </w:r>
      <w:r>
        <w:t>ss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rPr>
          <w:spacing w:val="3"/>
        </w:rPr>
        <w:t>e</w:t>
      </w:r>
      <w:r>
        <w:rPr>
          <w:spacing w:val="-5"/>
        </w:rPr>
        <w:t>i</w:t>
      </w:r>
      <w:r>
        <w:t>r</w:t>
      </w:r>
      <w:r>
        <w:rPr>
          <w:spacing w:val="-2"/>
        </w:rPr>
        <w:t xml:space="preserve"> o</w:t>
      </w:r>
      <w:r>
        <w:rPr>
          <w:spacing w:val="5"/>
        </w:rPr>
        <w:t>w</w:t>
      </w:r>
      <w:r>
        <w:t>n</w:t>
      </w:r>
      <w:r>
        <w:rPr>
          <w:spacing w:val="-2"/>
        </w:rPr>
        <w:t xml:space="preserve"> nee</w:t>
      </w:r>
      <w:r>
        <w:rPr>
          <w:spacing w:val="3"/>
        </w:rPr>
        <w:t>d</w:t>
      </w:r>
      <w:r>
        <w:t>s.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o</w:t>
      </w:r>
      <w:r>
        <w:t>ci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>or</w:t>
      </w:r>
      <w:r>
        <w:t>k</w:t>
      </w:r>
      <w:r>
        <w:rPr>
          <w:spacing w:val="3"/>
        </w:rPr>
        <w:t>er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t>l</w:t>
      </w:r>
      <w:r>
        <w:rPr>
          <w:spacing w:val="-5"/>
        </w:rPr>
        <w:t>s</w:t>
      </w:r>
      <w:r>
        <w:t>o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ee</w:t>
      </w:r>
      <w:r>
        <w:t>k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ro</w:t>
      </w:r>
      <w:r>
        <w:rPr>
          <w:spacing w:val="3"/>
        </w:rPr>
        <w:t>m</w:t>
      </w:r>
      <w:r>
        <w:rPr>
          <w:spacing w:val="-2"/>
        </w:rPr>
        <w:t>o</w:t>
      </w:r>
      <w:r>
        <w:t>te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rPr>
          <w:spacing w:val="3"/>
        </w:rPr>
        <w:t>e</w:t>
      </w:r>
      <w:r>
        <w:rPr>
          <w:spacing w:val="-5"/>
        </w:rPr>
        <w:t>s</w:t>
      </w:r>
      <w:r>
        <w:rPr>
          <w:spacing w:val="3"/>
        </w:rPr>
        <w:t>po</w:t>
      </w:r>
      <w:r>
        <w:rPr>
          <w:spacing w:val="-2"/>
        </w:rPr>
        <w:t>n</w:t>
      </w:r>
      <w:r>
        <w:t>si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3"/>
        </w:rPr>
        <w:t>e</w:t>
      </w:r>
      <w:r>
        <w:t>ss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org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-5"/>
        </w:rPr>
        <w:t>i</w:t>
      </w:r>
      <w:r>
        <w:t>z</w:t>
      </w:r>
      <w:r>
        <w:rPr>
          <w:spacing w:val="3"/>
        </w:rPr>
        <w:t>a</w:t>
      </w:r>
      <w:r>
        <w:t>ti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5"/>
        </w:rPr>
        <w:t>s</w:t>
      </w:r>
      <w:r>
        <w:t>,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3"/>
        </w:rPr>
        <w:t>mm</w:t>
      </w:r>
      <w:r>
        <w:rPr>
          <w:spacing w:val="-2"/>
        </w:rPr>
        <w:t>un</w:t>
      </w:r>
      <w:r>
        <w:rPr>
          <w:spacing w:val="-5"/>
        </w:rPr>
        <w:t>i</w:t>
      </w:r>
      <w:r>
        <w:rPr>
          <w:spacing w:val="4"/>
        </w:rPr>
        <w:t>t</w:t>
      </w:r>
      <w:r>
        <w:t>i</w:t>
      </w:r>
      <w:r>
        <w:rPr>
          <w:spacing w:val="4"/>
        </w:rPr>
        <w:t>e</w:t>
      </w:r>
      <w:r>
        <w:rPr>
          <w:spacing w:val="-5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rPr>
          <w:spacing w:val="4"/>
        </w:rPr>
        <w:t>t</w:t>
      </w:r>
      <w:r>
        <w:rPr>
          <w:spacing w:val="-7"/>
        </w:rPr>
        <w:t>h</w:t>
      </w:r>
      <w:r>
        <w:rPr>
          <w:spacing w:val="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o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s</w:t>
      </w:r>
      <w:r>
        <w:rPr>
          <w:spacing w:val="-1"/>
        </w:rPr>
        <w:t>t</w:t>
      </w:r>
      <w:r>
        <w:t>i</w:t>
      </w:r>
      <w:r>
        <w:rPr>
          <w:spacing w:val="4"/>
        </w:rPr>
        <w:t>t</w:t>
      </w:r>
      <w:r>
        <w:rPr>
          <w:spacing w:val="-7"/>
        </w:rPr>
        <w:t>u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3"/>
        </w:rPr>
        <w:t>d</w:t>
      </w:r>
      <w:r>
        <w:t>i</w:t>
      </w:r>
      <w:r>
        <w:rPr>
          <w:spacing w:val="-5"/>
        </w:rPr>
        <w:t>v</w:t>
      </w:r>
      <w:r>
        <w:t>i</w:t>
      </w:r>
      <w:r>
        <w:rPr>
          <w:spacing w:val="4"/>
        </w:rPr>
        <w:t>d</w:t>
      </w:r>
      <w:r>
        <w:rPr>
          <w:spacing w:val="-7"/>
        </w:rPr>
        <w:t>u</w:t>
      </w:r>
      <w:r>
        <w:rPr>
          <w:spacing w:val="3"/>
        </w:rPr>
        <w:t>a</w:t>
      </w:r>
      <w:r>
        <w:t>l</w:t>
      </w:r>
      <w:r>
        <w:rPr>
          <w:spacing w:val="-5"/>
        </w:rPr>
        <w:t>s</w:t>
      </w:r>
      <w:r>
        <w:t>’</w:t>
      </w:r>
      <w:r>
        <w:rPr>
          <w:spacing w:val="4"/>
        </w:rPr>
        <w:t xml:space="preserve"> </w:t>
      </w:r>
      <w:r>
        <w:rPr>
          <w:spacing w:val="-2"/>
        </w:rPr>
        <w:t>nee</w:t>
      </w:r>
      <w:r>
        <w:rPr>
          <w:spacing w:val="3"/>
        </w:rPr>
        <w:t>d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o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pro</w:t>
      </w:r>
      <w:r>
        <w:rPr>
          <w:spacing w:val="3"/>
        </w:rPr>
        <w:t>b</w:t>
      </w:r>
      <w:r>
        <w:t>l</w:t>
      </w:r>
      <w:r>
        <w:rPr>
          <w:spacing w:val="-1"/>
        </w:rPr>
        <w:t>e</w:t>
      </w:r>
      <w:r>
        <w:rPr>
          <w:spacing w:val="3"/>
        </w:rPr>
        <w:t>m</w:t>
      </w:r>
      <w:r>
        <w:rPr>
          <w:spacing w:val="-5"/>
        </w:rPr>
        <w:t>s</w:t>
      </w:r>
      <w:r>
        <w:t>.</w:t>
      </w:r>
    </w:p>
    <w:p w:rsidR="00FC47D1" w:rsidRDefault="00FC47D1">
      <w:pPr>
        <w:kinsoku w:val="0"/>
        <w:overflowPunct w:val="0"/>
        <w:spacing w:before="1" w:line="240" w:lineRule="exact"/>
      </w:pPr>
    </w:p>
    <w:p w:rsidR="00FC47D1" w:rsidRDefault="00FC47D1">
      <w:pPr>
        <w:pStyle w:val="BodyText"/>
        <w:kinsoku w:val="0"/>
        <w:overflowPunct w:val="0"/>
        <w:ind w:right="419"/>
        <w:jc w:val="both"/>
      </w:pPr>
      <w:r>
        <w:rPr>
          <w:spacing w:val="2"/>
        </w:rPr>
        <w:t>T</w:t>
      </w:r>
      <w:r>
        <w:rPr>
          <w:spacing w:val="-7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t>iss</w:t>
      </w:r>
      <w:r>
        <w:rPr>
          <w:spacing w:val="-5"/>
        </w:rPr>
        <w:t>i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o</w:t>
      </w:r>
      <w:r>
        <w:t>f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o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t>w</w:t>
      </w:r>
      <w:r>
        <w:rPr>
          <w:spacing w:val="3"/>
        </w:rPr>
        <w:t>o</w:t>
      </w:r>
      <w:r>
        <w:rPr>
          <w:spacing w:val="-2"/>
        </w:rPr>
        <w:t>r</w:t>
      </w:r>
      <w:r>
        <w:t>k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-2"/>
        </w:rPr>
        <w:t>o</w:t>
      </w:r>
      <w:r>
        <w:rPr>
          <w:spacing w:val="4"/>
        </w:rPr>
        <w:t>f</w:t>
      </w:r>
      <w:r>
        <w:rPr>
          <w:spacing w:val="-2"/>
        </w:rPr>
        <w:t>e</w:t>
      </w:r>
      <w:r>
        <w:t>ss</w:t>
      </w:r>
      <w:r>
        <w:rPr>
          <w:spacing w:val="-5"/>
        </w:rPr>
        <w:t>i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roo</w:t>
      </w:r>
      <w:r>
        <w:rPr>
          <w:spacing w:val="4"/>
        </w:rPr>
        <w:t>t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</w:t>
      </w:r>
      <w:r>
        <w:rPr>
          <w:spacing w:val="-2"/>
        </w:rPr>
        <w:t>e</w:t>
      </w:r>
      <w:r>
        <w:t>t</w:t>
      </w:r>
      <w:r>
        <w:rPr>
          <w:spacing w:val="-2"/>
        </w:rPr>
        <w:t xml:space="preserve"> 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or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v</w:t>
      </w:r>
      <w:r>
        <w:rPr>
          <w:spacing w:val="3"/>
        </w:rPr>
        <w:t>a</w:t>
      </w:r>
      <w:r>
        <w:t>l</w:t>
      </w:r>
      <w:r>
        <w:rPr>
          <w:spacing w:val="-6"/>
        </w:rPr>
        <w:t>u</w:t>
      </w:r>
      <w:r>
        <w:rPr>
          <w:spacing w:val="3"/>
        </w:rPr>
        <w:t>e</w:t>
      </w:r>
      <w:r>
        <w:t>s.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3"/>
        </w:rPr>
        <w:t>e</w:t>
      </w:r>
      <w:r>
        <w:rPr>
          <w:spacing w:val="-5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v</w:t>
      </w:r>
      <w:r>
        <w:rPr>
          <w:spacing w:val="3"/>
        </w:rPr>
        <w:t>a</w:t>
      </w:r>
      <w:r>
        <w:t>l</w:t>
      </w:r>
      <w:r>
        <w:rPr>
          <w:spacing w:val="-6"/>
        </w:rPr>
        <w:t>u</w:t>
      </w:r>
      <w:r>
        <w:rPr>
          <w:spacing w:val="3"/>
        </w:rPr>
        <w:t>e</w:t>
      </w:r>
      <w:r>
        <w:t>s,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3"/>
        </w:rPr>
        <w:t>m</w:t>
      </w:r>
      <w:r>
        <w:rPr>
          <w:spacing w:val="-2"/>
        </w:rPr>
        <w:t>bra</w:t>
      </w:r>
      <w:r>
        <w:t>c</w:t>
      </w:r>
      <w:r>
        <w:rPr>
          <w:spacing w:val="3"/>
        </w:rPr>
        <w:t>e</w:t>
      </w:r>
      <w:r>
        <w:t xml:space="preserve">d </w:t>
      </w:r>
      <w:r>
        <w:rPr>
          <w:spacing w:val="-2"/>
        </w:rPr>
        <w:t>b</w:t>
      </w:r>
      <w:r>
        <w:t>y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o</w:t>
      </w:r>
      <w:r>
        <w:t>ci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>or</w:t>
      </w:r>
      <w:r>
        <w:t>k</w:t>
      </w:r>
      <w:r>
        <w:rPr>
          <w:spacing w:val="3"/>
        </w:rPr>
        <w:t>er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hr</w:t>
      </w:r>
      <w:r>
        <w:rPr>
          <w:spacing w:val="3"/>
        </w:rPr>
        <w:t>o</w:t>
      </w:r>
      <w:r>
        <w:rPr>
          <w:spacing w:val="-7"/>
        </w:rPr>
        <w:t>u</w:t>
      </w:r>
      <w:r>
        <w:rPr>
          <w:spacing w:val="3"/>
        </w:rPr>
        <w:t>g</w:t>
      </w:r>
      <w:r>
        <w:rPr>
          <w:spacing w:val="-2"/>
        </w:rPr>
        <w:t>h</w:t>
      </w:r>
      <w:r>
        <w:rPr>
          <w:spacing w:val="3"/>
        </w:rPr>
        <w:t>o</w:t>
      </w:r>
      <w:r>
        <w:rPr>
          <w:spacing w:val="-7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4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p</w:t>
      </w:r>
      <w:r>
        <w:rPr>
          <w:spacing w:val="3"/>
        </w:rPr>
        <w:t>r</w:t>
      </w:r>
      <w:r>
        <w:rPr>
          <w:spacing w:val="-2"/>
        </w:rPr>
        <w:t>o</w:t>
      </w:r>
      <w:r>
        <w:rPr>
          <w:spacing w:val="4"/>
        </w:rPr>
        <w:t>f</w:t>
      </w:r>
      <w:r>
        <w:rPr>
          <w:spacing w:val="-2"/>
        </w:rPr>
        <w:t>e</w:t>
      </w:r>
      <w:r>
        <w:t>ss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7"/>
        </w:rPr>
        <w:t>n</w:t>
      </w:r>
      <w:r>
        <w:rPr>
          <w:spacing w:val="5"/>
        </w:rPr>
        <w:t>’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ist</w:t>
      </w:r>
      <w:r>
        <w:rPr>
          <w:spacing w:val="-2"/>
        </w:rPr>
        <w:t>o</w:t>
      </w:r>
      <w:r>
        <w:rPr>
          <w:spacing w:val="3"/>
        </w:rPr>
        <w:t>r</w:t>
      </w:r>
      <w:r>
        <w:rPr>
          <w:spacing w:val="-5"/>
        </w:rPr>
        <w:t>y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ounda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o</w:t>
      </w:r>
      <w:r>
        <w:t>f</w:t>
      </w:r>
      <w:r>
        <w:rPr>
          <w:spacing w:val="4"/>
        </w:rPr>
        <w:t xml:space="preserve"> </w:t>
      </w:r>
      <w:r>
        <w:rPr>
          <w:spacing w:val="-6"/>
        </w:rPr>
        <w:t>s</w:t>
      </w:r>
      <w:r>
        <w:rPr>
          <w:spacing w:val="-2"/>
        </w:rPr>
        <w:t>o</w:t>
      </w:r>
      <w:r>
        <w:rPr>
          <w:spacing w:val="4"/>
        </w:rPr>
        <w:t>c</w:t>
      </w:r>
      <w:r>
        <w:rPr>
          <w:spacing w:val="3"/>
        </w:rPr>
        <w:t>ia</w:t>
      </w:r>
      <w:r>
        <w:t>l</w:t>
      </w:r>
      <w:r>
        <w:rPr>
          <w:spacing w:val="-5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or</w:t>
      </w:r>
      <w:r>
        <w:t>k</w:t>
      </w:r>
      <w:r>
        <w:rPr>
          <w:spacing w:val="5"/>
        </w:rPr>
        <w:t>’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un</w:t>
      </w:r>
      <w:r>
        <w:rPr>
          <w:spacing w:val="-5"/>
        </w:rPr>
        <w:t>i</w:t>
      </w:r>
      <w:r>
        <w:rPr>
          <w:spacing w:val="3"/>
        </w:rPr>
        <w:t>q</w:t>
      </w:r>
      <w:r>
        <w:rPr>
          <w:spacing w:val="-2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urp</w:t>
      </w:r>
      <w:r>
        <w:rPr>
          <w:spacing w:val="3"/>
        </w:rPr>
        <w:t>o</w:t>
      </w:r>
      <w:r>
        <w:t xml:space="preserve">se </w:t>
      </w:r>
      <w:r>
        <w:rPr>
          <w:spacing w:val="-2"/>
        </w:rPr>
        <w:t>an</w:t>
      </w:r>
      <w:r>
        <w:t>d</w:t>
      </w:r>
      <w:r>
        <w:rPr>
          <w:spacing w:val="-2"/>
        </w:rPr>
        <w:t xml:space="preserve"> p</w:t>
      </w:r>
      <w:r>
        <w:rPr>
          <w:spacing w:val="3"/>
        </w:rPr>
        <w:t>er</w:t>
      </w:r>
      <w:r>
        <w:rPr>
          <w:spacing w:val="-5"/>
        </w:rPr>
        <w:t>s</w:t>
      </w:r>
      <w:r>
        <w:rPr>
          <w:spacing w:val="-2"/>
        </w:rPr>
        <w:t>pe</w:t>
      </w:r>
      <w:r>
        <w:t>c</w:t>
      </w:r>
      <w:r>
        <w:rPr>
          <w:spacing w:val="4"/>
        </w:rPr>
        <w:t>t</w:t>
      </w:r>
      <w:r>
        <w:t>i</w:t>
      </w:r>
      <w:r>
        <w:rPr>
          <w:spacing w:val="-5"/>
        </w:rPr>
        <w:t>v</w:t>
      </w:r>
      <w:r>
        <w:rPr>
          <w:spacing w:val="-2"/>
        </w:rPr>
        <w:t>e</w:t>
      </w:r>
      <w:r>
        <w:t>:</w:t>
      </w:r>
    </w:p>
    <w:p w:rsidR="00FC47D1" w:rsidRDefault="00FC47D1">
      <w:pPr>
        <w:kinsoku w:val="0"/>
        <w:overflowPunct w:val="0"/>
        <w:spacing w:before="7" w:line="190" w:lineRule="exact"/>
        <w:rPr>
          <w:sz w:val="19"/>
          <w:szCs w:val="19"/>
        </w:rPr>
      </w:pPr>
    </w:p>
    <w:p w:rsidR="00FC47D1" w:rsidRDefault="00FC47D1">
      <w:pPr>
        <w:pStyle w:val="BodyText"/>
        <w:numPr>
          <w:ilvl w:val="0"/>
          <w:numId w:val="2"/>
        </w:numPr>
        <w:tabs>
          <w:tab w:val="left" w:pos="820"/>
        </w:tabs>
        <w:kinsoku w:val="0"/>
        <w:overflowPunct w:val="0"/>
        <w:ind w:left="821"/>
      </w:pPr>
      <w:r>
        <w:rPr>
          <w:spacing w:val="1"/>
        </w:rPr>
        <w:t>S</w:t>
      </w:r>
      <w:r>
        <w:rPr>
          <w:spacing w:val="-2"/>
        </w:rPr>
        <w:t>er</w:t>
      </w:r>
      <w:r>
        <w:t>v</w:t>
      </w:r>
      <w:r>
        <w:rPr>
          <w:spacing w:val="-5"/>
        </w:rPr>
        <w:t>i</w:t>
      </w:r>
      <w:r>
        <w:t>ce</w:t>
      </w:r>
    </w:p>
    <w:p w:rsidR="00FC47D1" w:rsidRDefault="00FC47D1">
      <w:pPr>
        <w:pStyle w:val="BodyText"/>
        <w:numPr>
          <w:ilvl w:val="0"/>
          <w:numId w:val="2"/>
        </w:numPr>
        <w:tabs>
          <w:tab w:val="left" w:pos="820"/>
        </w:tabs>
        <w:kinsoku w:val="0"/>
        <w:overflowPunct w:val="0"/>
        <w:spacing w:line="230" w:lineRule="exact"/>
        <w:ind w:left="821"/>
      </w:pPr>
      <w:r>
        <w:rPr>
          <w:spacing w:val="1"/>
        </w:rPr>
        <w:t>S</w:t>
      </w:r>
      <w:r>
        <w:rPr>
          <w:spacing w:val="-2"/>
        </w:rPr>
        <w:t>o</w:t>
      </w:r>
      <w: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4"/>
        </w:rPr>
        <w:t>j</w:t>
      </w:r>
      <w:r>
        <w:rPr>
          <w:spacing w:val="-2"/>
        </w:rPr>
        <w:t>u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5"/>
        </w:rPr>
        <w:t>i</w:t>
      </w:r>
      <w:r>
        <w:t>ce</w:t>
      </w:r>
    </w:p>
    <w:p w:rsidR="00FC47D1" w:rsidRDefault="00FC47D1">
      <w:pPr>
        <w:pStyle w:val="BodyText"/>
        <w:numPr>
          <w:ilvl w:val="0"/>
          <w:numId w:val="2"/>
        </w:numPr>
        <w:tabs>
          <w:tab w:val="left" w:pos="820"/>
        </w:tabs>
        <w:kinsoku w:val="0"/>
        <w:overflowPunct w:val="0"/>
        <w:spacing w:line="230" w:lineRule="exact"/>
        <w:ind w:left="821"/>
      </w:pPr>
      <w:r>
        <w:t>D</w:t>
      </w:r>
      <w:r>
        <w:rPr>
          <w:spacing w:val="-5"/>
        </w:rPr>
        <w:t>i</w:t>
      </w:r>
      <w:r>
        <w:rPr>
          <w:spacing w:val="3"/>
        </w:rPr>
        <w:t>g</w:t>
      </w:r>
      <w:r>
        <w:rPr>
          <w:spacing w:val="-2"/>
        </w:rPr>
        <w:t>n</w:t>
      </w:r>
      <w:r>
        <w:rPr>
          <w:spacing w:val="-5"/>
        </w:rPr>
        <w:t>i</w:t>
      </w:r>
      <w:r>
        <w:rPr>
          <w:spacing w:val="4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-2"/>
        </w:rPr>
        <w:t xml:space="preserve"> </w:t>
      </w:r>
      <w:r>
        <w:t>w</w:t>
      </w:r>
      <w:r>
        <w:rPr>
          <w:spacing w:val="3"/>
        </w:rPr>
        <w:t>o</w:t>
      </w:r>
      <w:r>
        <w:rPr>
          <w:spacing w:val="-2"/>
        </w:rPr>
        <w:t>r</w:t>
      </w:r>
      <w:r>
        <w:rPr>
          <w:spacing w:val="4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pe</w:t>
      </w:r>
      <w:r>
        <w:rPr>
          <w:spacing w:val="3"/>
        </w:rPr>
        <w:t>r</w:t>
      </w:r>
      <w:r>
        <w:rPr>
          <w:spacing w:val="-5"/>
        </w:rPr>
        <w:t>s</w:t>
      </w:r>
      <w:r>
        <w:rPr>
          <w:spacing w:val="3"/>
        </w:rPr>
        <w:t>o</w:t>
      </w:r>
      <w:r>
        <w:t>n</w:t>
      </w:r>
    </w:p>
    <w:p w:rsidR="00FC47D1" w:rsidRDefault="00FC47D1">
      <w:pPr>
        <w:pStyle w:val="BodyText"/>
        <w:numPr>
          <w:ilvl w:val="0"/>
          <w:numId w:val="2"/>
        </w:numPr>
        <w:tabs>
          <w:tab w:val="left" w:pos="820"/>
        </w:tabs>
        <w:kinsoku w:val="0"/>
        <w:overflowPunct w:val="0"/>
        <w:spacing w:line="230" w:lineRule="exact"/>
        <w:ind w:left="821"/>
      </w:pPr>
      <w:r>
        <w:rPr>
          <w:spacing w:val="-6"/>
        </w:rPr>
        <w:t>I</w:t>
      </w:r>
      <w:r>
        <w:rPr>
          <w:spacing w:val="3"/>
        </w:rPr>
        <w:t>m</w:t>
      </w:r>
      <w:r>
        <w:rPr>
          <w:spacing w:val="-2"/>
        </w:rPr>
        <w:t>por</w:t>
      </w:r>
      <w:r>
        <w:rPr>
          <w:spacing w:val="4"/>
        </w:rPr>
        <w:t>t</w:t>
      </w:r>
      <w:r>
        <w:rPr>
          <w:spacing w:val="3"/>
        </w:rPr>
        <w:t>a</w:t>
      </w:r>
      <w:r>
        <w:rPr>
          <w:spacing w:val="-7"/>
        </w:rPr>
        <w:t>n</w:t>
      </w:r>
      <w:r>
        <w:t>ce</w:t>
      </w:r>
      <w:r>
        <w:rPr>
          <w:spacing w:val="-2"/>
        </w:rPr>
        <w:t xml:space="preserve"> 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h</w:t>
      </w:r>
      <w:r>
        <w:rPr>
          <w:spacing w:val="-7"/>
        </w:rPr>
        <w:t>u</w:t>
      </w:r>
      <w:r>
        <w:rPr>
          <w:spacing w:val="3"/>
        </w:rPr>
        <w:t>ma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r</w:t>
      </w:r>
      <w:r>
        <w:rPr>
          <w:spacing w:val="3"/>
        </w:rPr>
        <w:t>e</w:t>
      </w:r>
      <w:r>
        <w:rPr>
          <w:spacing w:val="-5"/>
        </w:rPr>
        <w:t>l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-2"/>
        </w:rPr>
        <w:t>h</w:t>
      </w:r>
      <w:r>
        <w:t>i</w:t>
      </w:r>
      <w:r>
        <w:rPr>
          <w:spacing w:val="4"/>
        </w:rPr>
        <w:t>p</w:t>
      </w:r>
      <w:r>
        <w:t>s</w:t>
      </w:r>
    </w:p>
    <w:p w:rsidR="00FC47D1" w:rsidRDefault="00FC47D1">
      <w:pPr>
        <w:pStyle w:val="BodyText"/>
        <w:numPr>
          <w:ilvl w:val="0"/>
          <w:numId w:val="2"/>
        </w:numPr>
        <w:tabs>
          <w:tab w:val="left" w:pos="820"/>
        </w:tabs>
        <w:kinsoku w:val="0"/>
        <w:overflowPunct w:val="0"/>
        <w:spacing w:line="230" w:lineRule="exact"/>
        <w:ind w:left="821"/>
      </w:pPr>
      <w:r>
        <w:t>I</w:t>
      </w:r>
      <w:r>
        <w:rPr>
          <w:spacing w:val="-7"/>
        </w:rPr>
        <w:t>n</w:t>
      </w:r>
      <w:r>
        <w:rPr>
          <w:spacing w:val="4"/>
        </w:rPr>
        <w:t>t</w:t>
      </w:r>
      <w:r>
        <w:rPr>
          <w:spacing w:val="-2"/>
        </w:rPr>
        <w:t>eg</w:t>
      </w:r>
      <w:r>
        <w:rPr>
          <w:spacing w:val="3"/>
        </w:rPr>
        <w:t>r</w:t>
      </w:r>
      <w:r>
        <w:rPr>
          <w:spacing w:val="-5"/>
        </w:rPr>
        <w:t>i</w:t>
      </w:r>
      <w:r>
        <w:rPr>
          <w:spacing w:val="4"/>
        </w:rPr>
        <w:t>t</w:t>
      </w:r>
      <w:r>
        <w:t>y</w:t>
      </w:r>
    </w:p>
    <w:p w:rsidR="00FC47D1" w:rsidRDefault="00FC47D1">
      <w:pPr>
        <w:pStyle w:val="BodyText"/>
        <w:numPr>
          <w:ilvl w:val="0"/>
          <w:numId w:val="2"/>
        </w:numPr>
        <w:tabs>
          <w:tab w:val="left" w:pos="820"/>
        </w:tabs>
        <w:kinsoku w:val="0"/>
        <w:overflowPunct w:val="0"/>
        <w:spacing w:line="230" w:lineRule="exact"/>
        <w:ind w:left="821"/>
      </w:pPr>
      <w:r>
        <w:t>C</w:t>
      </w:r>
      <w:r>
        <w:rPr>
          <w:spacing w:val="-2"/>
        </w:rPr>
        <w:t>o</w:t>
      </w:r>
      <w:r>
        <w:rPr>
          <w:spacing w:val="3"/>
        </w:rPr>
        <w:t>m</w:t>
      </w:r>
      <w:r>
        <w:rPr>
          <w:spacing w:val="-2"/>
        </w:rPr>
        <w:t>pe</w:t>
      </w:r>
      <w:r>
        <w:t>t</w:t>
      </w:r>
      <w:r>
        <w:rPr>
          <w:spacing w:val="3"/>
        </w:rPr>
        <w:t>e</w:t>
      </w:r>
      <w:r>
        <w:rPr>
          <w:spacing w:val="-7"/>
        </w:rPr>
        <w:t>n</w:t>
      </w:r>
      <w:r>
        <w:t>ce</w:t>
      </w:r>
    </w:p>
    <w:p w:rsidR="00FC47D1" w:rsidRDefault="00FC47D1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FC47D1" w:rsidRDefault="00FC47D1">
      <w:pPr>
        <w:pStyle w:val="BodyText"/>
        <w:kinsoku w:val="0"/>
        <w:overflowPunct w:val="0"/>
        <w:ind w:right="362"/>
      </w:pPr>
      <w:r>
        <w:rPr>
          <w:spacing w:val="2"/>
        </w:rP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2"/>
        </w:rPr>
        <w:t>e</w:t>
      </w:r>
      <w:r>
        <w:t>l</w:t>
      </w:r>
      <w:r>
        <w:rPr>
          <w:spacing w:val="1"/>
        </w:rPr>
        <w:t>l</w:t>
      </w:r>
      <w:r>
        <w:rPr>
          <w:spacing w:val="-2"/>
        </w:rPr>
        <w:t>a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or</w:t>
      </w:r>
      <w:r>
        <w:t>e</w:t>
      </w:r>
      <w:r>
        <w:rPr>
          <w:spacing w:val="7"/>
        </w:rPr>
        <w:t xml:space="preserve"> </w:t>
      </w:r>
      <w:r>
        <w:rPr>
          <w:spacing w:val="-5"/>
        </w:rPr>
        <w:t>v</w:t>
      </w:r>
      <w:r>
        <w:rPr>
          <w:spacing w:val="3"/>
        </w:rPr>
        <w:t>a</w:t>
      </w:r>
      <w:r>
        <w:t>l</w:t>
      </w:r>
      <w:r>
        <w:rPr>
          <w:spacing w:val="-6"/>
        </w:rPr>
        <w:t>u</w:t>
      </w:r>
      <w:r>
        <w:rPr>
          <w:spacing w:val="3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re</w:t>
      </w:r>
      <w:r>
        <w:rPr>
          <w:spacing w:val="4"/>
        </w:rPr>
        <w:t>f</w:t>
      </w:r>
      <w:r>
        <w:rPr>
          <w:spacing w:val="-5"/>
        </w:rPr>
        <w:t>l</w:t>
      </w:r>
      <w:r>
        <w:rPr>
          <w:spacing w:val="-2"/>
        </w:rPr>
        <w:t>e</w:t>
      </w:r>
      <w:r>
        <w:t>c</w:t>
      </w:r>
      <w:r>
        <w:rPr>
          <w:spacing w:val="4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ha</w:t>
      </w:r>
      <w:r>
        <w:t>t</w:t>
      </w:r>
      <w:r>
        <w:rPr>
          <w:spacing w:val="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un</w:t>
      </w:r>
      <w:r>
        <w:rPr>
          <w:spacing w:val="-5"/>
        </w:rPr>
        <w:t>i</w:t>
      </w:r>
      <w:r>
        <w:rPr>
          <w:spacing w:val="3"/>
        </w:rPr>
        <w:t>q</w:t>
      </w:r>
      <w:r>
        <w:rPr>
          <w:spacing w:val="-2"/>
        </w:rPr>
        <w:t>u</w:t>
      </w:r>
      <w:r>
        <w:t>e</w:t>
      </w:r>
      <w:r>
        <w:rPr>
          <w:spacing w:val="-2"/>
        </w:rPr>
        <w:t xml:space="preserve"> 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o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t>w</w:t>
      </w:r>
      <w:r>
        <w:rPr>
          <w:spacing w:val="3"/>
        </w:rPr>
        <w:t>o</w:t>
      </w:r>
      <w:r>
        <w:rPr>
          <w:spacing w:val="-2"/>
        </w:rPr>
        <w:t>r</w:t>
      </w:r>
      <w:r>
        <w:t>k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-2"/>
        </w:rPr>
        <w:t>o</w:t>
      </w:r>
      <w:r>
        <w:rPr>
          <w:spacing w:val="4"/>
        </w:rPr>
        <w:t>f</w:t>
      </w:r>
      <w:r>
        <w:rPr>
          <w:spacing w:val="-2"/>
        </w:rPr>
        <w:t>e</w:t>
      </w:r>
      <w:r>
        <w:t>ss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7"/>
        </w:rPr>
        <w:t>n</w:t>
      </w:r>
      <w:r>
        <w:t>.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or</w:t>
      </w:r>
      <w:r>
        <w:t>e</w:t>
      </w:r>
      <w:r>
        <w:rPr>
          <w:spacing w:val="3"/>
        </w:rPr>
        <w:t xml:space="preserve"> </w:t>
      </w:r>
      <w:r>
        <w:t>v</w:t>
      </w:r>
      <w:r>
        <w:rPr>
          <w:spacing w:val="-2"/>
        </w:rPr>
        <w:t>a</w:t>
      </w:r>
      <w:r>
        <w:rPr>
          <w:spacing w:val="9"/>
        </w:rPr>
        <w:t>l</w:t>
      </w:r>
      <w:r>
        <w:rPr>
          <w:spacing w:val="-2"/>
        </w:rPr>
        <w:t>u</w:t>
      </w:r>
      <w:r>
        <w:rPr>
          <w:spacing w:val="3"/>
        </w:rPr>
        <w:t>e</w:t>
      </w:r>
      <w:r>
        <w:rPr>
          <w:spacing w:val="-5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p</w:t>
      </w:r>
      <w:r>
        <w:rPr>
          <w:spacing w:val="3"/>
        </w:rPr>
        <w:t>r</w:t>
      </w:r>
      <w:r>
        <w:t>i</w:t>
      </w:r>
      <w:r>
        <w:rPr>
          <w:spacing w:val="-6"/>
        </w:rPr>
        <w:t>n</w:t>
      </w:r>
      <w:r>
        <w:rPr>
          <w:spacing w:val="4"/>
        </w:rPr>
        <w:t>c</w:t>
      </w:r>
      <w:r>
        <w:t>i</w:t>
      </w:r>
      <w:r>
        <w:rPr>
          <w:spacing w:val="-1"/>
        </w:rPr>
        <w:t>p</w:t>
      </w:r>
      <w:r>
        <w:t>l</w:t>
      </w:r>
      <w:r>
        <w:rPr>
          <w:spacing w:val="4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rPr>
          <w:spacing w:val="-2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3"/>
        </w:rPr>
        <w:t>f</w:t>
      </w:r>
      <w:r>
        <w:rPr>
          <w:spacing w:val="-5"/>
        </w:rPr>
        <w:t>l</w:t>
      </w:r>
      <w:r>
        <w:rPr>
          <w:spacing w:val="-2"/>
        </w:rPr>
        <w:t>o</w:t>
      </w:r>
      <w:r>
        <w:t xml:space="preserve">w </w:t>
      </w:r>
      <w:r>
        <w:rPr>
          <w:spacing w:val="3"/>
        </w:rPr>
        <w:t>f</w:t>
      </w:r>
      <w:r>
        <w:rPr>
          <w:spacing w:val="-2"/>
        </w:rPr>
        <w:t>ro</w:t>
      </w:r>
      <w:r>
        <w:t>m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>m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u</w:t>
      </w:r>
      <w:r>
        <w:rPr>
          <w:spacing w:val="-5"/>
        </w:rPr>
        <w:t>s</w:t>
      </w:r>
      <w:r>
        <w:t>t</w:t>
      </w:r>
      <w:r>
        <w:rPr>
          <w:spacing w:val="-2"/>
        </w:rPr>
        <w:t xml:space="preserve"> b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rPr>
          <w:spacing w:val="3"/>
        </w:rPr>
        <w:t>a</w:t>
      </w:r>
      <w:r>
        <w:rPr>
          <w:spacing w:val="-5"/>
        </w:rPr>
        <w:t>l</w:t>
      </w:r>
      <w:r>
        <w:rPr>
          <w:spacing w:val="3"/>
        </w:rPr>
        <w:t>a</w:t>
      </w:r>
      <w:r>
        <w:rPr>
          <w:spacing w:val="-7"/>
        </w:rPr>
        <w:t>n</w:t>
      </w:r>
      <w:r>
        <w:rPr>
          <w:spacing w:val="4"/>
        </w:rPr>
        <w:t>c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i</w:t>
      </w:r>
      <w:r>
        <w:rPr>
          <w:spacing w:val="4"/>
        </w:rPr>
        <w:t>t</w:t>
      </w:r>
      <w:r>
        <w:rPr>
          <w:spacing w:val="-2"/>
        </w:rPr>
        <w:t>h</w:t>
      </w:r>
      <w:r>
        <w:t>in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t>t</w:t>
      </w:r>
      <w:r>
        <w:rPr>
          <w:spacing w:val="3"/>
        </w:rPr>
        <w:t>e</w:t>
      </w:r>
      <w:r>
        <w:rPr>
          <w:spacing w:val="-5"/>
        </w:rPr>
        <w:t>x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3"/>
        </w:rPr>
        <w:t>mp</w:t>
      </w:r>
      <w:r>
        <w:rPr>
          <w:spacing w:val="-5"/>
        </w:rPr>
        <w:t>l</w:t>
      </w:r>
      <w:r>
        <w:rPr>
          <w:spacing w:val="3"/>
        </w:rPr>
        <w:t>e</w:t>
      </w:r>
      <w:r>
        <w:rPr>
          <w:spacing w:val="-5"/>
        </w:rPr>
        <w:t>x</w:t>
      </w:r>
      <w:r>
        <w:t>i</w:t>
      </w:r>
      <w:r>
        <w:rPr>
          <w:spacing w:val="4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rPr>
          <w:spacing w:val="-7"/>
        </w:rPr>
        <w:t>u</w:t>
      </w:r>
      <w:r>
        <w:rPr>
          <w:spacing w:val="3"/>
        </w:rPr>
        <w:t>ma</w:t>
      </w:r>
      <w:r>
        <w:t xml:space="preserve">n </w:t>
      </w:r>
      <w:r>
        <w:rPr>
          <w:spacing w:val="3"/>
        </w:rPr>
        <w:t>e</w:t>
      </w:r>
      <w:r>
        <w:rPr>
          <w:spacing w:val="-10"/>
        </w:rPr>
        <w:t>x</w:t>
      </w:r>
      <w:r>
        <w:rPr>
          <w:spacing w:val="3"/>
        </w:rPr>
        <w:t>p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7"/>
        </w:rPr>
        <w:t>n</w:t>
      </w:r>
      <w:r>
        <w:rPr>
          <w:spacing w:val="4"/>
        </w:rPr>
        <w:t>c</w:t>
      </w:r>
      <w:r>
        <w:rPr>
          <w:spacing w:val="-2"/>
        </w:rPr>
        <w:t>e</w:t>
      </w:r>
      <w:r>
        <w:t>.</w:t>
      </w:r>
    </w:p>
    <w:p w:rsidR="00FC47D1" w:rsidRDefault="00FC47D1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:rsidR="00FC47D1" w:rsidRDefault="00FC47D1">
      <w:pPr>
        <w:numPr>
          <w:ilvl w:val="0"/>
          <w:numId w:val="10"/>
        </w:numPr>
        <w:tabs>
          <w:tab w:val="left" w:pos="820"/>
        </w:tabs>
        <w:kinsoku w:val="0"/>
        <w:overflowPunct w:val="0"/>
        <w:ind w:left="821" w:hanging="72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C00000"/>
          <w:spacing w:val="1"/>
          <w:sz w:val="22"/>
          <w:szCs w:val="22"/>
        </w:rPr>
        <w:t>C</w:t>
      </w:r>
      <w:r>
        <w:rPr>
          <w:rFonts w:ascii="Arial" w:hAnsi="Arial" w:cs="Arial"/>
          <w:b/>
          <w:bCs/>
          <w:color w:val="C00000"/>
          <w:sz w:val="18"/>
          <w:szCs w:val="18"/>
        </w:rPr>
        <w:t>O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M</w:t>
      </w:r>
      <w:r>
        <w:rPr>
          <w:rFonts w:ascii="Arial" w:hAnsi="Arial" w:cs="Arial"/>
          <w:b/>
          <w:bCs/>
          <w:color w:val="C00000"/>
          <w:sz w:val="18"/>
          <w:szCs w:val="18"/>
        </w:rPr>
        <w:t>P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L</w:t>
      </w:r>
      <w:r>
        <w:rPr>
          <w:rFonts w:ascii="Arial" w:hAnsi="Arial" w:cs="Arial"/>
          <w:b/>
          <w:bCs/>
          <w:color w:val="C00000"/>
          <w:sz w:val="18"/>
          <w:szCs w:val="18"/>
        </w:rPr>
        <w:t>A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I</w:t>
      </w:r>
      <w:r>
        <w:rPr>
          <w:rFonts w:ascii="Arial" w:hAnsi="Arial" w:cs="Arial"/>
          <w:b/>
          <w:bCs/>
          <w:color w:val="C00000"/>
          <w:sz w:val="18"/>
          <w:szCs w:val="18"/>
        </w:rPr>
        <w:t>N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T</w:t>
      </w:r>
      <w:r>
        <w:rPr>
          <w:rFonts w:ascii="Arial" w:hAnsi="Arial" w:cs="Arial"/>
          <w:b/>
          <w:bCs/>
          <w:color w:val="C00000"/>
          <w:sz w:val="18"/>
          <w:szCs w:val="18"/>
        </w:rPr>
        <w:t>S</w:t>
      </w:r>
    </w:p>
    <w:p w:rsidR="00FC47D1" w:rsidRDefault="00FC47D1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:rsidR="00FC47D1" w:rsidRDefault="00FC47D1">
      <w:pPr>
        <w:pStyle w:val="BodyText"/>
        <w:kinsoku w:val="0"/>
        <w:overflowPunct w:val="0"/>
        <w:ind w:right="359"/>
        <w:rPr>
          <w:color w:val="000000"/>
        </w:rPr>
      </w:pPr>
      <w:r>
        <w:rPr>
          <w:spacing w:val="-6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y</w:t>
      </w:r>
      <w:r>
        <w:rPr>
          <w:spacing w:val="3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-7"/>
        </w:rPr>
        <w:t>h</w:t>
      </w:r>
      <w:r>
        <w:rPr>
          <w:spacing w:val="3"/>
        </w:rPr>
        <w:t>a</w:t>
      </w:r>
      <w:r>
        <w:t>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3"/>
        </w:rPr>
        <w:t>mp</w:t>
      </w:r>
      <w:r>
        <w:rPr>
          <w:spacing w:val="-5"/>
        </w:rPr>
        <w:t>l</w:t>
      </w:r>
      <w:r>
        <w:rPr>
          <w:spacing w:val="3"/>
        </w:rPr>
        <w:t>a</w:t>
      </w:r>
      <w:r>
        <w:t>i</w:t>
      </w:r>
      <w:r>
        <w:rPr>
          <w:spacing w:val="-6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t>c</w:t>
      </w:r>
      <w:r>
        <w:rPr>
          <w:spacing w:val="-2"/>
        </w:rPr>
        <w:t>e</w:t>
      </w:r>
      <w:r>
        <w:rPr>
          <w:spacing w:val="3"/>
        </w:rPr>
        <w:t>r</w:t>
      </w:r>
      <w:r>
        <w:t>n</w:t>
      </w:r>
      <w:r>
        <w:rPr>
          <w:spacing w:val="-2"/>
        </w:rPr>
        <w:t xml:space="preserve"> ab</w:t>
      </w:r>
      <w:r>
        <w:rPr>
          <w:spacing w:val="3"/>
        </w:rPr>
        <w:t>o</w:t>
      </w:r>
      <w:r>
        <w:rPr>
          <w:spacing w:val="-2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4"/>
        </w:rPr>
        <w:t>t</w:t>
      </w:r>
      <w:r>
        <w:rPr>
          <w:spacing w:val="-7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rPr>
          <w:spacing w:val="3"/>
        </w:rPr>
        <w:t>o</w:t>
      </w:r>
      <w:r>
        <w:rPr>
          <w:spacing w:val="-7"/>
        </w:rPr>
        <w:t>u</w:t>
      </w:r>
      <w:r>
        <w:rPr>
          <w:spacing w:val="3"/>
        </w:rPr>
        <w:t>r</w:t>
      </w:r>
      <w:r>
        <w:rPr>
          <w:spacing w:val="-5"/>
        </w:rPr>
        <w:t>s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s</w:t>
      </w:r>
      <w:r>
        <w:rPr>
          <w:spacing w:val="-1"/>
        </w:rPr>
        <w:t>t</w:t>
      </w:r>
      <w:r>
        <w:rPr>
          <w:spacing w:val="3"/>
        </w:rPr>
        <w:t>r</w:t>
      </w:r>
      <w:r>
        <w:rPr>
          <w:spacing w:val="-7"/>
        </w:rPr>
        <w:t>u</w:t>
      </w:r>
      <w:r>
        <w:t>c</w:t>
      </w:r>
      <w:r>
        <w:rPr>
          <w:spacing w:val="4"/>
        </w:rPr>
        <w:t>t</w:t>
      </w:r>
      <w:r>
        <w:rPr>
          <w:spacing w:val="-2"/>
        </w:rPr>
        <w:t>or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p</w:t>
      </w:r>
      <w:r>
        <w:rPr>
          <w:spacing w:val="-5"/>
        </w:rPr>
        <w:t>l</w:t>
      </w:r>
      <w:r>
        <w:rPr>
          <w:spacing w:val="3"/>
        </w:rPr>
        <w:t>ea</w:t>
      </w:r>
      <w:r>
        <w:rPr>
          <w:spacing w:val="-5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d</w:t>
      </w:r>
      <w:r>
        <w:t>i</w:t>
      </w:r>
      <w:r>
        <w:rPr>
          <w:spacing w:val="-5"/>
        </w:rPr>
        <w:t>s</w:t>
      </w:r>
      <w:r>
        <w:rPr>
          <w:spacing w:val="4"/>
        </w:rPr>
        <w:t>c</w:t>
      </w:r>
      <w:r>
        <w:rPr>
          <w:spacing w:val="-2"/>
        </w:rPr>
        <w:t>u</w:t>
      </w:r>
      <w:r>
        <w:t>ss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rPr>
          <w:spacing w:val="4"/>
        </w:rPr>
        <w:t>f</w:t>
      </w:r>
      <w:r>
        <w:rPr>
          <w:spacing w:val="-5"/>
        </w:rPr>
        <w:t>i</w:t>
      </w:r>
      <w:r>
        <w:rPr>
          <w:spacing w:val="3"/>
        </w:rPr>
        <w:t>r</w:t>
      </w:r>
      <w:r>
        <w:rPr>
          <w:spacing w:val="-5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5"/>
        </w:rPr>
        <w:t>w</w:t>
      </w:r>
      <w:r>
        <w:rPr>
          <w:spacing w:val="-5"/>
        </w:rPr>
        <w:t>i</w:t>
      </w:r>
      <w:r>
        <w:rPr>
          <w:spacing w:val="4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4"/>
        </w:rPr>
        <w:t>t</w:t>
      </w:r>
      <w:r>
        <w:rPr>
          <w:spacing w:val="-7"/>
        </w:rPr>
        <w:t>h</w:t>
      </w:r>
      <w:r>
        <w:t>e i</w:t>
      </w:r>
      <w:r>
        <w:rPr>
          <w:spacing w:val="-1"/>
        </w:rPr>
        <w:t>n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3"/>
        </w:rPr>
        <w:t>r</w:t>
      </w:r>
      <w:r>
        <w:rPr>
          <w:spacing w:val="-7"/>
        </w:rPr>
        <w:t>u</w:t>
      </w:r>
      <w:r>
        <w:t>c</w:t>
      </w:r>
      <w:r>
        <w:rPr>
          <w:spacing w:val="-1"/>
        </w:rPr>
        <w:t>t</w:t>
      </w:r>
      <w:r>
        <w:rPr>
          <w:spacing w:val="-2"/>
        </w:rPr>
        <w:t>o</w:t>
      </w:r>
      <w:r>
        <w:rPr>
          <w:spacing w:val="3"/>
        </w:rPr>
        <w:t>r</w:t>
      </w:r>
      <w:r>
        <w:t>.</w:t>
      </w:r>
      <w:r>
        <w:rPr>
          <w:spacing w:val="3"/>
        </w:rPr>
        <w:t xml:space="preserve"> </w:t>
      </w:r>
      <w:r>
        <w:rPr>
          <w:spacing w:val="-6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5"/>
        </w:rPr>
        <w:t>s</w:t>
      </w:r>
      <w:r>
        <w:rPr>
          <w:spacing w:val="6"/>
        </w:rPr>
        <w:t>c</w:t>
      </w:r>
      <w:r>
        <w:rPr>
          <w:spacing w:val="-2"/>
        </w:rPr>
        <w:t>u</w:t>
      </w:r>
      <w:r>
        <w:t>ssi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5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5"/>
        </w:rPr>
        <w:t>w</w:t>
      </w:r>
      <w:r>
        <w:rPr>
          <w:spacing w:val="-5"/>
        </w:rPr>
        <w:t>i</w:t>
      </w:r>
      <w:r>
        <w:rPr>
          <w:spacing w:val="4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4"/>
        </w:rP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3"/>
        </w:rPr>
        <w:t>r</w:t>
      </w:r>
      <w:r>
        <w:rPr>
          <w:spacing w:val="-7"/>
        </w:rPr>
        <w:t>u</w:t>
      </w:r>
      <w:r>
        <w:t>c</w:t>
      </w:r>
      <w:r>
        <w:rPr>
          <w:spacing w:val="-1"/>
        </w:rPr>
        <w:t>t</w:t>
      </w:r>
      <w:r>
        <w:rPr>
          <w:spacing w:val="-2"/>
        </w:rPr>
        <w:t>o</w:t>
      </w:r>
      <w:r>
        <w:t>r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7"/>
        </w:rPr>
        <w:t>n</w:t>
      </w:r>
      <w:r>
        <w:rPr>
          <w:spacing w:val="-2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4"/>
        </w:rPr>
        <w:t>f</w:t>
      </w:r>
      <w:r>
        <w:rPr>
          <w:spacing w:val="-2"/>
        </w:rPr>
        <w:t>e</w:t>
      </w:r>
      <w:r>
        <w:rPr>
          <w:spacing w:val="3"/>
        </w:rPr>
        <w:t>a</w:t>
      </w:r>
      <w:r>
        <w:t>s</w:t>
      </w:r>
      <w:r>
        <w:rPr>
          <w:spacing w:val="-5"/>
        </w:rPr>
        <w:t>i</w:t>
      </w:r>
      <w:r>
        <w:rPr>
          <w:spacing w:val="3"/>
        </w:rPr>
        <w:t>b</w:t>
      </w:r>
      <w:r>
        <w:rPr>
          <w:spacing w:val="-5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2"/>
        </w:rPr>
        <w:t xml:space="preserve"> d</w:t>
      </w:r>
      <w:r>
        <w:t>o</w:t>
      </w:r>
      <w:r>
        <w:rPr>
          <w:spacing w:val="3"/>
        </w:rPr>
        <w:t xml:space="preserve"> </w:t>
      </w:r>
      <w:r>
        <w:rPr>
          <w:spacing w:val="-7"/>
        </w:rPr>
        <w:t>n</w:t>
      </w:r>
      <w:r>
        <w:rPr>
          <w:spacing w:val="3"/>
        </w:rPr>
        <w:t>o</w:t>
      </w:r>
      <w:r>
        <w:t>t</w:t>
      </w:r>
      <w:r>
        <w:rPr>
          <w:spacing w:val="-2"/>
        </w:rPr>
        <w:t xml:space="preserve"> a</w:t>
      </w:r>
      <w:r>
        <w:rPr>
          <w:spacing w:val="4"/>
        </w:rPr>
        <w:t>c</w:t>
      </w:r>
      <w:r>
        <w:rPr>
          <w:spacing w:val="-2"/>
        </w:rPr>
        <w:t>h</w:t>
      </w:r>
      <w:r>
        <w:rPr>
          <w:spacing w:val="-5"/>
        </w:rPr>
        <w:t>i</w:t>
      </w:r>
      <w:r>
        <w:rPr>
          <w:spacing w:val="3"/>
        </w:rPr>
        <w:t>e</w:t>
      </w:r>
      <w:r>
        <w:t>ve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a</w:t>
      </w:r>
      <w:r>
        <w:rPr>
          <w:spacing w:val="4"/>
        </w:rPr>
        <w:t>t</w:t>
      </w:r>
      <w:r>
        <w:t>i</w:t>
      </w:r>
      <w:r>
        <w:rPr>
          <w:spacing w:val="-5"/>
        </w:rPr>
        <w:t>s</w:t>
      </w:r>
      <w:r>
        <w:rPr>
          <w:spacing w:val="4"/>
        </w:rPr>
        <w:t>f</w:t>
      </w:r>
      <w:r>
        <w:rPr>
          <w:spacing w:val="-2"/>
        </w:rPr>
        <w:t>a</w:t>
      </w:r>
      <w:r>
        <w:t>c</w:t>
      </w:r>
      <w:r>
        <w:rPr>
          <w:spacing w:val="-1"/>
        </w:rPr>
        <w:t>t</w:t>
      </w:r>
      <w:r>
        <w:rPr>
          <w:spacing w:val="-2"/>
        </w:rPr>
        <w:t>o</w:t>
      </w:r>
      <w:r>
        <w:rPr>
          <w:spacing w:val="3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-5"/>
        </w:rPr>
        <w:t>s</w:t>
      </w:r>
      <w:r>
        <w:rPr>
          <w:spacing w:val="3"/>
        </w:rPr>
        <w:t>o</w:t>
      </w:r>
      <w:r>
        <w:t>l</w:t>
      </w:r>
      <w:r>
        <w:rPr>
          <w:spacing w:val="-6"/>
        </w:rPr>
        <w:t>u</w:t>
      </w:r>
      <w:r>
        <w:rPr>
          <w:spacing w:val="4"/>
        </w:rPr>
        <w:t>t</w:t>
      </w:r>
      <w:r>
        <w:t>i</w:t>
      </w:r>
      <w:r>
        <w:rPr>
          <w:spacing w:val="4"/>
        </w:rPr>
        <w:t>o</w:t>
      </w:r>
      <w:r>
        <w:rPr>
          <w:spacing w:val="-7"/>
        </w:rPr>
        <w:t>n</w:t>
      </w:r>
      <w:r>
        <w:t>, t</w:t>
      </w:r>
      <w:r>
        <w:rPr>
          <w:spacing w:val="-2"/>
        </w:rPr>
        <w:t>h</w:t>
      </w:r>
      <w:r>
        <w:rPr>
          <w:spacing w:val="3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t>t</w:t>
      </w:r>
      <w:r>
        <w:rPr>
          <w:spacing w:val="-2"/>
        </w:rPr>
        <w:t>a</w:t>
      </w:r>
      <w:r>
        <w:t>ct</w:t>
      </w:r>
      <w:r>
        <w:rPr>
          <w:spacing w:val="-1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i</w:t>
      </w:r>
      <w:r>
        <w:rPr>
          <w:spacing w:val="4"/>
        </w:rPr>
        <w:t>t</w:t>
      </w:r>
      <w:r>
        <w:rPr>
          <w:spacing w:val="-2"/>
        </w:rPr>
        <w:t>he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5"/>
        </w:rPr>
        <w:t>o</w:t>
      </w:r>
      <w:r>
        <w:rPr>
          <w:spacing w:val="-2"/>
        </w:rPr>
        <w:t>-</w:t>
      </w:r>
      <w:r>
        <w:rPr>
          <w:spacing w:val="4"/>
        </w:rPr>
        <w:t>c</w:t>
      </w:r>
      <w:r>
        <w:rPr>
          <w:spacing w:val="-7"/>
        </w:rPr>
        <w:t>h</w:t>
      </w:r>
      <w:r>
        <w:rPr>
          <w:spacing w:val="3"/>
        </w:rPr>
        <w:t>a</w:t>
      </w:r>
      <w:r>
        <w:rPr>
          <w:spacing w:val="-5"/>
        </w:rPr>
        <w:t>i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4"/>
        </w:rPr>
        <w:t>c</w:t>
      </w:r>
      <w:r>
        <w:rPr>
          <w:spacing w:val="-7"/>
        </w:rPr>
        <w:t>h</w:t>
      </w:r>
      <w:r>
        <w:rPr>
          <w:spacing w:val="-2"/>
        </w:rPr>
        <w:t>o</w:t>
      </w:r>
      <w:r>
        <w:rPr>
          <w:spacing w:val="3"/>
        </w:rPr>
        <w:t>o</w:t>
      </w:r>
      <w:r>
        <w:t>l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o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10"/>
        </w:rPr>
        <w:t>W</w:t>
      </w:r>
      <w:r>
        <w:rPr>
          <w:spacing w:val="-2"/>
        </w:rPr>
        <w:t>or</w:t>
      </w:r>
      <w:r>
        <w:t>k</w:t>
      </w:r>
      <w:r>
        <w:rPr>
          <w:spacing w:val="-1"/>
        </w:rPr>
        <w:t xml:space="preserve"> O</w:t>
      </w:r>
      <w:r>
        <w:rPr>
          <w:spacing w:val="-2"/>
        </w:rPr>
        <w:t>p</w:t>
      </w:r>
      <w: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ro</w:t>
      </w:r>
      <w:r>
        <w:rPr>
          <w:spacing w:val="4"/>
        </w:rPr>
        <w:t>f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e</w:t>
      </w:r>
      <w:r>
        <w:t>ve</w:t>
      </w:r>
      <w:r>
        <w:rPr>
          <w:spacing w:val="-2"/>
        </w:rPr>
        <w:t xml:space="preserve"> </w:t>
      </w:r>
      <w:r>
        <w:rPr>
          <w:spacing w:val="4"/>
        </w:rPr>
        <w:t>H</w:t>
      </w:r>
      <w:r>
        <w:rPr>
          <w:spacing w:val="-5"/>
        </w:rPr>
        <w:t>y</w:t>
      </w:r>
      <w:r>
        <w:rPr>
          <w:spacing w:val="-2"/>
        </w:rPr>
        <w:t>d</w:t>
      </w:r>
      <w:r>
        <w:rPr>
          <w:spacing w:val="3"/>
        </w:rPr>
        <w:t>o</w:t>
      </w:r>
      <w:r>
        <w:t>n</w:t>
      </w:r>
      <w:r>
        <w:rPr>
          <w:spacing w:val="-2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r</w:t>
      </w:r>
      <w:r>
        <w:t>.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a</w:t>
      </w:r>
      <w:r>
        <w:rPr>
          <w:spacing w:val="3"/>
        </w:rPr>
        <w:t>r</w:t>
      </w:r>
      <w:r>
        <w:t>y</w:t>
      </w:r>
      <w:r>
        <w:rPr>
          <w:spacing w:val="-2"/>
        </w:rPr>
        <w:t>be</w:t>
      </w:r>
      <w:r>
        <w:rPr>
          <w:spacing w:val="4"/>
        </w:rPr>
        <w:t>t</w:t>
      </w:r>
      <w:r>
        <w:t>h</w:t>
      </w:r>
      <w:r>
        <w:rPr>
          <w:spacing w:val="-7"/>
        </w:rPr>
        <w:t xml:space="preserve"> </w:t>
      </w:r>
      <w:r>
        <w:t>H</w:t>
      </w:r>
      <w:r>
        <w:rPr>
          <w:spacing w:val="3"/>
        </w:rPr>
        <w:t>a</w:t>
      </w:r>
      <w:r>
        <w:rPr>
          <w:spacing w:val="-2"/>
        </w:rPr>
        <w:t>r</w:t>
      </w:r>
      <w:r>
        <w:rPr>
          <w:spacing w:val="3"/>
        </w:rPr>
        <w:t>r</w:t>
      </w:r>
      <w:r>
        <w:t>i</w:t>
      </w:r>
      <w:r>
        <w:rPr>
          <w:spacing w:val="-5"/>
        </w:rPr>
        <w:t>s</w:t>
      </w:r>
      <w:r>
        <w:t xml:space="preserve">. </w:t>
      </w:r>
      <w:r>
        <w:rPr>
          <w:spacing w:val="-6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t>e</w:t>
      </w:r>
      <w:r>
        <w:rPr>
          <w:spacing w:val="3"/>
        </w:rPr>
        <w:t xml:space="preserve"> </w:t>
      </w:r>
      <w:r>
        <w:t>iss</w:t>
      </w:r>
      <w:r>
        <w:rPr>
          <w:spacing w:val="-7"/>
        </w:rPr>
        <w:t>u</w:t>
      </w:r>
      <w:r>
        <w:t>e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-2"/>
        </w:rPr>
        <w:t>e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unr</w:t>
      </w:r>
      <w:r>
        <w:rPr>
          <w:spacing w:val="3"/>
        </w:rPr>
        <w:t>e</w:t>
      </w:r>
      <w:r>
        <w:rPr>
          <w:spacing w:val="-5"/>
        </w:rPr>
        <w:t>s</w:t>
      </w:r>
      <w:r>
        <w:rPr>
          <w:spacing w:val="3"/>
        </w:rPr>
        <w:t>o</w:t>
      </w:r>
      <w:r>
        <w:t>l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2"/>
        </w:rPr>
        <w:t>d</w:t>
      </w:r>
      <w:r>
        <w:t>,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n</w:t>
      </w:r>
      <w:r>
        <w:t>t</w:t>
      </w:r>
      <w:r>
        <w:rPr>
          <w:spacing w:val="-2"/>
        </w:rPr>
        <w:t>a</w:t>
      </w:r>
      <w:r>
        <w:t>ct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ad</w:t>
      </w:r>
      <w:r>
        <w:rPr>
          <w:spacing w:val="5"/>
        </w:rPr>
        <w:t>v</w:t>
      </w:r>
      <w:r>
        <w:t>is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7"/>
        </w:rPr>
        <w:t>u</w:t>
      </w:r>
      <w:r>
        <w:rPr>
          <w:spacing w:val="-2"/>
        </w:rPr>
        <w:t>r</w:t>
      </w:r>
      <w:r>
        <w:rPr>
          <w:spacing w:val="4"/>
        </w:rPr>
        <w:t>t</w:t>
      </w:r>
      <w:r>
        <w:rPr>
          <w:spacing w:val="-2"/>
        </w:rPr>
        <w:t>he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g</w:t>
      </w:r>
      <w:r>
        <w:rPr>
          <w:spacing w:val="-2"/>
        </w:rPr>
        <w:t>u</w:t>
      </w:r>
      <w:r>
        <w:t>i</w:t>
      </w:r>
      <w:r>
        <w:rPr>
          <w:spacing w:val="-1"/>
        </w:rPr>
        <w:t>d</w:t>
      </w:r>
      <w:r>
        <w:rPr>
          <w:spacing w:val="3"/>
        </w:rPr>
        <w:t>a</w:t>
      </w:r>
      <w:r>
        <w:rPr>
          <w:spacing w:val="-7"/>
        </w:rPr>
        <w:t>n</w:t>
      </w:r>
      <w:r>
        <w:rPr>
          <w:spacing w:val="4"/>
        </w:rPr>
        <w:t>c</w:t>
      </w:r>
      <w:r>
        <w:rPr>
          <w:spacing w:val="-2"/>
        </w:rPr>
        <w:t>e</w:t>
      </w:r>
      <w:r>
        <w:t xml:space="preserve">. </w:t>
      </w:r>
      <w:r>
        <w:rPr>
          <w:spacing w:val="3"/>
        </w:rPr>
        <w:t xml:space="preserve"> </w:t>
      </w:r>
      <w:r>
        <w:rPr>
          <w:spacing w:val="-6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-6"/>
        </w:rPr>
        <w:t>y</w:t>
      </w:r>
      <w:r>
        <w:rPr>
          <w:spacing w:val="3"/>
        </w:rPr>
        <w:t>o</w:t>
      </w:r>
      <w:r>
        <w:t>u</w:t>
      </w:r>
      <w:r>
        <w:rPr>
          <w:spacing w:val="-2"/>
        </w:rPr>
        <w:t xml:space="preserve"> a</w:t>
      </w:r>
      <w:r>
        <w:rPr>
          <w:spacing w:val="3"/>
        </w:rPr>
        <w:t>r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>A</w:t>
      </w:r>
      <w:r>
        <w:t xml:space="preserve">C 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2"/>
        </w:rPr>
        <w:t>ud</w:t>
      </w:r>
      <w:r>
        <w:rPr>
          <w:spacing w:val="3"/>
        </w:rPr>
        <w:t>e</w:t>
      </w:r>
      <w:r>
        <w:rPr>
          <w:spacing w:val="-7"/>
        </w:rPr>
        <w:t>n</w:t>
      </w:r>
      <w:r>
        <w:t>t,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rPr>
          <w:spacing w:val="3"/>
        </w:rPr>
        <w:t>o</w:t>
      </w:r>
      <w:r>
        <w:rPr>
          <w:spacing w:val="-7"/>
        </w:rPr>
        <w:t>n</w:t>
      </w:r>
      <w:r>
        <w:t>t</w:t>
      </w:r>
      <w:r>
        <w:rPr>
          <w:spacing w:val="-2"/>
        </w:rPr>
        <w:t>a</w:t>
      </w:r>
      <w:r>
        <w:t>ct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r</w:t>
      </w:r>
      <w:r>
        <w:t>.</w:t>
      </w:r>
      <w:r>
        <w:rPr>
          <w:spacing w:val="-1"/>
        </w:rPr>
        <w:t xml:space="preserve"> </w:t>
      </w:r>
      <w:r>
        <w:rPr>
          <w:spacing w:val="4"/>
        </w:rPr>
        <w:t>J</w:t>
      </w:r>
      <w:r>
        <w:rPr>
          <w:spacing w:val="-2"/>
        </w:rPr>
        <w:t>un</w:t>
      </w:r>
      <w:r>
        <w:t>e</w:t>
      </w:r>
      <w:r>
        <w:rPr>
          <w:spacing w:val="-2"/>
        </w:rPr>
        <w:t xml:space="preserve"> </w:t>
      </w:r>
      <w:r>
        <w:rPr>
          <w:spacing w:val="10"/>
        </w:rPr>
        <w:t>W</w:t>
      </w:r>
      <w:r>
        <w:rPr>
          <w:spacing w:val="-5"/>
        </w:rPr>
        <w:t>il</w:t>
      </w:r>
      <w:r>
        <w:rPr>
          <w:spacing w:val="3"/>
        </w:rPr>
        <w:t>e</w:t>
      </w:r>
      <w:r>
        <w:rPr>
          <w:spacing w:val="-5"/>
        </w:rPr>
        <w:t>y</w:t>
      </w:r>
      <w:r>
        <w:t>,</w:t>
      </w:r>
      <w:r>
        <w:rPr>
          <w:spacing w:val="-2"/>
        </w:rPr>
        <w:t xml:space="preserve"> </w:t>
      </w:r>
      <w:r>
        <w:rPr>
          <w:spacing w:val="5"/>
        </w:rPr>
        <w:t>D</w:t>
      </w:r>
      <w:r>
        <w:rPr>
          <w:spacing w:val="-5"/>
        </w:rPr>
        <w:t>i</w:t>
      </w:r>
      <w:r>
        <w:rPr>
          <w:spacing w:val="-2"/>
        </w:rPr>
        <w:t>re</w:t>
      </w:r>
      <w:r>
        <w:t>c</w:t>
      </w:r>
      <w:r>
        <w:rPr>
          <w:spacing w:val="-1"/>
        </w:rPr>
        <w:t>t</w:t>
      </w:r>
      <w:r>
        <w:rPr>
          <w:spacing w:val="5"/>
        </w:rPr>
        <w:t>o</w:t>
      </w:r>
      <w:r>
        <w:t>r</w:t>
      </w:r>
      <w:r>
        <w:rPr>
          <w:spacing w:val="-2"/>
        </w:rPr>
        <w:t xml:space="preserve"> o</w:t>
      </w:r>
      <w:r>
        <w:t>f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t>e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>A</w:t>
      </w:r>
      <w:r>
        <w:rPr>
          <w:spacing w:val="2"/>
        </w:rPr>
        <w:t>C</w:t>
      </w:r>
      <w:r>
        <w:t>,</w:t>
      </w:r>
      <w:r>
        <w:rPr>
          <w:spacing w:val="-2"/>
        </w:rPr>
        <w:t xml:space="preserve"> a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(2</w:t>
      </w:r>
      <w:r>
        <w:rPr>
          <w:spacing w:val="-2"/>
        </w:rPr>
        <w:t>13</w:t>
      </w:r>
      <w:r>
        <w:t>)</w:t>
      </w:r>
      <w:r>
        <w:rPr>
          <w:spacing w:val="-2"/>
        </w:rPr>
        <w:t xml:space="preserve"> 8</w:t>
      </w:r>
      <w:r>
        <w:rPr>
          <w:spacing w:val="3"/>
        </w:rPr>
        <w:t>2</w:t>
      </w:r>
      <w:r>
        <w:rPr>
          <w:spacing w:val="-1"/>
        </w:rPr>
        <w:t>1</w:t>
      </w:r>
      <w:r>
        <w:rPr>
          <w:spacing w:val="-2"/>
        </w:rPr>
        <w:t>-0</w:t>
      </w:r>
      <w:r>
        <w:rPr>
          <w:spacing w:val="3"/>
        </w:rPr>
        <w:t>9</w:t>
      </w:r>
      <w:r>
        <w:rPr>
          <w:spacing w:val="-2"/>
        </w:rPr>
        <w:t>0</w:t>
      </w:r>
      <w:r>
        <w:t>1</w:t>
      </w:r>
      <w:r>
        <w:rPr>
          <w:spacing w:val="-2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-2"/>
        </w:rPr>
        <w:t xml:space="preserve"> </w:t>
      </w:r>
      <w:hyperlink r:id="rId34" w:history="1">
        <w:r>
          <w:rPr>
            <w:color w:val="0000FF"/>
            <w:spacing w:val="5"/>
            <w:u w:val="single"/>
          </w:rPr>
          <w:t>j</w:t>
        </w:r>
        <w:r>
          <w:rPr>
            <w:color w:val="0000FF"/>
            <w:spacing w:val="-2"/>
            <w:u w:val="single"/>
          </w:rPr>
          <w:t>u</w:t>
        </w:r>
        <w:r>
          <w:rPr>
            <w:color w:val="0000FF"/>
            <w:spacing w:val="-7"/>
            <w:u w:val="single"/>
          </w:rPr>
          <w:t>n</w:t>
        </w:r>
        <w:r>
          <w:rPr>
            <w:color w:val="0000FF"/>
            <w:spacing w:val="-2"/>
            <w:u w:val="single"/>
          </w:rPr>
          <w:t>e</w:t>
        </w:r>
        <w:r>
          <w:rPr>
            <w:color w:val="0000FF"/>
            <w:u w:val="single"/>
          </w:rPr>
          <w:t>.</w:t>
        </w:r>
        <w:r>
          <w:rPr>
            <w:color w:val="0000FF"/>
            <w:spacing w:val="4"/>
            <w:u w:val="single"/>
          </w:rPr>
          <w:t>w</w:t>
        </w:r>
        <w:r>
          <w:rPr>
            <w:color w:val="0000FF"/>
            <w:u w:val="single"/>
          </w:rPr>
          <w:t>i</w:t>
        </w:r>
        <w:r>
          <w:rPr>
            <w:color w:val="0000FF"/>
            <w:spacing w:val="-4"/>
            <w:u w:val="single"/>
          </w:rPr>
          <w:t>l</w:t>
        </w:r>
        <w:r>
          <w:rPr>
            <w:color w:val="0000FF"/>
            <w:spacing w:val="3"/>
            <w:u w:val="single"/>
          </w:rPr>
          <w:t>e</w:t>
        </w:r>
        <w:r>
          <w:rPr>
            <w:color w:val="0000FF"/>
            <w:spacing w:val="-5"/>
            <w:u w:val="single"/>
          </w:rPr>
          <w:t>y</w:t>
        </w:r>
        <w:r>
          <w:rPr>
            <w:color w:val="0000FF"/>
            <w:spacing w:val="6"/>
            <w:u w:val="single"/>
          </w:rPr>
          <w:t>@</w:t>
        </w:r>
        <w:r>
          <w:rPr>
            <w:color w:val="0000FF"/>
            <w:spacing w:val="-2"/>
            <w:u w:val="single"/>
          </w:rPr>
          <w:t>u</w:t>
        </w:r>
        <w:r>
          <w:rPr>
            <w:color w:val="0000FF"/>
            <w:spacing w:val="-5"/>
            <w:u w:val="single"/>
          </w:rPr>
          <w:t>s</w:t>
        </w:r>
        <w:r>
          <w:rPr>
            <w:color w:val="0000FF"/>
            <w:u w:val="single"/>
          </w:rPr>
          <w:t>c</w:t>
        </w:r>
        <w:r>
          <w:rPr>
            <w:color w:val="0000FF"/>
            <w:spacing w:val="4"/>
            <w:u w:val="single"/>
          </w:rPr>
          <w:t>.</w:t>
        </w:r>
        <w:r>
          <w:rPr>
            <w:color w:val="0000FF"/>
            <w:spacing w:val="-2"/>
            <w:u w:val="single"/>
          </w:rPr>
          <w:t>e</w:t>
        </w:r>
        <w:r>
          <w:rPr>
            <w:color w:val="0000FF"/>
            <w:spacing w:val="3"/>
            <w:u w:val="single"/>
          </w:rPr>
          <w:t>d</w:t>
        </w:r>
        <w:r>
          <w:rPr>
            <w:color w:val="0000FF"/>
            <w:u w:val="single"/>
          </w:rPr>
          <w:t>u</w:t>
        </w:r>
        <w:r>
          <w:rPr>
            <w:color w:val="0000FF"/>
            <w:spacing w:val="-5"/>
            <w:u w:val="single"/>
          </w:rPr>
          <w:t xml:space="preserve"> </w:t>
        </w:r>
      </w:hyperlink>
      <w:r>
        <w:rPr>
          <w:color w:val="000000"/>
          <w:spacing w:val="4"/>
        </w:rPr>
        <w:t>f</w:t>
      </w:r>
      <w:r>
        <w:rPr>
          <w:color w:val="000000"/>
          <w:spacing w:val="-2"/>
        </w:rPr>
        <w:t>o</w:t>
      </w:r>
      <w:r>
        <w:rPr>
          <w:color w:val="000000"/>
        </w:rPr>
        <w:t>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3"/>
        </w:rPr>
        <w:t>f</w:t>
      </w:r>
      <w:r>
        <w:rPr>
          <w:color w:val="000000"/>
          <w:spacing w:val="-2"/>
        </w:rPr>
        <w:t>ur</w:t>
      </w:r>
      <w:r>
        <w:rPr>
          <w:color w:val="000000"/>
          <w:spacing w:val="4"/>
        </w:rPr>
        <w:t>t</w:t>
      </w:r>
      <w:r>
        <w:rPr>
          <w:color w:val="000000"/>
          <w:spacing w:val="-7"/>
        </w:rPr>
        <w:t>h</w:t>
      </w:r>
      <w:r>
        <w:rPr>
          <w:color w:val="000000"/>
          <w:spacing w:val="-2"/>
        </w:rPr>
        <w:t>e</w:t>
      </w:r>
      <w:r>
        <w:rPr>
          <w:color w:val="000000"/>
        </w:rPr>
        <w:t xml:space="preserve">r </w:t>
      </w:r>
      <w:r>
        <w:rPr>
          <w:color w:val="000000"/>
          <w:spacing w:val="-2"/>
        </w:rPr>
        <w:t>gu</w:t>
      </w:r>
      <w:r>
        <w:rPr>
          <w:color w:val="000000"/>
        </w:rPr>
        <w:t>i</w:t>
      </w:r>
      <w:r>
        <w:rPr>
          <w:color w:val="000000"/>
          <w:spacing w:val="-1"/>
        </w:rPr>
        <w:t>d</w:t>
      </w:r>
      <w:r>
        <w:rPr>
          <w:color w:val="000000"/>
          <w:spacing w:val="3"/>
        </w:rPr>
        <w:t>a</w:t>
      </w:r>
      <w:r>
        <w:rPr>
          <w:color w:val="000000"/>
          <w:spacing w:val="-7"/>
        </w:rPr>
        <w:t>n</w:t>
      </w:r>
      <w:r>
        <w:rPr>
          <w:color w:val="000000"/>
        </w:rPr>
        <w:t>c</w:t>
      </w:r>
      <w:r>
        <w:rPr>
          <w:color w:val="000000"/>
          <w:spacing w:val="-1"/>
        </w:rPr>
        <w:t>e</w:t>
      </w:r>
      <w:r>
        <w:rPr>
          <w:color w:val="000000"/>
        </w:rPr>
        <w:t>.</w:t>
      </w:r>
    </w:p>
    <w:p w:rsidR="00FC47D1" w:rsidRDefault="00FC47D1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:rsidR="00FC47D1" w:rsidRDefault="00FC47D1">
      <w:pPr>
        <w:numPr>
          <w:ilvl w:val="0"/>
          <w:numId w:val="10"/>
        </w:numPr>
        <w:tabs>
          <w:tab w:val="left" w:pos="820"/>
        </w:tabs>
        <w:kinsoku w:val="0"/>
        <w:overflowPunct w:val="0"/>
        <w:ind w:left="821" w:hanging="72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C00000"/>
          <w:sz w:val="22"/>
          <w:szCs w:val="22"/>
        </w:rPr>
        <w:t>T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I</w:t>
      </w:r>
      <w:r>
        <w:rPr>
          <w:rFonts w:ascii="Arial" w:hAnsi="Arial" w:cs="Arial"/>
          <w:b/>
          <w:bCs/>
          <w:color w:val="C00000"/>
          <w:sz w:val="18"/>
          <w:szCs w:val="18"/>
        </w:rPr>
        <w:t>PS FOR</w:t>
      </w:r>
      <w:r>
        <w:rPr>
          <w:rFonts w:ascii="Arial" w:hAnsi="Arial" w:cs="Arial"/>
          <w:b/>
          <w:bCs/>
          <w:color w:val="C00000"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C00000"/>
          <w:spacing w:val="7"/>
          <w:sz w:val="22"/>
          <w:szCs w:val="22"/>
        </w:rPr>
        <w:t>M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X</w:t>
      </w:r>
      <w:r>
        <w:rPr>
          <w:rFonts w:ascii="Arial" w:hAnsi="Arial" w:cs="Arial"/>
          <w:b/>
          <w:bCs/>
          <w:color w:val="C00000"/>
          <w:sz w:val="18"/>
          <w:szCs w:val="18"/>
        </w:rPr>
        <w:t>IM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I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Z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I</w:t>
      </w:r>
      <w:r>
        <w:rPr>
          <w:rFonts w:ascii="Arial" w:hAnsi="Arial" w:cs="Arial"/>
          <w:b/>
          <w:bCs/>
          <w:color w:val="C00000"/>
          <w:sz w:val="18"/>
          <w:szCs w:val="18"/>
        </w:rPr>
        <w:t xml:space="preserve">NG </w:t>
      </w:r>
      <w:r>
        <w:rPr>
          <w:rFonts w:ascii="Arial" w:hAnsi="Arial" w:cs="Arial"/>
          <w:b/>
          <w:bCs/>
          <w:color w:val="C00000"/>
          <w:spacing w:val="-2"/>
          <w:sz w:val="22"/>
          <w:szCs w:val="22"/>
        </w:rPr>
        <w:t>Y</w:t>
      </w:r>
      <w:r>
        <w:rPr>
          <w:rFonts w:ascii="Arial" w:hAnsi="Arial" w:cs="Arial"/>
          <w:b/>
          <w:bCs/>
          <w:color w:val="C00000"/>
          <w:spacing w:val="-1"/>
          <w:sz w:val="18"/>
          <w:szCs w:val="18"/>
        </w:rPr>
        <w:t>OU</w:t>
      </w:r>
      <w:r>
        <w:rPr>
          <w:rFonts w:ascii="Arial" w:hAnsi="Arial" w:cs="Arial"/>
          <w:b/>
          <w:bCs/>
          <w:color w:val="C00000"/>
          <w:sz w:val="18"/>
          <w:szCs w:val="18"/>
        </w:rPr>
        <w:t xml:space="preserve">R </w:t>
      </w:r>
      <w:r>
        <w:rPr>
          <w:rFonts w:ascii="Arial" w:hAnsi="Arial" w:cs="Arial"/>
          <w:b/>
          <w:bCs/>
          <w:color w:val="C00000"/>
          <w:sz w:val="22"/>
          <w:szCs w:val="22"/>
        </w:rPr>
        <w:t>L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E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color w:val="C00000"/>
          <w:sz w:val="18"/>
          <w:szCs w:val="18"/>
        </w:rPr>
        <w:t>R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N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I</w:t>
      </w:r>
      <w:r>
        <w:rPr>
          <w:rFonts w:ascii="Arial" w:hAnsi="Arial" w:cs="Arial"/>
          <w:b/>
          <w:bCs/>
          <w:color w:val="C00000"/>
          <w:sz w:val="18"/>
          <w:szCs w:val="18"/>
        </w:rPr>
        <w:t>NG</w:t>
      </w:r>
      <w:r>
        <w:rPr>
          <w:rFonts w:ascii="Arial" w:hAnsi="Arial" w:cs="Arial"/>
          <w:b/>
          <w:bCs/>
          <w:color w:val="C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C00000"/>
          <w:spacing w:val="-2"/>
          <w:sz w:val="22"/>
          <w:szCs w:val="22"/>
        </w:rPr>
        <w:t>E</w:t>
      </w:r>
      <w:r>
        <w:rPr>
          <w:rFonts w:ascii="Arial" w:hAnsi="Arial" w:cs="Arial"/>
          <w:b/>
          <w:bCs/>
          <w:color w:val="C00000"/>
          <w:sz w:val="18"/>
          <w:szCs w:val="18"/>
        </w:rPr>
        <w:t>XPE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>R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I</w:t>
      </w:r>
      <w:r>
        <w:rPr>
          <w:rFonts w:ascii="Arial" w:hAnsi="Arial" w:cs="Arial"/>
          <w:b/>
          <w:bCs/>
          <w:color w:val="C00000"/>
          <w:sz w:val="18"/>
          <w:szCs w:val="18"/>
        </w:rPr>
        <w:t>ENCE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I</w:t>
      </w:r>
      <w:r>
        <w:rPr>
          <w:rFonts w:ascii="Arial" w:hAnsi="Arial" w:cs="Arial"/>
          <w:b/>
          <w:bCs/>
          <w:color w:val="C00000"/>
          <w:sz w:val="18"/>
          <w:szCs w:val="18"/>
        </w:rPr>
        <w:t>N</w:t>
      </w:r>
      <w:r>
        <w:rPr>
          <w:rFonts w:ascii="Arial" w:hAnsi="Arial" w:cs="Arial"/>
          <w:b/>
          <w:bCs/>
          <w:color w:val="C00000"/>
          <w:spacing w:val="4"/>
          <w:sz w:val="18"/>
          <w:szCs w:val="18"/>
        </w:rPr>
        <w:t xml:space="preserve"> T</w:t>
      </w:r>
      <w:r>
        <w:rPr>
          <w:rFonts w:ascii="Arial" w:hAnsi="Arial" w:cs="Arial"/>
          <w:b/>
          <w:bCs/>
          <w:color w:val="C00000"/>
          <w:sz w:val="18"/>
          <w:szCs w:val="18"/>
        </w:rPr>
        <w:t>H</w:t>
      </w:r>
      <w:r>
        <w:rPr>
          <w:rFonts w:ascii="Arial" w:hAnsi="Arial" w:cs="Arial"/>
          <w:b/>
          <w:bCs/>
          <w:color w:val="C00000"/>
          <w:spacing w:val="-6"/>
          <w:sz w:val="18"/>
          <w:szCs w:val="18"/>
        </w:rPr>
        <w:t>I</w:t>
      </w:r>
      <w:r>
        <w:rPr>
          <w:rFonts w:ascii="Arial" w:hAnsi="Arial" w:cs="Arial"/>
          <w:b/>
          <w:bCs/>
          <w:color w:val="C00000"/>
          <w:sz w:val="18"/>
          <w:szCs w:val="18"/>
        </w:rPr>
        <w:t>S</w:t>
      </w:r>
      <w:r>
        <w:rPr>
          <w:rFonts w:ascii="Arial" w:hAnsi="Arial" w:cs="Arial"/>
          <w:b/>
          <w:bCs/>
          <w:color w:val="C00000"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C00000"/>
          <w:spacing w:val="1"/>
          <w:sz w:val="22"/>
          <w:szCs w:val="22"/>
        </w:rPr>
        <w:t>C</w:t>
      </w:r>
      <w:r>
        <w:rPr>
          <w:rFonts w:ascii="Arial" w:hAnsi="Arial" w:cs="Arial"/>
          <w:b/>
          <w:bCs/>
          <w:color w:val="C00000"/>
          <w:spacing w:val="-1"/>
          <w:sz w:val="18"/>
          <w:szCs w:val="18"/>
        </w:rPr>
        <w:t>OURSE</w:t>
      </w:r>
    </w:p>
    <w:p w:rsidR="00FC47D1" w:rsidRDefault="00FC47D1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FC47D1" w:rsidRDefault="00FC47D1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ind w:left="821"/>
      </w:pP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5"/>
        </w:rPr>
        <w:t>i</w:t>
      </w:r>
      <w:r>
        <w:rPr>
          <w:spacing w:val="-2"/>
        </w:rPr>
        <w:t>nd</w:t>
      </w:r>
      <w:r>
        <w:rPr>
          <w:spacing w:val="4"/>
        </w:rPr>
        <w:t>f</w:t>
      </w:r>
      <w:r>
        <w:rPr>
          <w:spacing w:val="-2"/>
        </w:rPr>
        <w:t>u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ge</w:t>
      </w:r>
      <w:r>
        <w:t>t</w:t>
      </w:r>
      <w:r>
        <w:rPr>
          <w:spacing w:val="3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p</w:t>
      </w:r>
      <w:r>
        <w:rPr>
          <w:spacing w:val="3"/>
        </w:rPr>
        <w:t>r</w:t>
      </w:r>
      <w:r>
        <w:rPr>
          <w:spacing w:val="-2"/>
        </w:rPr>
        <w:t>ope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nu</w:t>
      </w:r>
      <w:r>
        <w:t>t</w:t>
      </w:r>
      <w:r>
        <w:rPr>
          <w:spacing w:val="2"/>
        </w:rPr>
        <w:t>r</w:t>
      </w:r>
      <w:r>
        <w:rPr>
          <w:spacing w:val="-5"/>
        </w:rPr>
        <w:t>i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x</w:t>
      </w:r>
      <w:r>
        <w:rPr>
          <w:spacing w:val="3"/>
        </w:rPr>
        <w:t>e</w:t>
      </w:r>
      <w:r>
        <w:rPr>
          <w:spacing w:val="-2"/>
        </w:rPr>
        <w:t>r</w:t>
      </w:r>
      <w:r>
        <w:rPr>
          <w:spacing w:val="4"/>
        </w:rPr>
        <w:t>c</w:t>
      </w:r>
      <w:r>
        <w:t>i</w:t>
      </w:r>
      <w:r>
        <w:rPr>
          <w:spacing w:val="-5"/>
        </w:rPr>
        <w:t>s</w:t>
      </w:r>
      <w:r>
        <w:rPr>
          <w:spacing w:val="-2"/>
        </w:rPr>
        <w:t>e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re</w:t>
      </w:r>
      <w:r>
        <w:rPr>
          <w:spacing w:val="-5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t>sl</w:t>
      </w:r>
      <w:r>
        <w:rPr>
          <w:spacing w:val="-2"/>
        </w:rPr>
        <w:t>ee</w:t>
      </w:r>
      <w:r>
        <w:rPr>
          <w:spacing w:val="-7"/>
        </w:rPr>
        <w:t>p</w:t>
      </w:r>
      <w:r>
        <w:t>!</w:t>
      </w:r>
    </w:p>
    <w:p w:rsidR="00FC47D1" w:rsidRDefault="00FC47D1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30" w:lineRule="exact"/>
        <w:ind w:left="821"/>
      </w:pPr>
      <w:r>
        <w:t>C</w:t>
      </w:r>
      <w:r>
        <w:rPr>
          <w:spacing w:val="-2"/>
        </w:rPr>
        <w:t>o</w:t>
      </w:r>
      <w:r>
        <w:rPr>
          <w:spacing w:val="3"/>
        </w:rPr>
        <w:t>m</w:t>
      </w:r>
      <w:r>
        <w:t>e</w:t>
      </w:r>
      <w:r>
        <w:rPr>
          <w:spacing w:val="-2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5"/>
        </w:rPr>
        <w:t>l</w:t>
      </w:r>
      <w:r>
        <w:rPr>
          <w:spacing w:val="3"/>
        </w:rPr>
        <w:t>a</w:t>
      </w:r>
      <w:r>
        <w:t>ss.</w:t>
      </w:r>
    </w:p>
    <w:p w:rsidR="00FC47D1" w:rsidRDefault="00FC47D1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30" w:lineRule="exact"/>
        <w:ind w:left="821"/>
      </w:pPr>
      <w:r>
        <w:rPr>
          <w:spacing w:val="1"/>
        </w:rPr>
        <w:t>K</w:t>
      </w:r>
      <w:r>
        <w:rPr>
          <w:spacing w:val="-2"/>
        </w:rPr>
        <w:t>ee</w:t>
      </w:r>
      <w:r>
        <w:t>p</w:t>
      </w:r>
      <w:r>
        <w:rPr>
          <w:spacing w:val="3"/>
        </w:rPr>
        <w:t xml:space="preserve"> </w:t>
      </w:r>
      <w:r>
        <w:rPr>
          <w:spacing w:val="-7"/>
        </w:rPr>
        <w:t>u</w:t>
      </w:r>
      <w:r>
        <w:t>p</w:t>
      </w:r>
      <w:r>
        <w:rPr>
          <w:spacing w:val="-2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i</w:t>
      </w:r>
      <w:r>
        <w:rPr>
          <w:spacing w:val="4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t>ss</w:t>
      </w:r>
      <w:r>
        <w:rPr>
          <w:spacing w:val="-5"/>
        </w:rPr>
        <w:t>i</w:t>
      </w:r>
      <w:r>
        <w:rPr>
          <w:spacing w:val="3"/>
        </w:rPr>
        <w:t>g</w:t>
      </w:r>
      <w:r>
        <w:rPr>
          <w:spacing w:val="-2"/>
        </w:rPr>
        <w:t>ne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rea</w:t>
      </w:r>
      <w:r>
        <w:rPr>
          <w:spacing w:val="3"/>
        </w:rPr>
        <w:t>d</w:t>
      </w:r>
      <w:r>
        <w:t>i</w:t>
      </w:r>
      <w:r>
        <w:rPr>
          <w:spacing w:val="-1"/>
        </w:rPr>
        <w:t>n</w:t>
      </w:r>
      <w:r>
        <w:rPr>
          <w:spacing w:val="3"/>
        </w:rPr>
        <w:t>g</w:t>
      </w:r>
      <w:r>
        <w:rPr>
          <w:spacing w:val="-5"/>
        </w:rPr>
        <w:t>s</w:t>
      </w:r>
      <w:r>
        <w:t>.</w:t>
      </w:r>
    </w:p>
    <w:p w:rsidR="00FC47D1" w:rsidRDefault="00FC47D1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30" w:lineRule="exact"/>
        <w:ind w:left="821"/>
      </w:pPr>
      <w:r>
        <w:t>C</w:t>
      </w:r>
      <w:r>
        <w:rPr>
          <w:spacing w:val="-2"/>
        </w:rPr>
        <w:t>o</w:t>
      </w:r>
      <w:r>
        <w:rPr>
          <w:spacing w:val="3"/>
        </w:rPr>
        <w:t>m</w:t>
      </w:r>
      <w:r>
        <w:rPr>
          <w:spacing w:val="-2"/>
        </w:rPr>
        <w:t>p</w:t>
      </w:r>
      <w:r>
        <w:rPr>
          <w:spacing w:val="-5"/>
        </w:rPr>
        <w:t>l</w:t>
      </w:r>
      <w:r>
        <w:rPr>
          <w:spacing w:val="-2"/>
        </w:rPr>
        <w:t>e</w:t>
      </w:r>
      <w:r>
        <w:t>te</w:t>
      </w:r>
      <w:r>
        <w:rPr>
          <w:spacing w:val="2"/>
        </w:rPr>
        <w:t xml:space="preserve"> </w:t>
      </w:r>
      <w:r>
        <w:rPr>
          <w:spacing w:val="-2"/>
        </w:rPr>
        <w:t>re</w:t>
      </w:r>
      <w:r>
        <w:rPr>
          <w:spacing w:val="3"/>
        </w:rPr>
        <w:t>q</w:t>
      </w:r>
      <w:r>
        <w:rPr>
          <w:spacing w:val="-2"/>
        </w:rPr>
        <w:t>u</w:t>
      </w:r>
      <w:r>
        <w:t>i</w:t>
      </w:r>
      <w:r>
        <w:rPr>
          <w:spacing w:val="-1"/>
        </w:rPr>
        <w:t>r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r</w:t>
      </w:r>
      <w:r>
        <w:rPr>
          <w:spacing w:val="-2"/>
        </w:rPr>
        <w:t>ea</w:t>
      </w:r>
      <w:r>
        <w:rPr>
          <w:spacing w:val="3"/>
        </w:rPr>
        <w:t>d</w:t>
      </w:r>
      <w:r>
        <w:t>i</w:t>
      </w:r>
      <w:r>
        <w:rPr>
          <w:spacing w:val="-1"/>
        </w:rPr>
        <w:t>n</w:t>
      </w:r>
      <w:r>
        <w:rPr>
          <w:spacing w:val="3"/>
        </w:rPr>
        <w:t>g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a</w:t>
      </w:r>
      <w:r>
        <w:t>ss</w:t>
      </w:r>
      <w:r>
        <w:rPr>
          <w:spacing w:val="-5"/>
        </w:rPr>
        <w:t>i</w:t>
      </w:r>
      <w:r>
        <w:rPr>
          <w:spacing w:val="3"/>
        </w:rPr>
        <w:t>g</w:t>
      </w:r>
      <w:r>
        <w:rPr>
          <w:spacing w:val="-7"/>
        </w:rPr>
        <w:t>n</w:t>
      </w:r>
      <w:r>
        <w:rPr>
          <w:spacing w:val="3"/>
        </w:rPr>
        <w:t>me</w:t>
      </w:r>
      <w:r>
        <w:rPr>
          <w:spacing w:val="-7"/>
        </w:rPr>
        <w:t>n</w:t>
      </w:r>
      <w:r>
        <w:rPr>
          <w:spacing w:val="4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b</w:t>
      </w:r>
      <w:r>
        <w:rPr>
          <w:spacing w:val="-2"/>
        </w:rPr>
        <w:t>e</w:t>
      </w:r>
      <w:r>
        <w:rPr>
          <w:spacing w:val="4"/>
        </w:rPr>
        <w:t>f</w:t>
      </w:r>
      <w:r>
        <w:rPr>
          <w:spacing w:val="-2"/>
        </w:rPr>
        <w:t>or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3"/>
        </w:rPr>
        <w:t>m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rPr>
          <w:spacing w:val="-5"/>
        </w:rPr>
        <w:t>l</w:t>
      </w:r>
      <w:r>
        <w:rPr>
          <w:spacing w:val="3"/>
        </w:rPr>
        <w:t>a</w:t>
      </w:r>
      <w:r>
        <w:t>s</w:t>
      </w:r>
      <w:r>
        <w:rPr>
          <w:spacing w:val="-5"/>
        </w:rPr>
        <w:t>s</w:t>
      </w:r>
      <w:r>
        <w:t>.</w:t>
      </w:r>
    </w:p>
    <w:p w:rsidR="00FC47D1" w:rsidRDefault="00FC47D1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3" w:line="230" w:lineRule="exact"/>
        <w:ind w:left="821" w:right="740"/>
      </w:pPr>
      <w:r>
        <w:rPr>
          <w:spacing w:val="1"/>
        </w:rPr>
        <w:t>B</w:t>
      </w:r>
      <w:r>
        <w:rPr>
          <w:spacing w:val="-2"/>
        </w:rPr>
        <w:t>e</w:t>
      </w:r>
      <w:r>
        <w:rPr>
          <w:spacing w:val="4"/>
        </w:rPr>
        <w:t>f</w:t>
      </w:r>
      <w:r>
        <w:rPr>
          <w:spacing w:val="-2"/>
        </w:rPr>
        <w:t>or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3"/>
        </w:rPr>
        <w:t>m</w:t>
      </w:r>
      <w:r>
        <w:t>i</w:t>
      </w:r>
      <w:r>
        <w:rPr>
          <w:spacing w:val="-6"/>
        </w:rPr>
        <w:t>n</w:t>
      </w:r>
      <w:r>
        <w:t>g</w:t>
      </w:r>
      <w:r>
        <w:rPr>
          <w:spacing w:val="-2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t>l</w:t>
      </w:r>
      <w:r>
        <w:rPr>
          <w:spacing w:val="4"/>
        </w:rPr>
        <w:t>a</w:t>
      </w:r>
      <w:r>
        <w:t>s</w:t>
      </w:r>
      <w:r>
        <w:rPr>
          <w:spacing w:val="-5"/>
        </w:rPr>
        <w:t>s</w:t>
      </w:r>
      <w:r>
        <w:t>,</w:t>
      </w:r>
      <w:r>
        <w:rPr>
          <w:spacing w:val="-2"/>
        </w:rPr>
        <w:t xml:space="preserve"> r</w:t>
      </w:r>
      <w:r>
        <w:rPr>
          <w:spacing w:val="3"/>
        </w:rPr>
        <w:t>e</w:t>
      </w:r>
      <w:r>
        <w:t>vi</w:t>
      </w:r>
      <w:r>
        <w:rPr>
          <w:spacing w:val="-2"/>
        </w:rPr>
        <w:t>e</w:t>
      </w:r>
      <w:r>
        <w:t xml:space="preserve">w </w:t>
      </w:r>
      <w:r>
        <w:rPr>
          <w:spacing w:val="3"/>
        </w:rPr>
        <w:t>t</w:t>
      </w:r>
      <w:r>
        <w:rPr>
          <w:spacing w:val="-7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rPr>
          <w:spacing w:val="3"/>
        </w:rPr>
        <w:t>r</w:t>
      </w:r>
      <w:r>
        <w:t>i</w:t>
      </w:r>
      <w:r>
        <w:rPr>
          <w:spacing w:val="-1"/>
        </w:rPr>
        <w:t>a</w:t>
      </w:r>
      <w:r>
        <w:t xml:space="preserve">ls </w:t>
      </w:r>
      <w:r>
        <w:rPr>
          <w:spacing w:val="3"/>
        </w:rPr>
        <w:t>f</w:t>
      </w:r>
      <w:r>
        <w:rPr>
          <w:spacing w:val="-2"/>
        </w:rPr>
        <w:t>ro</w:t>
      </w:r>
      <w:r>
        <w:t>m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rPr>
          <w:spacing w:val="-7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pr</w:t>
      </w:r>
      <w:r>
        <w:rPr>
          <w:spacing w:val="3"/>
        </w:rPr>
        <w:t>e</w:t>
      </w:r>
      <w:r>
        <w:t>v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u</w:t>
      </w:r>
      <w:r>
        <w:t>s</w:t>
      </w:r>
      <w:r>
        <w:rPr>
          <w:spacing w:val="-1"/>
        </w:rPr>
        <w:t xml:space="preserve"> </w:t>
      </w:r>
      <w:r>
        <w:rPr>
          <w:spacing w:val="5"/>
        </w:rPr>
        <w:t>U</w:t>
      </w:r>
      <w:r>
        <w:rPr>
          <w:spacing w:val="-2"/>
        </w:rPr>
        <w:t>n</w:t>
      </w:r>
      <w:r>
        <w:t xml:space="preserve">it </w:t>
      </w:r>
      <w:r>
        <w:rPr>
          <w:spacing w:val="3"/>
        </w:rPr>
        <w:t>a</w:t>
      </w:r>
      <w:r>
        <w:rPr>
          <w:spacing w:val="-7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4"/>
        </w:rPr>
        <w:t>t</w:t>
      </w:r>
      <w:r>
        <w:rPr>
          <w:spacing w:val="-7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rPr>
          <w:spacing w:val="-2"/>
        </w:rPr>
        <w:t>urr</w:t>
      </w:r>
      <w:r>
        <w:rPr>
          <w:spacing w:val="3"/>
        </w:rPr>
        <w:t>e</w:t>
      </w:r>
      <w:r>
        <w:rPr>
          <w:spacing w:val="-2"/>
        </w:rPr>
        <w:t>n</w:t>
      </w:r>
      <w:r>
        <w:t xml:space="preserve">t </w:t>
      </w:r>
      <w:r>
        <w:rPr>
          <w:spacing w:val="5"/>
        </w:rPr>
        <w:t>U</w:t>
      </w:r>
      <w:r>
        <w:rPr>
          <w:spacing w:val="-2"/>
        </w:rPr>
        <w:t>n</w:t>
      </w:r>
      <w:r>
        <w:rPr>
          <w:spacing w:val="-5"/>
        </w:rPr>
        <w:t>i</w:t>
      </w:r>
      <w:r>
        <w:rPr>
          <w:spacing w:val="-1"/>
        </w:rPr>
        <w:t>t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5"/>
        </w:rPr>
        <w:t>s</w:t>
      </w:r>
      <w:r>
        <w:t>c</w:t>
      </w:r>
      <w:r>
        <w:rPr>
          <w:spacing w:val="3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o</w:t>
      </w:r>
      <w:r>
        <w:rPr>
          <w:spacing w:val="3"/>
        </w:rPr>
        <w:t>p</w:t>
      </w:r>
      <w:r>
        <w:rPr>
          <w:spacing w:val="-5"/>
        </w:rPr>
        <w:t>i</w:t>
      </w:r>
      <w:r>
        <w:rPr>
          <w:spacing w:val="4"/>
        </w:rPr>
        <w:t>c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2"/>
        </w:rPr>
        <w:t>re</w:t>
      </w:r>
      <w:r>
        <w:t>d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rPr>
          <w:spacing w:val="-7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rPr>
          <w:spacing w:val="3"/>
        </w:rPr>
        <w:t>e</w:t>
      </w:r>
      <w:r>
        <w:rPr>
          <w:spacing w:val="-5"/>
        </w:rPr>
        <w:t>x</w:t>
      </w:r>
      <w:r>
        <w:t>t</w:t>
      </w:r>
      <w:r>
        <w:rPr>
          <w:spacing w:val="2"/>
        </w:rPr>
        <w:t xml:space="preserve"> </w:t>
      </w:r>
      <w:r>
        <w:rPr>
          <w:spacing w:val="5"/>
        </w:rPr>
        <w:t>U</w:t>
      </w:r>
      <w:r>
        <w:rPr>
          <w:spacing w:val="-2"/>
        </w:rPr>
        <w:t>n</w:t>
      </w:r>
      <w:r>
        <w:rPr>
          <w:spacing w:val="-5"/>
        </w:rPr>
        <w:t>i</w:t>
      </w:r>
      <w:r>
        <w:rPr>
          <w:spacing w:val="-1"/>
        </w:rPr>
        <w:t>t</w:t>
      </w:r>
      <w:r>
        <w:t>.</w:t>
      </w:r>
    </w:p>
    <w:p w:rsidR="00FC47D1" w:rsidRDefault="00FC47D1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26" w:lineRule="exact"/>
        <w:ind w:left="821"/>
      </w:pPr>
      <w:r>
        <w:t>C</w:t>
      </w:r>
      <w:r>
        <w:rPr>
          <w:spacing w:val="-2"/>
        </w:rPr>
        <w:t>o</w:t>
      </w:r>
      <w:r>
        <w:rPr>
          <w:spacing w:val="3"/>
        </w:rPr>
        <w:t>m</w:t>
      </w:r>
      <w:r>
        <w:t>e</w:t>
      </w:r>
      <w:r>
        <w:rPr>
          <w:spacing w:val="-2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5"/>
        </w:rPr>
        <w:t>l</w:t>
      </w:r>
      <w:r>
        <w:rPr>
          <w:spacing w:val="3"/>
        </w:rPr>
        <w:t>a</w:t>
      </w:r>
      <w:r>
        <w:t>ss</w:t>
      </w:r>
      <w:r>
        <w:rPr>
          <w:spacing w:val="-1"/>
        </w:rPr>
        <w:t xml:space="preserve"> </w:t>
      </w:r>
      <w:r>
        <w:rPr>
          <w:spacing w:val="-2"/>
        </w:rPr>
        <w:t>pr</w:t>
      </w:r>
      <w:r>
        <w:rPr>
          <w:spacing w:val="3"/>
        </w:rPr>
        <w:t>e</w:t>
      </w:r>
      <w:r>
        <w:rPr>
          <w:spacing w:val="-2"/>
        </w:rPr>
        <w:t>par</w:t>
      </w:r>
      <w:r>
        <w:rPr>
          <w:spacing w:val="5"/>
        </w:rPr>
        <w:t>e</w:t>
      </w:r>
      <w:r>
        <w:t>d</w:t>
      </w:r>
      <w:r>
        <w:rPr>
          <w:spacing w:val="-2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s</w:t>
      </w:r>
      <w:r>
        <w:t>k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3"/>
        </w:rPr>
        <w:t>q</w:t>
      </w:r>
      <w:r>
        <w:rPr>
          <w:spacing w:val="-2"/>
        </w:rPr>
        <w:t>u</w:t>
      </w:r>
      <w:r>
        <w:rPr>
          <w:spacing w:val="3"/>
        </w:rPr>
        <w:t>e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-1"/>
        </w:rPr>
        <w:t xml:space="preserve"> </w:t>
      </w:r>
      <w:r>
        <w:t>y</w:t>
      </w:r>
      <w:r>
        <w:rPr>
          <w:spacing w:val="3"/>
        </w:rPr>
        <w:t>o</w:t>
      </w:r>
      <w:r>
        <w:t>u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rPr>
          <w:spacing w:val="3"/>
        </w:rPr>
        <w:t>a</w:t>
      </w:r>
      <w:r>
        <w:rPr>
          <w:spacing w:val="-5"/>
        </w:rPr>
        <w:t>v</w:t>
      </w:r>
      <w:r>
        <w:rPr>
          <w:spacing w:val="-2"/>
        </w:rPr>
        <w:t>e</w:t>
      </w:r>
      <w:r>
        <w:t>.</w:t>
      </w:r>
    </w:p>
    <w:p w:rsidR="00FC47D1" w:rsidRDefault="00FC47D1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31" w:lineRule="exact"/>
        <w:ind w:left="821"/>
      </w:pPr>
      <w:r>
        <w:rPr>
          <w:spacing w:val="1"/>
        </w:rPr>
        <w:t>P</w:t>
      </w:r>
      <w:r>
        <w:rPr>
          <w:spacing w:val="-2"/>
        </w:rPr>
        <w:t>ar</w:t>
      </w:r>
      <w:r>
        <w:t>t</w:t>
      </w:r>
      <w:r>
        <w:rPr>
          <w:spacing w:val="-5"/>
        </w:rPr>
        <w:t>i</w:t>
      </w:r>
      <w:r>
        <w:rPr>
          <w:spacing w:val="4"/>
        </w:rPr>
        <w:t>c</w:t>
      </w:r>
      <w:r>
        <w:rPr>
          <w:spacing w:val="-5"/>
        </w:rPr>
        <w:t>i</w:t>
      </w:r>
      <w:r>
        <w:rPr>
          <w:spacing w:val="3"/>
        </w:rPr>
        <w:t>p</w:t>
      </w:r>
      <w:r>
        <w:rPr>
          <w:spacing w:val="-2"/>
        </w:rPr>
        <w:t>a</w:t>
      </w:r>
      <w:r>
        <w:t>te</w:t>
      </w:r>
      <w:r>
        <w:rPr>
          <w:spacing w:val="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4"/>
        </w:rPr>
        <w:t>c</w:t>
      </w:r>
      <w:r>
        <w:rPr>
          <w:spacing w:val="-5"/>
        </w:rPr>
        <w:t>l</w:t>
      </w:r>
      <w:r>
        <w:rPr>
          <w:spacing w:val="3"/>
        </w:rPr>
        <w:t>a</w:t>
      </w:r>
      <w:r>
        <w:t>ss</w:t>
      </w:r>
      <w:r>
        <w:rPr>
          <w:spacing w:val="-1"/>
        </w:rPr>
        <w:t xml:space="preserve"> </w:t>
      </w:r>
      <w:r>
        <w:rPr>
          <w:spacing w:val="3"/>
        </w:rPr>
        <w:t>d</w:t>
      </w:r>
      <w:r>
        <w:t>i</w:t>
      </w:r>
      <w:r>
        <w:rPr>
          <w:spacing w:val="-5"/>
        </w:rPr>
        <w:t>s</w:t>
      </w:r>
      <w:r>
        <w:rPr>
          <w:spacing w:val="4"/>
        </w:rPr>
        <w:t>c</w:t>
      </w:r>
      <w:r>
        <w:rPr>
          <w:spacing w:val="-2"/>
        </w:rPr>
        <w:t>u</w:t>
      </w:r>
      <w:r>
        <w:t>ss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5"/>
        </w:rPr>
        <w:t>s</w:t>
      </w:r>
      <w:r>
        <w:t>.</w:t>
      </w:r>
    </w:p>
    <w:p w:rsidR="00FC47D1" w:rsidRDefault="00FC47D1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3" w:line="230" w:lineRule="exact"/>
        <w:ind w:left="821" w:right="694"/>
      </w:pPr>
      <w:r>
        <w:rPr>
          <w:spacing w:val="1"/>
        </w:rPr>
        <w:t>A</w:t>
      </w:r>
      <w:r>
        <w:rPr>
          <w:spacing w:val="4"/>
        </w:rPr>
        <w:t>f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-5"/>
        </w:rPr>
        <w:t>l</w:t>
      </w:r>
      <w:r>
        <w:rPr>
          <w:spacing w:val="3"/>
        </w:rPr>
        <w:t>ea</w:t>
      </w:r>
      <w:r>
        <w:rPr>
          <w:spacing w:val="-5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rPr>
          <w:spacing w:val="-5"/>
        </w:rPr>
        <w:t>l</w:t>
      </w:r>
      <w:r>
        <w:rPr>
          <w:spacing w:val="3"/>
        </w:rPr>
        <w:t>a</w:t>
      </w:r>
      <w:r>
        <w:t>s</w:t>
      </w:r>
      <w:r>
        <w:rPr>
          <w:spacing w:val="-5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3"/>
        </w:rPr>
        <w:t>e</w:t>
      </w:r>
      <w:r>
        <w:t>v</w:t>
      </w:r>
      <w:r>
        <w:rPr>
          <w:spacing w:val="-5"/>
        </w:rPr>
        <w:t>i</w:t>
      </w:r>
      <w:r>
        <w:rPr>
          <w:spacing w:val="-2"/>
        </w:rPr>
        <w:t>e</w:t>
      </w:r>
      <w:r>
        <w:t xml:space="preserve">w </w:t>
      </w:r>
      <w:r>
        <w:rPr>
          <w:spacing w:val="3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i</w:t>
      </w:r>
      <w:r>
        <w:rPr>
          <w:spacing w:val="3"/>
        </w:rPr>
        <w:t>a</w:t>
      </w:r>
      <w:r>
        <w:t>ls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t>ss</w:t>
      </w:r>
      <w:r>
        <w:rPr>
          <w:spacing w:val="-5"/>
        </w:rPr>
        <w:t>i</w:t>
      </w:r>
      <w:r>
        <w:rPr>
          <w:spacing w:val="3"/>
        </w:rPr>
        <w:t>g</w:t>
      </w:r>
      <w:r>
        <w:rPr>
          <w:spacing w:val="-2"/>
        </w:rPr>
        <w:t>ne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ha</w:t>
      </w:r>
      <w:r>
        <w:t>t</w:t>
      </w:r>
      <w:r>
        <w:rPr>
          <w:spacing w:val="1"/>
        </w:rPr>
        <w:t xml:space="preserve"> </w:t>
      </w:r>
      <w:r>
        <w:rPr>
          <w:spacing w:val="5"/>
        </w:rPr>
        <w:t>U</w:t>
      </w:r>
      <w:r>
        <w:rPr>
          <w:spacing w:val="-7"/>
        </w:rPr>
        <w:t>n</w:t>
      </w:r>
      <w:r>
        <w:t>it</w:t>
      </w:r>
      <w:r>
        <w:rPr>
          <w:spacing w:val="-1"/>
        </w:rPr>
        <w:t xml:space="preserve"> </w:t>
      </w:r>
      <w:r>
        <w:rPr>
          <w:spacing w:val="-2"/>
        </w:rPr>
        <w:t>ag</w:t>
      </w:r>
      <w:r>
        <w:rPr>
          <w:spacing w:val="3"/>
        </w:rPr>
        <w:t>a</w:t>
      </w:r>
      <w:r>
        <w:t>i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l</w:t>
      </w:r>
      <w:r>
        <w:rPr>
          <w:spacing w:val="3"/>
        </w:rPr>
        <w:t>o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i</w:t>
      </w:r>
      <w:r>
        <w:rPr>
          <w:spacing w:val="4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-2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7"/>
        </w:rPr>
        <w:t>n</w:t>
      </w:r>
      <w:r>
        <w:rPr>
          <w:spacing w:val="-2"/>
        </w:rPr>
        <w:t>o</w:t>
      </w:r>
      <w:r>
        <w:rPr>
          <w:spacing w:val="4"/>
        </w:rPr>
        <w:t>t</w:t>
      </w:r>
      <w:r>
        <w:rPr>
          <w:spacing w:val="3"/>
        </w:rPr>
        <w:t>e</w:t>
      </w:r>
      <w:r>
        <w:t xml:space="preserve">s </w:t>
      </w:r>
      <w:r>
        <w:rPr>
          <w:spacing w:val="4"/>
        </w:rPr>
        <w:t>f</w:t>
      </w:r>
      <w:r>
        <w:rPr>
          <w:spacing w:val="-2"/>
        </w:rPr>
        <w:t>ro</w:t>
      </w:r>
      <w:r>
        <w:t>m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rPr>
          <w:spacing w:val="-7"/>
        </w:rPr>
        <w:t>h</w:t>
      </w:r>
      <w:r>
        <w:rPr>
          <w:spacing w:val="-2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5"/>
        </w:rPr>
        <w:t>U</w:t>
      </w:r>
      <w:r>
        <w:rPr>
          <w:spacing w:val="-2"/>
        </w:rPr>
        <w:t>n</w:t>
      </w:r>
      <w:r>
        <w:rPr>
          <w:spacing w:val="-5"/>
        </w:rPr>
        <w:t>i</w:t>
      </w:r>
      <w:r>
        <w:t>t.</w:t>
      </w:r>
    </w:p>
    <w:p w:rsidR="00FC47D1" w:rsidRDefault="00FC47D1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30" w:lineRule="exact"/>
        <w:ind w:left="821" w:right="690"/>
      </w:pPr>
      <w:r>
        <w:rPr>
          <w:spacing w:val="-6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y</w:t>
      </w:r>
      <w:r>
        <w:rPr>
          <w:spacing w:val="3"/>
        </w:rPr>
        <w:t>o</w:t>
      </w:r>
      <w:r>
        <w:t>u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spacing w:val="3"/>
        </w:rPr>
        <w:t>o</w:t>
      </w:r>
      <w:r>
        <w:rPr>
          <w:spacing w:val="-7"/>
        </w:rPr>
        <w:t>n</w:t>
      </w:r>
      <w:r>
        <w:rPr>
          <w:spacing w:val="1"/>
        </w:rPr>
        <w:t>'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u</w:t>
      </w:r>
      <w:r>
        <w:rPr>
          <w:spacing w:val="-7"/>
        </w:rPr>
        <w:t>n</w:t>
      </w:r>
      <w:r>
        <w:rPr>
          <w:spacing w:val="3"/>
        </w:rPr>
        <w:t>d</w:t>
      </w:r>
      <w:r>
        <w:t>e</w:t>
      </w:r>
      <w:r>
        <w:rPr>
          <w:spacing w:val="3"/>
        </w:rPr>
        <w:t>r</w:t>
      </w:r>
      <w:r>
        <w:rPr>
          <w:spacing w:val="-5"/>
        </w:rPr>
        <w:t>s</w:t>
      </w:r>
      <w:r>
        <w:t>t</w:t>
      </w:r>
      <w:r>
        <w:rPr>
          <w:spacing w:val="3"/>
        </w:rPr>
        <w:t>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o</w:t>
      </w:r>
      <w:r>
        <w:rPr>
          <w:spacing w:val="3"/>
        </w:rPr>
        <w:t>m</w:t>
      </w:r>
      <w:r>
        <w:rPr>
          <w:spacing w:val="-2"/>
        </w:rPr>
        <w:t>e</w:t>
      </w:r>
      <w:r>
        <w:rPr>
          <w:spacing w:val="4"/>
        </w:rPr>
        <w:t>t</w:t>
      </w:r>
      <w:r>
        <w:rPr>
          <w:spacing w:val="-2"/>
        </w:rPr>
        <w:t>h</w:t>
      </w:r>
      <w:r>
        <w:t>i</w:t>
      </w:r>
      <w:r>
        <w:rPr>
          <w:spacing w:val="-6"/>
        </w:rPr>
        <w:t>n</w:t>
      </w:r>
      <w:r>
        <w:rPr>
          <w:spacing w:val="-2"/>
        </w:rPr>
        <w:t>g</w:t>
      </w:r>
      <w:r>
        <w:t>,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s</w:t>
      </w:r>
      <w:r>
        <w:t>k</w:t>
      </w:r>
      <w:r>
        <w:rPr>
          <w:spacing w:val="-1"/>
        </w:rPr>
        <w:t xml:space="preserve"> </w:t>
      </w:r>
      <w:r>
        <w:rPr>
          <w:spacing w:val="3"/>
        </w:rPr>
        <w:t>q</w:t>
      </w:r>
      <w:r>
        <w:rPr>
          <w:spacing w:val="-2"/>
        </w:rPr>
        <w:t>u</w:t>
      </w:r>
      <w:r>
        <w:rPr>
          <w:spacing w:val="3"/>
        </w:rPr>
        <w:t>e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-7"/>
        </w:rPr>
        <w:t>s</w:t>
      </w:r>
      <w:r>
        <w:t>!</w:t>
      </w:r>
      <w:r>
        <w:rPr>
          <w:spacing w:val="14"/>
        </w:rPr>
        <w:t xml:space="preserve"> </w:t>
      </w:r>
      <w:r>
        <w:t>A</w:t>
      </w:r>
      <w:r>
        <w:rPr>
          <w:spacing w:val="-5"/>
        </w:rPr>
        <w:t>s</w:t>
      </w:r>
      <w:r>
        <w:t>k</w:t>
      </w:r>
      <w:r>
        <w:rPr>
          <w:spacing w:val="-1"/>
        </w:rPr>
        <w:t xml:space="preserve"> </w:t>
      </w:r>
      <w:r>
        <w:rPr>
          <w:spacing w:val="3"/>
        </w:rPr>
        <w:t>q</w:t>
      </w:r>
      <w:r>
        <w:rPr>
          <w:spacing w:val="-2"/>
        </w:rPr>
        <w:t>ue</w:t>
      </w:r>
      <w:r>
        <w:rPr>
          <w:spacing w:val="-5"/>
        </w:rPr>
        <w:t>s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s</w:t>
      </w:r>
      <w:r>
        <w:rPr>
          <w:spacing w:val="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4"/>
        </w:rPr>
        <w:t>c</w:t>
      </w:r>
      <w:r>
        <w:rPr>
          <w:spacing w:val="-5"/>
        </w:rPr>
        <w:t>l</w:t>
      </w:r>
      <w:r>
        <w:rPr>
          <w:spacing w:val="3"/>
        </w:rPr>
        <w:t>a</w:t>
      </w:r>
      <w:r>
        <w:t>s</w:t>
      </w:r>
      <w:r>
        <w:rPr>
          <w:spacing w:val="-5"/>
        </w:rPr>
        <w:t>s</w:t>
      </w:r>
      <w:r>
        <w:t>,</w:t>
      </w:r>
      <w:r>
        <w:rPr>
          <w:spacing w:val="3"/>
        </w:rPr>
        <w:t xml:space="preserve"> d</w:t>
      </w:r>
      <w:r>
        <w:rPr>
          <w:spacing w:val="-7"/>
        </w:rPr>
        <w:t>u</w:t>
      </w:r>
      <w:r>
        <w:rPr>
          <w:spacing w:val="3"/>
        </w:rPr>
        <w:t>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o</w:t>
      </w:r>
      <w:r>
        <w:rPr>
          <w:spacing w:val="4"/>
        </w:rPr>
        <w:t>ff</w:t>
      </w:r>
      <w:r>
        <w:rPr>
          <w:spacing w:val="-5"/>
        </w:rPr>
        <w:t>i</w:t>
      </w:r>
      <w:r>
        <w:t>ce</w:t>
      </w:r>
      <w:r>
        <w:rPr>
          <w:spacing w:val="3"/>
        </w:rPr>
        <w:t xml:space="preserve"> </w:t>
      </w:r>
      <w:r>
        <w:rPr>
          <w:spacing w:val="-7"/>
        </w:rPr>
        <w:t>h</w:t>
      </w:r>
      <w:r>
        <w:rPr>
          <w:spacing w:val="3"/>
        </w:rPr>
        <w:t>o</w:t>
      </w:r>
      <w:r>
        <w:rPr>
          <w:spacing w:val="-7"/>
        </w:rPr>
        <w:t>u</w:t>
      </w:r>
      <w:r>
        <w:rPr>
          <w:spacing w:val="3"/>
        </w:rPr>
        <w:t>r</w:t>
      </w:r>
      <w:r>
        <w:t xml:space="preserve">s, </w:t>
      </w:r>
      <w:r>
        <w:rPr>
          <w:spacing w:val="-2"/>
        </w:rPr>
        <w:t>and</w:t>
      </w:r>
      <w:r>
        <w:t>/</w:t>
      </w:r>
      <w:r>
        <w:rPr>
          <w:spacing w:val="-2"/>
        </w:rPr>
        <w:t>o</w:t>
      </w:r>
      <w:r>
        <w:t>r</w:t>
      </w:r>
      <w:r>
        <w:rPr>
          <w:spacing w:val="3"/>
        </w:rPr>
        <w:t xml:space="preserve"> t</w:t>
      </w:r>
      <w:r>
        <w:rPr>
          <w:spacing w:val="-7"/>
        </w:rPr>
        <w:t>h</w:t>
      </w:r>
      <w:r>
        <w:rPr>
          <w:spacing w:val="-2"/>
        </w:rPr>
        <w:t>r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3"/>
        </w:rPr>
        <w:t>g</w:t>
      </w:r>
      <w:r>
        <w:t>h</w:t>
      </w:r>
      <w:r>
        <w:rPr>
          <w:spacing w:val="-2"/>
        </w:rPr>
        <w:t xml:space="preserve"> e</w:t>
      </w:r>
      <w:r>
        <w:rPr>
          <w:spacing w:val="3"/>
        </w:rPr>
        <w:t>m</w:t>
      </w:r>
      <w:r>
        <w:rPr>
          <w:spacing w:val="-2"/>
        </w:rPr>
        <w:t>a</w:t>
      </w:r>
      <w:r>
        <w:t>i</w:t>
      </w:r>
      <w:r>
        <w:rPr>
          <w:spacing w:val="-9"/>
        </w:rPr>
        <w:t>l</w:t>
      </w:r>
      <w:r>
        <w:t>!</w:t>
      </w:r>
    </w:p>
    <w:sectPr w:rsidR="00FC47D1">
      <w:pgSz w:w="12240" w:h="15840"/>
      <w:pgMar w:top="1180" w:right="1160" w:bottom="900" w:left="1340" w:header="720" w:footer="698" w:gutter="0"/>
      <w:cols w:space="720" w:equalWidth="0">
        <w:col w:w="97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40F" w:rsidRDefault="0085040F">
      <w:r>
        <w:separator/>
      </w:r>
    </w:p>
  </w:endnote>
  <w:endnote w:type="continuationSeparator" w:id="0">
    <w:p w:rsidR="0085040F" w:rsidRDefault="0085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D1" w:rsidRDefault="00DD7761">
    <w:pPr>
      <w:kinsoku w:val="0"/>
      <w:overflowPunct w:val="0"/>
      <w:spacing w:line="180" w:lineRule="exact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1016635</wp:posOffset>
              </wp:positionH>
              <wp:positionV relativeFrom="page">
                <wp:posOffset>9462770</wp:posOffset>
              </wp:positionV>
              <wp:extent cx="660400" cy="1524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7D1" w:rsidRDefault="00FC47D1">
                          <w:pPr>
                            <w:pStyle w:val="BodyText"/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C00000"/>
                              <w:spacing w:val="1"/>
                            </w:rPr>
                            <w:t>S</w:t>
                          </w:r>
                          <w:r>
                            <w:rPr>
                              <w:color w:val="C00000"/>
                              <w:spacing w:val="-6"/>
                            </w:rPr>
                            <w:t>O</w:t>
                          </w:r>
                          <w:r>
                            <w:rPr>
                              <w:color w:val="C00000"/>
                              <w:spacing w:val="6"/>
                            </w:rPr>
                            <w:t>W</w:t>
                          </w:r>
                          <w:r>
                            <w:rPr>
                              <w:color w:val="C00000"/>
                            </w:rPr>
                            <w:t>K</w:t>
                          </w:r>
                          <w:r>
                            <w:rPr>
                              <w:color w:val="C0000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C00000"/>
                              <w:spacing w:val="-2"/>
                            </w:rPr>
                            <w:t>61</w:t>
                          </w:r>
                          <w:r>
                            <w:rPr>
                              <w:color w:val="C0000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0.05pt;margin-top:745.1pt;width:52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" o:allowincell="f" filled="f" stroked="f">
              <v:textbox inset="0,0,0,0">
                <w:txbxContent>
                  <w:p w:rsidR="00FC47D1" w:rsidRDefault="00FC47D1">
                    <w:pPr>
                      <w:pStyle w:val="BodyText"/>
                      <w:kinsoku w:val="0"/>
                      <w:overflowPunct w:val="0"/>
                      <w:spacing w:line="224" w:lineRule="exact"/>
                      <w:ind w:left="20"/>
                      <w:rPr>
                        <w:color w:val="000000"/>
                      </w:rPr>
                    </w:pPr>
                    <w:r>
                      <w:rPr>
                        <w:color w:val="C00000"/>
                        <w:spacing w:val="1"/>
                      </w:rPr>
                      <w:t>S</w:t>
                    </w:r>
                    <w:r>
                      <w:rPr>
                        <w:color w:val="C00000"/>
                        <w:spacing w:val="-6"/>
                      </w:rPr>
                      <w:t>O</w:t>
                    </w:r>
                    <w:r>
                      <w:rPr>
                        <w:color w:val="C00000"/>
                        <w:spacing w:val="6"/>
                      </w:rPr>
                      <w:t>W</w:t>
                    </w:r>
                    <w:r>
                      <w:rPr>
                        <w:color w:val="C00000"/>
                      </w:rPr>
                      <w:t>K</w:t>
                    </w:r>
                    <w:r>
                      <w:rPr>
                        <w:color w:val="C00000"/>
                        <w:spacing w:val="1"/>
                      </w:rPr>
                      <w:t xml:space="preserve"> </w:t>
                    </w:r>
                    <w:r>
                      <w:rPr>
                        <w:color w:val="C00000"/>
                        <w:spacing w:val="-2"/>
                      </w:rPr>
                      <w:t>61</w:t>
                    </w:r>
                    <w:r>
                      <w:rPr>
                        <w:color w:val="C0000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5942965</wp:posOffset>
              </wp:positionH>
              <wp:positionV relativeFrom="page">
                <wp:posOffset>9462770</wp:posOffset>
              </wp:positionV>
              <wp:extent cx="812800" cy="1524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7D1" w:rsidRDefault="00FC47D1">
                          <w:pPr>
                            <w:pStyle w:val="BodyText"/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C00000"/>
                              <w:spacing w:val="1"/>
                            </w:rPr>
                            <w:t>P</w:t>
                          </w:r>
                          <w:r>
                            <w:rPr>
                              <w:color w:val="C00000"/>
                              <w:spacing w:val="-2"/>
                            </w:rPr>
                            <w:t>ag</w:t>
                          </w:r>
                          <w:r>
                            <w:rPr>
                              <w:color w:val="C00000"/>
                            </w:rPr>
                            <w:t>e</w:t>
                          </w:r>
                          <w:r>
                            <w:rPr>
                              <w:color w:val="C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C00000"/>
                            </w:rPr>
                            <w:fldChar w:fldCharType="begin"/>
                          </w:r>
                          <w:r>
                            <w:rPr>
                              <w:color w:val="C00000"/>
                            </w:rPr>
                            <w:instrText xml:space="preserve"> PAGE </w:instrText>
                          </w:r>
                          <w:r>
                            <w:rPr>
                              <w:color w:val="C00000"/>
                            </w:rPr>
                            <w:fldChar w:fldCharType="separate"/>
                          </w:r>
                          <w:r w:rsidR="00DD7761">
                            <w:rPr>
                              <w:noProof/>
                              <w:color w:val="C00000"/>
                            </w:rPr>
                            <w:t>15</w:t>
                          </w:r>
                          <w:r>
                            <w:rPr>
                              <w:color w:val="C00000"/>
                            </w:rPr>
                            <w:fldChar w:fldCharType="end"/>
                          </w:r>
                          <w:r>
                            <w:rPr>
                              <w:color w:val="C00000"/>
                              <w:spacing w:val="-2"/>
                            </w:rPr>
                            <w:t xml:space="preserve"> o</w:t>
                          </w:r>
                          <w:r>
                            <w:rPr>
                              <w:color w:val="C00000"/>
                            </w:rPr>
                            <w:t>f</w:t>
                          </w:r>
                          <w:r>
                            <w:rPr>
                              <w:color w:val="C0000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C00000"/>
                              <w:spacing w:val="-2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67.95pt;margin-top:745.1pt;width:64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l8XrQIAAK8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" o:allowincell="f" filled="f" stroked="f">
              <v:textbox inset="0,0,0,0">
                <w:txbxContent>
                  <w:p w:rsidR="00FC47D1" w:rsidRDefault="00FC47D1">
                    <w:pPr>
                      <w:pStyle w:val="BodyText"/>
                      <w:kinsoku w:val="0"/>
                      <w:overflowPunct w:val="0"/>
                      <w:spacing w:line="224" w:lineRule="exact"/>
                      <w:ind w:left="20"/>
                      <w:rPr>
                        <w:color w:val="000000"/>
                      </w:rPr>
                    </w:pPr>
                    <w:r>
                      <w:rPr>
                        <w:color w:val="C00000"/>
                        <w:spacing w:val="1"/>
                      </w:rPr>
                      <w:t>P</w:t>
                    </w:r>
                    <w:r>
                      <w:rPr>
                        <w:color w:val="C00000"/>
                        <w:spacing w:val="-2"/>
                      </w:rPr>
                      <w:t>ag</w:t>
                    </w:r>
                    <w:r>
                      <w:rPr>
                        <w:color w:val="C00000"/>
                      </w:rPr>
                      <w:t>e</w:t>
                    </w:r>
                    <w:r>
                      <w:rPr>
                        <w:color w:val="C00000"/>
                        <w:spacing w:val="-2"/>
                      </w:rPr>
                      <w:t xml:space="preserve"> </w:t>
                    </w:r>
                    <w:r>
                      <w:rPr>
                        <w:color w:val="C00000"/>
                      </w:rPr>
                      <w:fldChar w:fldCharType="begin"/>
                    </w:r>
                    <w:r>
                      <w:rPr>
                        <w:color w:val="C00000"/>
                      </w:rPr>
                      <w:instrText xml:space="preserve"> PAGE </w:instrText>
                    </w:r>
                    <w:r>
                      <w:rPr>
                        <w:color w:val="C00000"/>
                      </w:rPr>
                      <w:fldChar w:fldCharType="separate"/>
                    </w:r>
                    <w:r w:rsidR="00DD7761">
                      <w:rPr>
                        <w:noProof/>
                        <w:color w:val="C00000"/>
                      </w:rPr>
                      <w:t>15</w:t>
                    </w:r>
                    <w:r>
                      <w:rPr>
                        <w:color w:val="C00000"/>
                      </w:rPr>
                      <w:fldChar w:fldCharType="end"/>
                    </w:r>
                    <w:r>
                      <w:rPr>
                        <w:color w:val="C00000"/>
                        <w:spacing w:val="-2"/>
                      </w:rPr>
                      <w:t xml:space="preserve"> o</w:t>
                    </w:r>
                    <w:r>
                      <w:rPr>
                        <w:color w:val="C00000"/>
                      </w:rPr>
                      <w:t>f</w:t>
                    </w:r>
                    <w:r>
                      <w:rPr>
                        <w:color w:val="C00000"/>
                        <w:spacing w:val="3"/>
                      </w:rPr>
                      <w:t xml:space="preserve"> </w:t>
                    </w:r>
                    <w:r>
                      <w:rPr>
                        <w:color w:val="C00000"/>
                        <w:spacing w:val="-2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D1" w:rsidRDefault="00DD7761">
    <w:pPr>
      <w:kinsoku w:val="0"/>
      <w:overflowPunct w:val="0"/>
      <w:spacing w:line="180" w:lineRule="exact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1016635</wp:posOffset>
              </wp:positionH>
              <wp:positionV relativeFrom="page">
                <wp:posOffset>9462770</wp:posOffset>
              </wp:positionV>
              <wp:extent cx="660400" cy="1524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7D1" w:rsidRDefault="00FC47D1">
                          <w:pPr>
                            <w:pStyle w:val="BodyText"/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C00000"/>
                              <w:spacing w:val="1"/>
                            </w:rPr>
                            <w:t>S</w:t>
                          </w:r>
                          <w:r>
                            <w:rPr>
                              <w:color w:val="C00000"/>
                              <w:spacing w:val="-6"/>
                            </w:rPr>
                            <w:t>O</w:t>
                          </w:r>
                          <w:r>
                            <w:rPr>
                              <w:color w:val="C00000"/>
                              <w:spacing w:val="6"/>
                            </w:rPr>
                            <w:t>W</w:t>
                          </w:r>
                          <w:r>
                            <w:rPr>
                              <w:color w:val="C00000"/>
                            </w:rPr>
                            <w:t>K</w:t>
                          </w:r>
                          <w:r>
                            <w:rPr>
                              <w:color w:val="C0000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C00000"/>
                              <w:spacing w:val="-2"/>
                            </w:rPr>
                            <w:t>61</w:t>
                          </w:r>
                          <w:r>
                            <w:rPr>
                              <w:color w:val="C0000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80.05pt;margin-top:745.1pt;width:52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" o:allowincell="f" filled="f" stroked="f">
              <v:textbox inset="0,0,0,0">
                <w:txbxContent>
                  <w:p w:rsidR="00FC47D1" w:rsidRDefault="00FC47D1">
                    <w:pPr>
                      <w:pStyle w:val="BodyText"/>
                      <w:kinsoku w:val="0"/>
                      <w:overflowPunct w:val="0"/>
                      <w:spacing w:line="224" w:lineRule="exact"/>
                      <w:ind w:left="20"/>
                      <w:rPr>
                        <w:color w:val="000000"/>
                      </w:rPr>
                    </w:pPr>
                    <w:r>
                      <w:rPr>
                        <w:color w:val="C00000"/>
                        <w:spacing w:val="1"/>
                      </w:rPr>
                      <w:t>S</w:t>
                    </w:r>
                    <w:r>
                      <w:rPr>
                        <w:color w:val="C00000"/>
                        <w:spacing w:val="-6"/>
                      </w:rPr>
                      <w:t>O</w:t>
                    </w:r>
                    <w:r>
                      <w:rPr>
                        <w:color w:val="C00000"/>
                        <w:spacing w:val="6"/>
                      </w:rPr>
                      <w:t>W</w:t>
                    </w:r>
                    <w:r>
                      <w:rPr>
                        <w:color w:val="C00000"/>
                      </w:rPr>
                      <w:t>K</w:t>
                    </w:r>
                    <w:r>
                      <w:rPr>
                        <w:color w:val="C00000"/>
                        <w:spacing w:val="1"/>
                      </w:rPr>
                      <w:t xml:space="preserve"> </w:t>
                    </w:r>
                    <w:r>
                      <w:rPr>
                        <w:color w:val="C00000"/>
                        <w:spacing w:val="-2"/>
                      </w:rPr>
                      <w:t>61</w:t>
                    </w:r>
                    <w:r>
                      <w:rPr>
                        <w:color w:val="C0000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5942965</wp:posOffset>
              </wp:positionH>
              <wp:positionV relativeFrom="page">
                <wp:posOffset>9462770</wp:posOffset>
              </wp:positionV>
              <wp:extent cx="812800" cy="1524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7D1" w:rsidRDefault="00FC47D1">
                          <w:pPr>
                            <w:pStyle w:val="BodyText"/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C00000"/>
                              <w:spacing w:val="1"/>
                            </w:rPr>
                            <w:t>P</w:t>
                          </w:r>
                          <w:r>
                            <w:rPr>
                              <w:color w:val="C00000"/>
                              <w:spacing w:val="-2"/>
                            </w:rPr>
                            <w:t>ag</w:t>
                          </w:r>
                          <w:r>
                            <w:rPr>
                              <w:color w:val="C00000"/>
                            </w:rPr>
                            <w:t>e</w:t>
                          </w:r>
                          <w:r>
                            <w:rPr>
                              <w:color w:val="C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C00000"/>
                            </w:rPr>
                            <w:fldChar w:fldCharType="begin"/>
                          </w:r>
                          <w:r>
                            <w:rPr>
                              <w:color w:val="C00000"/>
                            </w:rPr>
                            <w:instrText xml:space="preserve"> PAGE </w:instrText>
                          </w:r>
                          <w:r>
                            <w:rPr>
                              <w:color w:val="C00000"/>
                            </w:rPr>
                            <w:fldChar w:fldCharType="separate"/>
                          </w:r>
                          <w:r w:rsidR="00DD7761">
                            <w:rPr>
                              <w:noProof/>
                              <w:color w:val="C00000"/>
                            </w:rPr>
                            <w:t>20</w:t>
                          </w:r>
                          <w:r>
                            <w:rPr>
                              <w:color w:val="C00000"/>
                            </w:rPr>
                            <w:fldChar w:fldCharType="end"/>
                          </w:r>
                          <w:r>
                            <w:rPr>
                              <w:color w:val="C00000"/>
                              <w:spacing w:val="-2"/>
                            </w:rPr>
                            <w:t xml:space="preserve"> o</w:t>
                          </w:r>
                          <w:r>
                            <w:rPr>
                              <w:color w:val="C00000"/>
                            </w:rPr>
                            <w:t>f</w:t>
                          </w:r>
                          <w:r>
                            <w:rPr>
                              <w:color w:val="C0000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C00000"/>
                              <w:spacing w:val="-2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margin-left:467.95pt;margin-top:745.1pt;width:64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YrrQIAAK8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" o:allowincell="f" filled="f" stroked="f">
              <v:textbox inset="0,0,0,0">
                <w:txbxContent>
                  <w:p w:rsidR="00FC47D1" w:rsidRDefault="00FC47D1">
                    <w:pPr>
                      <w:pStyle w:val="BodyText"/>
                      <w:kinsoku w:val="0"/>
                      <w:overflowPunct w:val="0"/>
                      <w:spacing w:line="224" w:lineRule="exact"/>
                      <w:ind w:left="20"/>
                      <w:rPr>
                        <w:color w:val="000000"/>
                      </w:rPr>
                    </w:pPr>
                    <w:r>
                      <w:rPr>
                        <w:color w:val="C00000"/>
                        <w:spacing w:val="1"/>
                      </w:rPr>
                      <w:t>P</w:t>
                    </w:r>
                    <w:r>
                      <w:rPr>
                        <w:color w:val="C00000"/>
                        <w:spacing w:val="-2"/>
                      </w:rPr>
                      <w:t>ag</w:t>
                    </w:r>
                    <w:r>
                      <w:rPr>
                        <w:color w:val="C00000"/>
                      </w:rPr>
                      <w:t>e</w:t>
                    </w:r>
                    <w:r>
                      <w:rPr>
                        <w:color w:val="C00000"/>
                        <w:spacing w:val="-2"/>
                      </w:rPr>
                      <w:t xml:space="preserve"> </w:t>
                    </w:r>
                    <w:r>
                      <w:rPr>
                        <w:color w:val="C00000"/>
                      </w:rPr>
                      <w:fldChar w:fldCharType="begin"/>
                    </w:r>
                    <w:r>
                      <w:rPr>
                        <w:color w:val="C00000"/>
                      </w:rPr>
                      <w:instrText xml:space="preserve"> PAGE </w:instrText>
                    </w:r>
                    <w:r>
                      <w:rPr>
                        <w:color w:val="C00000"/>
                      </w:rPr>
                      <w:fldChar w:fldCharType="separate"/>
                    </w:r>
                    <w:r w:rsidR="00DD7761">
                      <w:rPr>
                        <w:noProof/>
                        <w:color w:val="C00000"/>
                      </w:rPr>
                      <w:t>20</w:t>
                    </w:r>
                    <w:r>
                      <w:rPr>
                        <w:color w:val="C00000"/>
                      </w:rPr>
                      <w:fldChar w:fldCharType="end"/>
                    </w:r>
                    <w:r>
                      <w:rPr>
                        <w:color w:val="C00000"/>
                        <w:spacing w:val="-2"/>
                      </w:rPr>
                      <w:t xml:space="preserve"> o</w:t>
                    </w:r>
                    <w:r>
                      <w:rPr>
                        <w:color w:val="C00000"/>
                      </w:rPr>
                      <w:t>f</w:t>
                    </w:r>
                    <w:r>
                      <w:rPr>
                        <w:color w:val="C00000"/>
                        <w:spacing w:val="3"/>
                      </w:rPr>
                      <w:t xml:space="preserve"> </w:t>
                    </w:r>
                    <w:r>
                      <w:rPr>
                        <w:color w:val="C00000"/>
                        <w:spacing w:val="-2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40F" w:rsidRDefault="0085040F">
      <w:r>
        <w:separator/>
      </w:r>
    </w:p>
  </w:footnote>
  <w:footnote w:type="continuationSeparator" w:id="0">
    <w:p w:rsidR="0085040F" w:rsidRDefault="00850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D1" w:rsidRDefault="00DD776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4140200</wp:posOffset>
              </wp:positionH>
              <wp:positionV relativeFrom="page">
                <wp:posOffset>457200</wp:posOffset>
              </wp:positionV>
              <wp:extent cx="2832100" cy="292100"/>
              <wp:effectExtent l="0" t="0" r="0" b="0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21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7D1" w:rsidRDefault="00DD7761">
                          <w:pPr>
                            <w:widowControl/>
                            <w:autoSpaceDE/>
                            <w:autoSpaceDN/>
                            <w:adjustRightInd/>
                            <w:spacing w:line="46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828925" cy="295275"/>
                                <wp:effectExtent l="0" t="0" r="9525" b="9525"/>
                                <wp:docPr id="9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2892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C47D1" w:rsidRDefault="00FC47D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26pt;margin-top:36pt;width:223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" o:allowincell="f" filled="f" stroked="f">
              <v:textbox inset="0,0,0,0">
                <w:txbxContent>
                  <w:p w:rsidR="00FC47D1" w:rsidRDefault="00DD7761">
                    <w:pPr>
                      <w:widowControl/>
                      <w:autoSpaceDE/>
                      <w:autoSpaceDN/>
                      <w:adjustRightInd/>
                      <w:spacing w:line="4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828925" cy="295275"/>
                          <wp:effectExtent l="0" t="0" r="9525" b="9525"/>
                          <wp:docPr id="9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2892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C47D1" w:rsidRDefault="00FC47D1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D1" w:rsidRDefault="00DD776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4140200</wp:posOffset>
              </wp:positionH>
              <wp:positionV relativeFrom="page">
                <wp:posOffset>457200</wp:posOffset>
              </wp:positionV>
              <wp:extent cx="2832100" cy="2921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21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7D1" w:rsidRDefault="00DD7761">
                          <w:pPr>
                            <w:widowControl/>
                            <w:autoSpaceDE/>
                            <w:autoSpaceDN/>
                            <w:adjustRightInd/>
                            <w:spacing w:line="46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828925" cy="295275"/>
                                <wp:effectExtent l="0" t="0" r="9525" b="9525"/>
                                <wp:docPr id="8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2892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C47D1" w:rsidRDefault="00FC47D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326pt;margin-top:36pt;width:223pt;height:2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" o:allowincell="f" filled="f" stroked="f">
              <v:textbox inset="0,0,0,0">
                <w:txbxContent>
                  <w:p w:rsidR="00FC47D1" w:rsidRDefault="00DD7761">
                    <w:pPr>
                      <w:widowControl/>
                      <w:autoSpaceDE/>
                      <w:autoSpaceDN/>
                      <w:adjustRightInd/>
                      <w:spacing w:line="4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828925" cy="295275"/>
                          <wp:effectExtent l="0" t="0" r="9525" b="9525"/>
                          <wp:docPr id="8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2892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C47D1" w:rsidRDefault="00FC47D1"/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D1" w:rsidRDefault="00FC47D1">
    <w:pPr>
      <w:kinsoku w:val="0"/>
      <w:overflowPunct w:val="0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D1" w:rsidRDefault="00DD776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4140200</wp:posOffset>
              </wp:positionH>
              <wp:positionV relativeFrom="page">
                <wp:posOffset>457200</wp:posOffset>
              </wp:positionV>
              <wp:extent cx="2832100" cy="292100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21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7D1" w:rsidRDefault="00DD7761">
                          <w:pPr>
                            <w:widowControl/>
                            <w:autoSpaceDE/>
                            <w:autoSpaceDN/>
                            <w:adjustRightInd/>
                            <w:spacing w:line="46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828925" cy="295275"/>
                                <wp:effectExtent l="0" t="0" r="9525" b="9525"/>
                                <wp:docPr id="72" name="Picture 7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2892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C47D1" w:rsidRDefault="00FC47D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2" style="position:absolute;margin-left:326pt;margin-top:36pt;width:223pt;height:2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" o:allowincell="f" filled="f" stroked="f">
              <v:textbox inset="0,0,0,0">
                <w:txbxContent>
                  <w:p w:rsidR="00FC47D1" w:rsidRDefault="00DD7761">
                    <w:pPr>
                      <w:widowControl/>
                      <w:autoSpaceDE/>
                      <w:autoSpaceDN/>
                      <w:adjustRightInd/>
                      <w:spacing w:line="4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828925" cy="295275"/>
                          <wp:effectExtent l="0" t="0" r="9525" b="9525"/>
                          <wp:docPr id="72" name="Picture 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2892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C47D1" w:rsidRDefault="00FC47D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360"/>
      </w:pPr>
      <w:rPr>
        <w:rFonts w:ascii="Arial" w:hAnsi="Arial" w:cs="Arial"/>
        <w:b/>
        <w:bCs/>
        <w:color w:val="C00000"/>
        <w:spacing w:val="-2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▪"/>
      <w:lvlJc w:val="left"/>
      <w:pPr>
        <w:ind w:hanging="270"/>
      </w:pPr>
      <w:rPr>
        <w:rFonts w:ascii="MS UI Gothic" w:eastAsia="MS UI Gothic"/>
        <w:b w:val="0"/>
        <w:w w:val="16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▪"/>
      <w:lvlJc w:val="left"/>
      <w:pPr>
        <w:ind w:hanging="270"/>
      </w:pPr>
      <w:rPr>
        <w:rFonts w:ascii="MS UI Gothic" w:eastAsia="MS UI Gothic"/>
        <w:b w:val="0"/>
        <w:w w:val="16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▪"/>
      <w:lvlJc w:val="left"/>
      <w:pPr>
        <w:ind w:hanging="270"/>
      </w:pPr>
      <w:rPr>
        <w:rFonts w:ascii="MS UI Gothic" w:eastAsia="MS UI Gothic"/>
        <w:b w:val="0"/>
        <w:w w:val="16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▪"/>
      <w:lvlJc w:val="left"/>
      <w:pPr>
        <w:ind w:hanging="270"/>
      </w:pPr>
      <w:rPr>
        <w:rFonts w:ascii="MS UI Gothic" w:eastAsia="MS UI Gothic"/>
        <w:b w:val="0"/>
        <w:w w:val="16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▪"/>
      <w:lvlJc w:val="left"/>
      <w:pPr>
        <w:ind w:hanging="270"/>
      </w:pPr>
      <w:rPr>
        <w:rFonts w:ascii="MS UI Gothic" w:eastAsia="MS UI Gothic"/>
        <w:b w:val="0"/>
        <w:w w:val="16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270"/>
      </w:pPr>
      <w:rPr>
        <w:rFonts w:ascii="Arial" w:hAnsi="Arial" w:cs="Arial"/>
        <w:b w:val="0"/>
        <w:bCs w:val="0"/>
        <w:spacing w:val="-2"/>
        <w:sz w:val="20"/>
        <w:szCs w:val="20"/>
      </w:rPr>
    </w:lvl>
    <w:lvl w:ilvl="1">
      <w:start w:val="1"/>
      <w:numFmt w:val="decimal"/>
      <w:lvlText w:val="(%2)"/>
      <w:lvlJc w:val="left"/>
      <w:pPr>
        <w:ind w:hanging="300"/>
      </w:pPr>
      <w:rPr>
        <w:rFonts w:ascii="Arial" w:hAnsi="Arial" w:cs="Arial"/>
        <w:b w:val="0"/>
        <w:bCs w:val="0"/>
        <w:spacing w:val="-2"/>
        <w:sz w:val="20"/>
        <w:szCs w:val="20"/>
      </w:rPr>
    </w:lvl>
    <w:lvl w:ilvl="2">
      <w:numFmt w:val="bullet"/>
      <w:lvlText w:val="o"/>
      <w:lvlJc w:val="left"/>
      <w:pPr>
        <w:ind w:hanging="360"/>
      </w:pPr>
      <w:rPr>
        <w:rFonts w:ascii="Courier New" w:hAnsi="Courier New"/>
        <w:b w:val="0"/>
        <w:sz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hanging="361"/>
      </w:pPr>
      <w:rPr>
        <w:rFonts w:ascii="Arial" w:hAnsi="Arial"/>
        <w:b w:val="0"/>
        <w:w w:val="131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▪"/>
      <w:lvlJc w:val="left"/>
      <w:pPr>
        <w:ind w:hanging="361"/>
      </w:pPr>
      <w:rPr>
        <w:rFonts w:ascii="MS UI Gothic" w:eastAsia="MS UI Gothic"/>
        <w:b w:val="0"/>
        <w:w w:val="16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✓"/>
      <w:lvlJc w:val="left"/>
      <w:pPr>
        <w:ind w:hanging="361"/>
      </w:pPr>
      <w:rPr>
        <w:rFonts w:ascii="MS UI Gothic" w:eastAsia="MS UI Gothic"/>
        <w:b w:val="0"/>
        <w:w w:val="78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1B"/>
    <w:rsid w:val="001E0A5B"/>
    <w:rsid w:val="001E7F6B"/>
    <w:rsid w:val="00511C98"/>
    <w:rsid w:val="00511E71"/>
    <w:rsid w:val="005359FE"/>
    <w:rsid w:val="006817A5"/>
    <w:rsid w:val="006D7227"/>
    <w:rsid w:val="007726EB"/>
    <w:rsid w:val="00817B1B"/>
    <w:rsid w:val="0085040F"/>
    <w:rsid w:val="008D6FED"/>
    <w:rsid w:val="009A758D"/>
    <w:rsid w:val="00A47D57"/>
    <w:rsid w:val="00B02BD1"/>
    <w:rsid w:val="00B15C0A"/>
    <w:rsid w:val="00B41966"/>
    <w:rsid w:val="00DD7761"/>
    <w:rsid w:val="00E07CA3"/>
    <w:rsid w:val="00FC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966149B4-BC80-44CD-BDAC-10702196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9"/>
      <w:ind w:left="82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20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00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A758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dette@usc.edu" TargetMode="External"/><Relationship Id="rId13" Type="http://schemas.openxmlformats.org/officeDocument/2006/relationships/hyperlink" Target="http://www.naswdc.org/practice/school/default.asp" TargetMode="External"/><Relationship Id="rId18" Type="http://schemas.openxmlformats.org/officeDocument/2006/relationships/image" Target="media/image3.png"/><Relationship Id="rId26" Type="http://schemas.openxmlformats.org/officeDocument/2006/relationships/hyperlink" Target="mailto:maryharr@usc.e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id.org/" TargetMode="External"/><Relationship Id="rId34" Type="http://schemas.openxmlformats.org/officeDocument/2006/relationships/hyperlink" Target="mailto:mjune.wiley@usc.edu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acssw@acssw.org" TargetMode="External"/><Relationship Id="rId17" Type="http://schemas.openxmlformats.org/officeDocument/2006/relationships/hyperlink" Target="http://www.sswaa.org/" TargetMode="External"/><Relationship Id="rId25" Type="http://schemas.openxmlformats.org/officeDocument/2006/relationships/header" Target="header4.xml"/><Relationship Id="rId33" Type="http://schemas.openxmlformats.org/officeDocument/2006/relationships/hyperlink" Target="http://www.socialworkers.org/pubs/Code/code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tinetwork.org/" TargetMode="External"/><Relationship Id="rId20" Type="http://schemas.openxmlformats.org/officeDocument/2006/relationships/image" Target="media/image2.jpeg"/><Relationship Id="rId29" Type="http://schemas.openxmlformats.org/officeDocument/2006/relationships/hyperlink" Target="mailto:mability@usc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www.gse.harvard.edu/news/uk/17/06/selecting-right-sel-program" TargetMode="External"/><Relationship Id="rId32" Type="http://schemas.openxmlformats.org/officeDocument/2006/relationships/hyperlink" Target="http://www.socialworkers.org/pubs/Code/code.as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ld.org/" TargetMode="External"/><Relationship Id="rId23" Type="http://schemas.openxmlformats.org/officeDocument/2006/relationships/footer" Target="footer2.xml"/><Relationship Id="rId28" Type="http://schemas.openxmlformats.org/officeDocument/2006/relationships/hyperlink" Target="http://www.usc.edu/student-affairs/SJACS/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naswdc.org/practice" TargetMode="External"/><Relationship Id="rId31" Type="http://schemas.openxmlformats.org/officeDocument/2006/relationships/hyperlink" Target="https://trojansalert.usc.ed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nctsn.org/" TargetMode="External"/><Relationship Id="rId22" Type="http://schemas.openxmlformats.org/officeDocument/2006/relationships/header" Target="header3.xml"/><Relationship Id="rId27" Type="http://schemas.openxmlformats.org/officeDocument/2006/relationships/hyperlink" Target="http://www.usc.edu/dept/publications/SCAMPUS/gov/" TargetMode="External"/><Relationship Id="rId30" Type="http://schemas.openxmlformats.org/officeDocument/2006/relationships/hyperlink" Target="http://emergency.usc.edu/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6876</Words>
  <Characters>39196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Hydon</dc:creator>
  <cp:keywords/>
  <dc:description/>
  <cp:lastModifiedBy>Aimee</cp:lastModifiedBy>
  <cp:revision>3</cp:revision>
  <dcterms:created xsi:type="dcterms:W3CDTF">2019-08-19T23:38:00Z</dcterms:created>
  <dcterms:modified xsi:type="dcterms:W3CDTF">2019-08-19T23:38:00Z</dcterms:modified>
</cp:coreProperties>
</file>