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02B" w:rsidRDefault="00C03ABB" w:rsidP="002A102B">
      <w:pPr>
        <w:pStyle w:val="NoSpacing"/>
        <w:rPr>
          <w:b/>
          <w:sz w:val="28"/>
          <w:szCs w:val="28"/>
        </w:rPr>
      </w:pPr>
      <w:r w:rsidRPr="003B75E9">
        <w:rPr>
          <w:noProof/>
        </w:rPr>
        <w:drawing>
          <wp:anchor distT="0" distB="0" distL="114300" distR="114300" simplePos="0" relativeHeight="251661312" behindDoc="0" locked="0" layoutInCell="1" allowOverlap="1">
            <wp:simplePos x="0" y="0"/>
            <wp:positionH relativeFrom="margin">
              <wp:posOffset>114300</wp:posOffset>
            </wp:positionH>
            <wp:positionV relativeFrom="margin">
              <wp:posOffset>-228600</wp:posOffset>
            </wp:positionV>
            <wp:extent cx="2024380" cy="673100"/>
            <wp:effectExtent l="25400" t="0" r="7620" b="0"/>
            <wp:wrapTight wrapText="bothSides">
              <wp:wrapPolygon edited="0">
                <wp:start x="-271" y="0"/>
                <wp:lineTo x="-271" y="21192"/>
                <wp:lineTo x="21681" y="21192"/>
                <wp:lineTo x="21681" y="0"/>
                <wp:lineTo x="-271" y="0"/>
              </wp:wrapPolygon>
            </wp:wrapTight>
            <wp:docPr id="5" name="Picture 1" descr="http://dornsife.usc.edu/assets/sites/1/imgs/news_events/styleguide_new/USC-Dornsife-Cardinal-Black-on-Whit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rnsife.usc.edu/assets/sites/1/imgs/news_events/styleguide_new/USC-Dornsife-Cardinal-Black-on-White-RGB.jpg"/>
                    <pic:cNvPicPr>
                      <a:picLocks noChangeAspect="1" noChangeArrowheads="1"/>
                    </pic:cNvPicPr>
                  </pic:nvPicPr>
                  <pic:blipFill>
                    <a:blip r:embed="rId7"/>
                    <a:srcRect/>
                    <a:stretch>
                      <a:fillRect/>
                    </a:stretch>
                  </pic:blipFill>
                  <pic:spPr bwMode="auto">
                    <a:xfrm>
                      <a:off x="0" y="0"/>
                      <a:ext cx="2024380" cy="673100"/>
                    </a:xfrm>
                    <a:prstGeom prst="rect">
                      <a:avLst/>
                    </a:prstGeom>
                    <a:noFill/>
                    <a:ln w="9525">
                      <a:noFill/>
                      <a:miter lim="800000"/>
                      <a:headEnd/>
                      <a:tailEnd/>
                    </a:ln>
                  </pic:spPr>
                </pic:pic>
              </a:graphicData>
            </a:graphic>
          </wp:anchor>
        </w:drawing>
      </w:r>
      <w:r w:rsidR="008A0CFD" w:rsidRPr="003B75E9">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-41275</wp:posOffset>
                </wp:positionV>
                <wp:extent cx="6972300" cy="0"/>
                <wp:effectExtent l="19050" t="22860" r="19050" b="43815"/>
                <wp:wrapTight wrapText="bothSides">
                  <wp:wrapPolygon edited="0">
                    <wp:start x="-67" y="-2147483648"/>
                    <wp:lineTo x="-100" y="-2147483648"/>
                    <wp:lineTo x="-100" y="-2147483648"/>
                    <wp:lineTo x="21765" y="-2147483648"/>
                    <wp:lineTo x="21801" y="-2147483648"/>
                    <wp:lineTo x="21765" y="-2147483648"/>
                    <wp:lineTo x="21667" y="-2147483648"/>
                    <wp:lineTo x="-67"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ABBE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25pt" to="540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" strokecolor="black [3213]" strokeweight="2.25pt">
                <v:fill o:detectmouseclick="t"/>
                <v:shadow on="t" opacity="22938f" offset="0"/>
                <w10:wrap type="tight"/>
              </v:line>
            </w:pict>
          </mc:Fallback>
        </mc:AlternateContent>
      </w:r>
      <w:r w:rsidR="00B067A9" w:rsidRPr="003B75E9">
        <w:rPr>
          <w:b/>
          <w:szCs w:val="24"/>
        </w:rPr>
        <w:tab/>
      </w:r>
      <w:r w:rsidR="00976505" w:rsidRPr="003B75E9">
        <w:rPr>
          <w:b/>
          <w:szCs w:val="24"/>
        </w:rPr>
        <w:tab/>
      </w:r>
      <w:r w:rsidR="00976505" w:rsidRPr="003B75E9">
        <w:rPr>
          <w:b/>
          <w:szCs w:val="24"/>
        </w:rPr>
        <w:tab/>
      </w:r>
      <w:r w:rsidR="004A4970" w:rsidRPr="003B75E9">
        <w:rPr>
          <w:b/>
          <w:sz w:val="28"/>
          <w:szCs w:val="28"/>
        </w:rPr>
        <w:tab/>
      </w:r>
      <w:r w:rsidR="004A4970" w:rsidRPr="003B75E9">
        <w:rPr>
          <w:b/>
          <w:sz w:val="28"/>
          <w:szCs w:val="28"/>
        </w:rPr>
        <w:tab/>
      </w:r>
    </w:p>
    <w:p w:rsidR="00B067A9" w:rsidRPr="008C3E86" w:rsidRDefault="004A4970" w:rsidP="00B067A9">
      <w:pPr>
        <w:pStyle w:val="NoSpacing"/>
        <w:rPr>
          <w:rFonts w:ascii="Georgia" w:hAnsi="Georgia"/>
          <w:b/>
          <w:szCs w:val="24"/>
        </w:rPr>
      </w:pPr>
      <w:r w:rsidRPr="008C3E86">
        <w:rPr>
          <w:rFonts w:ascii="Georgia" w:hAnsi="Georgia"/>
          <w:b/>
          <w:szCs w:val="24"/>
        </w:rPr>
        <w:tab/>
      </w:r>
    </w:p>
    <w:p w:rsidR="00B067A9" w:rsidRPr="008C3E86" w:rsidRDefault="00B067A9" w:rsidP="00B067A9">
      <w:pPr>
        <w:pStyle w:val="NoSpacing"/>
        <w:rPr>
          <w:rFonts w:ascii="Georgia" w:hAnsi="Georgia"/>
          <w:b/>
          <w:szCs w:val="24"/>
        </w:rPr>
      </w:pPr>
      <w:r w:rsidRPr="008C3E86">
        <w:rPr>
          <w:rFonts w:ascii="Georgia" w:hAnsi="Georgia"/>
          <w:b/>
          <w:szCs w:val="24"/>
        </w:rPr>
        <w:t>Instructor:</w:t>
      </w:r>
      <w:r w:rsidRPr="008C3E86">
        <w:rPr>
          <w:rFonts w:ascii="Georgia" w:hAnsi="Georgia"/>
          <w:szCs w:val="24"/>
        </w:rPr>
        <w:t xml:space="preserve"> </w:t>
      </w:r>
      <w:r w:rsidR="0089651F" w:rsidRPr="008C3E86">
        <w:rPr>
          <w:rFonts w:ascii="Georgia" w:hAnsi="Georgia"/>
          <w:szCs w:val="24"/>
        </w:rPr>
        <w:t xml:space="preserve"> Sarah Hayes</w:t>
      </w:r>
      <w:r w:rsidR="00D15E62">
        <w:rPr>
          <w:rFonts w:ascii="Georgia" w:hAnsi="Georgia"/>
          <w:szCs w:val="24"/>
        </w:rPr>
        <w:t xml:space="preserve"> McGill</w:t>
      </w:r>
      <w:r w:rsidRPr="008C3E86">
        <w:rPr>
          <w:rFonts w:ascii="Georgia" w:hAnsi="Georgia"/>
          <w:szCs w:val="24"/>
        </w:rPr>
        <w:t xml:space="preserve">, </w:t>
      </w:r>
      <w:r w:rsidR="0089651F" w:rsidRPr="008C3E86">
        <w:rPr>
          <w:rFonts w:ascii="Georgia" w:hAnsi="Georgia"/>
          <w:szCs w:val="24"/>
        </w:rPr>
        <w:t>C.S.C.S</w:t>
      </w:r>
    </w:p>
    <w:p w:rsidR="00B067A9" w:rsidRPr="008C3E86" w:rsidRDefault="00B067A9" w:rsidP="00B067A9">
      <w:pPr>
        <w:spacing w:after="0"/>
        <w:rPr>
          <w:rFonts w:ascii="Georgia" w:hAnsi="Georgia"/>
          <w:szCs w:val="24"/>
          <w:u w:val="single"/>
        </w:rPr>
      </w:pPr>
      <w:r w:rsidRPr="008C3E86">
        <w:rPr>
          <w:rFonts w:ascii="Georgia" w:hAnsi="Georgia"/>
          <w:b/>
          <w:szCs w:val="24"/>
        </w:rPr>
        <w:t>Email:</w:t>
      </w:r>
      <w:r w:rsidRPr="008C3E86">
        <w:rPr>
          <w:rFonts w:ascii="Georgia" w:hAnsi="Georgia"/>
          <w:szCs w:val="24"/>
        </w:rPr>
        <w:t xml:space="preserve"> </w:t>
      </w:r>
      <w:r w:rsidR="0089651F" w:rsidRPr="008C3E86">
        <w:rPr>
          <w:rFonts w:ascii="Georgia" w:hAnsi="Georgia"/>
          <w:szCs w:val="24"/>
        </w:rPr>
        <w:t xml:space="preserve"> sarahhay@usc.edu</w:t>
      </w:r>
    </w:p>
    <w:p w:rsidR="00B067A9" w:rsidRPr="008C3E86" w:rsidRDefault="0089651F" w:rsidP="00B067A9">
      <w:pPr>
        <w:spacing w:after="0"/>
        <w:rPr>
          <w:rFonts w:ascii="Georgia" w:hAnsi="Georgia"/>
          <w:szCs w:val="24"/>
        </w:rPr>
      </w:pPr>
      <w:r w:rsidRPr="008C3E86">
        <w:rPr>
          <w:rFonts w:ascii="Georgia" w:hAnsi="Georgia"/>
          <w:b/>
          <w:szCs w:val="24"/>
        </w:rPr>
        <w:t xml:space="preserve">Office:  </w:t>
      </w:r>
      <w:r w:rsidR="00C8583A">
        <w:rPr>
          <w:rFonts w:ascii="Georgia" w:hAnsi="Georgia"/>
          <w:szCs w:val="24"/>
        </w:rPr>
        <w:t>PED 107</w:t>
      </w:r>
    </w:p>
    <w:p w:rsidR="00B067A9" w:rsidRPr="008C3E86" w:rsidRDefault="00B067A9" w:rsidP="00B067A9">
      <w:pPr>
        <w:spacing w:after="0"/>
        <w:rPr>
          <w:rFonts w:ascii="Georgia" w:hAnsi="Georgia"/>
          <w:szCs w:val="24"/>
        </w:rPr>
      </w:pPr>
      <w:r w:rsidRPr="008C3E86">
        <w:rPr>
          <w:rFonts w:ascii="Georgia" w:hAnsi="Georgia"/>
          <w:b/>
          <w:szCs w:val="24"/>
        </w:rPr>
        <w:t>Office</w:t>
      </w:r>
      <w:r w:rsidR="0089651F" w:rsidRPr="008C3E86">
        <w:rPr>
          <w:rFonts w:ascii="Georgia" w:hAnsi="Georgia"/>
          <w:b/>
          <w:szCs w:val="24"/>
        </w:rPr>
        <w:t xml:space="preserve"> Hours</w:t>
      </w:r>
      <w:r w:rsidRPr="008C3E86">
        <w:rPr>
          <w:rFonts w:ascii="Georgia" w:hAnsi="Georgia"/>
          <w:b/>
          <w:szCs w:val="24"/>
        </w:rPr>
        <w:t>:</w:t>
      </w:r>
      <w:r w:rsidR="00C03ABB" w:rsidRPr="008C3E86">
        <w:rPr>
          <w:rFonts w:ascii="Georgia" w:hAnsi="Georgia"/>
          <w:szCs w:val="24"/>
        </w:rPr>
        <w:t xml:space="preserve">  </w:t>
      </w:r>
      <w:r w:rsidR="005B437C" w:rsidRPr="008C3E86">
        <w:rPr>
          <w:rFonts w:ascii="Georgia" w:hAnsi="Georgia"/>
          <w:szCs w:val="24"/>
        </w:rPr>
        <w:t>B</w:t>
      </w:r>
      <w:r w:rsidR="0089651F" w:rsidRPr="008C3E86">
        <w:rPr>
          <w:rFonts w:ascii="Georgia" w:hAnsi="Georgia"/>
          <w:szCs w:val="24"/>
        </w:rPr>
        <w:t>y appointment</w:t>
      </w:r>
    </w:p>
    <w:p w:rsidR="0089651F" w:rsidRPr="008C3E86" w:rsidRDefault="0089651F" w:rsidP="00B067A9">
      <w:pPr>
        <w:spacing w:after="0"/>
        <w:rPr>
          <w:rFonts w:ascii="Georgia" w:hAnsi="Georgia"/>
          <w:szCs w:val="24"/>
        </w:rPr>
      </w:pPr>
      <w:r w:rsidRPr="008C3E86">
        <w:rPr>
          <w:rFonts w:ascii="Georgia" w:hAnsi="Georgia"/>
          <w:b/>
          <w:szCs w:val="24"/>
        </w:rPr>
        <w:t xml:space="preserve">Phone:  </w:t>
      </w:r>
      <w:r w:rsidRPr="008C3E86">
        <w:rPr>
          <w:rFonts w:ascii="Georgia" w:hAnsi="Georgia"/>
          <w:szCs w:val="24"/>
        </w:rPr>
        <w:t>213-</w:t>
      </w:r>
      <w:r w:rsidR="00A40131" w:rsidRPr="008C3E86">
        <w:rPr>
          <w:rFonts w:ascii="Georgia" w:hAnsi="Georgia"/>
          <w:szCs w:val="24"/>
        </w:rPr>
        <w:t>740-6153</w:t>
      </w:r>
    </w:p>
    <w:p w:rsidR="000B72ED" w:rsidRPr="008C3E86" w:rsidRDefault="00212B53" w:rsidP="006E0D71">
      <w:pPr>
        <w:jc w:val="center"/>
        <w:rPr>
          <w:rFonts w:ascii="Georgia" w:hAnsi="Georgia"/>
          <w:sz w:val="22"/>
        </w:rPr>
      </w:pPr>
      <w:r w:rsidRPr="008C3E86">
        <w:rPr>
          <w:rFonts w:ascii="Georgia" w:hAnsi="Georgia"/>
          <w:b/>
          <w:sz w:val="22"/>
        </w:rPr>
        <w:t>Class Meets</w:t>
      </w:r>
      <w:r w:rsidR="00B067A9" w:rsidRPr="008C3E86">
        <w:rPr>
          <w:rFonts w:ascii="Georgia" w:hAnsi="Georgia"/>
          <w:b/>
          <w:sz w:val="22"/>
        </w:rPr>
        <w:t>:</w:t>
      </w:r>
      <w:r w:rsidRPr="008C3E86">
        <w:rPr>
          <w:rFonts w:ascii="Georgia" w:hAnsi="Georgia"/>
          <w:b/>
          <w:sz w:val="22"/>
        </w:rPr>
        <w:t xml:space="preserve"> </w:t>
      </w:r>
      <w:r w:rsidR="00B067A9" w:rsidRPr="008C3E86">
        <w:rPr>
          <w:rFonts w:ascii="Georgia" w:hAnsi="Georgia"/>
          <w:b/>
          <w:bCs/>
          <w:sz w:val="22"/>
        </w:rPr>
        <w:t xml:space="preserve"> </w:t>
      </w:r>
      <w:r w:rsidR="00C8583A" w:rsidRPr="00C8583A">
        <w:rPr>
          <w:rFonts w:ascii="Georgia" w:hAnsi="Georgia"/>
          <w:b/>
          <w:bCs/>
          <w:sz w:val="22"/>
          <w:u w:val="single"/>
        </w:rPr>
        <w:t>GFS 221</w:t>
      </w:r>
      <w:r w:rsidR="008965E3">
        <w:rPr>
          <w:rFonts w:ascii="Georgia" w:hAnsi="Georgia"/>
          <w:b/>
          <w:bCs/>
          <w:sz w:val="22"/>
          <w:u w:val="single"/>
        </w:rPr>
        <w:t xml:space="preserve"> – M</w:t>
      </w:r>
      <w:r w:rsidR="00325BEA">
        <w:rPr>
          <w:rFonts w:ascii="Georgia" w:hAnsi="Georgia"/>
          <w:b/>
          <w:bCs/>
          <w:sz w:val="22"/>
          <w:u w:val="single"/>
        </w:rPr>
        <w:t>/</w:t>
      </w:r>
      <w:r w:rsidR="008965E3">
        <w:rPr>
          <w:rFonts w:ascii="Georgia" w:hAnsi="Georgia"/>
          <w:b/>
          <w:bCs/>
          <w:sz w:val="22"/>
          <w:u w:val="single"/>
        </w:rPr>
        <w:t>W</w:t>
      </w:r>
      <w:r w:rsidR="00325BEA">
        <w:rPr>
          <w:rFonts w:ascii="Georgia" w:hAnsi="Georgia"/>
          <w:b/>
          <w:bCs/>
          <w:sz w:val="22"/>
          <w:u w:val="single"/>
        </w:rPr>
        <w:t xml:space="preserve"> </w:t>
      </w:r>
      <w:r w:rsidR="008965E3">
        <w:rPr>
          <w:rFonts w:ascii="Georgia" w:hAnsi="Georgia"/>
          <w:b/>
          <w:bCs/>
          <w:sz w:val="22"/>
          <w:u w:val="single"/>
        </w:rPr>
        <w:t>1</w:t>
      </w:r>
      <w:r w:rsidR="00325BEA">
        <w:rPr>
          <w:rFonts w:ascii="Georgia" w:hAnsi="Georgia"/>
          <w:b/>
          <w:bCs/>
          <w:sz w:val="22"/>
          <w:u w:val="single"/>
        </w:rPr>
        <w:t>2:00-</w:t>
      </w:r>
      <w:r w:rsidR="008965E3">
        <w:rPr>
          <w:rFonts w:ascii="Georgia" w:hAnsi="Georgia"/>
          <w:b/>
          <w:bCs/>
          <w:sz w:val="22"/>
          <w:u w:val="single"/>
        </w:rPr>
        <w:t>1</w:t>
      </w:r>
      <w:r w:rsidRPr="008C3E86">
        <w:rPr>
          <w:rFonts w:ascii="Georgia" w:hAnsi="Georgia"/>
          <w:b/>
          <w:bCs/>
          <w:sz w:val="22"/>
          <w:u w:val="single"/>
        </w:rPr>
        <w:t>:50pm</w:t>
      </w:r>
    </w:p>
    <w:p w:rsidR="0089651F" w:rsidRPr="003B75E9" w:rsidRDefault="00B067A9" w:rsidP="004A4970">
      <w:pPr>
        <w:pStyle w:val="NoSpacing"/>
        <w:rPr>
          <w:b/>
          <w:sz w:val="22"/>
        </w:rPr>
      </w:pPr>
      <w:r w:rsidRPr="00EE2798">
        <w:rPr>
          <w:rFonts w:ascii="Georgia" w:hAnsi="Georgia"/>
          <w:b/>
          <w:sz w:val="22"/>
          <w:u w:val="single"/>
        </w:rPr>
        <w:t>C</w:t>
      </w:r>
      <w:r w:rsidR="0089651F" w:rsidRPr="00EE2798">
        <w:rPr>
          <w:rFonts w:ascii="Georgia" w:hAnsi="Georgia"/>
          <w:b/>
          <w:sz w:val="22"/>
          <w:u w:val="single"/>
        </w:rPr>
        <w:t>ourse Description</w:t>
      </w:r>
      <w:r w:rsidRPr="003B75E9">
        <w:rPr>
          <w:b/>
          <w:sz w:val="22"/>
        </w:rPr>
        <w:t>:</w:t>
      </w:r>
    </w:p>
    <w:p w:rsidR="003B75E9" w:rsidRPr="003B75E9" w:rsidRDefault="003B75E9" w:rsidP="004A4970">
      <w:pPr>
        <w:pStyle w:val="NoSpacing"/>
        <w:rPr>
          <w:b/>
          <w:sz w:val="8"/>
          <w:szCs w:val="8"/>
        </w:rPr>
      </w:pPr>
    </w:p>
    <w:p w:rsidR="0089651F" w:rsidRPr="003B75E9" w:rsidRDefault="0089651F" w:rsidP="004A4970">
      <w:pPr>
        <w:pStyle w:val="NoSpacing"/>
        <w:rPr>
          <w:sz w:val="8"/>
          <w:szCs w:val="8"/>
        </w:rPr>
      </w:pPr>
    </w:p>
    <w:p w:rsidR="00212B53" w:rsidRDefault="00212B53" w:rsidP="00212B53">
      <w:pPr>
        <w:pStyle w:val="BodyText"/>
        <w:spacing w:before="3" w:after="0" w:line="276" w:lineRule="exact"/>
        <w:ind w:left="100" w:right="262"/>
        <w:rPr>
          <w:rFonts w:ascii="Georgia" w:hAnsi="Georgia"/>
          <w:spacing w:val="-1"/>
          <w:sz w:val="22"/>
          <w:szCs w:val="22"/>
        </w:rPr>
      </w:pPr>
      <w:r>
        <w:rPr>
          <w:rFonts w:ascii="Georgia" w:hAnsi="Georgia"/>
          <w:spacing w:val="-1"/>
          <w:sz w:val="22"/>
          <w:szCs w:val="22"/>
        </w:rPr>
        <w:t>Thi</w:t>
      </w:r>
      <w:r>
        <w:rPr>
          <w:rFonts w:ascii="Georgia" w:hAnsi="Georgia"/>
          <w:sz w:val="22"/>
          <w:szCs w:val="22"/>
        </w:rPr>
        <w:t xml:space="preserve">s </w:t>
      </w:r>
      <w:r>
        <w:rPr>
          <w:rFonts w:ascii="Georgia" w:hAnsi="Georgia"/>
          <w:spacing w:val="-1"/>
          <w:sz w:val="22"/>
          <w:szCs w:val="22"/>
        </w:rPr>
        <w:t>cours</w:t>
      </w:r>
      <w:r>
        <w:rPr>
          <w:rFonts w:ascii="Georgia" w:hAnsi="Georgia"/>
          <w:sz w:val="22"/>
          <w:szCs w:val="22"/>
        </w:rPr>
        <w:t xml:space="preserve">e </w:t>
      </w:r>
      <w:r>
        <w:rPr>
          <w:rFonts w:ascii="Georgia" w:hAnsi="Georgia"/>
          <w:spacing w:val="-1"/>
          <w:sz w:val="22"/>
          <w:szCs w:val="22"/>
        </w:rPr>
        <w:t>i</w:t>
      </w:r>
      <w:r>
        <w:rPr>
          <w:rFonts w:ascii="Georgia" w:hAnsi="Georgia"/>
          <w:sz w:val="22"/>
          <w:szCs w:val="22"/>
        </w:rPr>
        <w:t xml:space="preserve">s </w:t>
      </w:r>
      <w:r>
        <w:rPr>
          <w:rFonts w:ascii="Georgia" w:hAnsi="Georgia"/>
          <w:spacing w:val="-1"/>
          <w:sz w:val="22"/>
          <w:szCs w:val="22"/>
        </w:rPr>
        <w:t>designe</w:t>
      </w:r>
      <w:r>
        <w:rPr>
          <w:rFonts w:ascii="Georgia" w:hAnsi="Georgia"/>
          <w:sz w:val="22"/>
          <w:szCs w:val="22"/>
        </w:rPr>
        <w:t xml:space="preserve">d </w:t>
      </w:r>
      <w:r>
        <w:rPr>
          <w:rFonts w:ascii="Georgia" w:hAnsi="Georgia"/>
          <w:spacing w:val="-1"/>
          <w:sz w:val="22"/>
          <w:szCs w:val="22"/>
        </w:rPr>
        <w:t>t</w:t>
      </w:r>
      <w:r>
        <w:rPr>
          <w:rFonts w:ascii="Georgia" w:hAnsi="Georgia"/>
          <w:sz w:val="22"/>
          <w:szCs w:val="22"/>
        </w:rPr>
        <w:t xml:space="preserve">o </w:t>
      </w:r>
      <w:r>
        <w:rPr>
          <w:rFonts w:ascii="Georgia" w:hAnsi="Georgia"/>
          <w:spacing w:val="-1"/>
          <w:sz w:val="22"/>
          <w:szCs w:val="22"/>
        </w:rPr>
        <w:t>provid</w:t>
      </w:r>
      <w:r>
        <w:rPr>
          <w:rFonts w:ascii="Georgia" w:hAnsi="Georgia"/>
          <w:sz w:val="22"/>
          <w:szCs w:val="22"/>
        </w:rPr>
        <w:t xml:space="preserve">e </w:t>
      </w:r>
      <w:r>
        <w:rPr>
          <w:rFonts w:ascii="Georgia" w:hAnsi="Georgia"/>
          <w:spacing w:val="-1"/>
          <w:sz w:val="22"/>
          <w:szCs w:val="22"/>
        </w:rPr>
        <w:t>knowledg</w:t>
      </w:r>
      <w:r>
        <w:rPr>
          <w:rFonts w:ascii="Georgia" w:hAnsi="Georgia"/>
          <w:sz w:val="22"/>
          <w:szCs w:val="22"/>
        </w:rPr>
        <w:t xml:space="preserve">e </w:t>
      </w:r>
      <w:r>
        <w:rPr>
          <w:rFonts w:ascii="Georgia" w:hAnsi="Georgia"/>
          <w:spacing w:val="-1"/>
          <w:sz w:val="22"/>
          <w:szCs w:val="22"/>
        </w:rPr>
        <w:t>an</w:t>
      </w:r>
      <w:r>
        <w:rPr>
          <w:rFonts w:ascii="Georgia" w:hAnsi="Georgia"/>
          <w:sz w:val="22"/>
          <w:szCs w:val="22"/>
        </w:rPr>
        <w:t xml:space="preserve">d </w:t>
      </w:r>
      <w:r>
        <w:rPr>
          <w:rFonts w:ascii="Georgia" w:hAnsi="Georgia"/>
          <w:spacing w:val="-1"/>
          <w:sz w:val="22"/>
          <w:szCs w:val="22"/>
        </w:rPr>
        <w:t>practica</w:t>
      </w:r>
      <w:r>
        <w:rPr>
          <w:rFonts w:ascii="Georgia" w:hAnsi="Georgia"/>
          <w:sz w:val="22"/>
          <w:szCs w:val="22"/>
        </w:rPr>
        <w:t xml:space="preserve">l </w:t>
      </w:r>
      <w:r>
        <w:rPr>
          <w:rFonts w:ascii="Georgia" w:hAnsi="Georgia"/>
          <w:spacing w:val="-1"/>
          <w:sz w:val="22"/>
          <w:szCs w:val="22"/>
        </w:rPr>
        <w:t>skill</w:t>
      </w:r>
      <w:r>
        <w:rPr>
          <w:rFonts w:ascii="Georgia" w:hAnsi="Georgia"/>
          <w:sz w:val="22"/>
          <w:szCs w:val="22"/>
        </w:rPr>
        <w:t xml:space="preserve">s necessary to promote healthy lifestyle change and help others achieve their health and wellness goals. Topics include </w:t>
      </w:r>
      <w:r>
        <w:rPr>
          <w:rFonts w:ascii="Georgia" w:hAnsi="Georgia"/>
          <w:spacing w:val="-1"/>
          <w:sz w:val="22"/>
          <w:szCs w:val="22"/>
        </w:rPr>
        <w:t>effectiv</w:t>
      </w:r>
      <w:r>
        <w:rPr>
          <w:rFonts w:ascii="Georgia" w:hAnsi="Georgia"/>
          <w:sz w:val="22"/>
          <w:szCs w:val="22"/>
        </w:rPr>
        <w:t xml:space="preserve">e </w:t>
      </w:r>
      <w:r>
        <w:rPr>
          <w:rFonts w:ascii="Georgia" w:hAnsi="Georgia"/>
          <w:spacing w:val="-1"/>
          <w:sz w:val="22"/>
          <w:szCs w:val="22"/>
        </w:rPr>
        <w:t>communicatio</w:t>
      </w:r>
      <w:r>
        <w:rPr>
          <w:rFonts w:ascii="Georgia" w:hAnsi="Georgia"/>
          <w:sz w:val="22"/>
          <w:szCs w:val="22"/>
        </w:rPr>
        <w:t>n strategies, fitness assessments and screening, weight management concepts, basic</w:t>
      </w:r>
      <w:r>
        <w:rPr>
          <w:rFonts w:ascii="Georgia" w:hAnsi="Georgia"/>
          <w:spacing w:val="-1"/>
          <w:sz w:val="22"/>
          <w:szCs w:val="22"/>
        </w:rPr>
        <w:t xml:space="preserve"> nutrition, goal setting and behavioral change, exercise program design, legal and ethical responsibilities of the health coach.</w:t>
      </w:r>
    </w:p>
    <w:p w:rsidR="00212B53" w:rsidRDefault="00212B53" w:rsidP="00212B53">
      <w:pPr>
        <w:pStyle w:val="Heading1"/>
        <w:keepNext w:val="0"/>
        <w:keepLines w:val="0"/>
        <w:widowControl w:val="0"/>
        <w:numPr>
          <w:ilvl w:val="0"/>
          <w:numId w:val="12"/>
        </w:numPr>
        <w:suppressAutoHyphens/>
        <w:spacing w:before="0" w:line="240" w:lineRule="auto"/>
        <w:ind w:left="17" w:firstLine="0"/>
        <w:rPr>
          <w:rFonts w:ascii="Georgia" w:hAnsi="Georgia"/>
          <w:sz w:val="22"/>
          <w:szCs w:val="22"/>
        </w:rPr>
      </w:pPr>
    </w:p>
    <w:p w:rsidR="00C03ABB" w:rsidRPr="003B75E9" w:rsidRDefault="00212B53" w:rsidP="00C03ABB">
      <w:pPr>
        <w:tabs>
          <w:tab w:val="right" w:pos="8640"/>
        </w:tabs>
        <w:spacing w:after="0"/>
        <w:rPr>
          <w:b/>
          <w:sz w:val="22"/>
          <w:u w:val="single"/>
        </w:rPr>
      </w:pPr>
      <w:r w:rsidRPr="00EE2798">
        <w:rPr>
          <w:rFonts w:ascii="Georgia" w:hAnsi="Georgia"/>
          <w:b/>
          <w:sz w:val="22"/>
          <w:u w:val="single"/>
        </w:rPr>
        <w:t>Course</w:t>
      </w:r>
      <w:r w:rsidR="0089651F" w:rsidRPr="00EE2798">
        <w:rPr>
          <w:rFonts w:ascii="Georgia" w:hAnsi="Georgia"/>
          <w:b/>
          <w:sz w:val="22"/>
          <w:u w:val="single"/>
        </w:rPr>
        <w:t xml:space="preserve"> Objectives</w:t>
      </w:r>
      <w:r w:rsidR="0089651F" w:rsidRPr="003B75E9">
        <w:rPr>
          <w:b/>
          <w:sz w:val="22"/>
          <w:u w:val="single"/>
        </w:rPr>
        <w:t>:</w:t>
      </w:r>
    </w:p>
    <w:p w:rsidR="0089651F" w:rsidRPr="003B75E9" w:rsidRDefault="0089651F" w:rsidP="00C03ABB">
      <w:pPr>
        <w:tabs>
          <w:tab w:val="right" w:pos="8640"/>
        </w:tabs>
        <w:spacing w:after="0"/>
        <w:rPr>
          <w:b/>
          <w:sz w:val="8"/>
          <w:szCs w:val="8"/>
          <w:u w:val="single"/>
        </w:rPr>
      </w:pPr>
    </w:p>
    <w:p w:rsidR="00212B53" w:rsidRDefault="00212B53" w:rsidP="00212B53">
      <w:pPr>
        <w:pStyle w:val="BodyText"/>
        <w:spacing w:line="275" w:lineRule="exact"/>
        <w:rPr>
          <w:rFonts w:ascii="Georgia" w:hAnsi="Georgia"/>
          <w:spacing w:val="-1"/>
          <w:sz w:val="22"/>
          <w:szCs w:val="22"/>
        </w:rPr>
      </w:pPr>
      <w:r>
        <w:rPr>
          <w:rFonts w:ascii="Georgia" w:hAnsi="Georgia"/>
          <w:spacing w:val="-1"/>
          <w:sz w:val="22"/>
          <w:szCs w:val="22"/>
        </w:rPr>
        <w:t>Upo</w:t>
      </w:r>
      <w:r>
        <w:rPr>
          <w:rFonts w:ascii="Georgia" w:hAnsi="Georgia"/>
          <w:sz w:val="22"/>
          <w:szCs w:val="22"/>
        </w:rPr>
        <w:t xml:space="preserve">n </w:t>
      </w:r>
      <w:r>
        <w:rPr>
          <w:rFonts w:ascii="Georgia" w:hAnsi="Georgia"/>
          <w:spacing w:val="-1"/>
          <w:sz w:val="22"/>
          <w:szCs w:val="22"/>
        </w:rPr>
        <w:t>suc</w:t>
      </w:r>
      <w:r>
        <w:rPr>
          <w:rFonts w:ascii="Georgia" w:hAnsi="Georgia"/>
          <w:spacing w:val="1"/>
          <w:sz w:val="22"/>
          <w:szCs w:val="22"/>
        </w:rPr>
        <w:t>c</w:t>
      </w:r>
      <w:r>
        <w:rPr>
          <w:rFonts w:ascii="Georgia" w:hAnsi="Georgia"/>
          <w:spacing w:val="-1"/>
          <w:sz w:val="22"/>
          <w:szCs w:val="22"/>
        </w:rPr>
        <w:t>essfu</w:t>
      </w:r>
      <w:r>
        <w:rPr>
          <w:rFonts w:ascii="Georgia" w:hAnsi="Georgia"/>
          <w:sz w:val="22"/>
          <w:szCs w:val="22"/>
        </w:rPr>
        <w:t xml:space="preserve">l </w:t>
      </w:r>
      <w:r>
        <w:rPr>
          <w:rFonts w:ascii="Georgia" w:hAnsi="Georgia"/>
          <w:spacing w:val="-1"/>
          <w:sz w:val="22"/>
          <w:szCs w:val="22"/>
        </w:rPr>
        <w:t>completio</w:t>
      </w:r>
      <w:r>
        <w:rPr>
          <w:rFonts w:ascii="Georgia" w:hAnsi="Georgia"/>
          <w:sz w:val="22"/>
          <w:szCs w:val="22"/>
        </w:rPr>
        <w:t xml:space="preserve">n </w:t>
      </w:r>
      <w:r>
        <w:rPr>
          <w:rFonts w:ascii="Georgia" w:hAnsi="Georgia"/>
          <w:spacing w:val="-1"/>
          <w:sz w:val="22"/>
          <w:szCs w:val="22"/>
        </w:rPr>
        <w:t>o</w:t>
      </w:r>
      <w:r>
        <w:rPr>
          <w:rFonts w:ascii="Georgia" w:hAnsi="Georgia"/>
          <w:sz w:val="22"/>
          <w:szCs w:val="22"/>
        </w:rPr>
        <w:t>f</w:t>
      </w:r>
      <w:r>
        <w:rPr>
          <w:rFonts w:ascii="Georgia" w:hAnsi="Georgia"/>
          <w:spacing w:val="-1"/>
          <w:sz w:val="22"/>
          <w:szCs w:val="22"/>
        </w:rPr>
        <w:t xml:space="preserve"> th</w:t>
      </w:r>
      <w:r>
        <w:rPr>
          <w:rFonts w:ascii="Georgia" w:hAnsi="Georgia"/>
          <w:sz w:val="22"/>
          <w:szCs w:val="22"/>
        </w:rPr>
        <w:t xml:space="preserve">e </w:t>
      </w:r>
      <w:r>
        <w:rPr>
          <w:rFonts w:ascii="Georgia" w:hAnsi="Georgia"/>
          <w:spacing w:val="-1"/>
          <w:sz w:val="22"/>
          <w:szCs w:val="22"/>
        </w:rPr>
        <w:t>course</w:t>
      </w:r>
      <w:r>
        <w:rPr>
          <w:rFonts w:ascii="Georgia" w:hAnsi="Georgia"/>
          <w:sz w:val="22"/>
          <w:szCs w:val="22"/>
        </w:rPr>
        <w:t xml:space="preserve">, </w:t>
      </w:r>
      <w:r>
        <w:rPr>
          <w:rFonts w:ascii="Georgia" w:hAnsi="Georgia"/>
          <w:spacing w:val="-1"/>
          <w:sz w:val="22"/>
          <w:szCs w:val="22"/>
        </w:rPr>
        <w:t>student</w:t>
      </w:r>
      <w:r>
        <w:rPr>
          <w:rFonts w:ascii="Georgia" w:hAnsi="Georgia"/>
          <w:sz w:val="22"/>
          <w:szCs w:val="22"/>
        </w:rPr>
        <w:t xml:space="preserve">s </w:t>
      </w:r>
      <w:r>
        <w:rPr>
          <w:rFonts w:ascii="Georgia" w:hAnsi="Georgia"/>
          <w:spacing w:val="-1"/>
          <w:sz w:val="22"/>
          <w:szCs w:val="22"/>
        </w:rPr>
        <w:t>wil</w:t>
      </w:r>
      <w:r>
        <w:rPr>
          <w:rFonts w:ascii="Georgia" w:hAnsi="Georgia"/>
          <w:sz w:val="22"/>
          <w:szCs w:val="22"/>
        </w:rPr>
        <w:t xml:space="preserve">l </w:t>
      </w:r>
      <w:r>
        <w:rPr>
          <w:rFonts w:ascii="Georgia" w:hAnsi="Georgia"/>
          <w:spacing w:val="-1"/>
          <w:sz w:val="22"/>
          <w:szCs w:val="22"/>
        </w:rPr>
        <w:t>b</w:t>
      </w:r>
      <w:r>
        <w:rPr>
          <w:rFonts w:ascii="Georgia" w:hAnsi="Georgia"/>
          <w:sz w:val="22"/>
          <w:szCs w:val="22"/>
        </w:rPr>
        <w:t xml:space="preserve">e </w:t>
      </w:r>
      <w:r>
        <w:rPr>
          <w:rFonts w:ascii="Georgia" w:hAnsi="Georgia"/>
          <w:spacing w:val="-1"/>
          <w:sz w:val="22"/>
          <w:szCs w:val="22"/>
        </w:rPr>
        <w:t>abl</w:t>
      </w:r>
      <w:r>
        <w:rPr>
          <w:rFonts w:ascii="Georgia" w:hAnsi="Georgia"/>
          <w:sz w:val="22"/>
          <w:szCs w:val="22"/>
        </w:rPr>
        <w:t xml:space="preserve">e </w:t>
      </w:r>
      <w:r>
        <w:rPr>
          <w:rFonts w:ascii="Georgia" w:hAnsi="Georgia"/>
          <w:spacing w:val="-1"/>
          <w:sz w:val="22"/>
          <w:szCs w:val="22"/>
        </w:rPr>
        <w:t>to:</w:t>
      </w:r>
    </w:p>
    <w:p w:rsidR="00212B53" w:rsidRDefault="00212B53" w:rsidP="00212B53">
      <w:pPr>
        <w:pStyle w:val="BodyText"/>
        <w:widowControl w:val="0"/>
        <w:numPr>
          <w:ilvl w:val="0"/>
          <w:numId w:val="13"/>
        </w:numPr>
        <w:tabs>
          <w:tab w:val="left" w:pos="3279"/>
        </w:tabs>
        <w:spacing w:after="0" w:line="276" w:lineRule="exact"/>
        <w:ind w:right="478"/>
        <w:rPr>
          <w:rFonts w:ascii="Georgia" w:hAnsi="Georgia"/>
          <w:spacing w:val="-1"/>
          <w:sz w:val="22"/>
          <w:szCs w:val="22"/>
        </w:rPr>
      </w:pPr>
      <w:r>
        <w:rPr>
          <w:rFonts w:ascii="Georgia" w:hAnsi="Georgia"/>
          <w:spacing w:val="-1"/>
          <w:sz w:val="22"/>
          <w:szCs w:val="22"/>
        </w:rPr>
        <w:t>Appl</w:t>
      </w:r>
      <w:r>
        <w:rPr>
          <w:rFonts w:ascii="Georgia" w:hAnsi="Georgia"/>
          <w:sz w:val="22"/>
          <w:szCs w:val="22"/>
        </w:rPr>
        <w:t xml:space="preserve">y </w:t>
      </w:r>
      <w:r>
        <w:rPr>
          <w:rFonts w:ascii="Georgia" w:hAnsi="Georgia"/>
          <w:spacing w:val="-1"/>
          <w:sz w:val="22"/>
          <w:szCs w:val="22"/>
        </w:rPr>
        <w:t>effectiv</w:t>
      </w:r>
      <w:r>
        <w:rPr>
          <w:rFonts w:ascii="Georgia" w:hAnsi="Georgia"/>
          <w:sz w:val="22"/>
          <w:szCs w:val="22"/>
        </w:rPr>
        <w:t xml:space="preserve">e </w:t>
      </w:r>
      <w:r>
        <w:rPr>
          <w:rFonts w:ascii="Georgia" w:hAnsi="Georgia"/>
          <w:spacing w:val="-1"/>
          <w:sz w:val="22"/>
          <w:szCs w:val="22"/>
        </w:rPr>
        <w:t>communicatio</w:t>
      </w:r>
      <w:r>
        <w:rPr>
          <w:rFonts w:ascii="Georgia" w:hAnsi="Georgia"/>
          <w:sz w:val="22"/>
          <w:szCs w:val="22"/>
        </w:rPr>
        <w:t xml:space="preserve">n </w:t>
      </w:r>
      <w:r>
        <w:rPr>
          <w:rFonts w:ascii="Georgia" w:hAnsi="Georgia"/>
          <w:spacing w:val="-1"/>
          <w:sz w:val="22"/>
          <w:szCs w:val="22"/>
        </w:rPr>
        <w:t>stra</w:t>
      </w:r>
      <w:r>
        <w:rPr>
          <w:rFonts w:ascii="Georgia" w:hAnsi="Georgia"/>
          <w:sz w:val="22"/>
          <w:szCs w:val="22"/>
        </w:rPr>
        <w:t>t</w:t>
      </w:r>
      <w:r>
        <w:rPr>
          <w:rFonts w:ascii="Georgia" w:hAnsi="Georgia"/>
          <w:spacing w:val="-1"/>
          <w:sz w:val="22"/>
          <w:szCs w:val="22"/>
        </w:rPr>
        <w:t>egie</w:t>
      </w:r>
      <w:r>
        <w:rPr>
          <w:rFonts w:ascii="Georgia" w:hAnsi="Georgia"/>
          <w:sz w:val="22"/>
          <w:szCs w:val="22"/>
        </w:rPr>
        <w:t xml:space="preserve">s </w:t>
      </w:r>
      <w:r>
        <w:rPr>
          <w:rFonts w:ascii="Georgia" w:hAnsi="Georgia"/>
          <w:spacing w:val="-1"/>
          <w:sz w:val="22"/>
          <w:szCs w:val="22"/>
        </w:rPr>
        <w:t>fo</w:t>
      </w:r>
      <w:r>
        <w:rPr>
          <w:rFonts w:ascii="Georgia" w:hAnsi="Georgia"/>
          <w:sz w:val="22"/>
          <w:szCs w:val="22"/>
        </w:rPr>
        <w:t xml:space="preserve">r </w:t>
      </w:r>
      <w:r>
        <w:rPr>
          <w:rFonts w:ascii="Georgia" w:hAnsi="Georgia"/>
          <w:spacing w:val="-1"/>
          <w:sz w:val="22"/>
          <w:szCs w:val="22"/>
        </w:rPr>
        <w:t>healt</w:t>
      </w:r>
      <w:r>
        <w:rPr>
          <w:rFonts w:ascii="Georgia" w:hAnsi="Georgia"/>
          <w:sz w:val="22"/>
          <w:szCs w:val="22"/>
        </w:rPr>
        <w:t xml:space="preserve">h </w:t>
      </w:r>
      <w:r>
        <w:rPr>
          <w:rFonts w:ascii="Georgia" w:hAnsi="Georgia"/>
          <w:spacing w:val="-1"/>
          <w:sz w:val="22"/>
          <w:szCs w:val="22"/>
        </w:rPr>
        <w:t>coa</w:t>
      </w:r>
      <w:r>
        <w:rPr>
          <w:rFonts w:ascii="Georgia" w:hAnsi="Georgia"/>
          <w:spacing w:val="1"/>
          <w:sz w:val="22"/>
          <w:szCs w:val="22"/>
        </w:rPr>
        <w:t>c</w:t>
      </w:r>
      <w:r>
        <w:rPr>
          <w:rFonts w:ascii="Georgia" w:hAnsi="Georgia"/>
          <w:spacing w:val="-1"/>
          <w:sz w:val="22"/>
          <w:szCs w:val="22"/>
        </w:rPr>
        <w:t>hing</w:t>
      </w:r>
      <w:r>
        <w:rPr>
          <w:rFonts w:ascii="Georgia" w:hAnsi="Georgia"/>
          <w:sz w:val="22"/>
          <w:szCs w:val="22"/>
        </w:rPr>
        <w:t xml:space="preserve">, </w:t>
      </w:r>
      <w:r>
        <w:rPr>
          <w:rFonts w:ascii="Georgia" w:hAnsi="Georgia"/>
          <w:spacing w:val="-1"/>
          <w:sz w:val="22"/>
          <w:szCs w:val="22"/>
        </w:rPr>
        <w:t>including buildin</w:t>
      </w:r>
      <w:r>
        <w:rPr>
          <w:rFonts w:ascii="Georgia" w:hAnsi="Georgia"/>
          <w:sz w:val="22"/>
          <w:szCs w:val="22"/>
        </w:rPr>
        <w:t xml:space="preserve">g </w:t>
      </w:r>
      <w:r>
        <w:rPr>
          <w:rFonts w:ascii="Georgia" w:hAnsi="Georgia"/>
          <w:spacing w:val="-1"/>
          <w:sz w:val="22"/>
          <w:szCs w:val="22"/>
        </w:rPr>
        <w:t>rappor</w:t>
      </w:r>
      <w:r>
        <w:rPr>
          <w:rFonts w:ascii="Georgia" w:hAnsi="Georgia"/>
          <w:sz w:val="22"/>
          <w:szCs w:val="22"/>
        </w:rPr>
        <w:t xml:space="preserve">t </w:t>
      </w:r>
      <w:r>
        <w:rPr>
          <w:rFonts w:ascii="Georgia" w:hAnsi="Georgia"/>
          <w:spacing w:val="-1"/>
          <w:sz w:val="22"/>
          <w:szCs w:val="22"/>
        </w:rPr>
        <w:t>an</w:t>
      </w:r>
      <w:r>
        <w:rPr>
          <w:rFonts w:ascii="Georgia" w:hAnsi="Georgia"/>
          <w:sz w:val="22"/>
          <w:szCs w:val="22"/>
        </w:rPr>
        <w:t>d c</w:t>
      </w:r>
      <w:r>
        <w:rPr>
          <w:rFonts w:ascii="Georgia" w:hAnsi="Georgia"/>
          <w:spacing w:val="-1"/>
          <w:sz w:val="22"/>
          <w:szCs w:val="22"/>
        </w:rPr>
        <w:t>onnectin</w:t>
      </w:r>
      <w:r>
        <w:rPr>
          <w:rFonts w:ascii="Georgia" w:hAnsi="Georgia"/>
          <w:sz w:val="22"/>
          <w:szCs w:val="22"/>
        </w:rPr>
        <w:t>g</w:t>
      </w:r>
      <w:r>
        <w:rPr>
          <w:rFonts w:ascii="Georgia" w:hAnsi="Georgia"/>
          <w:spacing w:val="1"/>
          <w:sz w:val="22"/>
          <w:szCs w:val="22"/>
        </w:rPr>
        <w:t xml:space="preserve"> </w:t>
      </w:r>
      <w:r>
        <w:rPr>
          <w:rFonts w:ascii="Georgia" w:hAnsi="Georgia"/>
          <w:spacing w:val="-1"/>
          <w:sz w:val="22"/>
          <w:szCs w:val="22"/>
        </w:rPr>
        <w:t>wit</w:t>
      </w:r>
      <w:r>
        <w:rPr>
          <w:rFonts w:ascii="Georgia" w:hAnsi="Georgia"/>
          <w:sz w:val="22"/>
          <w:szCs w:val="22"/>
        </w:rPr>
        <w:t>h</w:t>
      </w:r>
      <w:r>
        <w:rPr>
          <w:rFonts w:ascii="Georgia" w:hAnsi="Georgia"/>
          <w:spacing w:val="1"/>
          <w:sz w:val="22"/>
          <w:szCs w:val="22"/>
        </w:rPr>
        <w:t xml:space="preserve"> </w:t>
      </w:r>
      <w:r>
        <w:rPr>
          <w:rFonts w:ascii="Georgia" w:hAnsi="Georgia"/>
          <w:spacing w:val="-1"/>
          <w:sz w:val="22"/>
          <w:szCs w:val="22"/>
        </w:rPr>
        <w:t>clients.</w:t>
      </w:r>
    </w:p>
    <w:p w:rsidR="00212B53" w:rsidRPr="00212B53" w:rsidRDefault="00212B53" w:rsidP="00212B53">
      <w:pPr>
        <w:pStyle w:val="BodyText"/>
        <w:widowControl w:val="0"/>
        <w:numPr>
          <w:ilvl w:val="0"/>
          <w:numId w:val="13"/>
        </w:numPr>
        <w:tabs>
          <w:tab w:val="left" w:pos="3279"/>
        </w:tabs>
        <w:spacing w:before="18" w:after="0" w:line="274" w:lineRule="exact"/>
        <w:ind w:right="142"/>
        <w:rPr>
          <w:rFonts w:ascii="Georgia" w:hAnsi="Georgia"/>
          <w:sz w:val="22"/>
          <w:szCs w:val="22"/>
        </w:rPr>
      </w:pPr>
      <w:r>
        <w:rPr>
          <w:rFonts w:ascii="Georgia" w:hAnsi="Georgia"/>
          <w:spacing w:val="-1"/>
          <w:sz w:val="22"/>
          <w:szCs w:val="22"/>
        </w:rPr>
        <w:t>Explai</w:t>
      </w:r>
      <w:r>
        <w:rPr>
          <w:rFonts w:ascii="Georgia" w:hAnsi="Georgia"/>
          <w:sz w:val="22"/>
          <w:szCs w:val="22"/>
        </w:rPr>
        <w:t xml:space="preserve">n </w:t>
      </w:r>
      <w:r>
        <w:rPr>
          <w:rFonts w:ascii="Georgia" w:hAnsi="Georgia"/>
          <w:spacing w:val="-1"/>
          <w:sz w:val="22"/>
          <w:szCs w:val="22"/>
        </w:rPr>
        <w:t>basi</w:t>
      </w:r>
      <w:r>
        <w:rPr>
          <w:rFonts w:ascii="Georgia" w:hAnsi="Georgia"/>
          <w:sz w:val="22"/>
          <w:szCs w:val="22"/>
        </w:rPr>
        <w:t xml:space="preserve">c </w:t>
      </w:r>
      <w:r>
        <w:rPr>
          <w:rFonts w:ascii="Georgia" w:hAnsi="Georgia"/>
          <w:spacing w:val="-1"/>
          <w:sz w:val="22"/>
          <w:szCs w:val="22"/>
        </w:rPr>
        <w:t>nutritiona</w:t>
      </w:r>
      <w:r>
        <w:rPr>
          <w:rFonts w:ascii="Georgia" w:hAnsi="Georgia"/>
          <w:sz w:val="22"/>
          <w:szCs w:val="22"/>
        </w:rPr>
        <w:t xml:space="preserve">l </w:t>
      </w:r>
      <w:r>
        <w:rPr>
          <w:rFonts w:ascii="Georgia" w:hAnsi="Georgia"/>
          <w:spacing w:val="-1"/>
          <w:sz w:val="22"/>
          <w:szCs w:val="22"/>
        </w:rPr>
        <w:t>an</w:t>
      </w:r>
      <w:r>
        <w:rPr>
          <w:rFonts w:ascii="Georgia" w:hAnsi="Georgia"/>
          <w:sz w:val="22"/>
          <w:szCs w:val="22"/>
        </w:rPr>
        <w:t xml:space="preserve">d </w:t>
      </w:r>
      <w:r>
        <w:rPr>
          <w:rFonts w:ascii="Georgia" w:hAnsi="Georgia"/>
          <w:spacing w:val="-1"/>
          <w:sz w:val="22"/>
          <w:szCs w:val="22"/>
        </w:rPr>
        <w:t>phy</w:t>
      </w:r>
      <w:r>
        <w:rPr>
          <w:rFonts w:ascii="Georgia" w:hAnsi="Georgia"/>
          <w:spacing w:val="1"/>
          <w:sz w:val="22"/>
          <w:szCs w:val="22"/>
        </w:rPr>
        <w:t>s</w:t>
      </w:r>
      <w:r>
        <w:rPr>
          <w:rFonts w:ascii="Georgia" w:hAnsi="Georgia"/>
          <w:spacing w:val="-1"/>
          <w:sz w:val="22"/>
          <w:szCs w:val="22"/>
        </w:rPr>
        <w:t>iologi</w:t>
      </w:r>
      <w:r>
        <w:rPr>
          <w:rFonts w:ascii="Georgia" w:hAnsi="Georgia"/>
          <w:spacing w:val="1"/>
          <w:sz w:val="22"/>
          <w:szCs w:val="22"/>
        </w:rPr>
        <w:t>c</w:t>
      </w:r>
      <w:r>
        <w:rPr>
          <w:rFonts w:ascii="Georgia" w:hAnsi="Georgia"/>
          <w:spacing w:val="-1"/>
          <w:sz w:val="22"/>
          <w:szCs w:val="22"/>
        </w:rPr>
        <w:t>a</w:t>
      </w:r>
      <w:r>
        <w:rPr>
          <w:rFonts w:ascii="Georgia" w:hAnsi="Georgia"/>
          <w:sz w:val="22"/>
          <w:szCs w:val="22"/>
        </w:rPr>
        <w:t xml:space="preserve">l </w:t>
      </w:r>
      <w:r>
        <w:rPr>
          <w:rFonts w:ascii="Georgia" w:hAnsi="Georgia"/>
          <w:spacing w:val="-1"/>
          <w:sz w:val="22"/>
          <w:szCs w:val="22"/>
        </w:rPr>
        <w:t>principle</w:t>
      </w:r>
      <w:r>
        <w:rPr>
          <w:rFonts w:ascii="Georgia" w:hAnsi="Georgia"/>
          <w:sz w:val="22"/>
          <w:szCs w:val="22"/>
        </w:rPr>
        <w:t xml:space="preserve">s </w:t>
      </w:r>
      <w:r>
        <w:rPr>
          <w:rFonts w:ascii="Georgia" w:hAnsi="Georgia"/>
          <w:spacing w:val="-1"/>
          <w:sz w:val="22"/>
          <w:szCs w:val="22"/>
        </w:rPr>
        <w:t>an</w:t>
      </w:r>
      <w:r>
        <w:rPr>
          <w:rFonts w:ascii="Georgia" w:hAnsi="Georgia"/>
          <w:sz w:val="22"/>
          <w:szCs w:val="22"/>
        </w:rPr>
        <w:t xml:space="preserve">d </w:t>
      </w:r>
      <w:r>
        <w:rPr>
          <w:rFonts w:ascii="Georgia" w:hAnsi="Georgia"/>
          <w:spacing w:val="-1"/>
          <w:sz w:val="22"/>
          <w:szCs w:val="22"/>
        </w:rPr>
        <w:t>appl</w:t>
      </w:r>
      <w:r>
        <w:rPr>
          <w:rFonts w:ascii="Georgia" w:hAnsi="Georgia"/>
          <w:sz w:val="22"/>
          <w:szCs w:val="22"/>
        </w:rPr>
        <w:t xml:space="preserve">y </w:t>
      </w:r>
      <w:r>
        <w:rPr>
          <w:rFonts w:ascii="Georgia" w:hAnsi="Georgia"/>
          <w:spacing w:val="-1"/>
          <w:sz w:val="22"/>
          <w:szCs w:val="22"/>
        </w:rPr>
        <w:t>the</w:t>
      </w:r>
      <w:r>
        <w:rPr>
          <w:rFonts w:ascii="Georgia" w:hAnsi="Georgia"/>
          <w:sz w:val="22"/>
          <w:szCs w:val="22"/>
        </w:rPr>
        <w:t xml:space="preserve">m </w:t>
      </w:r>
      <w:r>
        <w:rPr>
          <w:rFonts w:ascii="Georgia" w:hAnsi="Georgia"/>
          <w:spacing w:val="-1"/>
          <w:sz w:val="22"/>
          <w:szCs w:val="22"/>
        </w:rPr>
        <w:t>when implementin</w:t>
      </w:r>
      <w:r>
        <w:rPr>
          <w:rFonts w:ascii="Georgia" w:hAnsi="Georgia"/>
          <w:sz w:val="22"/>
          <w:szCs w:val="22"/>
        </w:rPr>
        <w:t xml:space="preserve">g </w:t>
      </w:r>
      <w:r>
        <w:rPr>
          <w:rFonts w:ascii="Georgia" w:hAnsi="Georgia"/>
          <w:spacing w:val="-1"/>
          <w:sz w:val="22"/>
          <w:szCs w:val="22"/>
        </w:rPr>
        <w:t>behavior-chang</w:t>
      </w:r>
      <w:r>
        <w:rPr>
          <w:rFonts w:ascii="Georgia" w:hAnsi="Georgia"/>
          <w:sz w:val="22"/>
          <w:szCs w:val="22"/>
        </w:rPr>
        <w:t xml:space="preserve">e </w:t>
      </w:r>
      <w:r>
        <w:rPr>
          <w:rFonts w:ascii="Georgia" w:hAnsi="Georgia"/>
          <w:spacing w:val="-1"/>
          <w:sz w:val="22"/>
          <w:szCs w:val="22"/>
        </w:rPr>
        <w:t>an</w:t>
      </w:r>
      <w:r>
        <w:rPr>
          <w:rFonts w:ascii="Georgia" w:hAnsi="Georgia"/>
          <w:sz w:val="22"/>
          <w:szCs w:val="22"/>
        </w:rPr>
        <w:t xml:space="preserve">d </w:t>
      </w:r>
      <w:r>
        <w:rPr>
          <w:rFonts w:ascii="Georgia" w:hAnsi="Georgia"/>
          <w:spacing w:val="-1"/>
          <w:sz w:val="22"/>
          <w:szCs w:val="22"/>
        </w:rPr>
        <w:t>w</w:t>
      </w:r>
      <w:r>
        <w:rPr>
          <w:rFonts w:ascii="Georgia" w:hAnsi="Georgia"/>
          <w:spacing w:val="1"/>
          <w:sz w:val="22"/>
          <w:szCs w:val="22"/>
        </w:rPr>
        <w:t>e</w:t>
      </w:r>
      <w:r>
        <w:rPr>
          <w:rFonts w:ascii="Georgia" w:hAnsi="Georgia"/>
          <w:sz w:val="22"/>
          <w:szCs w:val="22"/>
        </w:rPr>
        <w:t xml:space="preserve">ight-management programs with </w:t>
      </w:r>
      <w:r w:rsidRPr="00212B53">
        <w:rPr>
          <w:rFonts w:ascii="Georgia" w:hAnsi="Georgia"/>
          <w:spacing w:val="-1"/>
          <w:sz w:val="22"/>
          <w:szCs w:val="22"/>
        </w:rPr>
        <w:t>clients</w:t>
      </w:r>
      <w:r>
        <w:rPr>
          <w:rFonts w:ascii="Georgia" w:hAnsi="Georgia"/>
          <w:spacing w:val="-1"/>
          <w:sz w:val="22"/>
          <w:szCs w:val="22"/>
        </w:rPr>
        <w:t>.</w:t>
      </w:r>
    </w:p>
    <w:p w:rsidR="00212B53" w:rsidRDefault="00212B53" w:rsidP="00212B53">
      <w:pPr>
        <w:pStyle w:val="BodyText"/>
        <w:widowControl w:val="0"/>
        <w:numPr>
          <w:ilvl w:val="0"/>
          <w:numId w:val="13"/>
        </w:numPr>
        <w:tabs>
          <w:tab w:val="left" w:pos="3279"/>
        </w:tabs>
        <w:spacing w:before="21" w:after="0" w:line="276" w:lineRule="exact"/>
        <w:ind w:right="406"/>
        <w:rPr>
          <w:rFonts w:ascii="Georgia" w:hAnsi="Georgia"/>
          <w:spacing w:val="-1"/>
          <w:sz w:val="22"/>
          <w:szCs w:val="22"/>
        </w:rPr>
      </w:pPr>
      <w:r>
        <w:rPr>
          <w:rFonts w:ascii="Georgia" w:hAnsi="Georgia"/>
          <w:spacing w:val="-1"/>
          <w:sz w:val="22"/>
          <w:szCs w:val="22"/>
        </w:rPr>
        <w:t>Gathe</w:t>
      </w:r>
      <w:r>
        <w:rPr>
          <w:rFonts w:ascii="Georgia" w:hAnsi="Georgia"/>
          <w:sz w:val="22"/>
          <w:szCs w:val="22"/>
        </w:rPr>
        <w:t xml:space="preserve">r </w:t>
      </w:r>
      <w:r>
        <w:rPr>
          <w:rFonts w:ascii="Georgia" w:hAnsi="Georgia"/>
          <w:spacing w:val="-1"/>
          <w:sz w:val="22"/>
          <w:szCs w:val="22"/>
        </w:rPr>
        <w:t>importan</w:t>
      </w:r>
      <w:r>
        <w:rPr>
          <w:rFonts w:ascii="Georgia" w:hAnsi="Georgia"/>
          <w:sz w:val="22"/>
          <w:szCs w:val="22"/>
        </w:rPr>
        <w:t xml:space="preserve">t </w:t>
      </w:r>
      <w:r>
        <w:rPr>
          <w:rFonts w:ascii="Georgia" w:hAnsi="Georgia"/>
          <w:spacing w:val="-1"/>
          <w:sz w:val="22"/>
          <w:szCs w:val="22"/>
        </w:rPr>
        <w:t>behavioral</w:t>
      </w:r>
      <w:r>
        <w:rPr>
          <w:rFonts w:ascii="Georgia" w:hAnsi="Georgia"/>
          <w:sz w:val="22"/>
          <w:szCs w:val="22"/>
        </w:rPr>
        <w:t xml:space="preserve">, </w:t>
      </w:r>
      <w:r>
        <w:rPr>
          <w:rFonts w:ascii="Georgia" w:hAnsi="Georgia"/>
          <w:spacing w:val="-1"/>
          <w:sz w:val="22"/>
          <w:szCs w:val="22"/>
        </w:rPr>
        <w:t>heal</w:t>
      </w:r>
      <w:r>
        <w:rPr>
          <w:rFonts w:ascii="Georgia" w:hAnsi="Georgia"/>
          <w:spacing w:val="1"/>
          <w:sz w:val="22"/>
          <w:szCs w:val="22"/>
        </w:rPr>
        <w:t>t</w:t>
      </w:r>
      <w:r>
        <w:rPr>
          <w:rFonts w:ascii="Georgia" w:hAnsi="Georgia"/>
          <w:spacing w:val="-1"/>
          <w:sz w:val="22"/>
          <w:szCs w:val="22"/>
        </w:rPr>
        <w:t>h</w:t>
      </w:r>
      <w:r>
        <w:rPr>
          <w:rFonts w:ascii="Georgia" w:hAnsi="Georgia"/>
          <w:sz w:val="22"/>
          <w:szCs w:val="22"/>
        </w:rPr>
        <w:t>,</w:t>
      </w:r>
      <w:r>
        <w:rPr>
          <w:rFonts w:ascii="Georgia" w:hAnsi="Georgia"/>
          <w:spacing w:val="-2"/>
          <w:sz w:val="22"/>
          <w:szCs w:val="22"/>
        </w:rPr>
        <w:t xml:space="preserve"> </w:t>
      </w:r>
      <w:r>
        <w:rPr>
          <w:rFonts w:ascii="Georgia" w:hAnsi="Georgia"/>
          <w:spacing w:val="-1"/>
          <w:sz w:val="22"/>
          <w:szCs w:val="22"/>
        </w:rPr>
        <w:t>an</w:t>
      </w:r>
      <w:r>
        <w:rPr>
          <w:rFonts w:ascii="Georgia" w:hAnsi="Georgia"/>
          <w:sz w:val="22"/>
          <w:szCs w:val="22"/>
        </w:rPr>
        <w:t xml:space="preserve">d </w:t>
      </w:r>
      <w:r>
        <w:rPr>
          <w:rFonts w:ascii="Georgia" w:hAnsi="Georgia"/>
          <w:spacing w:val="-1"/>
          <w:sz w:val="22"/>
          <w:szCs w:val="22"/>
        </w:rPr>
        <w:t>lifestyl</w:t>
      </w:r>
      <w:r>
        <w:rPr>
          <w:rFonts w:ascii="Georgia" w:hAnsi="Georgia"/>
          <w:sz w:val="22"/>
          <w:szCs w:val="22"/>
        </w:rPr>
        <w:t xml:space="preserve">e </w:t>
      </w:r>
      <w:r>
        <w:rPr>
          <w:rFonts w:ascii="Georgia" w:hAnsi="Georgia"/>
          <w:spacing w:val="-1"/>
          <w:sz w:val="22"/>
          <w:szCs w:val="22"/>
        </w:rPr>
        <w:t>asses</w:t>
      </w:r>
      <w:r>
        <w:rPr>
          <w:rFonts w:ascii="Georgia" w:hAnsi="Georgia"/>
          <w:spacing w:val="1"/>
          <w:sz w:val="22"/>
          <w:szCs w:val="22"/>
        </w:rPr>
        <w:t>s</w:t>
      </w:r>
      <w:r>
        <w:rPr>
          <w:rFonts w:ascii="Georgia" w:hAnsi="Georgia"/>
          <w:spacing w:val="-1"/>
          <w:sz w:val="22"/>
          <w:szCs w:val="22"/>
        </w:rPr>
        <w:t>men</w:t>
      </w:r>
      <w:r>
        <w:rPr>
          <w:rFonts w:ascii="Georgia" w:hAnsi="Georgia"/>
          <w:sz w:val="22"/>
          <w:szCs w:val="22"/>
        </w:rPr>
        <w:t xml:space="preserve">t </w:t>
      </w:r>
      <w:r>
        <w:rPr>
          <w:rFonts w:ascii="Georgia" w:hAnsi="Georgia"/>
          <w:spacing w:val="-1"/>
          <w:sz w:val="22"/>
          <w:szCs w:val="22"/>
        </w:rPr>
        <w:t>dat</w:t>
      </w:r>
      <w:r>
        <w:rPr>
          <w:rFonts w:ascii="Georgia" w:hAnsi="Georgia"/>
          <w:sz w:val="22"/>
          <w:szCs w:val="22"/>
        </w:rPr>
        <w:t xml:space="preserve">a </w:t>
      </w:r>
      <w:r>
        <w:rPr>
          <w:rFonts w:ascii="Georgia" w:hAnsi="Georgia"/>
          <w:spacing w:val="-1"/>
          <w:sz w:val="22"/>
          <w:szCs w:val="22"/>
        </w:rPr>
        <w:t>from clients.</w:t>
      </w:r>
    </w:p>
    <w:p w:rsidR="00212B53" w:rsidRDefault="00212B53" w:rsidP="00212B53">
      <w:pPr>
        <w:pStyle w:val="BodyText"/>
        <w:widowControl w:val="0"/>
        <w:numPr>
          <w:ilvl w:val="0"/>
          <w:numId w:val="13"/>
        </w:numPr>
        <w:tabs>
          <w:tab w:val="left" w:pos="3279"/>
        </w:tabs>
        <w:spacing w:before="18" w:after="0" w:line="274" w:lineRule="exact"/>
        <w:ind w:right="476"/>
        <w:rPr>
          <w:rFonts w:ascii="Georgia" w:hAnsi="Georgia"/>
          <w:spacing w:val="-1"/>
          <w:sz w:val="22"/>
          <w:szCs w:val="22"/>
        </w:rPr>
      </w:pPr>
      <w:r>
        <w:rPr>
          <w:rFonts w:ascii="Georgia" w:hAnsi="Georgia"/>
          <w:spacing w:val="-1"/>
          <w:sz w:val="22"/>
          <w:szCs w:val="22"/>
        </w:rPr>
        <w:t>Appl</w:t>
      </w:r>
      <w:r>
        <w:rPr>
          <w:rFonts w:ascii="Georgia" w:hAnsi="Georgia"/>
          <w:sz w:val="22"/>
          <w:szCs w:val="22"/>
        </w:rPr>
        <w:t xml:space="preserve">y </w:t>
      </w:r>
      <w:r>
        <w:rPr>
          <w:rFonts w:ascii="Georgia" w:hAnsi="Georgia"/>
          <w:spacing w:val="-1"/>
          <w:sz w:val="22"/>
          <w:szCs w:val="22"/>
        </w:rPr>
        <w:t>variou</w:t>
      </w:r>
      <w:r>
        <w:rPr>
          <w:rFonts w:ascii="Georgia" w:hAnsi="Georgia"/>
          <w:sz w:val="22"/>
          <w:szCs w:val="22"/>
        </w:rPr>
        <w:t xml:space="preserve">s </w:t>
      </w:r>
      <w:r>
        <w:rPr>
          <w:rFonts w:ascii="Georgia" w:hAnsi="Georgia"/>
          <w:spacing w:val="-1"/>
          <w:sz w:val="22"/>
          <w:szCs w:val="22"/>
        </w:rPr>
        <w:t>method</w:t>
      </w:r>
      <w:r>
        <w:rPr>
          <w:rFonts w:ascii="Georgia" w:hAnsi="Georgia"/>
          <w:sz w:val="22"/>
          <w:szCs w:val="22"/>
        </w:rPr>
        <w:t xml:space="preserve">s </w:t>
      </w:r>
      <w:r>
        <w:rPr>
          <w:rFonts w:ascii="Georgia" w:hAnsi="Georgia"/>
          <w:spacing w:val="-1"/>
          <w:sz w:val="22"/>
          <w:szCs w:val="22"/>
        </w:rPr>
        <w:t>fo</w:t>
      </w:r>
      <w:r>
        <w:rPr>
          <w:rFonts w:ascii="Georgia" w:hAnsi="Georgia"/>
          <w:sz w:val="22"/>
          <w:szCs w:val="22"/>
        </w:rPr>
        <w:t xml:space="preserve">r </w:t>
      </w:r>
      <w:r>
        <w:rPr>
          <w:rFonts w:ascii="Georgia" w:hAnsi="Georgia"/>
          <w:spacing w:val="-1"/>
          <w:sz w:val="22"/>
          <w:szCs w:val="22"/>
        </w:rPr>
        <w:t>developin</w:t>
      </w:r>
      <w:r>
        <w:rPr>
          <w:rFonts w:ascii="Georgia" w:hAnsi="Georgia"/>
          <w:sz w:val="22"/>
          <w:szCs w:val="22"/>
        </w:rPr>
        <w:t xml:space="preserve">g </w:t>
      </w:r>
      <w:r>
        <w:rPr>
          <w:rFonts w:ascii="Georgia" w:hAnsi="Georgia"/>
          <w:spacing w:val="-1"/>
          <w:sz w:val="22"/>
          <w:szCs w:val="22"/>
        </w:rPr>
        <w:t>an</w:t>
      </w:r>
      <w:r>
        <w:rPr>
          <w:rFonts w:ascii="Georgia" w:hAnsi="Georgia"/>
          <w:sz w:val="22"/>
          <w:szCs w:val="22"/>
        </w:rPr>
        <w:t xml:space="preserve">d </w:t>
      </w:r>
      <w:r>
        <w:rPr>
          <w:rFonts w:ascii="Georgia" w:hAnsi="Georgia"/>
          <w:spacing w:val="-1"/>
          <w:sz w:val="22"/>
          <w:szCs w:val="22"/>
        </w:rPr>
        <w:t>implementin</w:t>
      </w:r>
      <w:r>
        <w:rPr>
          <w:rFonts w:ascii="Georgia" w:hAnsi="Georgia"/>
          <w:sz w:val="22"/>
          <w:szCs w:val="22"/>
        </w:rPr>
        <w:t xml:space="preserve">g </w:t>
      </w:r>
      <w:r>
        <w:rPr>
          <w:rFonts w:ascii="Georgia" w:hAnsi="Georgia"/>
          <w:spacing w:val="-1"/>
          <w:sz w:val="22"/>
          <w:szCs w:val="22"/>
        </w:rPr>
        <w:t>health</w:t>
      </w:r>
      <w:r>
        <w:rPr>
          <w:rFonts w:ascii="Georgia" w:hAnsi="Georgia"/>
          <w:sz w:val="22"/>
          <w:szCs w:val="22"/>
        </w:rPr>
        <w:t xml:space="preserve">y </w:t>
      </w:r>
      <w:r>
        <w:rPr>
          <w:rFonts w:ascii="Georgia" w:hAnsi="Georgia"/>
          <w:spacing w:val="-1"/>
          <w:sz w:val="22"/>
          <w:szCs w:val="22"/>
        </w:rPr>
        <w:t>eating strategie</w:t>
      </w:r>
      <w:r>
        <w:rPr>
          <w:rFonts w:ascii="Georgia" w:hAnsi="Georgia"/>
          <w:sz w:val="22"/>
          <w:szCs w:val="22"/>
        </w:rPr>
        <w:t xml:space="preserve">s </w:t>
      </w:r>
      <w:r>
        <w:rPr>
          <w:rFonts w:ascii="Georgia" w:hAnsi="Georgia"/>
          <w:spacing w:val="-1"/>
          <w:sz w:val="22"/>
          <w:szCs w:val="22"/>
        </w:rPr>
        <w:t>an</w:t>
      </w:r>
      <w:r>
        <w:rPr>
          <w:rFonts w:ascii="Georgia" w:hAnsi="Georgia"/>
          <w:sz w:val="22"/>
          <w:szCs w:val="22"/>
        </w:rPr>
        <w:t xml:space="preserve">d </w:t>
      </w:r>
      <w:r>
        <w:rPr>
          <w:rFonts w:ascii="Georgia" w:hAnsi="Georgia"/>
          <w:spacing w:val="-1"/>
          <w:sz w:val="22"/>
          <w:szCs w:val="22"/>
        </w:rPr>
        <w:t>exerci</w:t>
      </w:r>
      <w:r>
        <w:rPr>
          <w:rFonts w:ascii="Georgia" w:hAnsi="Georgia"/>
          <w:spacing w:val="1"/>
          <w:sz w:val="22"/>
          <w:szCs w:val="22"/>
        </w:rPr>
        <w:t>s</w:t>
      </w:r>
      <w:r>
        <w:rPr>
          <w:rFonts w:ascii="Georgia" w:hAnsi="Georgia"/>
          <w:sz w:val="22"/>
          <w:szCs w:val="22"/>
        </w:rPr>
        <w:t xml:space="preserve">e </w:t>
      </w:r>
      <w:r>
        <w:rPr>
          <w:rFonts w:ascii="Georgia" w:hAnsi="Georgia"/>
          <w:spacing w:val="-1"/>
          <w:sz w:val="22"/>
          <w:szCs w:val="22"/>
        </w:rPr>
        <w:t>plan</w:t>
      </w:r>
      <w:r>
        <w:rPr>
          <w:rFonts w:ascii="Georgia" w:hAnsi="Georgia"/>
          <w:sz w:val="22"/>
          <w:szCs w:val="22"/>
        </w:rPr>
        <w:t xml:space="preserve">s </w:t>
      </w:r>
      <w:r>
        <w:rPr>
          <w:rFonts w:ascii="Georgia" w:hAnsi="Georgia"/>
          <w:spacing w:val="-1"/>
          <w:sz w:val="22"/>
          <w:szCs w:val="22"/>
        </w:rPr>
        <w:t>ba</w:t>
      </w:r>
      <w:r>
        <w:rPr>
          <w:rFonts w:ascii="Georgia" w:hAnsi="Georgia"/>
          <w:spacing w:val="1"/>
          <w:sz w:val="22"/>
          <w:szCs w:val="22"/>
        </w:rPr>
        <w:t>s</w:t>
      </w:r>
      <w:r>
        <w:rPr>
          <w:rFonts w:ascii="Georgia" w:hAnsi="Georgia"/>
          <w:spacing w:val="-1"/>
          <w:sz w:val="22"/>
          <w:szCs w:val="22"/>
        </w:rPr>
        <w:t>e</w:t>
      </w:r>
      <w:r>
        <w:rPr>
          <w:rFonts w:ascii="Georgia" w:hAnsi="Georgia"/>
          <w:sz w:val="22"/>
          <w:szCs w:val="22"/>
        </w:rPr>
        <w:t xml:space="preserve">d </w:t>
      </w:r>
      <w:r>
        <w:rPr>
          <w:rFonts w:ascii="Georgia" w:hAnsi="Georgia"/>
          <w:spacing w:val="-1"/>
          <w:sz w:val="22"/>
          <w:szCs w:val="22"/>
        </w:rPr>
        <w:t>o</w:t>
      </w:r>
      <w:r>
        <w:rPr>
          <w:rFonts w:ascii="Georgia" w:hAnsi="Georgia"/>
          <w:sz w:val="22"/>
          <w:szCs w:val="22"/>
        </w:rPr>
        <w:t xml:space="preserve">n </w:t>
      </w:r>
      <w:r>
        <w:rPr>
          <w:rFonts w:ascii="Georgia" w:hAnsi="Georgia"/>
          <w:spacing w:val="-1"/>
          <w:sz w:val="22"/>
          <w:szCs w:val="22"/>
        </w:rPr>
        <w:t>clien</w:t>
      </w:r>
      <w:r>
        <w:rPr>
          <w:rFonts w:ascii="Georgia" w:hAnsi="Georgia"/>
          <w:sz w:val="22"/>
          <w:szCs w:val="22"/>
        </w:rPr>
        <w:t>t</w:t>
      </w:r>
      <w:r>
        <w:rPr>
          <w:rFonts w:ascii="Georgia" w:hAnsi="Georgia"/>
          <w:spacing w:val="2"/>
          <w:sz w:val="22"/>
          <w:szCs w:val="22"/>
        </w:rPr>
        <w:t xml:space="preserve"> </w:t>
      </w:r>
      <w:r>
        <w:rPr>
          <w:rFonts w:ascii="Georgia" w:hAnsi="Georgia"/>
          <w:spacing w:val="-1"/>
          <w:sz w:val="22"/>
          <w:szCs w:val="22"/>
        </w:rPr>
        <w:t>assessmen</w:t>
      </w:r>
      <w:r>
        <w:rPr>
          <w:rFonts w:ascii="Georgia" w:hAnsi="Georgia"/>
          <w:sz w:val="22"/>
          <w:szCs w:val="22"/>
        </w:rPr>
        <w:t xml:space="preserve">t </w:t>
      </w:r>
      <w:r>
        <w:rPr>
          <w:rFonts w:ascii="Georgia" w:hAnsi="Georgia"/>
          <w:spacing w:val="-1"/>
          <w:sz w:val="22"/>
          <w:szCs w:val="22"/>
        </w:rPr>
        <w:t>data.</w:t>
      </w:r>
    </w:p>
    <w:p w:rsidR="00212B53" w:rsidRDefault="00212B53" w:rsidP="00212B53">
      <w:pPr>
        <w:pStyle w:val="BodyText"/>
        <w:widowControl w:val="0"/>
        <w:numPr>
          <w:ilvl w:val="0"/>
          <w:numId w:val="13"/>
        </w:numPr>
        <w:tabs>
          <w:tab w:val="left" w:pos="3279"/>
        </w:tabs>
        <w:spacing w:before="17" w:after="0" w:line="276" w:lineRule="exact"/>
        <w:ind w:right="474"/>
        <w:rPr>
          <w:rFonts w:ascii="Georgia" w:hAnsi="Georgia"/>
          <w:sz w:val="22"/>
          <w:szCs w:val="22"/>
        </w:rPr>
      </w:pPr>
      <w:r>
        <w:rPr>
          <w:rFonts w:ascii="Georgia" w:hAnsi="Georgia"/>
          <w:spacing w:val="-1"/>
          <w:sz w:val="22"/>
          <w:szCs w:val="22"/>
        </w:rPr>
        <w:t>Demonstrat</w:t>
      </w:r>
      <w:r>
        <w:rPr>
          <w:rFonts w:ascii="Georgia" w:hAnsi="Georgia"/>
          <w:sz w:val="22"/>
          <w:szCs w:val="22"/>
        </w:rPr>
        <w:t xml:space="preserve">e </w:t>
      </w:r>
      <w:r>
        <w:rPr>
          <w:rFonts w:ascii="Georgia" w:hAnsi="Georgia"/>
          <w:spacing w:val="-1"/>
          <w:sz w:val="22"/>
          <w:szCs w:val="22"/>
        </w:rPr>
        <w:t>effectiv</w:t>
      </w:r>
      <w:r>
        <w:rPr>
          <w:rFonts w:ascii="Georgia" w:hAnsi="Georgia"/>
          <w:sz w:val="22"/>
          <w:szCs w:val="22"/>
        </w:rPr>
        <w:t xml:space="preserve">e </w:t>
      </w:r>
      <w:r>
        <w:rPr>
          <w:rFonts w:ascii="Georgia" w:hAnsi="Georgia"/>
          <w:spacing w:val="-1"/>
          <w:sz w:val="22"/>
          <w:szCs w:val="22"/>
        </w:rPr>
        <w:t>approa</w:t>
      </w:r>
      <w:r>
        <w:rPr>
          <w:rFonts w:ascii="Georgia" w:hAnsi="Georgia"/>
          <w:sz w:val="22"/>
          <w:szCs w:val="22"/>
        </w:rPr>
        <w:t>c</w:t>
      </w:r>
      <w:r>
        <w:rPr>
          <w:rFonts w:ascii="Georgia" w:hAnsi="Georgia"/>
          <w:spacing w:val="-1"/>
          <w:sz w:val="22"/>
          <w:szCs w:val="22"/>
        </w:rPr>
        <w:t>he</w:t>
      </w:r>
      <w:r>
        <w:rPr>
          <w:rFonts w:ascii="Georgia" w:hAnsi="Georgia"/>
          <w:sz w:val="22"/>
          <w:szCs w:val="22"/>
        </w:rPr>
        <w:t xml:space="preserve">s </w:t>
      </w:r>
      <w:r>
        <w:rPr>
          <w:rFonts w:ascii="Georgia" w:hAnsi="Georgia"/>
          <w:spacing w:val="-1"/>
          <w:sz w:val="22"/>
          <w:szCs w:val="22"/>
        </w:rPr>
        <w:t>fo</w:t>
      </w:r>
      <w:r>
        <w:rPr>
          <w:rFonts w:ascii="Georgia" w:hAnsi="Georgia"/>
          <w:sz w:val="22"/>
          <w:szCs w:val="22"/>
        </w:rPr>
        <w:t xml:space="preserve">r </w:t>
      </w:r>
      <w:r>
        <w:rPr>
          <w:rFonts w:ascii="Georgia" w:hAnsi="Georgia"/>
          <w:spacing w:val="-1"/>
          <w:sz w:val="22"/>
          <w:szCs w:val="22"/>
        </w:rPr>
        <w:t>modifyin</w:t>
      </w:r>
      <w:r>
        <w:rPr>
          <w:rFonts w:ascii="Georgia" w:hAnsi="Georgia"/>
          <w:sz w:val="22"/>
          <w:szCs w:val="22"/>
        </w:rPr>
        <w:t xml:space="preserve">g </w:t>
      </w:r>
      <w:r>
        <w:rPr>
          <w:rFonts w:ascii="Georgia" w:hAnsi="Georgia"/>
          <w:spacing w:val="-1"/>
          <w:sz w:val="22"/>
          <w:szCs w:val="22"/>
        </w:rPr>
        <w:t>beha</w:t>
      </w:r>
      <w:r>
        <w:rPr>
          <w:rFonts w:ascii="Georgia" w:hAnsi="Georgia"/>
          <w:spacing w:val="1"/>
          <w:sz w:val="22"/>
          <w:szCs w:val="22"/>
        </w:rPr>
        <w:t>v</w:t>
      </w:r>
      <w:r>
        <w:rPr>
          <w:rFonts w:ascii="Georgia" w:hAnsi="Georgia"/>
          <w:spacing w:val="-1"/>
          <w:sz w:val="22"/>
          <w:szCs w:val="22"/>
        </w:rPr>
        <w:t>ior-change program</w:t>
      </w:r>
      <w:r>
        <w:rPr>
          <w:rFonts w:ascii="Georgia" w:hAnsi="Georgia"/>
          <w:sz w:val="22"/>
          <w:szCs w:val="22"/>
        </w:rPr>
        <w:t xml:space="preserve">s </w:t>
      </w:r>
      <w:r>
        <w:rPr>
          <w:rFonts w:ascii="Georgia" w:hAnsi="Georgia"/>
          <w:spacing w:val="-1"/>
          <w:sz w:val="22"/>
          <w:szCs w:val="22"/>
        </w:rPr>
        <w:t>base</w:t>
      </w:r>
      <w:r>
        <w:rPr>
          <w:rFonts w:ascii="Georgia" w:hAnsi="Georgia"/>
          <w:sz w:val="22"/>
          <w:szCs w:val="22"/>
        </w:rPr>
        <w:t xml:space="preserve">d </w:t>
      </w:r>
      <w:r>
        <w:rPr>
          <w:rFonts w:ascii="Georgia" w:hAnsi="Georgia"/>
          <w:spacing w:val="-1"/>
          <w:sz w:val="22"/>
          <w:szCs w:val="22"/>
        </w:rPr>
        <w:t>o</w:t>
      </w:r>
      <w:r>
        <w:rPr>
          <w:rFonts w:ascii="Georgia" w:hAnsi="Georgia"/>
          <w:sz w:val="22"/>
          <w:szCs w:val="22"/>
        </w:rPr>
        <w:t xml:space="preserve">n </w:t>
      </w:r>
      <w:r>
        <w:rPr>
          <w:rFonts w:ascii="Georgia" w:hAnsi="Georgia"/>
          <w:spacing w:val="-1"/>
          <w:sz w:val="22"/>
          <w:szCs w:val="22"/>
        </w:rPr>
        <w:t>clien</w:t>
      </w:r>
      <w:r>
        <w:rPr>
          <w:rFonts w:ascii="Georgia" w:hAnsi="Georgia"/>
          <w:sz w:val="22"/>
          <w:szCs w:val="22"/>
        </w:rPr>
        <w:t xml:space="preserve">t </w:t>
      </w:r>
      <w:r>
        <w:rPr>
          <w:rFonts w:ascii="Georgia" w:hAnsi="Georgia"/>
          <w:spacing w:val="-1"/>
          <w:sz w:val="22"/>
          <w:szCs w:val="22"/>
        </w:rPr>
        <w:t>need</w:t>
      </w:r>
      <w:r>
        <w:rPr>
          <w:rFonts w:ascii="Georgia" w:hAnsi="Georgia"/>
          <w:sz w:val="22"/>
          <w:szCs w:val="22"/>
        </w:rPr>
        <w:t xml:space="preserve">s </w:t>
      </w:r>
      <w:r>
        <w:rPr>
          <w:rFonts w:ascii="Georgia" w:hAnsi="Georgia"/>
          <w:spacing w:val="-1"/>
          <w:sz w:val="22"/>
          <w:szCs w:val="22"/>
        </w:rPr>
        <w:t>an</w:t>
      </w:r>
      <w:r>
        <w:rPr>
          <w:rFonts w:ascii="Georgia" w:hAnsi="Georgia"/>
          <w:sz w:val="22"/>
          <w:szCs w:val="22"/>
        </w:rPr>
        <w:t>d for promoting program adherence.</w:t>
      </w:r>
    </w:p>
    <w:p w:rsidR="00212B53" w:rsidRDefault="00212B53" w:rsidP="00212B53">
      <w:pPr>
        <w:pStyle w:val="BodyText"/>
        <w:widowControl w:val="0"/>
        <w:numPr>
          <w:ilvl w:val="0"/>
          <w:numId w:val="13"/>
        </w:numPr>
        <w:tabs>
          <w:tab w:val="left" w:pos="3279"/>
        </w:tabs>
        <w:spacing w:before="18" w:after="0" w:line="274" w:lineRule="exact"/>
        <w:ind w:right="512"/>
        <w:rPr>
          <w:rFonts w:ascii="Georgia" w:hAnsi="Georgia"/>
          <w:spacing w:val="-1"/>
          <w:sz w:val="22"/>
          <w:szCs w:val="22"/>
        </w:rPr>
      </w:pPr>
      <w:r>
        <w:rPr>
          <w:rFonts w:ascii="Georgia" w:hAnsi="Georgia"/>
          <w:spacing w:val="-1"/>
          <w:sz w:val="22"/>
          <w:szCs w:val="22"/>
        </w:rPr>
        <w:t>Recogniz</w:t>
      </w:r>
      <w:r>
        <w:rPr>
          <w:rFonts w:ascii="Georgia" w:hAnsi="Georgia"/>
          <w:sz w:val="22"/>
          <w:szCs w:val="22"/>
        </w:rPr>
        <w:t xml:space="preserve">e </w:t>
      </w:r>
      <w:r>
        <w:rPr>
          <w:rFonts w:ascii="Georgia" w:hAnsi="Georgia"/>
          <w:spacing w:val="-1"/>
          <w:sz w:val="22"/>
          <w:szCs w:val="22"/>
        </w:rPr>
        <w:t>th</w:t>
      </w:r>
      <w:r>
        <w:rPr>
          <w:rFonts w:ascii="Georgia" w:hAnsi="Georgia"/>
          <w:sz w:val="22"/>
          <w:szCs w:val="22"/>
        </w:rPr>
        <w:t xml:space="preserve">e </w:t>
      </w:r>
      <w:r>
        <w:rPr>
          <w:rFonts w:ascii="Georgia" w:hAnsi="Georgia"/>
          <w:spacing w:val="-1"/>
          <w:sz w:val="22"/>
          <w:szCs w:val="22"/>
        </w:rPr>
        <w:t>rol</w:t>
      </w:r>
      <w:r>
        <w:rPr>
          <w:rFonts w:ascii="Georgia" w:hAnsi="Georgia"/>
          <w:sz w:val="22"/>
          <w:szCs w:val="22"/>
        </w:rPr>
        <w:t xml:space="preserve">e </w:t>
      </w:r>
      <w:r>
        <w:rPr>
          <w:rFonts w:ascii="Georgia" w:hAnsi="Georgia"/>
          <w:spacing w:val="-1"/>
          <w:sz w:val="22"/>
          <w:szCs w:val="22"/>
        </w:rPr>
        <w:t>o</w:t>
      </w:r>
      <w:r>
        <w:rPr>
          <w:rFonts w:ascii="Georgia" w:hAnsi="Georgia"/>
          <w:sz w:val="22"/>
          <w:szCs w:val="22"/>
        </w:rPr>
        <w:t xml:space="preserve">f </w:t>
      </w:r>
      <w:r>
        <w:rPr>
          <w:rFonts w:ascii="Georgia" w:hAnsi="Georgia"/>
          <w:spacing w:val="-1"/>
          <w:sz w:val="22"/>
          <w:szCs w:val="22"/>
        </w:rPr>
        <w:t>th</w:t>
      </w:r>
      <w:r>
        <w:rPr>
          <w:rFonts w:ascii="Georgia" w:hAnsi="Georgia"/>
          <w:sz w:val="22"/>
          <w:szCs w:val="22"/>
        </w:rPr>
        <w:t xml:space="preserve">e </w:t>
      </w:r>
      <w:r>
        <w:rPr>
          <w:rFonts w:ascii="Georgia" w:hAnsi="Georgia"/>
          <w:spacing w:val="-1"/>
          <w:sz w:val="22"/>
          <w:szCs w:val="22"/>
        </w:rPr>
        <w:t>coac</w:t>
      </w:r>
      <w:r>
        <w:rPr>
          <w:rFonts w:ascii="Georgia" w:hAnsi="Georgia"/>
          <w:sz w:val="22"/>
          <w:szCs w:val="22"/>
        </w:rPr>
        <w:t xml:space="preserve">h </w:t>
      </w:r>
      <w:r>
        <w:rPr>
          <w:rFonts w:ascii="Georgia" w:hAnsi="Georgia"/>
          <w:spacing w:val="-1"/>
          <w:sz w:val="22"/>
          <w:szCs w:val="22"/>
        </w:rPr>
        <w:t>a</w:t>
      </w:r>
      <w:r>
        <w:rPr>
          <w:rFonts w:ascii="Georgia" w:hAnsi="Georgia"/>
          <w:sz w:val="22"/>
          <w:szCs w:val="22"/>
        </w:rPr>
        <w:t xml:space="preserve">s </w:t>
      </w:r>
      <w:r>
        <w:rPr>
          <w:rFonts w:ascii="Georgia" w:hAnsi="Georgia"/>
          <w:spacing w:val="-1"/>
          <w:sz w:val="22"/>
          <w:szCs w:val="22"/>
        </w:rPr>
        <w:t>i</w:t>
      </w:r>
      <w:r>
        <w:rPr>
          <w:rFonts w:ascii="Georgia" w:hAnsi="Georgia"/>
          <w:sz w:val="22"/>
          <w:szCs w:val="22"/>
        </w:rPr>
        <w:t xml:space="preserve">t </w:t>
      </w:r>
      <w:r>
        <w:rPr>
          <w:rFonts w:ascii="Georgia" w:hAnsi="Georgia"/>
          <w:spacing w:val="-1"/>
          <w:sz w:val="22"/>
          <w:szCs w:val="22"/>
        </w:rPr>
        <w:t>relate</w:t>
      </w:r>
      <w:r>
        <w:rPr>
          <w:rFonts w:ascii="Georgia" w:hAnsi="Georgia"/>
          <w:sz w:val="22"/>
          <w:szCs w:val="22"/>
        </w:rPr>
        <w:t xml:space="preserve">s </w:t>
      </w:r>
      <w:r>
        <w:rPr>
          <w:rFonts w:ascii="Georgia" w:hAnsi="Georgia"/>
          <w:spacing w:val="-1"/>
          <w:sz w:val="22"/>
          <w:szCs w:val="22"/>
        </w:rPr>
        <w:t>t</w:t>
      </w:r>
      <w:r>
        <w:rPr>
          <w:rFonts w:ascii="Georgia" w:hAnsi="Georgia"/>
          <w:sz w:val="22"/>
          <w:szCs w:val="22"/>
        </w:rPr>
        <w:t xml:space="preserve">o </w:t>
      </w:r>
      <w:r>
        <w:rPr>
          <w:rFonts w:ascii="Georgia" w:hAnsi="Georgia"/>
          <w:spacing w:val="-1"/>
          <w:sz w:val="22"/>
          <w:szCs w:val="22"/>
        </w:rPr>
        <w:t>lega</w:t>
      </w:r>
      <w:r>
        <w:rPr>
          <w:rFonts w:ascii="Georgia" w:hAnsi="Georgia"/>
          <w:sz w:val="22"/>
          <w:szCs w:val="22"/>
        </w:rPr>
        <w:t xml:space="preserve">l </w:t>
      </w:r>
      <w:r>
        <w:rPr>
          <w:rFonts w:ascii="Georgia" w:hAnsi="Georgia"/>
          <w:spacing w:val="-1"/>
          <w:sz w:val="22"/>
          <w:szCs w:val="22"/>
        </w:rPr>
        <w:t>an</w:t>
      </w:r>
      <w:r>
        <w:rPr>
          <w:rFonts w:ascii="Georgia" w:hAnsi="Georgia"/>
          <w:sz w:val="22"/>
          <w:szCs w:val="22"/>
        </w:rPr>
        <w:t xml:space="preserve">d </w:t>
      </w:r>
      <w:r>
        <w:rPr>
          <w:rFonts w:ascii="Georgia" w:hAnsi="Georgia"/>
          <w:spacing w:val="-1"/>
          <w:sz w:val="22"/>
          <w:szCs w:val="22"/>
        </w:rPr>
        <w:t>ethica</w:t>
      </w:r>
      <w:r>
        <w:rPr>
          <w:rFonts w:ascii="Georgia" w:hAnsi="Georgia"/>
          <w:sz w:val="22"/>
          <w:szCs w:val="22"/>
        </w:rPr>
        <w:t xml:space="preserve">l </w:t>
      </w:r>
      <w:r>
        <w:rPr>
          <w:rFonts w:ascii="Georgia" w:hAnsi="Georgia"/>
          <w:spacing w:val="-1"/>
          <w:sz w:val="22"/>
          <w:szCs w:val="22"/>
        </w:rPr>
        <w:t>is</w:t>
      </w:r>
      <w:r>
        <w:rPr>
          <w:rFonts w:ascii="Georgia" w:hAnsi="Georgia"/>
          <w:spacing w:val="1"/>
          <w:sz w:val="22"/>
          <w:szCs w:val="22"/>
        </w:rPr>
        <w:t>s</w:t>
      </w:r>
      <w:r>
        <w:rPr>
          <w:rFonts w:ascii="Georgia" w:hAnsi="Georgia"/>
          <w:spacing w:val="-1"/>
          <w:sz w:val="22"/>
          <w:szCs w:val="22"/>
        </w:rPr>
        <w:t>ues an</w:t>
      </w:r>
      <w:r>
        <w:rPr>
          <w:rFonts w:ascii="Georgia" w:hAnsi="Georgia"/>
          <w:sz w:val="22"/>
          <w:szCs w:val="22"/>
        </w:rPr>
        <w:t xml:space="preserve">d </w:t>
      </w:r>
      <w:r>
        <w:rPr>
          <w:rFonts w:ascii="Georgia" w:hAnsi="Georgia"/>
          <w:spacing w:val="-1"/>
          <w:sz w:val="22"/>
          <w:szCs w:val="22"/>
        </w:rPr>
        <w:t>profession</w:t>
      </w:r>
      <w:r>
        <w:rPr>
          <w:rFonts w:ascii="Georgia" w:hAnsi="Georgia"/>
          <w:sz w:val="22"/>
          <w:szCs w:val="22"/>
        </w:rPr>
        <w:t xml:space="preserve">al </w:t>
      </w:r>
      <w:r>
        <w:rPr>
          <w:rFonts w:ascii="Georgia" w:hAnsi="Georgia"/>
          <w:spacing w:val="-1"/>
          <w:sz w:val="22"/>
          <w:szCs w:val="22"/>
        </w:rPr>
        <w:t>responsi</w:t>
      </w:r>
      <w:r>
        <w:rPr>
          <w:rFonts w:ascii="Georgia" w:hAnsi="Georgia"/>
          <w:sz w:val="22"/>
          <w:szCs w:val="22"/>
        </w:rPr>
        <w:t>b</w:t>
      </w:r>
      <w:r>
        <w:rPr>
          <w:rFonts w:ascii="Georgia" w:hAnsi="Georgia"/>
          <w:spacing w:val="-1"/>
          <w:sz w:val="22"/>
          <w:szCs w:val="22"/>
        </w:rPr>
        <w:t>ility.</w:t>
      </w:r>
    </w:p>
    <w:p w:rsidR="00212B53" w:rsidRDefault="00212B53" w:rsidP="00212B53">
      <w:pPr>
        <w:pStyle w:val="BodyText"/>
        <w:widowControl w:val="0"/>
        <w:numPr>
          <w:ilvl w:val="0"/>
          <w:numId w:val="13"/>
        </w:numPr>
        <w:tabs>
          <w:tab w:val="left" w:pos="3279"/>
        </w:tabs>
        <w:spacing w:before="18" w:after="0" w:line="274" w:lineRule="exact"/>
        <w:ind w:right="512"/>
        <w:rPr>
          <w:rFonts w:ascii="Georgia" w:hAnsi="Georgia"/>
          <w:spacing w:val="-1"/>
          <w:sz w:val="22"/>
          <w:szCs w:val="22"/>
        </w:rPr>
      </w:pPr>
      <w:r>
        <w:rPr>
          <w:rFonts w:ascii="Georgia" w:hAnsi="Georgia"/>
          <w:spacing w:val="-1"/>
          <w:sz w:val="22"/>
          <w:szCs w:val="22"/>
        </w:rPr>
        <w:t>Be appropriately prepared for a National Health Coaching Certification Exam.</w:t>
      </w:r>
    </w:p>
    <w:p w:rsidR="00212B53" w:rsidRDefault="00212B53" w:rsidP="00212B53">
      <w:pPr>
        <w:pStyle w:val="ListParagraph"/>
        <w:tabs>
          <w:tab w:val="right" w:pos="8640"/>
        </w:tabs>
        <w:rPr>
          <w:rFonts w:ascii="Georgia" w:hAnsi="Georgia"/>
          <w:b/>
        </w:rPr>
      </w:pPr>
    </w:p>
    <w:p w:rsidR="00212B53" w:rsidRPr="00EE2798" w:rsidRDefault="00212B53" w:rsidP="00212B53">
      <w:pPr>
        <w:tabs>
          <w:tab w:val="right" w:pos="8640"/>
        </w:tabs>
        <w:spacing w:after="0"/>
        <w:rPr>
          <w:rFonts w:ascii="Georgia" w:hAnsi="Georgia"/>
          <w:b/>
          <w:sz w:val="22"/>
          <w:u w:val="single"/>
        </w:rPr>
      </w:pPr>
      <w:r w:rsidRPr="00EE2798">
        <w:rPr>
          <w:rFonts w:ascii="Georgia" w:hAnsi="Georgia"/>
          <w:b/>
          <w:sz w:val="22"/>
          <w:u w:val="single"/>
        </w:rPr>
        <w:t>Physical Education Program Objectives:</w:t>
      </w:r>
    </w:p>
    <w:p w:rsidR="002A102B" w:rsidRDefault="002A102B" w:rsidP="002A102B">
      <w:pPr>
        <w:tabs>
          <w:tab w:val="right" w:pos="8640"/>
        </w:tabs>
        <w:spacing w:after="0"/>
        <w:ind w:left="720" w:hanging="720"/>
        <w:rPr>
          <w:b/>
          <w:sz w:val="20"/>
        </w:rPr>
      </w:pPr>
    </w:p>
    <w:p w:rsidR="00C03ABB" w:rsidRPr="0070757B" w:rsidRDefault="00C03ABB" w:rsidP="002A102B">
      <w:pPr>
        <w:tabs>
          <w:tab w:val="right" w:pos="8640"/>
        </w:tabs>
        <w:spacing w:after="0"/>
        <w:ind w:left="720" w:hanging="720"/>
        <w:rPr>
          <w:rFonts w:ascii="Georgia" w:hAnsi="Georgia"/>
          <w:b/>
          <w:sz w:val="20"/>
        </w:rPr>
      </w:pPr>
      <w:r w:rsidRPr="0070757B">
        <w:rPr>
          <w:rFonts w:ascii="Georgia" w:hAnsi="Georgia"/>
          <w:b/>
          <w:sz w:val="20"/>
        </w:rPr>
        <w:t xml:space="preserve">Students will </w:t>
      </w:r>
      <w:r w:rsidR="006F5F19" w:rsidRPr="0070757B">
        <w:rPr>
          <w:rFonts w:ascii="Georgia" w:hAnsi="Georgia"/>
          <w:b/>
          <w:sz w:val="20"/>
        </w:rPr>
        <w:t>understand the importance of sound health and fitness principles as they relate to better health and will be able to</w:t>
      </w:r>
      <w:r w:rsidRPr="0070757B">
        <w:rPr>
          <w:rFonts w:ascii="Georgia" w:hAnsi="Georgia"/>
          <w:b/>
          <w:sz w:val="20"/>
        </w:rPr>
        <w:t>:</w:t>
      </w:r>
    </w:p>
    <w:p w:rsidR="00C03ABB" w:rsidRPr="0070757B" w:rsidRDefault="006F5F19" w:rsidP="006F5F19">
      <w:pPr>
        <w:pStyle w:val="ListParagraph"/>
        <w:numPr>
          <w:ilvl w:val="0"/>
          <w:numId w:val="14"/>
        </w:numPr>
        <w:tabs>
          <w:tab w:val="right" w:pos="8640"/>
        </w:tabs>
        <w:rPr>
          <w:rFonts w:ascii="Georgia" w:hAnsi="Georgia"/>
          <w:i w:val="0"/>
          <w:sz w:val="20"/>
        </w:rPr>
      </w:pPr>
      <w:r w:rsidRPr="0070757B">
        <w:rPr>
          <w:rFonts w:ascii="Georgia" w:hAnsi="Georgia"/>
          <w:i w:val="0"/>
          <w:sz w:val="20"/>
        </w:rPr>
        <w:t>Define the various health components of fitness.</w:t>
      </w:r>
    </w:p>
    <w:p w:rsidR="00C03ABB" w:rsidRPr="0070757B" w:rsidRDefault="006F5F19" w:rsidP="006F5F19">
      <w:pPr>
        <w:pStyle w:val="ListParagraph"/>
        <w:numPr>
          <w:ilvl w:val="0"/>
          <w:numId w:val="14"/>
        </w:numPr>
        <w:tabs>
          <w:tab w:val="right" w:pos="8640"/>
        </w:tabs>
        <w:rPr>
          <w:rFonts w:ascii="Georgia" w:hAnsi="Georgia"/>
          <w:i w:val="0"/>
          <w:sz w:val="20"/>
        </w:rPr>
      </w:pPr>
      <w:r w:rsidRPr="0070757B">
        <w:rPr>
          <w:rFonts w:ascii="Georgia" w:hAnsi="Georgia"/>
          <w:i w:val="0"/>
          <w:sz w:val="20"/>
        </w:rPr>
        <w:t>Recognize the physical and mental benefits of increased activity.</w:t>
      </w:r>
    </w:p>
    <w:p w:rsidR="00D548E9" w:rsidRDefault="00D548E9" w:rsidP="00D548E9">
      <w:pPr>
        <w:tabs>
          <w:tab w:val="right" w:pos="8640"/>
        </w:tabs>
        <w:spacing w:after="0" w:line="240" w:lineRule="auto"/>
        <w:ind w:left="720" w:hanging="720"/>
        <w:rPr>
          <w:sz w:val="20"/>
        </w:rPr>
      </w:pPr>
      <w:r>
        <w:rPr>
          <w:sz w:val="20"/>
        </w:rPr>
        <w:tab/>
      </w:r>
    </w:p>
    <w:p w:rsidR="00C03ABB" w:rsidRPr="0070757B" w:rsidRDefault="00C03ABB" w:rsidP="00D548E9">
      <w:pPr>
        <w:tabs>
          <w:tab w:val="right" w:pos="8640"/>
        </w:tabs>
        <w:spacing w:after="0" w:line="240" w:lineRule="auto"/>
        <w:ind w:left="720" w:hanging="720"/>
        <w:rPr>
          <w:rFonts w:ascii="Georgia" w:hAnsi="Georgia"/>
          <w:b/>
          <w:sz w:val="20"/>
        </w:rPr>
      </w:pPr>
      <w:r w:rsidRPr="0070757B">
        <w:rPr>
          <w:rFonts w:ascii="Georgia" w:hAnsi="Georgia"/>
          <w:b/>
          <w:sz w:val="20"/>
        </w:rPr>
        <w:t xml:space="preserve">Students will </w:t>
      </w:r>
      <w:r w:rsidR="006F5F19" w:rsidRPr="0070757B">
        <w:rPr>
          <w:rFonts w:ascii="Georgia" w:hAnsi="Georgia"/>
          <w:b/>
          <w:sz w:val="20"/>
        </w:rPr>
        <w:t xml:space="preserve">be exposed to a variety of activities providing them the opportunity to: </w:t>
      </w:r>
    </w:p>
    <w:p w:rsidR="00C03ABB" w:rsidRPr="0070757B" w:rsidRDefault="006F5F19" w:rsidP="006F5F19">
      <w:pPr>
        <w:pStyle w:val="ListParagraph"/>
        <w:numPr>
          <w:ilvl w:val="0"/>
          <w:numId w:val="14"/>
        </w:numPr>
        <w:tabs>
          <w:tab w:val="right" w:pos="8640"/>
        </w:tabs>
        <w:rPr>
          <w:rFonts w:ascii="Georgia" w:hAnsi="Georgia"/>
          <w:i w:val="0"/>
          <w:sz w:val="20"/>
        </w:rPr>
      </w:pPr>
      <w:r w:rsidRPr="0070757B">
        <w:rPr>
          <w:rFonts w:ascii="Georgia" w:hAnsi="Georgia"/>
          <w:i w:val="0"/>
          <w:sz w:val="20"/>
        </w:rPr>
        <w:t>Applied learned fundamental skills</w:t>
      </w:r>
      <w:r w:rsidR="00C03ABB" w:rsidRPr="0070757B">
        <w:rPr>
          <w:rFonts w:ascii="Georgia" w:hAnsi="Georgia"/>
          <w:i w:val="0"/>
          <w:sz w:val="20"/>
        </w:rPr>
        <w:t>.</w:t>
      </w:r>
    </w:p>
    <w:p w:rsidR="0070757B" w:rsidRDefault="006F5F19" w:rsidP="006F5F19">
      <w:pPr>
        <w:pStyle w:val="ListParagraph"/>
        <w:numPr>
          <w:ilvl w:val="0"/>
          <w:numId w:val="14"/>
        </w:numPr>
        <w:tabs>
          <w:tab w:val="right" w:pos="8640"/>
        </w:tabs>
        <w:rPr>
          <w:rFonts w:ascii="Georgia" w:hAnsi="Georgia"/>
          <w:i w:val="0"/>
          <w:sz w:val="20"/>
        </w:rPr>
      </w:pPr>
      <w:r w:rsidRPr="0070757B">
        <w:rPr>
          <w:rFonts w:ascii="Georgia" w:hAnsi="Georgia"/>
          <w:i w:val="0"/>
          <w:sz w:val="20"/>
        </w:rPr>
        <w:t>Utilize physical activity as a tool to manage stress</w:t>
      </w:r>
      <w:r w:rsidR="00C03ABB" w:rsidRPr="0070757B">
        <w:rPr>
          <w:rFonts w:ascii="Georgia" w:hAnsi="Georgia"/>
          <w:i w:val="0"/>
          <w:sz w:val="20"/>
        </w:rPr>
        <w:t>.</w:t>
      </w:r>
    </w:p>
    <w:p w:rsidR="0070757B" w:rsidRDefault="0070757B" w:rsidP="0070757B">
      <w:pPr>
        <w:pStyle w:val="ListParagraph"/>
        <w:tabs>
          <w:tab w:val="right" w:pos="8640"/>
        </w:tabs>
        <w:rPr>
          <w:rFonts w:ascii="Georgia" w:hAnsi="Georgia"/>
          <w:i w:val="0"/>
          <w:sz w:val="20"/>
        </w:rPr>
      </w:pPr>
    </w:p>
    <w:p w:rsidR="006F5F19" w:rsidRPr="0070757B" w:rsidRDefault="006F5F19" w:rsidP="0070757B">
      <w:pPr>
        <w:tabs>
          <w:tab w:val="right" w:pos="8640"/>
        </w:tabs>
        <w:spacing w:after="0" w:line="240" w:lineRule="auto"/>
        <w:rPr>
          <w:rFonts w:ascii="Georgia" w:hAnsi="Georgia"/>
          <w:sz w:val="20"/>
        </w:rPr>
      </w:pPr>
      <w:r w:rsidRPr="0070757B">
        <w:rPr>
          <w:rFonts w:ascii="Georgia" w:hAnsi="Georgia"/>
          <w:b/>
          <w:sz w:val="20"/>
        </w:rPr>
        <w:t>Students will demonstrate proficiency through knowledge and acquired skills enabling them to:</w:t>
      </w:r>
    </w:p>
    <w:p w:rsidR="009A6BFB" w:rsidRPr="0070757B" w:rsidRDefault="009A6BFB" w:rsidP="0070757B">
      <w:pPr>
        <w:pStyle w:val="ListParagraph"/>
        <w:numPr>
          <w:ilvl w:val="0"/>
          <w:numId w:val="14"/>
        </w:numPr>
        <w:tabs>
          <w:tab w:val="right" w:pos="8640"/>
        </w:tabs>
        <w:rPr>
          <w:rFonts w:ascii="Georgia" w:hAnsi="Georgia"/>
          <w:i w:val="0"/>
          <w:sz w:val="20"/>
        </w:rPr>
      </w:pPr>
      <w:r w:rsidRPr="0070757B">
        <w:rPr>
          <w:rFonts w:ascii="Georgia" w:hAnsi="Georgia"/>
          <w:i w:val="0"/>
          <w:sz w:val="20"/>
        </w:rPr>
        <w:t>Understand and utilize various training methods.</w:t>
      </w:r>
    </w:p>
    <w:p w:rsidR="009A6BFB" w:rsidRPr="0070757B" w:rsidRDefault="009A6BFB" w:rsidP="0070757B">
      <w:pPr>
        <w:pStyle w:val="ListParagraph"/>
        <w:numPr>
          <w:ilvl w:val="0"/>
          <w:numId w:val="14"/>
        </w:numPr>
        <w:tabs>
          <w:tab w:val="right" w:pos="8640"/>
        </w:tabs>
        <w:rPr>
          <w:rFonts w:ascii="Georgia" w:hAnsi="Georgia"/>
          <w:i w:val="0"/>
          <w:sz w:val="20"/>
        </w:rPr>
      </w:pPr>
      <w:r w:rsidRPr="0070757B">
        <w:rPr>
          <w:rFonts w:ascii="Georgia" w:hAnsi="Georgia"/>
          <w:i w:val="0"/>
          <w:sz w:val="20"/>
        </w:rPr>
        <w:t>Assess individual level of fitness components.</w:t>
      </w:r>
    </w:p>
    <w:p w:rsidR="009A6BFB" w:rsidRPr="0070757B" w:rsidRDefault="009A6BFB" w:rsidP="0070757B">
      <w:pPr>
        <w:pStyle w:val="ListParagraph"/>
        <w:numPr>
          <w:ilvl w:val="0"/>
          <w:numId w:val="14"/>
        </w:numPr>
        <w:tabs>
          <w:tab w:val="right" w:pos="8640"/>
        </w:tabs>
        <w:rPr>
          <w:rFonts w:ascii="Georgia" w:hAnsi="Georgia"/>
          <w:i w:val="0"/>
          <w:sz w:val="20"/>
        </w:rPr>
      </w:pPr>
      <w:r w:rsidRPr="0070757B">
        <w:rPr>
          <w:rFonts w:ascii="Georgia" w:hAnsi="Georgia"/>
          <w:i w:val="0"/>
          <w:sz w:val="20"/>
        </w:rPr>
        <w:t>Develop an appreciation of physical activity as a lifetime pursuit and a means to better health.</w:t>
      </w:r>
    </w:p>
    <w:p w:rsidR="008C7913" w:rsidRPr="0070757B" w:rsidRDefault="008C7913" w:rsidP="00944627">
      <w:pPr>
        <w:pStyle w:val="NoSpacing"/>
        <w:rPr>
          <w:rFonts w:ascii="Georgia" w:hAnsi="Georgia"/>
          <w:b/>
          <w:sz w:val="20"/>
          <w:szCs w:val="24"/>
        </w:rPr>
      </w:pPr>
    </w:p>
    <w:p w:rsidR="00921F21" w:rsidRDefault="00921F21" w:rsidP="00921F21">
      <w:pPr>
        <w:pStyle w:val="NoSpacing"/>
        <w:rPr>
          <w:rFonts w:ascii="Georgia" w:eastAsia="Times New Roman" w:hAnsi="Georgia"/>
          <w:sz w:val="22"/>
        </w:rPr>
      </w:pPr>
      <w:r w:rsidRPr="00921F21">
        <w:rPr>
          <w:rFonts w:ascii="Georgia" w:eastAsia="Times New Roman" w:hAnsi="Georgia"/>
          <w:b/>
          <w:sz w:val="22"/>
        </w:rPr>
        <w:lastRenderedPageBreak/>
        <w:t xml:space="preserve">Required Text:  </w:t>
      </w:r>
      <w:r w:rsidRPr="00921F21">
        <w:rPr>
          <w:rFonts w:ascii="Georgia" w:eastAsia="Times New Roman" w:hAnsi="Georgia"/>
          <w:sz w:val="22"/>
        </w:rPr>
        <w:t xml:space="preserve">Bryant, Cedric X., Daniel J. Green, and </w:t>
      </w:r>
      <w:proofErr w:type="spellStart"/>
      <w:r w:rsidRPr="00921F21">
        <w:rPr>
          <w:rFonts w:ascii="Georgia" w:eastAsia="Times New Roman" w:hAnsi="Georgia"/>
          <w:sz w:val="22"/>
        </w:rPr>
        <w:t>Sabrena</w:t>
      </w:r>
      <w:proofErr w:type="spellEnd"/>
      <w:r w:rsidRPr="00921F21">
        <w:rPr>
          <w:rFonts w:ascii="Georgia" w:eastAsia="Times New Roman" w:hAnsi="Georgia"/>
          <w:sz w:val="22"/>
        </w:rPr>
        <w:t xml:space="preserve"> Merrill, </w:t>
      </w:r>
      <w:r w:rsidRPr="00921F21">
        <w:rPr>
          <w:rFonts w:ascii="Georgia" w:eastAsia="Times New Roman" w:hAnsi="Georgia"/>
          <w:sz w:val="22"/>
          <w:u w:val="single"/>
        </w:rPr>
        <w:t>ACE Health Coach Manual</w:t>
      </w:r>
      <w:r w:rsidRPr="00921F21">
        <w:rPr>
          <w:rFonts w:ascii="Georgia" w:eastAsia="Times New Roman" w:hAnsi="Georgia"/>
          <w:sz w:val="22"/>
        </w:rPr>
        <w:t>, American Council on Exercise. 2013.</w:t>
      </w:r>
    </w:p>
    <w:p w:rsidR="0070757B" w:rsidRPr="00921F21" w:rsidRDefault="0070757B" w:rsidP="00921F21">
      <w:pPr>
        <w:pStyle w:val="NoSpacing"/>
        <w:rPr>
          <w:rFonts w:ascii="Georgia" w:eastAsia="Times New Roman" w:hAnsi="Georgia"/>
          <w:sz w:val="22"/>
          <w:u w:val="single"/>
        </w:rPr>
      </w:pPr>
    </w:p>
    <w:p w:rsidR="00921F21" w:rsidRPr="00921F21" w:rsidRDefault="00921F21" w:rsidP="00921F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Times New Roman" w:hAnsi="Georgia"/>
          <w:b/>
          <w:sz w:val="22"/>
        </w:rPr>
      </w:pPr>
      <w:r w:rsidRPr="00921F21">
        <w:rPr>
          <w:rFonts w:ascii="Georgia" w:eastAsia="Times New Roman" w:hAnsi="Georgia"/>
          <w:b/>
          <w:sz w:val="22"/>
        </w:rPr>
        <w:t xml:space="preserve">A Study Guide:  </w:t>
      </w:r>
      <w:r w:rsidRPr="00921F21">
        <w:rPr>
          <w:rFonts w:ascii="Georgia" w:eastAsia="Times New Roman" w:hAnsi="Georgia"/>
          <w:sz w:val="22"/>
        </w:rPr>
        <w:t xml:space="preserve"> Green, Daniel.</w:t>
      </w:r>
      <w:r w:rsidRPr="00921F21">
        <w:rPr>
          <w:rFonts w:ascii="Georgia" w:eastAsia="Times New Roman" w:hAnsi="Georgia"/>
          <w:b/>
          <w:sz w:val="22"/>
        </w:rPr>
        <w:t xml:space="preserve">  </w:t>
      </w:r>
      <w:r w:rsidRPr="00921F21">
        <w:rPr>
          <w:rFonts w:ascii="Georgia" w:eastAsia="Times New Roman" w:hAnsi="Georgia"/>
          <w:b/>
          <w:sz w:val="22"/>
          <w:u w:val="single"/>
        </w:rPr>
        <w:t>The Manual</w:t>
      </w:r>
      <w:r>
        <w:rPr>
          <w:rFonts w:ascii="Georgia" w:eastAsia="Times New Roman" w:hAnsi="Georgia"/>
          <w:b/>
          <w:sz w:val="22"/>
        </w:rPr>
        <w:t xml:space="preserve">, </w:t>
      </w:r>
      <w:r w:rsidRPr="00921F21">
        <w:rPr>
          <w:rFonts w:ascii="Georgia" w:eastAsia="Times New Roman" w:hAnsi="Georgia"/>
          <w:sz w:val="22"/>
        </w:rPr>
        <w:t>American Council on Exercise, 2013.</w:t>
      </w:r>
      <w:r w:rsidRPr="00921F21">
        <w:rPr>
          <w:rFonts w:ascii="Georgia" w:eastAsia="Times New Roman" w:hAnsi="Georgia"/>
          <w:b/>
          <w:sz w:val="22"/>
        </w:rPr>
        <w:t xml:space="preserve"> </w:t>
      </w:r>
    </w:p>
    <w:p w:rsidR="00066690" w:rsidRPr="00066690" w:rsidRDefault="00066690" w:rsidP="006E0D71">
      <w:pPr>
        <w:pStyle w:val="NoSpacing"/>
        <w:jc w:val="center"/>
        <w:rPr>
          <w:b/>
          <w:sz w:val="8"/>
          <w:szCs w:val="8"/>
          <w:u w:val="single"/>
        </w:rPr>
      </w:pPr>
    </w:p>
    <w:p w:rsidR="0070757B" w:rsidRPr="0070757B" w:rsidRDefault="0070757B" w:rsidP="0070757B">
      <w:pPr>
        <w:pStyle w:val="NoSpacing"/>
        <w:rPr>
          <w:rFonts w:ascii="Georgia" w:hAnsi="Georgia"/>
          <w:b/>
          <w:sz w:val="22"/>
          <w:szCs w:val="20"/>
          <w:u w:val="single"/>
        </w:rPr>
      </w:pPr>
      <w:r w:rsidRPr="0070757B">
        <w:rPr>
          <w:rFonts w:ascii="Georgia" w:hAnsi="Georgia"/>
          <w:b/>
          <w:sz w:val="22"/>
          <w:szCs w:val="20"/>
          <w:u w:val="single"/>
        </w:rPr>
        <w:t>DECRIPTION OF ASSIGNMENTS &amp; GRADING:</w:t>
      </w:r>
    </w:p>
    <w:p w:rsidR="00CA58CA" w:rsidRDefault="00CA58CA" w:rsidP="00CA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sz w:val="22"/>
        </w:rPr>
      </w:pPr>
    </w:p>
    <w:p w:rsidR="00195AE1" w:rsidRPr="00814B9D" w:rsidRDefault="00814B9D" w:rsidP="00814B9D">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s>
        <w:ind w:left="-300"/>
        <w:jc w:val="both"/>
        <w:rPr>
          <w:rFonts w:ascii="Georgia" w:hAnsi="Georgia"/>
          <w:b/>
          <w:sz w:val="22"/>
        </w:rPr>
      </w:pPr>
      <w:r>
        <w:rPr>
          <w:rFonts w:ascii="Georgia" w:hAnsi="Georgia"/>
          <w:b/>
          <w:sz w:val="22"/>
        </w:rPr>
        <w:tab/>
      </w:r>
      <w:r>
        <w:rPr>
          <w:rFonts w:ascii="Georgia" w:hAnsi="Georgia"/>
          <w:b/>
          <w:sz w:val="22"/>
        </w:rPr>
        <w:tab/>
      </w:r>
      <w:r w:rsidR="00195AE1" w:rsidRPr="00814B9D">
        <w:rPr>
          <w:rFonts w:ascii="Georgia" w:hAnsi="Georgia"/>
          <w:b/>
          <w:sz w:val="22"/>
        </w:rPr>
        <w:t>Absence Rule: After every 3 unexcused absence your g</w:t>
      </w:r>
      <w:r>
        <w:rPr>
          <w:rFonts w:ascii="Georgia" w:hAnsi="Georgia"/>
          <w:b/>
          <w:sz w:val="22"/>
        </w:rPr>
        <w:t>rade will drop one letter grade.</w:t>
      </w:r>
    </w:p>
    <w:tbl>
      <w:tblPr>
        <w:tblpPr w:leftFromText="180" w:rightFromText="180" w:vertAnchor="text" w:horzAnchor="margin" w:tblpXSpec="right" w:tblpY="55"/>
        <w:tblW w:w="0" w:type="auto"/>
        <w:tblLayout w:type="fixed"/>
        <w:tblLook w:val="0000" w:firstRow="0" w:lastRow="0" w:firstColumn="0" w:lastColumn="0" w:noHBand="0" w:noVBand="0"/>
      </w:tblPr>
      <w:tblGrid>
        <w:gridCol w:w="4021"/>
        <w:gridCol w:w="4147"/>
      </w:tblGrid>
      <w:tr w:rsidR="00CA58CA" w:rsidRPr="00CA58CA" w:rsidTr="00B94F1E">
        <w:trPr>
          <w:trHeight w:val="239"/>
        </w:trPr>
        <w:tc>
          <w:tcPr>
            <w:tcW w:w="4021" w:type="dxa"/>
            <w:tcBorders>
              <w:top w:val="single" w:sz="4" w:space="0" w:color="000000"/>
              <w:left w:val="single" w:sz="4" w:space="0" w:color="000000"/>
              <w:bottom w:val="single" w:sz="4" w:space="0" w:color="000000"/>
            </w:tcBorders>
          </w:tcPr>
          <w:p w:rsidR="00CA58CA" w:rsidRPr="00CA58CA" w:rsidRDefault="00CA58CA" w:rsidP="00CA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both"/>
              <w:rPr>
                <w:rFonts w:ascii="Times New Roman" w:eastAsia="Times New Roman" w:hAnsi="Times New Roman"/>
                <w:sz w:val="22"/>
              </w:rPr>
            </w:pPr>
            <w:r w:rsidRPr="00CA58CA">
              <w:rPr>
                <w:rFonts w:ascii="Times New Roman" w:eastAsia="Times New Roman" w:hAnsi="Times New Roman"/>
                <w:sz w:val="22"/>
              </w:rPr>
              <w:t>Assignments: worksheets &amp; case studies</w:t>
            </w:r>
          </w:p>
        </w:tc>
        <w:tc>
          <w:tcPr>
            <w:tcW w:w="4147" w:type="dxa"/>
            <w:tcBorders>
              <w:top w:val="single" w:sz="4" w:space="0" w:color="000000"/>
              <w:left w:val="single" w:sz="4" w:space="0" w:color="000000"/>
              <w:bottom w:val="single" w:sz="4" w:space="0" w:color="000000"/>
              <w:right w:val="single" w:sz="4" w:space="0" w:color="000000"/>
            </w:tcBorders>
          </w:tcPr>
          <w:p w:rsidR="00CA58CA" w:rsidRPr="00CA58CA" w:rsidRDefault="00B94F1E" w:rsidP="00B94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both"/>
              <w:rPr>
                <w:rFonts w:ascii="Times New Roman" w:eastAsia="Times New Roman" w:hAnsi="Times New Roman"/>
                <w:sz w:val="22"/>
              </w:rPr>
            </w:pPr>
            <w:r>
              <w:rPr>
                <w:rFonts w:ascii="Times New Roman" w:eastAsia="Times New Roman" w:hAnsi="Times New Roman"/>
                <w:sz w:val="22"/>
              </w:rPr>
              <w:t xml:space="preserve"> 4 x 15pts each =</w:t>
            </w:r>
            <w:r w:rsidR="00CA58CA" w:rsidRPr="00CA58CA">
              <w:rPr>
                <w:rFonts w:ascii="Times New Roman" w:eastAsia="Times New Roman" w:hAnsi="Times New Roman"/>
                <w:sz w:val="22"/>
              </w:rPr>
              <w:t xml:space="preserve"> </w:t>
            </w:r>
            <w:r>
              <w:rPr>
                <w:rFonts w:ascii="Times New Roman" w:eastAsia="Times New Roman" w:hAnsi="Times New Roman"/>
                <w:sz w:val="22"/>
              </w:rPr>
              <w:t>6</w:t>
            </w:r>
            <w:r w:rsidR="00CA58CA" w:rsidRPr="00CA58CA">
              <w:rPr>
                <w:rFonts w:ascii="Times New Roman" w:eastAsia="Times New Roman" w:hAnsi="Times New Roman"/>
                <w:sz w:val="22"/>
              </w:rPr>
              <w:t>0 pts</w:t>
            </w:r>
          </w:p>
        </w:tc>
      </w:tr>
      <w:tr w:rsidR="00CA58CA" w:rsidRPr="00CA58CA" w:rsidTr="00B94F1E">
        <w:trPr>
          <w:trHeight w:val="222"/>
        </w:trPr>
        <w:tc>
          <w:tcPr>
            <w:tcW w:w="4021" w:type="dxa"/>
            <w:tcBorders>
              <w:top w:val="single" w:sz="4" w:space="0" w:color="000000"/>
              <w:left w:val="single" w:sz="4" w:space="0" w:color="000000"/>
              <w:bottom w:val="single" w:sz="4" w:space="0" w:color="000000"/>
            </w:tcBorders>
          </w:tcPr>
          <w:p w:rsidR="00CA58CA" w:rsidRPr="00CA58CA" w:rsidRDefault="00B94F1E" w:rsidP="00CA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both"/>
              <w:rPr>
                <w:rFonts w:ascii="Times New Roman" w:eastAsia="Times New Roman" w:hAnsi="Times New Roman"/>
                <w:sz w:val="22"/>
              </w:rPr>
            </w:pPr>
            <w:r>
              <w:rPr>
                <w:rFonts w:ascii="Times New Roman" w:eastAsia="Times New Roman" w:hAnsi="Times New Roman"/>
                <w:sz w:val="22"/>
              </w:rPr>
              <w:t>Exam 1 Ch. 1-9</w:t>
            </w:r>
          </w:p>
          <w:p w:rsidR="00CA58CA" w:rsidRDefault="00CA58CA" w:rsidP="00B94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sz w:val="22"/>
              </w:rPr>
            </w:pPr>
            <w:r w:rsidRPr="00CA58CA">
              <w:rPr>
                <w:rFonts w:ascii="Times New Roman" w:eastAsia="Times New Roman" w:hAnsi="Times New Roman"/>
                <w:sz w:val="22"/>
              </w:rPr>
              <w:t>Exam 2  Ch.1</w:t>
            </w:r>
            <w:r w:rsidR="00B94F1E">
              <w:rPr>
                <w:rFonts w:ascii="Times New Roman" w:eastAsia="Times New Roman" w:hAnsi="Times New Roman"/>
                <w:sz w:val="22"/>
              </w:rPr>
              <w:t>0-17</w:t>
            </w:r>
          </w:p>
          <w:p w:rsidR="00B94F1E" w:rsidRPr="00CA58CA" w:rsidRDefault="00B94F1E" w:rsidP="00B94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both"/>
              <w:rPr>
                <w:rFonts w:ascii="Times New Roman" w:eastAsia="Times New Roman" w:hAnsi="Times New Roman"/>
                <w:sz w:val="22"/>
              </w:rPr>
            </w:pPr>
            <w:r w:rsidRPr="00CA58CA">
              <w:rPr>
                <w:rFonts w:ascii="Times New Roman" w:eastAsia="Times New Roman" w:hAnsi="Times New Roman"/>
                <w:sz w:val="22"/>
              </w:rPr>
              <w:t>Quiz #1</w:t>
            </w:r>
            <w:r>
              <w:rPr>
                <w:rFonts w:ascii="Times New Roman" w:eastAsia="Times New Roman" w:hAnsi="Times New Roman"/>
                <w:sz w:val="22"/>
              </w:rPr>
              <w:t xml:space="preserve"> </w:t>
            </w:r>
            <w:r w:rsidRPr="00CA58CA">
              <w:rPr>
                <w:rFonts w:ascii="Times New Roman" w:eastAsia="Times New Roman" w:hAnsi="Times New Roman"/>
                <w:sz w:val="22"/>
              </w:rPr>
              <w:t>/</w:t>
            </w:r>
            <w:r>
              <w:rPr>
                <w:rFonts w:ascii="Times New Roman" w:eastAsia="Times New Roman" w:hAnsi="Times New Roman"/>
                <w:sz w:val="22"/>
              </w:rPr>
              <w:t xml:space="preserve"> </w:t>
            </w:r>
            <w:r w:rsidRPr="00CA58CA">
              <w:rPr>
                <w:rFonts w:ascii="Times New Roman" w:eastAsia="Times New Roman" w:hAnsi="Times New Roman"/>
                <w:sz w:val="22"/>
              </w:rPr>
              <w:t>Quiz #2</w:t>
            </w:r>
          </w:p>
        </w:tc>
        <w:tc>
          <w:tcPr>
            <w:tcW w:w="4147" w:type="dxa"/>
            <w:tcBorders>
              <w:top w:val="single" w:sz="4" w:space="0" w:color="000000"/>
              <w:left w:val="single" w:sz="4" w:space="0" w:color="000000"/>
              <w:bottom w:val="single" w:sz="4" w:space="0" w:color="000000"/>
              <w:right w:val="single" w:sz="4" w:space="0" w:color="000000"/>
            </w:tcBorders>
          </w:tcPr>
          <w:p w:rsidR="00CA58CA" w:rsidRPr="00CA58CA" w:rsidRDefault="00CA58CA" w:rsidP="00CA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both"/>
              <w:rPr>
                <w:rFonts w:ascii="Times New Roman" w:eastAsia="Times New Roman" w:hAnsi="Times New Roman"/>
                <w:sz w:val="22"/>
              </w:rPr>
            </w:pPr>
            <w:r w:rsidRPr="00CA58CA">
              <w:rPr>
                <w:rFonts w:ascii="Times New Roman" w:eastAsia="Times New Roman" w:hAnsi="Times New Roman"/>
                <w:sz w:val="22"/>
              </w:rPr>
              <w:t xml:space="preserve"> 100 pts</w:t>
            </w:r>
          </w:p>
          <w:p w:rsidR="00B94F1E" w:rsidRDefault="00CA58CA" w:rsidP="00B94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sz w:val="22"/>
              </w:rPr>
            </w:pPr>
            <w:r w:rsidRPr="00CA58CA">
              <w:rPr>
                <w:rFonts w:ascii="Times New Roman" w:eastAsia="Times New Roman" w:hAnsi="Times New Roman"/>
                <w:sz w:val="22"/>
              </w:rPr>
              <w:t xml:space="preserve"> 100 pts      </w:t>
            </w:r>
          </w:p>
          <w:p w:rsidR="00CA58CA" w:rsidRPr="00CA58CA" w:rsidRDefault="00B94F1E" w:rsidP="00B94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sz w:val="22"/>
              </w:rPr>
            </w:pPr>
            <w:r>
              <w:rPr>
                <w:rFonts w:ascii="Times New Roman" w:eastAsia="Times New Roman" w:hAnsi="Times New Roman"/>
                <w:sz w:val="22"/>
              </w:rPr>
              <w:t xml:space="preserve"> </w:t>
            </w:r>
            <w:r w:rsidRPr="00CA58CA">
              <w:rPr>
                <w:rFonts w:ascii="Times New Roman" w:eastAsia="Times New Roman" w:hAnsi="Times New Roman"/>
                <w:sz w:val="22"/>
              </w:rPr>
              <w:t>20 pts / 20 pts</w:t>
            </w:r>
            <w:r w:rsidR="00CA58CA" w:rsidRPr="00CA58CA">
              <w:rPr>
                <w:rFonts w:ascii="Times New Roman" w:eastAsia="Times New Roman" w:hAnsi="Times New Roman"/>
                <w:sz w:val="22"/>
              </w:rPr>
              <w:t xml:space="preserve">                   </w:t>
            </w:r>
          </w:p>
        </w:tc>
      </w:tr>
      <w:tr w:rsidR="00CA58CA" w:rsidRPr="00CA58CA" w:rsidTr="00B94F1E">
        <w:trPr>
          <w:trHeight w:val="222"/>
        </w:trPr>
        <w:tc>
          <w:tcPr>
            <w:tcW w:w="4021" w:type="dxa"/>
            <w:tcBorders>
              <w:top w:val="single" w:sz="4" w:space="0" w:color="000000"/>
              <w:left w:val="single" w:sz="4" w:space="0" w:color="000000"/>
              <w:bottom w:val="single" w:sz="4" w:space="0" w:color="000000"/>
            </w:tcBorders>
          </w:tcPr>
          <w:p w:rsidR="00CA58CA" w:rsidRPr="00CA58CA" w:rsidRDefault="00B94F1E" w:rsidP="00CA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both"/>
              <w:rPr>
                <w:rFonts w:ascii="Times New Roman" w:eastAsia="Times New Roman" w:hAnsi="Times New Roman"/>
                <w:sz w:val="22"/>
              </w:rPr>
            </w:pPr>
            <w:r>
              <w:rPr>
                <w:rFonts w:ascii="Times New Roman" w:eastAsia="Times New Roman" w:hAnsi="Times New Roman"/>
                <w:sz w:val="22"/>
              </w:rPr>
              <w:t>In Class Activities</w:t>
            </w:r>
          </w:p>
        </w:tc>
        <w:tc>
          <w:tcPr>
            <w:tcW w:w="4147" w:type="dxa"/>
            <w:tcBorders>
              <w:top w:val="single" w:sz="4" w:space="0" w:color="000000"/>
              <w:left w:val="single" w:sz="4" w:space="0" w:color="000000"/>
              <w:bottom w:val="single" w:sz="4" w:space="0" w:color="000000"/>
              <w:right w:val="single" w:sz="4" w:space="0" w:color="000000"/>
            </w:tcBorders>
          </w:tcPr>
          <w:p w:rsidR="00CA58CA" w:rsidRPr="00CA58CA" w:rsidRDefault="00B94F1E" w:rsidP="00CA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both"/>
              <w:rPr>
                <w:rFonts w:ascii="Times New Roman" w:eastAsia="Times New Roman" w:hAnsi="Times New Roman"/>
                <w:sz w:val="22"/>
              </w:rPr>
            </w:pPr>
            <w:r>
              <w:rPr>
                <w:rFonts w:ascii="Times New Roman" w:eastAsia="Times New Roman" w:hAnsi="Times New Roman"/>
                <w:sz w:val="22"/>
              </w:rPr>
              <w:t>4 x 25 pts each = 100 pts</w:t>
            </w:r>
          </w:p>
        </w:tc>
      </w:tr>
      <w:tr w:rsidR="00B94F1E" w:rsidRPr="00CA58CA" w:rsidTr="00B94F1E">
        <w:trPr>
          <w:trHeight w:val="222"/>
        </w:trPr>
        <w:tc>
          <w:tcPr>
            <w:tcW w:w="4021" w:type="dxa"/>
            <w:tcBorders>
              <w:top w:val="single" w:sz="4" w:space="0" w:color="000000"/>
              <w:left w:val="single" w:sz="4" w:space="0" w:color="000000"/>
              <w:bottom w:val="single" w:sz="4" w:space="0" w:color="000000"/>
            </w:tcBorders>
          </w:tcPr>
          <w:p w:rsidR="00B94F1E" w:rsidRPr="00CA58CA" w:rsidRDefault="00B94F1E" w:rsidP="00CA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both"/>
              <w:rPr>
                <w:rFonts w:ascii="Times New Roman" w:eastAsia="Times New Roman" w:hAnsi="Times New Roman"/>
                <w:sz w:val="22"/>
              </w:rPr>
            </w:pPr>
          </w:p>
        </w:tc>
        <w:tc>
          <w:tcPr>
            <w:tcW w:w="4147" w:type="dxa"/>
            <w:tcBorders>
              <w:top w:val="single" w:sz="4" w:space="0" w:color="000000"/>
              <w:left w:val="single" w:sz="4" w:space="0" w:color="000000"/>
              <w:bottom w:val="single" w:sz="4" w:space="0" w:color="000000"/>
              <w:right w:val="single" w:sz="4" w:space="0" w:color="000000"/>
            </w:tcBorders>
          </w:tcPr>
          <w:p w:rsidR="00B94F1E" w:rsidRPr="00195AE1" w:rsidRDefault="00195AE1" w:rsidP="00CA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both"/>
              <w:rPr>
                <w:rFonts w:ascii="Times New Roman" w:eastAsia="Times New Roman" w:hAnsi="Times New Roman"/>
                <w:b/>
                <w:szCs w:val="24"/>
              </w:rPr>
            </w:pPr>
            <w:r w:rsidRPr="00195AE1">
              <w:rPr>
                <w:rFonts w:ascii="Times New Roman" w:eastAsia="Times New Roman" w:hAnsi="Times New Roman"/>
                <w:b/>
                <w:szCs w:val="24"/>
              </w:rPr>
              <w:t xml:space="preserve">TOTAL = </w:t>
            </w:r>
            <w:r w:rsidRPr="00195AE1">
              <w:rPr>
                <w:rFonts w:ascii="Times New Roman" w:eastAsia="Times New Roman" w:hAnsi="Times New Roman"/>
                <w:b/>
                <w:bCs/>
                <w:szCs w:val="24"/>
              </w:rPr>
              <w:t xml:space="preserve"> 400 pts</w:t>
            </w:r>
          </w:p>
        </w:tc>
      </w:tr>
    </w:tbl>
    <w:p w:rsidR="00CA58CA" w:rsidRPr="00CA58CA" w:rsidRDefault="00CA58CA" w:rsidP="00CA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2"/>
        </w:rPr>
      </w:pPr>
      <w:r w:rsidRPr="00CA58CA">
        <w:rPr>
          <w:rFonts w:ascii="Times New Roman" w:eastAsia="Times New Roman" w:hAnsi="Times New Roman"/>
          <w:b/>
          <w:sz w:val="22"/>
        </w:rPr>
        <w:t>Point Distribution</w:t>
      </w:r>
      <w:r w:rsidRPr="00CA58CA">
        <w:rPr>
          <w:rFonts w:ascii="Times New Roman" w:eastAsia="Times New Roman" w:hAnsi="Times New Roman"/>
          <w:sz w:val="22"/>
        </w:rPr>
        <w:t>:</w:t>
      </w:r>
      <w:r w:rsidRPr="00CA58CA">
        <w:rPr>
          <w:rFonts w:ascii="Times New Roman" w:eastAsia="Times New Roman" w:hAnsi="Times New Roman"/>
          <w:sz w:val="22"/>
        </w:rPr>
        <w:tab/>
        <w:t xml:space="preserve"> </w:t>
      </w:r>
    </w:p>
    <w:p w:rsidR="00CA58CA" w:rsidRPr="00CA58CA" w:rsidRDefault="00CA58CA" w:rsidP="00CA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rPr>
      </w:pPr>
    </w:p>
    <w:p w:rsidR="00195AE1" w:rsidRDefault="00CA58CA" w:rsidP="00CA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sz w:val="22"/>
        </w:rPr>
      </w:pPr>
      <w:r w:rsidRPr="00CA58CA">
        <w:rPr>
          <w:rFonts w:ascii="Times New Roman" w:eastAsia="Times New Roman" w:hAnsi="Times New Roman"/>
          <w:sz w:val="22"/>
        </w:rPr>
        <w:tab/>
      </w:r>
      <w:r w:rsidRPr="00CA58CA">
        <w:rPr>
          <w:rFonts w:ascii="Times New Roman" w:eastAsia="Times New Roman" w:hAnsi="Times New Roman"/>
          <w:sz w:val="22"/>
        </w:rPr>
        <w:tab/>
      </w:r>
      <w:r>
        <w:rPr>
          <w:rFonts w:ascii="Times New Roman" w:eastAsia="Times New Roman" w:hAnsi="Times New Roman"/>
          <w:sz w:val="22"/>
        </w:rPr>
        <w:tab/>
      </w:r>
    </w:p>
    <w:p w:rsidR="00CA58CA" w:rsidRPr="00CA58CA" w:rsidRDefault="00CA58CA" w:rsidP="00CA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b/>
          <w:bCs/>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p>
    <w:p w:rsidR="00CA58CA" w:rsidRPr="0070757B" w:rsidRDefault="00CA58CA" w:rsidP="00CA58CA">
      <w:pPr>
        <w:jc w:val="both"/>
        <w:rPr>
          <w:rFonts w:ascii="Times New Roman" w:eastAsia="Times New Roman" w:hAnsi="Times New Roman" w:cs="Arial"/>
          <w:b/>
          <w:sz w:val="22"/>
          <w:u w:val="single"/>
        </w:rPr>
      </w:pPr>
      <w:r w:rsidRPr="0070757B">
        <w:rPr>
          <w:rFonts w:ascii="Times New Roman" w:eastAsia="Times New Roman" w:hAnsi="Times New Roman" w:cs="Arial"/>
          <w:b/>
          <w:sz w:val="22"/>
          <w:u w:val="single"/>
        </w:rPr>
        <w:t>Grading Scale:  A (376+pts), A- (360 -375 pts), B+ (348-360 pts), B (336-347 pts), B- (320-335pts), C+ (308-319 pts), C (296-307  pts), C- (280-295 pts), D+ (268-279 pts), D (256-267 pts), D- (240-255pts), Pass (&gt;240pts)</w:t>
      </w:r>
    </w:p>
    <w:p w:rsidR="0070757B" w:rsidRPr="0070757B" w:rsidRDefault="00CA58CA" w:rsidP="00707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eorgia" w:eastAsia="Times New Roman" w:hAnsi="Georgia"/>
          <w:b/>
          <w:sz w:val="22"/>
        </w:rPr>
      </w:pPr>
      <w:r w:rsidRPr="0070757B">
        <w:rPr>
          <w:rFonts w:ascii="Georgia" w:eastAsia="Times New Roman" w:hAnsi="Georgia"/>
          <w:b/>
          <w:sz w:val="22"/>
          <w:u w:val="single"/>
        </w:rPr>
        <w:t>COURSE REQUIREMENTS:</w:t>
      </w:r>
    </w:p>
    <w:p w:rsidR="00CA58CA" w:rsidRPr="0070757B" w:rsidRDefault="00CA58CA" w:rsidP="0070757B">
      <w:pPr>
        <w:pStyle w:val="ListParagraph"/>
        <w:numPr>
          <w:ilvl w:val="0"/>
          <w:numId w:val="20"/>
        </w:num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eorgia" w:hAnsi="Georgia"/>
          <w:i w:val="0"/>
          <w:sz w:val="22"/>
        </w:rPr>
      </w:pPr>
      <w:r w:rsidRPr="0070757B">
        <w:rPr>
          <w:rFonts w:ascii="Georgia" w:hAnsi="Georgia"/>
          <w:i w:val="0"/>
          <w:sz w:val="22"/>
        </w:rPr>
        <w:t>Attend Class Daily (arrive on time)</w:t>
      </w:r>
    </w:p>
    <w:p w:rsidR="00CA58CA" w:rsidRPr="0070757B" w:rsidRDefault="00CA58CA" w:rsidP="0070757B">
      <w:pPr>
        <w:pStyle w:val="ListParagraph"/>
        <w:numPr>
          <w:ilvl w:val="0"/>
          <w:numId w:val="20"/>
        </w:num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eorgia" w:hAnsi="Georgia"/>
          <w:i w:val="0"/>
          <w:sz w:val="22"/>
        </w:rPr>
      </w:pPr>
      <w:r w:rsidRPr="0070757B">
        <w:rPr>
          <w:rFonts w:ascii="Georgia" w:hAnsi="Georgia"/>
          <w:i w:val="0"/>
          <w:sz w:val="22"/>
        </w:rPr>
        <w:t>Complete all EXAMS</w:t>
      </w:r>
    </w:p>
    <w:p w:rsidR="00CA58CA" w:rsidRPr="00195AE1" w:rsidRDefault="00CA58CA" w:rsidP="00195AE1">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i w:val="0"/>
          <w:sz w:val="22"/>
        </w:rPr>
      </w:pPr>
      <w:r w:rsidRPr="0070757B">
        <w:rPr>
          <w:rFonts w:ascii="Georgia" w:hAnsi="Georgia"/>
          <w:i w:val="0"/>
          <w:sz w:val="22"/>
        </w:rPr>
        <w:t>Complete all Assignments</w:t>
      </w:r>
      <w:r w:rsidR="00195AE1">
        <w:rPr>
          <w:rFonts w:ascii="Georgia" w:hAnsi="Georgia"/>
          <w:i w:val="0"/>
          <w:sz w:val="22"/>
        </w:rPr>
        <w:t>, Assessments/Exercises</w:t>
      </w:r>
    </w:p>
    <w:p w:rsidR="00CA58CA" w:rsidRPr="0070757B" w:rsidRDefault="00CA58CA" w:rsidP="00CA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eorgia" w:eastAsia="Times New Roman" w:hAnsi="Georgia"/>
          <w:sz w:val="22"/>
        </w:rPr>
      </w:pPr>
    </w:p>
    <w:p w:rsidR="008D5325" w:rsidRPr="0070757B" w:rsidRDefault="008D5325" w:rsidP="008D5325">
      <w:pPr>
        <w:tabs>
          <w:tab w:val="left" w:pos="15120"/>
        </w:tabs>
        <w:spacing w:after="0" w:line="240" w:lineRule="auto"/>
        <w:ind w:left="3600" w:hanging="3600"/>
        <w:rPr>
          <w:rFonts w:ascii="Georgia" w:eastAsia="Times New Roman" w:hAnsi="Georgia"/>
          <w:b/>
          <w:sz w:val="22"/>
        </w:rPr>
      </w:pPr>
      <w:r w:rsidRPr="0070757B">
        <w:rPr>
          <w:rFonts w:ascii="Georgia" w:eastAsia="Times New Roman" w:hAnsi="Georgia"/>
          <w:b/>
          <w:sz w:val="22"/>
          <w:u w:val="single"/>
        </w:rPr>
        <w:t>GENERAL CLASS POLICIES:</w:t>
      </w:r>
    </w:p>
    <w:p w:rsidR="008D5325" w:rsidRPr="0070757B" w:rsidRDefault="008D5325" w:rsidP="0070757B">
      <w:pPr>
        <w:numPr>
          <w:ilvl w:val="0"/>
          <w:numId w:val="18"/>
        </w:numPr>
        <w:suppressAutoHyphens/>
        <w:spacing w:after="0" w:line="240" w:lineRule="auto"/>
        <w:rPr>
          <w:rFonts w:ascii="Georgia" w:eastAsia="Times New Roman" w:hAnsi="Georgia" w:cs="Times New Roman"/>
          <w:sz w:val="22"/>
        </w:rPr>
      </w:pPr>
      <w:r w:rsidRPr="0070757B">
        <w:rPr>
          <w:rFonts w:ascii="Georgia" w:eastAsia="Times New Roman" w:hAnsi="Georgia" w:cs="Times New Roman"/>
          <w:sz w:val="22"/>
        </w:rPr>
        <w:t>Prior reading of assigned material will be helpful.</w:t>
      </w:r>
    </w:p>
    <w:p w:rsidR="008D5325" w:rsidRPr="0070757B" w:rsidRDefault="008D5325" w:rsidP="0070757B">
      <w:pPr>
        <w:numPr>
          <w:ilvl w:val="0"/>
          <w:numId w:val="18"/>
        </w:numPr>
        <w:suppressAutoHyphens/>
        <w:spacing w:after="0" w:line="240" w:lineRule="auto"/>
        <w:rPr>
          <w:rFonts w:ascii="Georgia" w:eastAsia="Times New Roman" w:hAnsi="Georgia" w:cs="Times New Roman"/>
          <w:sz w:val="22"/>
        </w:rPr>
      </w:pPr>
      <w:r w:rsidRPr="0070757B">
        <w:rPr>
          <w:rFonts w:ascii="Georgia" w:eastAsia="Times New Roman" w:hAnsi="Georgia" w:cs="Times New Roman"/>
          <w:sz w:val="22"/>
        </w:rPr>
        <w:t>Please refer to Blackboard before class for additional information.</w:t>
      </w:r>
    </w:p>
    <w:p w:rsidR="008D5325" w:rsidRPr="0070757B" w:rsidRDefault="008D5325" w:rsidP="009D2B62">
      <w:pPr>
        <w:pStyle w:val="ListParagraph"/>
        <w:numPr>
          <w:ilvl w:val="0"/>
          <w:numId w:val="18"/>
        </w:numPr>
        <w:tabs>
          <w:tab w:val="left" w:pos="1080"/>
        </w:tabs>
        <w:rPr>
          <w:rFonts w:ascii="Georgia" w:hAnsi="Georgia"/>
          <w:i w:val="0"/>
          <w:sz w:val="22"/>
        </w:rPr>
      </w:pPr>
      <w:r w:rsidRPr="0070757B">
        <w:rPr>
          <w:rFonts w:ascii="Georgia" w:hAnsi="Georgia"/>
          <w:i w:val="0"/>
          <w:sz w:val="22"/>
        </w:rPr>
        <w:t>It is expected that all students will participate fully in each workout session.  Failure to do so will reduce participation points.</w:t>
      </w:r>
    </w:p>
    <w:p w:rsidR="008D5325" w:rsidRPr="0070757B" w:rsidRDefault="008D5325" w:rsidP="0070757B">
      <w:pPr>
        <w:pStyle w:val="ListParagraph"/>
        <w:numPr>
          <w:ilvl w:val="0"/>
          <w:numId w:val="18"/>
        </w:numPr>
        <w:tabs>
          <w:tab w:val="left" w:pos="0"/>
        </w:tabs>
        <w:rPr>
          <w:rFonts w:ascii="Georgia" w:hAnsi="Georgia"/>
          <w:i w:val="0"/>
          <w:sz w:val="22"/>
        </w:rPr>
      </w:pPr>
      <w:r w:rsidRPr="0070757B">
        <w:rPr>
          <w:rFonts w:ascii="Georgia" w:hAnsi="Georgia"/>
          <w:i w:val="0"/>
          <w:sz w:val="22"/>
        </w:rPr>
        <w:t>Wear appropriate clothing for the activity days.</w:t>
      </w:r>
    </w:p>
    <w:p w:rsidR="008D5325" w:rsidRPr="0070757B" w:rsidRDefault="008D5325" w:rsidP="0070757B">
      <w:pPr>
        <w:pStyle w:val="ListParagraph"/>
        <w:numPr>
          <w:ilvl w:val="0"/>
          <w:numId w:val="18"/>
        </w:numPr>
        <w:tabs>
          <w:tab w:val="left" w:pos="0"/>
        </w:tabs>
        <w:rPr>
          <w:rFonts w:ascii="Georgia" w:hAnsi="Georgia"/>
          <w:i w:val="0"/>
          <w:sz w:val="22"/>
        </w:rPr>
      </w:pPr>
      <w:r w:rsidRPr="0070757B">
        <w:rPr>
          <w:rFonts w:ascii="Georgia" w:hAnsi="Georgia"/>
          <w:i w:val="0"/>
          <w:sz w:val="22"/>
        </w:rPr>
        <w:t>If you have any injuries, illnesses, pregnan</w:t>
      </w:r>
      <w:r w:rsidR="0070757B" w:rsidRPr="0070757B">
        <w:rPr>
          <w:rFonts w:ascii="Georgia" w:hAnsi="Georgia"/>
          <w:i w:val="0"/>
          <w:sz w:val="22"/>
        </w:rPr>
        <w:t xml:space="preserve">t, or special concerns that I </w:t>
      </w:r>
      <w:r w:rsidRPr="0070757B">
        <w:rPr>
          <w:rFonts w:ascii="Georgia" w:hAnsi="Georgia"/>
          <w:i w:val="0"/>
          <w:sz w:val="22"/>
        </w:rPr>
        <w:t>should know about PLEASE let me know.  I will keep your infor</w:t>
      </w:r>
      <w:r w:rsidR="0070757B" w:rsidRPr="0070757B">
        <w:rPr>
          <w:rFonts w:ascii="Georgia" w:hAnsi="Georgia"/>
          <w:i w:val="0"/>
          <w:sz w:val="22"/>
        </w:rPr>
        <w:t xml:space="preserve">mation </w:t>
      </w:r>
      <w:r w:rsidRPr="0070757B">
        <w:rPr>
          <w:rFonts w:ascii="Georgia" w:hAnsi="Georgia"/>
          <w:i w:val="0"/>
          <w:sz w:val="22"/>
        </w:rPr>
        <w:t>STRICTLY confidential!</w:t>
      </w:r>
      <w:r w:rsidRPr="0070757B">
        <w:rPr>
          <w:rFonts w:ascii="Georgia" w:hAnsi="Georgia"/>
          <w:i w:val="0"/>
          <w:sz w:val="22"/>
        </w:rPr>
        <w:tab/>
      </w:r>
    </w:p>
    <w:p w:rsidR="008D5325" w:rsidRPr="0070757B" w:rsidRDefault="008D5325" w:rsidP="0070757B">
      <w:pPr>
        <w:numPr>
          <w:ilvl w:val="0"/>
          <w:numId w:val="18"/>
        </w:numPr>
        <w:suppressAutoHyphens/>
        <w:spacing w:after="0" w:line="240" w:lineRule="auto"/>
        <w:rPr>
          <w:rFonts w:ascii="Georgia" w:eastAsia="Times New Roman" w:hAnsi="Georgia" w:cs="Times New Roman"/>
          <w:sz w:val="22"/>
        </w:rPr>
      </w:pPr>
      <w:r w:rsidRPr="0070757B">
        <w:rPr>
          <w:rFonts w:ascii="Georgia" w:eastAsia="Times New Roman" w:hAnsi="Georgia" w:cs="Times New Roman"/>
          <w:sz w:val="22"/>
        </w:rPr>
        <w:t>No make-up exams.</w:t>
      </w:r>
    </w:p>
    <w:p w:rsidR="008D5325" w:rsidRPr="0070757B" w:rsidRDefault="008D5325" w:rsidP="0070757B">
      <w:pPr>
        <w:numPr>
          <w:ilvl w:val="0"/>
          <w:numId w:val="18"/>
        </w:numPr>
        <w:suppressAutoHyphens/>
        <w:spacing w:after="0" w:line="240" w:lineRule="auto"/>
        <w:rPr>
          <w:rFonts w:ascii="Times New Roman" w:eastAsia="Times New Roman" w:hAnsi="Times New Roman" w:cs="Times New Roman"/>
          <w:sz w:val="22"/>
        </w:rPr>
      </w:pPr>
      <w:r w:rsidRPr="0070757B">
        <w:rPr>
          <w:rFonts w:ascii="Georgia" w:eastAsia="Times New Roman" w:hAnsi="Georgia" w:cs="Times New Roman"/>
          <w:sz w:val="22"/>
        </w:rPr>
        <w:t xml:space="preserve"> No late work will be accepted!</w:t>
      </w:r>
      <w:r w:rsidRPr="0070757B">
        <w:rPr>
          <w:rFonts w:ascii="Times New Roman" w:eastAsia="Times New Roman" w:hAnsi="Times New Roman" w:cs="Times New Roman"/>
          <w:sz w:val="22"/>
        </w:rPr>
        <w:tab/>
      </w:r>
    </w:p>
    <w:p w:rsidR="00322D50" w:rsidRDefault="00322D50" w:rsidP="0070757B">
      <w:pPr>
        <w:rPr>
          <w:rFonts w:ascii="Georgia" w:eastAsia="Times New Roman" w:hAnsi="Georgia"/>
          <w:b/>
          <w:sz w:val="22"/>
          <w:u w:val="single"/>
        </w:rPr>
      </w:pPr>
    </w:p>
    <w:p w:rsidR="0070757B" w:rsidRPr="0070757B" w:rsidRDefault="0070757B" w:rsidP="0070757B">
      <w:pPr>
        <w:rPr>
          <w:rFonts w:ascii="Georgia" w:eastAsia="Times New Roman" w:hAnsi="Georgia"/>
          <w:b/>
          <w:sz w:val="22"/>
          <w:u w:val="single"/>
        </w:rPr>
      </w:pPr>
      <w:proofErr w:type="gramStart"/>
      <w:r w:rsidRPr="0070757B">
        <w:rPr>
          <w:rFonts w:ascii="Georgia" w:eastAsia="Times New Roman" w:hAnsi="Georgia"/>
          <w:b/>
          <w:sz w:val="22"/>
          <w:u w:val="single"/>
        </w:rPr>
        <w:t xml:space="preserve">BLACKBOARD </w:t>
      </w:r>
      <w:r>
        <w:rPr>
          <w:rFonts w:ascii="Georgia" w:eastAsia="Times New Roman" w:hAnsi="Georgia"/>
          <w:b/>
          <w:sz w:val="22"/>
          <w:u w:val="single"/>
        </w:rPr>
        <w:t>:</w:t>
      </w:r>
      <w:proofErr w:type="gramEnd"/>
    </w:p>
    <w:p w:rsidR="0070757B" w:rsidRDefault="0070757B" w:rsidP="0070757B">
      <w:pPr>
        <w:rPr>
          <w:rFonts w:ascii="Times New Roman" w:eastAsia="Times New Roman" w:hAnsi="Times New Roman" w:cs="Times New Roman"/>
          <w:sz w:val="22"/>
        </w:rPr>
      </w:pPr>
      <w:r w:rsidRPr="0070757B">
        <w:rPr>
          <w:rFonts w:ascii="Times New Roman" w:eastAsia="Times New Roman" w:hAnsi="Times New Roman" w:cs="Times New Roman"/>
          <w:sz w:val="22"/>
        </w:rPr>
        <w:t>Students should check the Announcements and their EMAIL as the Instructor may need to add, delete, or update assignments or lecture topics at his discretion.</w:t>
      </w:r>
    </w:p>
    <w:p w:rsidR="00814B9D" w:rsidRDefault="00814B9D" w:rsidP="0070757B">
      <w:pPr>
        <w:rPr>
          <w:rFonts w:ascii="Georgia" w:eastAsia="Times New Roman" w:hAnsi="Georgia"/>
        </w:rPr>
      </w:pPr>
    </w:p>
    <w:p w:rsidR="00D46083" w:rsidRDefault="00D46083" w:rsidP="00D46083">
      <w:pPr>
        <w:rPr>
          <w:rFonts w:ascii="Georgia" w:eastAsia="Times New Roman" w:hAnsi="Georgia"/>
          <w:sz w:val="20"/>
          <w:szCs w:val="24"/>
        </w:rPr>
      </w:pPr>
      <w:r>
        <w:rPr>
          <w:rFonts w:ascii="Georgia" w:eastAsia="Times New Roman" w:hAnsi="Georgia"/>
          <w:b/>
          <w:sz w:val="20"/>
          <w:szCs w:val="24"/>
        </w:rPr>
        <w:lastRenderedPageBreak/>
        <w:t>USC Physical Education</w:t>
      </w:r>
      <w:r>
        <w:rPr>
          <w:rFonts w:ascii="Georgia" w:eastAsia="Times New Roman" w:hAnsi="Georgia"/>
          <w:sz w:val="20"/>
          <w:szCs w:val="24"/>
        </w:rPr>
        <w:t xml:space="preserve"> IS NOT responsible or any lost, stolen or damaged property. If you choose to bring any valuables to class, it is strongly recommended that they be locked up during class. Locker rooms are available in the PE building and the Lyons Center.</w:t>
      </w:r>
    </w:p>
    <w:p w:rsidR="00792F20" w:rsidRDefault="00792F20" w:rsidP="00045A96">
      <w:pPr>
        <w:spacing w:after="0" w:line="240" w:lineRule="auto"/>
        <w:rPr>
          <w:rFonts w:ascii="Georgia" w:hAnsi="Georgia"/>
          <w:b/>
          <w:sz w:val="20"/>
        </w:rPr>
      </w:pPr>
      <w:r w:rsidRPr="00792F20">
        <w:rPr>
          <w:rFonts w:ascii="Georgia" w:hAnsi="Georgia"/>
          <w:b/>
          <w:sz w:val="20"/>
        </w:rPr>
        <w:t>Emergency Preparedness/ course Continuity in a Crisis</w:t>
      </w:r>
    </w:p>
    <w:p w:rsidR="00792F20" w:rsidRPr="00792F20" w:rsidRDefault="00792F20" w:rsidP="00045A96">
      <w:pPr>
        <w:spacing w:after="0" w:line="240" w:lineRule="auto"/>
        <w:ind w:hanging="360"/>
        <w:rPr>
          <w:rFonts w:ascii="Georgia" w:hAnsi="Georgia"/>
          <w:sz w:val="20"/>
        </w:rPr>
      </w:pPr>
      <w:r w:rsidRPr="00792F20">
        <w:rPr>
          <w:rFonts w:ascii="Georgia" w:hAnsi="Georgia"/>
          <w:sz w:val="20"/>
        </w:rPr>
        <w:t xml:space="preserve">     </w:t>
      </w:r>
      <w:r>
        <w:rPr>
          <w:rFonts w:ascii="Georgia" w:hAnsi="Georgia"/>
          <w:sz w:val="20"/>
        </w:rPr>
        <w:tab/>
      </w:r>
      <w:r w:rsidRPr="00792F20">
        <w:rPr>
          <w:rFonts w:ascii="Georgia" w:hAnsi="Georgia"/>
          <w:sz w:val="20"/>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rsidR="00045A96" w:rsidRDefault="00045A96" w:rsidP="00045A96">
      <w:pPr>
        <w:spacing w:after="0" w:line="240" w:lineRule="auto"/>
        <w:rPr>
          <w:rFonts w:ascii="Georgia" w:eastAsia="Times New Roman" w:hAnsi="Georgia"/>
          <w:b/>
          <w:sz w:val="20"/>
          <w:szCs w:val="20"/>
        </w:rPr>
      </w:pPr>
    </w:p>
    <w:p w:rsidR="00045A96" w:rsidRDefault="00792F20" w:rsidP="00045A96">
      <w:pPr>
        <w:spacing w:after="0" w:line="240" w:lineRule="auto"/>
        <w:rPr>
          <w:rFonts w:ascii="Georgia" w:eastAsia="Times New Roman" w:hAnsi="Georgia"/>
          <w:b/>
          <w:sz w:val="20"/>
          <w:szCs w:val="20"/>
        </w:rPr>
      </w:pPr>
      <w:r>
        <w:rPr>
          <w:rFonts w:ascii="Georgia" w:eastAsia="Times New Roman" w:hAnsi="Georgia"/>
          <w:b/>
          <w:sz w:val="20"/>
          <w:szCs w:val="20"/>
        </w:rPr>
        <w:t>Academic Integrity</w:t>
      </w:r>
    </w:p>
    <w:p w:rsidR="00792F20" w:rsidRDefault="00792F20" w:rsidP="00045A96">
      <w:pPr>
        <w:spacing w:after="0" w:line="240" w:lineRule="auto"/>
        <w:rPr>
          <w:rFonts w:ascii="Georgia" w:eastAsia="Times New Roman" w:hAnsi="Georgia"/>
          <w:sz w:val="20"/>
          <w:szCs w:val="20"/>
        </w:rPr>
      </w:pPr>
      <w:r>
        <w:rPr>
          <w:rFonts w:ascii="Georgia" w:eastAsia="Times New Roman" w:hAnsi="Georgia"/>
          <w:sz w:val="20"/>
          <w:szCs w:val="20"/>
        </w:rPr>
        <w:t xml:space="preserve">Students who violate University standards of academic integrity are subject to disciplinary sanctions, including failure in the course and suspension from the University.  Since dishonesty in any form harms the individual, other students and the University, academic integrity policies will be strictly enforced.  I expect you will familiarize yourself with the Academic Integrity guidelines found in the current Student handbook. </w:t>
      </w:r>
    </w:p>
    <w:p w:rsidR="00045A96" w:rsidRDefault="00045A96" w:rsidP="00045A96">
      <w:pPr>
        <w:spacing w:after="0" w:line="240" w:lineRule="auto"/>
        <w:rPr>
          <w:rFonts w:ascii="Georgia" w:eastAsia="Times New Roman" w:hAnsi="Georgia"/>
          <w:sz w:val="20"/>
          <w:szCs w:val="20"/>
        </w:rPr>
      </w:pPr>
    </w:p>
    <w:p w:rsidR="00792F20" w:rsidRDefault="00792F20" w:rsidP="00045A96">
      <w:pPr>
        <w:spacing w:after="0" w:line="240" w:lineRule="auto"/>
        <w:rPr>
          <w:rFonts w:ascii="Georgia" w:eastAsia="Times New Roman" w:hAnsi="Georgia"/>
          <w:b/>
          <w:sz w:val="20"/>
          <w:szCs w:val="20"/>
        </w:rPr>
      </w:pPr>
      <w:r>
        <w:rPr>
          <w:rFonts w:ascii="Georgia" w:eastAsia="Times New Roman" w:hAnsi="Georgia"/>
          <w:b/>
          <w:sz w:val="20"/>
          <w:szCs w:val="20"/>
        </w:rPr>
        <w:t>Academic Accommodations</w:t>
      </w:r>
    </w:p>
    <w:p w:rsidR="00045A96" w:rsidRDefault="00792F20" w:rsidP="00045A96">
      <w:pPr>
        <w:spacing w:after="0" w:line="240" w:lineRule="auto"/>
        <w:rPr>
          <w:rFonts w:ascii="Georgia" w:eastAsia="Times New Roman" w:hAnsi="Georgia"/>
          <w:sz w:val="20"/>
          <w:szCs w:val="20"/>
        </w:rPr>
      </w:pPr>
      <w:r>
        <w:rPr>
          <w:rFonts w:ascii="Georgia" w:eastAsia="Times New Roman" w:hAnsi="Georgia"/>
          <w:sz w:val="20"/>
          <w:szCs w:val="20"/>
        </w:rPr>
        <w:t>Students requesting academic accommodations based on a disability are required to register with Disability Services and Programs (DSP) each semester.  A letter of verification for approved accommodations can be obtained from DSP when adequate documentation is filed.  Please be sure the letter is delivered to the instructor as early in the semester as possible.  DSP is open Monday-Friday, 8:30am-5:00pm.  The office is in Student Union 301 and the phone number is (213) 740-0777.</w:t>
      </w:r>
    </w:p>
    <w:p w:rsidR="00684665" w:rsidRDefault="00684665" w:rsidP="00045A96">
      <w:pPr>
        <w:spacing w:after="0" w:line="240" w:lineRule="auto"/>
        <w:rPr>
          <w:rFonts w:ascii="Georgia" w:eastAsia="Times New Roman" w:hAnsi="Georgia"/>
          <w:sz w:val="20"/>
          <w:szCs w:val="20"/>
        </w:rPr>
      </w:pPr>
    </w:p>
    <w:p w:rsidR="009423AA" w:rsidRDefault="009423AA" w:rsidP="00045A96">
      <w:pPr>
        <w:spacing w:after="0" w:line="240" w:lineRule="auto"/>
        <w:rPr>
          <w:rFonts w:ascii="Georgia" w:eastAsia="Times New Roman" w:hAnsi="Georgia"/>
          <w:b/>
          <w:bCs/>
          <w:sz w:val="20"/>
          <w:szCs w:val="20"/>
        </w:rPr>
      </w:pPr>
    </w:p>
    <w:p w:rsidR="00792F20" w:rsidRPr="001D2B77" w:rsidRDefault="00792F20" w:rsidP="00045A96">
      <w:pPr>
        <w:spacing w:after="0" w:line="240" w:lineRule="auto"/>
        <w:jc w:val="center"/>
        <w:rPr>
          <w:rFonts w:ascii="Georgia" w:eastAsia="Times New Roman" w:hAnsi="Georgia"/>
          <w:b/>
          <w:bCs/>
          <w:szCs w:val="24"/>
        </w:rPr>
      </w:pPr>
      <w:r w:rsidRPr="001D2B77">
        <w:rPr>
          <w:rFonts w:ascii="Georgia" w:eastAsia="Times New Roman" w:hAnsi="Georgia"/>
          <w:b/>
          <w:bCs/>
          <w:szCs w:val="24"/>
        </w:rPr>
        <w:t>Statement on Academic Conduct and Support Systems</w:t>
      </w:r>
    </w:p>
    <w:p w:rsidR="00045A96" w:rsidRDefault="00045A96" w:rsidP="00045A96">
      <w:pPr>
        <w:spacing w:after="0" w:line="240" w:lineRule="auto"/>
        <w:jc w:val="center"/>
        <w:rPr>
          <w:rFonts w:ascii="Georgia" w:eastAsia="Times New Roman" w:hAnsi="Georgia"/>
          <w:b/>
          <w:bCs/>
          <w:sz w:val="20"/>
          <w:szCs w:val="20"/>
        </w:rPr>
      </w:pPr>
    </w:p>
    <w:p w:rsidR="00D93B54" w:rsidRPr="00D93B54" w:rsidRDefault="00D93B54" w:rsidP="00D93B54">
      <w:pPr>
        <w:shd w:val="clear" w:color="auto" w:fill="FFFFFF"/>
        <w:rPr>
          <w:rFonts w:ascii="Georgia" w:hAnsi="Georgia"/>
          <w:color w:val="222222"/>
          <w:sz w:val="22"/>
        </w:rPr>
      </w:pPr>
      <w:r w:rsidRPr="00D93B54">
        <w:rPr>
          <w:rFonts w:ascii="Georgia" w:hAnsi="Georgia"/>
          <w:b/>
          <w:bCs/>
          <w:color w:val="222222"/>
          <w:sz w:val="22"/>
        </w:rPr>
        <w:t>Academic Conduct:</w:t>
      </w:r>
    </w:p>
    <w:p w:rsidR="00D93B54" w:rsidRPr="00D93B54" w:rsidRDefault="00D93B54" w:rsidP="00D93B54">
      <w:pPr>
        <w:shd w:val="clear" w:color="auto" w:fill="FFFFFF"/>
        <w:rPr>
          <w:rFonts w:ascii="Georgia" w:hAnsi="Georgia"/>
          <w:color w:val="222222"/>
          <w:sz w:val="20"/>
          <w:szCs w:val="20"/>
        </w:rPr>
      </w:pPr>
      <w:r w:rsidRPr="00D93B54">
        <w:rPr>
          <w:rFonts w:ascii="Georgia" w:hAnsi="Georgia"/>
          <w:color w:val="222222"/>
          <w:sz w:val="20"/>
          <w:szCs w:val="20"/>
        </w:rPr>
        <w:t>Plagiarism – presenting someone else’s ideas as your own, either verbatim or recast in your own words – is a serious academic offense with serious consequences. Please familiarize yourself with the discussion of plagiarism in </w:t>
      </w:r>
      <w:proofErr w:type="spellStart"/>
      <w:r w:rsidRPr="00D93B54">
        <w:rPr>
          <w:rFonts w:ascii="Georgia" w:hAnsi="Georgia"/>
          <w:i/>
          <w:iCs/>
          <w:color w:val="222222"/>
          <w:sz w:val="20"/>
          <w:szCs w:val="20"/>
        </w:rPr>
        <w:t>SCampus</w:t>
      </w:r>
      <w:proofErr w:type="spellEnd"/>
      <w:r w:rsidRPr="00D93B54">
        <w:rPr>
          <w:rFonts w:ascii="Georgia" w:hAnsi="Georgia"/>
          <w:color w:val="222222"/>
          <w:sz w:val="20"/>
          <w:szCs w:val="20"/>
        </w:rPr>
        <w:t> in Part B, Section 11, “Behavior Violating University Standards”</w:t>
      </w:r>
      <w:r w:rsidRPr="00D93B54">
        <w:rPr>
          <w:rFonts w:ascii="Georgia" w:hAnsi="Georgia"/>
          <w:sz w:val="20"/>
          <w:szCs w:val="20"/>
        </w:rPr>
        <w:t xml:space="preserve"> </w:t>
      </w:r>
      <w:hyperlink r:id="rId8" w:history="1">
        <w:r w:rsidRPr="00D93B54">
          <w:rPr>
            <w:rStyle w:val="Hyperlink"/>
            <w:rFonts w:ascii="Georgia" w:hAnsi="Georgia"/>
            <w:sz w:val="20"/>
            <w:szCs w:val="20"/>
          </w:rPr>
          <w:t>policy.usc.edu/scampus-part-b</w:t>
        </w:r>
      </w:hyperlink>
      <w:r w:rsidRPr="00D93B54">
        <w:rPr>
          <w:rFonts w:ascii="Georgia" w:hAnsi="Georgia"/>
          <w:color w:val="222222"/>
          <w:sz w:val="20"/>
          <w:szCs w:val="20"/>
        </w:rPr>
        <w:t>. Other forms of academic dishonesty are equally unacceptable.  See additional information in </w:t>
      </w:r>
      <w:proofErr w:type="spellStart"/>
      <w:r w:rsidRPr="00D93B54">
        <w:rPr>
          <w:rFonts w:ascii="Georgia" w:hAnsi="Georgia"/>
          <w:i/>
          <w:iCs/>
          <w:color w:val="222222"/>
          <w:sz w:val="20"/>
          <w:szCs w:val="20"/>
        </w:rPr>
        <w:t>SCampus</w:t>
      </w:r>
      <w:proofErr w:type="spellEnd"/>
      <w:r w:rsidRPr="00D93B54">
        <w:rPr>
          <w:rFonts w:ascii="Georgia" w:hAnsi="Georgia"/>
          <w:i/>
          <w:iCs/>
          <w:color w:val="222222"/>
          <w:sz w:val="20"/>
          <w:szCs w:val="20"/>
        </w:rPr>
        <w:t> </w:t>
      </w:r>
      <w:r w:rsidRPr="00D93B54">
        <w:rPr>
          <w:rFonts w:ascii="Georgia" w:hAnsi="Georgia"/>
          <w:color w:val="222222"/>
          <w:sz w:val="20"/>
          <w:szCs w:val="20"/>
        </w:rPr>
        <w:t>and university policies on scientific misconduct, http://policy.usc.edu/scientific-misconduct.</w:t>
      </w:r>
    </w:p>
    <w:p w:rsidR="00D93B54" w:rsidRPr="00D93B54" w:rsidRDefault="00D93B54" w:rsidP="00D93B54">
      <w:pPr>
        <w:shd w:val="clear" w:color="auto" w:fill="FFFFFF"/>
        <w:rPr>
          <w:rFonts w:ascii="Georgia" w:hAnsi="Georgia"/>
          <w:b/>
          <w:bCs/>
          <w:color w:val="000000"/>
          <w:sz w:val="22"/>
        </w:rPr>
      </w:pPr>
      <w:r w:rsidRPr="00D93B54">
        <w:rPr>
          <w:rFonts w:ascii="Georgia" w:hAnsi="Georgia"/>
          <w:color w:val="222222"/>
          <w:sz w:val="20"/>
          <w:szCs w:val="20"/>
        </w:rPr>
        <w:t> </w:t>
      </w:r>
      <w:r w:rsidRPr="00D93B54">
        <w:rPr>
          <w:rFonts w:ascii="Georgia" w:hAnsi="Georgia"/>
          <w:b/>
          <w:bCs/>
          <w:color w:val="000000"/>
          <w:sz w:val="22"/>
        </w:rPr>
        <w:t>Support Systems:</w:t>
      </w:r>
    </w:p>
    <w:p w:rsidR="00D93B54" w:rsidRPr="00D93B54" w:rsidRDefault="00D93B54" w:rsidP="00D93B54">
      <w:pPr>
        <w:pStyle w:val="NormalWeb"/>
        <w:spacing w:before="0" w:after="0"/>
        <w:rPr>
          <w:rFonts w:ascii="Georgia" w:hAnsi="Georgia"/>
          <w:i/>
          <w:sz w:val="20"/>
          <w:szCs w:val="20"/>
        </w:rPr>
      </w:pPr>
      <w:r w:rsidRPr="00D93B54">
        <w:rPr>
          <w:rFonts w:ascii="Georgia" w:hAnsi="Georgia"/>
          <w:bCs/>
          <w:i/>
          <w:color w:val="000000"/>
          <w:sz w:val="20"/>
          <w:szCs w:val="20"/>
        </w:rPr>
        <w:t>Student Counseling Services (SCS) – (213) 740-7711 – 24/7 on call</w:t>
      </w:r>
    </w:p>
    <w:p w:rsidR="00D93B54" w:rsidRPr="00D93B54" w:rsidRDefault="00D93B54" w:rsidP="00D93B54">
      <w:pPr>
        <w:pStyle w:val="NormalWeb"/>
        <w:spacing w:before="0" w:after="0"/>
        <w:rPr>
          <w:rFonts w:ascii="Georgia" w:hAnsi="Georgia"/>
          <w:sz w:val="20"/>
          <w:szCs w:val="20"/>
        </w:rPr>
      </w:pPr>
      <w:r w:rsidRPr="00D93B54">
        <w:rPr>
          <w:rFonts w:ascii="Georgia" w:hAnsi="Georgia"/>
          <w:color w:val="000000"/>
          <w:sz w:val="20"/>
          <w:szCs w:val="20"/>
        </w:rPr>
        <w:t xml:space="preserve">Free and confidential mental health treatment for students, including short-term psychotherapy, group counseling, stress fitness workshops, and crisis intervention. </w:t>
      </w:r>
      <w:hyperlink r:id="rId9" w:history="1">
        <w:r w:rsidRPr="00D93B54">
          <w:rPr>
            <w:rStyle w:val="Hyperlink"/>
            <w:rFonts w:ascii="Georgia" w:hAnsi="Georgia"/>
            <w:sz w:val="20"/>
            <w:szCs w:val="20"/>
          </w:rPr>
          <w:t>engemannshc.usc.edu/counseling</w:t>
        </w:r>
      </w:hyperlink>
    </w:p>
    <w:p w:rsidR="00D93B54" w:rsidRPr="00D93B54" w:rsidRDefault="00D93B54" w:rsidP="00D93B54">
      <w:pPr>
        <w:pStyle w:val="NormalWeb"/>
        <w:spacing w:before="0" w:after="0"/>
        <w:rPr>
          <w:rFonts w:ascii="Georgia" w:hAnsi="Georgia"/>
          <w:b/>
          <w:bCs/>
          <w:color w:val="000000"/>
          <w:sz w:val="20"/>
          <w:szCs w:val="20"/>
        </w:rPr>
      </w:pPr>
    </w:p>
    <w:p w:rsidR="00D93B54" w:rsidRPr="00D93B54" w:rsidRDefault="00D93B54" w:rsidP="00D93B54">
      <w:pPr>
        <w:pStyle w:val="NormalWeb"/>
        <w:spacing w:before="0" w:after="0"/>
        <w:rPr>
          <w:rFonts w:ascii="Georgia" w:hAnsi="Georgia"/>
          <w:i/>
          <w:sz w:val="20"/>
          <w:szCs w:val="20"/>
        </w:rPr>
      </w:pPr>
      <w:r w:rsidRPr="00D93B54">
        <w:rPr>
          <w:rFonts w:ascii="Georgia" w:hAnsi="Georgia"/>
          <w:bCs/>
          <w:i/>
          <w:color w:val="000000"/>
          <w:sz w:val="20"/>
          <w:szCs w:val="20"/>
        </w:rPr>
        <w:t>National Suicide Prevention Lifeline – 1 (800) 273-8255</w:t>
      </w:r>
    </w:p>
    <w:p w:rsidR="00D93B54" w:rsidRPr="00D93B54" w:rsidRDefault="00D93B54" w:rsidP="00D93B54">
      <w:pPr>
        <w:pStyle w:val="NormalWeb"/>
        <w:spacing w:before="0" w:after="0"/>
        <w:rPr>
          <w:rFonts w:ascii="Georgia" w:hAnsi="Georgia"/>
          <w:sz w:val="20"/>
          <w:szCs w:val="20"/>
        </w:rPr>
      </w:pPr>
      <w:r w:rsidRPr="00D93B54">
        <w:rPr>
          <w:rFonts w:ascii="Georgia" w:hAnsi="Georgia"/>
          <w:color w:val="000000"/>
          <w:sz w:val="20"/>
          <w:szCs w:val="20"/>
        </w:rPr>
        <w:t>Provides free and confidential emotional support to people in suicidal crisis or emotional distress 24 hours a day, 7 days a week.</w:t>
      </w:r>
      <w:hyperlink r:id="rId10" w:history="1">
        <w:r w:rsidRPr="00D93B54">
          <w:rPr>
            <w:rStyle w:val="Hyperlink"/>
            <w:rFonts w:ascii="Georgia" w:hAnsi="Georgia"/>
            <w:sz w:val="20"/>
            <w:szCs w:val="20"/>
          </w:rPr>
          <w:t xml:space="preserve"> www.suicidepreventionlifeline.org</w:t>
        </w:r>
      </w:hyperlink>
    </w:p>
    <w:p w:rsidR="00D93B54" w:rsidRPr="00D93B54" w:rsidRDefault="00D93B54" w:rsidP="00D93B54">
      <w:pPr>
        <w:pStyle w:val="NormalWeb"/>
        <w:spacing w:before="0" w:after="0"/>
        <w:rPr>
          <w:rFonts w:ascii="Georgia" w:hAnsi="Georgia"/>
          <w:b/>
          <w:bCs/>
          <w:color w:val="000000"/>
          <w:sz w:val="20"/>
          <w:szCs w:val="20"/>
        </w:rPr>
      </w:pPr>
    </w:p>
    <w:p w:rsidR="00D93B54" w:rsidRPr="00D93B54" w:rsidRDefault="00D93B54" w:rsidP="00D93B54">
      <w:pPr>
        <w:pStyle w:val="NormalWeb"/>
        <w:spacing w:before="0" w:after="0"/>
        <w:rPr>
          <w:rFonts w:ascii="Georgia" w:hAnsi="Georgia"/>
          <w:i/>
          <w:sz w:val="20"/>
          <w:szCs w:val="20"/>
        </w:rPr>
      </w:pPr>
      <w:r w:rsidRPr="00D93B54">
        <w:rPr>
          <w:rFonts w:ascii="Georgia" w:hAnsi="Georgia"/>
          <w:bCs/>
          <w:i/>
          <w:color w:val="000000"/>
          <w:sz w:val="20"/>
          <w:szCs w:val="20"/>
        </w:rPr>
        <w:t>Relationship and Sexual Violence Prevention Services (RSVP) – (213) 740-4900 – 24/7 on call</w:t>
      </w:r>
    </w:p>
    <w:p w:rsidR="00D93B54" w:rsidRPr="00D93B54" w:rsidRDefault="00D93B54" w:rsidP="00D93B54">
      <w:pPr>
        <w:pStyle w:val="NormalWeb"/>
        <w:spacing w:before="0" w:after="0"/>
        <w:rPr>
          <w:rFonts w:ascii="Georgia" w:hAnsi="Georgia"/>
          <w:color w:val="000000"/>
          <w:sz w:val="20"/>
          <w:szCs w:val="20"/>
        </w:rPr>
      </w:pPr>
      <w:r w:rsidRPr="00D93B54">
        <w:rPr>
          <w:rFonts w:ascii="Georgia" w:hAnsi="Georgia"/>
          <w:color w:val="000000"/>
          <w:sz w:val="20"/>
          <w:szCs w:val="20"/>
        </w:rPr>
        <w:t xml:space="preserve">Free and confidential therapy services, workshops, and training for situations related to gender-based harm. </w:t>
      </w:r>
      <w:hyperlink r:id="rId11" w:history="1">
        <w:r w:rsidRPr="00D93B54">
          <w:rPr>
            <w:rStyle w:val="Hyperlink"/>
            <w:rFonts w:ascii="Georgia" w:hAnsi="Georgia"/>
            <w:sz w:val="20"/>
            <w:szCs w:val="20"/>
          </w:rPr>
          <w:t>engemannshc.usc.edu/rsvp</w:t>
        </w:r>
      </w:hyperlink>
    </w:p>
    <w:p w:rsidR="00D93B54" w:rsidRPr="00D93B54" w:rsidRDefault="00D93B54" w:rsidP="00D93B54">
      <w:pPr>
        <w:pStyle w:val="NormalWeb"/>
        <w:spacing w:before="0" w:after="0"/>
        <w:rPr>
          <w:rFonts w:ascii="Georgia" w:hAnsi="Georgia"/>
          <w:sz w:val="20"/>
          <w:szCs w:val="20"/>
        </w:rPr>
      </w:pPr>
    </w:p>
    <w:p w:rsidR="00D93B54" w:rsidRPr="00D93B54" w:rsidRDefault="00D93B54" w:rsidP="00D93B54">
      <w:pPr>
        <w:pStyle w:val="NormalWeb"/>
        <w:spacing w:before="0" w:after="0"/>
        <w:rPr>
          <w:rFonts w:ascii="Georgia" w:hAnsi="Georgia"/>
          <w:i/>
          <w:sz w:val="20"/>
          <w:szCs w:val="20"/>
        </w:rPr>
      </w:pPr>
      <w:r w:rsidRPr="00D93B54">
        <w:rPr>
          <w:rFonts w:ascii="Georgia" w:hAnsi="Georgia"/>
          <w:bCs/>
          <w:i/>
          <w:color w:val="000000"/>
          <w:sz w:val="20"/>
          <w:szCs w:val="20"/>
        </w:rPr>
        <w:t>Sexual Assault Resource Center</w:t>
      </w:r>
    </w:p>
    <w:p w:rsidR="00D93B54" w:rsidRPr="00D93B54" w:rsidRDefault="00D93B54" w:rsidP="00D93B54">
      <w:pPr>
        <w:pStyle w:val="NormalWeb"/>
        <w:spacing w:before="0" w:after="0"/>
        <w:rPr>
          <w:rFonts w:ascii="Georgia" w:hAnsi="Georgia"/>
          <w:sz w:val="20"/>
          <w:szCs w:val="20"/>
        </w:rPr>
      </w:pPr>
      <w:r w:rsidRPr="00D93B54">
        <w:rPr>
          <w:rFonts w:ascii="Georgia" w:hAnsi="Georgia"/>
          <w:color w:val="000000"/>
          <w:sz w:val="20"/>
          <w:szCs w:val="20"/>
        </w:rPr>
        <w:t xml:space="preserve">For more information about how to get help or help a survivor, rights, reporting options, and additional resources, visit the website: </w:t>
      </w:r>
      <w:hyperlink r:id="rId12" w:history="1">
        <w:r w:rsidRPr="00D93B54">
          <w:rPr>
            <w:rStyle w:val="Hyperlink"/>
            <w:rFonts w:ascii="Georgia" w:hAnsi="Georgia"/>
            <w:sz w:val="20"/>
            <w:szCs w:val="20"/>
          </w:rPr>
          <w:t>sarc.usc.edu</w:t>
        </w:r>
      </w:hyperlink>
    </w:p>
    <w:p w:rsidR="00D93B54" w:rsidRPr="00D93B54" w:rsidRDefault="00D93B54" w:rsidP="00D93B54">
      <w:pPr>
        <w:pStyle w:val="NormalWeb"/>
        <w:spacing w:before="0" w:after="0"/>
        <w:rPr>
          <w:rFonts w:ascii="Georgia" w:hAnsi="Georgia"/>
          <w:b/>
          <w:bCs/>
          <w:color w:val="000000"/>
          <w:sz w:val="20"/>
          <w:szCs w:val="20"/>
        </w:rPr>
      </w:pPr>
    </w:p>
    <w:p w:rsidR="00D93B54" w:rsidRPr="00D93B54" w:rsidRDefault="00D93B54" w:rsidP="00D93B54">
      <w:pPr>
        <w:pStyle w:val="NormalWeb"/>
        <w:spacing w:before="0" w:after="0"/>
        <w:rPr>
          <w:rFonts w:ascii="Georgia" w:hAnsi="Georgia"/>
          <w:i/>
          <w:sz w:val="20"/>
          <w:szCs w:val="20"/>
        </w:rPr>
      </w:pPr>
      <w:r w:rsidRPr="00D93B54">
        <w:rPr>
          <w:rFonts w:ascii="Georgia" w:hAnsi="Georgia"/>
          <w:bCs/>
          <w:i/>
          <w:color w:val="000000"/>
          <w:sz w:val="20"/>
          <w:szCs w:val="20"/>
        </w:rPr>
        <w:t>Office of Equity and Diversity (OED)/Title IX Compliance – (213) 740-5086</w:t>
      </w:r>
    </w:p>
    <w:p w:rsidR="00D93B54" w:rsidRPr="00D93B54" w:rsidRDefault="00D93B54" w:rsidP="00D93B54">
      <w:pPr>
        <w:pStyle w:val="NormalWeb"/>
        <w:spacing w:before="0" w:after="0"/>
        <w:rPr>
          <w:rStyle w:val="Hyperlink"/>
          <w:rFonts w:ascii="Georgia" w:hAnsi="Georgia"/>
          <w:color w:val="1155CC"/>
          <w:sz w:val="20"/>
          <w:szCs w:val="20"/>
        </w:rPr>
      </w:pPr>
      <w:r w:rsidRPr="00D93B54">
        <w:rPr>
          <w:rFonts w:ascii="Georgia" w:hAnsi="Georgia"/>
          <w:color w:val="000000"/>
          <w:sz w:val="20"/>
          <w:szCs w:val="20"/>
        </w:rPr>
        <w:t xml:space="preserve">Works with faculty, staff, visitors, applicants, and students around issues of protected class. </w:t>
      </w:r>
      <w:hyperlink r:id="rId13" w:history="1">
        <w:r w:rsidRPr="00D93B54">
          <w:rPr>
            <w:rStyle w:val="Hyperlink"/>
            <w:rFonts w:ascii="Georgia" w:hAnsi="Georgia"/>
            <w:sz w:val="20"/>
            <w:szCs w:val="20"/>
          </w:rPr>
          <w:t>equity.usc.edu</w:t>
        </w:r>
      </w:hyperlink>
      <w:r w:rsidRPr="00D93B54">
        <w:rPr>
          <w:rStyle w:val="Hyperlink"/>
          <w:rFonts w:ascii="Georgia" w:hAnsi="Georgia"/>
          <w:color w:val="1155CC"/>
          <w:sz w:val="20"/>
          <w:szCs w:val="20"/>
        </w:rPr>
        <w:t xml:space="preserve"> </w:t>
      </w:r>
    </w:p>
    <w:p w:rsidR="00D93B54" w:rsidRPr="00D93B54" w:rsidRDefault="00D93B54" w:rsidP="00D93B54">
      <w:pPr>
        <w:pStyle w:val="NormalWeb"/>
        <w:spacing w:before="0" w:after="0"/>
        <w:rPr>
          <w:rFonts w:ascii="Georgia" w:hAnsi="Georgia"/>
          <w:b/>
          <w:bCs/>
          <w:color w:val="000000"/>
          <w:sz w:val="20"/>
          <w:szCs w:val="20"/>
        </w:rPr>
      </w:pPr>
    </w:p>
    <w:p w:rsidR="00684665" w:rsidRDefault="00684665" w:rsidP="00D93B54">
      <w:pPr>
        <w:pStyle w:val="NormalWeb"/>
        <w:spacing w:before="0" w:after="0"/>
        <w:rPr>
          <w:rFonts w:ascii="Georgia" w:hAnsi="Georgia"/>
          <w:bCs/>
          <w:i/>
          <w:color w:val="000000"/>
          <w:sz w:val="20"/>
          <w:szCs w:val="20"/>
        </w:rPr>
      </w:pPr>
    </w:p>
    <w:p w:rsidR="00684665" w:rsidRDefault="00684665" w:rsidP="00D93B54">
      <w:pPr>
        <w:pStyle w:val="NormalWeb"/>
        <w:spacing w:before="0" w:after="0"/>
        <w:rPr>
          <w:rFonts w:ascii="Georgia" w:hAnsi="Georgia"/>
          <w:bCs/>
          <w:i/>
          <w:color w:val="000000"/>
          <w:sz w:val="20"/>
          <w:szCs w:val="20"/>
        </w:rPr>
      </w:pPr>
    </w:p>
    <w:p w:rsidR="00D93B54" w:rsidRPr="00D93B54" w:rsidRDefault="00D93B54" w:rsidP="00D93B54">
      <w:pPr>
        <w:pStyle w:val="NormalWeb"/>
        <w:spacing w:before="0" w:after="0"/>
        <w:rPr>
          <w:rFonts w:ascii="Georgia" w:hAnsi="Georgia"/>
          <w:i/>
          <w:sz w:val="20"/>
          <w:szCs w:val="20"/>
        </w:rPr>
      </w:pPr>
      <w:r w:rsidRPr="00D93B54">
        <w:rPr>
          <w:rFonts w:ascii="Georgia" w:hAnsi="Georgia"/>
          <w:bCs/>
          <w:i/>
          <w:color w:val="000000"/>
          <w:sz w:val="20"/>
          <w:szCs w:val="20"/>
        </w:rPr>
        <w:lastRenderedPageBreak/>
        <w:t>Bias Assessment Response and Support</w:t>
      </w:r>
    </w:p>
    <w:p w:rsidR="00D93B54" w:rsidRPr="00D93B54" w:rsidRDefault="00D93B54" w:rsidP="00D93B54">
      <w:pPr>
        <w:pStyle w:val="NormalWeb"/>
        <w:spacing w:before="0" w:after="0"/>
        <w:rPr>
          <w:rStyle w:val="Hyperlink"/>
          <w:rFonts w:ascii="Georgia" w:hAnsi="Georgia"/>
          <w:color w:val="1155CC"/>
          <w:sz w:val="20"/>
          <w:szCs w:val="20"/>
        </w:rPr>
      </w:pPr>
      <w:r w:rsidRPr="00D93B54">
        <w:rPr>
          <w:rFonts w:ascii="Georgia" w:hAnsi="Georgia"/>
          <w:color w:val="000000"/>
          <w:sz w:val="20"/>
          <w:szCs w:val="20"/>
        </w:rPr>
        <w:t xml:space="preserve">Incidents of bias, hate crimes and </w:t>
      </w:r>
      <w:proofErr w:type="spellStart"/>
      <w:r w:rsidRPr="00D93B54">
        <w:rPr>
          <w:rFonts w:ascii="Georgia" w:hAnsi="Georgia"/>
          <w:color w:val="000000"/>
          <w:sz w:val="20"/>
          <w:szCs w:val="20"/>
        </w:rPr>
        <w:t>microaggressions</w:t>
      </w:r>
      <w:proofErr w:type="spellEnd"/>
      <w:r w:rsidRPr="00D93B54">
        <w:rPr>
          <w:rFonts w:ascii="Georgia" w:hAnsi="Georgia"/>
          <w:color w:val="000000"/>
          <w:sz w:val="20"/>
          <w:szCs w:val="20"/>
        </w:rPr>
        <w:t xml:space="preserve"> need to be reported allowing for appropriate investigation and response. </w:t>
      </w:r>
      <w:hyperlink r:id="rId14" w:history="1">
        <w:r w:rsidRPr="00D93B54">
          <w:rPr>
            <w:rStyle w:val="Hyperlink"/>
            <w:rFonts w:ascii="Georgia" w:hAnsi="Georgia"/>
            <w:sz w:val="20"/>
            <w:szCs w:val="20"/>
          </w:rPr>
          <w:t>studentaffairs.usc.edu/bias-assessment-response-support</w:t>
        </w:r>
      </w:hyperlink>
    </w:p>
    <w:p w:rsidR="00D93B54" w:rsidRPr="00D93B54" w:rsidRDefault="00D93B54" w:rsidP="00D93B54">
      <w:pPr>
        <w:pStyle w:val="NormalWeb"/>
        <w:spacing w:before="0" w:after="0"/>
        <w:rPr>
          <w:rStyle w:val="Hyperlink"/>
          <w:rFonts w:ascii="Georgia" w:hAnsi="Georgia"/>
          <w:color w:val="1155CC"/>
          <w:sz w:val="20"/>
          <w:szCs w:val="20"/>
        </w:rPr>
      </w:pPr>
    </w:p>
    <w:p w:rsidR="00D93B54" w:rsidRPr="00D93B54" w:rsidRDefault="00D93B54" w:rsidP="00D93B54">
      <w:pPr>
        <w:rPr>
          <w:rFonts w:ascii="Georgia" w:hAnsi="Georgia"/>
          <w:i/>
          <w:iCs/>
          <w:sz w:val="20"/>
          <w:szCs w:val="20"/>
        </w:rPr>
      </w:pPr>
      <w:r w:rsidRPr="00D93B54">
        <w:rPr>
          <w:rFonts w:ascii="Georgia" w:hAnsi="Georgia"/>
          <w:i/>
          <w:iCs/>
          <w:sz w:val="20"/>
          <w:szCs w:val="20"/>
        </w:rPr>
        <w:t xml:space="preserve">The Office of Disability Services and Programs </w:t>
      </w:r>
    </w:p>
    <w:p w:rsidR="00D93B54" w:rsidRPr="00D93B54" w:rsidRDefault="00D93B54" w:rsidP="00D93B54">
      <w:pPr>
        <w:rPr>
          <w:rFonts w:ascii="Georgia" w:hAnsi="Georgia"/>
          <w:sz w:val="20"/>
          <w:szCs w:val="20"/>
        </w:rPr>
      </w:pPr>
      <w:r w:rsidRPr="00D93B54">
        <w:rPr>
          <w:rFonts w:ascii="Georgia" w:hAnsi="Georgia"/>
          <w:sz w:val="20"/>
          <w:szCs w:val="20"/>
        </w:rPr>
        <w:t xml:space="preserve">Provides certification for students with disabilities and helps arrange relevant accommodations. </w:t>
      </w:r>
      <w:hyperlink r:id="rId15" w:history="1">
        <w:r w:rsidRPr="00D93B54">
          <w:rPr>
            <w:rStyle w:val="Hyperlink"/>
            <w:rFonts w:ascii="Georgia" w:hAnsi="Georgia"/>
            <w:sz w:val="20"/>
            <w:szCs w:val="20"/>
          </w:rPr>
          <w:t>dsp.usc.edu</w:t>
        </w:r>
      </w:hyperlink>
    </w:p>
    <w:p w:rsidR="00684665" w:rsidRDefault="00684665" w:rsidP="00D93B54">
      <w:pPr>
        <w:pStyle w:val="NormalWeb"/>
        <w:spacing w:before="0" w:after="0"/>
        <w:rPr>
          <w:rFonts w:ascii="Georgia" w:hAnsi="Georgia"/>
          <w:bCs/>
          <w:i/>
          <w:color w:val="000000"/>
          <w:sz w:val="20"/>
          <w:szCs w:val="20"/>
        </w:rPr>
      </w:pPr>
    </w:p>
    <w:p w:rsidR="00D93B54" w:rsidRPr="00D93B54" w:rsidRDefault="00D93B54" w:rsidP="00D93B54">
      <w:pPr>
        <w:pStyle w:val="NormalWeb"/>
        <w:spacing w:before="0" w:after="0"/>
        <w:rPr>
          <w:rFonts w:ascii="Georgia" w:hAnsi="Georgia"/>
          <w:i/>
          <w:sz w:val="20"/>
          <w:szCs w:val="20"/>
        </w:rPr>
      </w:pPr>
      <w:r w:rsidRPr="00D93B54">
        <w:rPr>
          <w:rFonts w:ascii="Georgia" w:hAnsi="Georgia"/>
          <w:bCs/>
          <w:i/>
          <w:color w:val="000000"/>
          <w:sz w:val="20"/>
          <w:szCs w:val="20"/>
        </w:rPr>
        <w:t>Student Support and Advocacy – (213) 821-4710</w:t>
      </w:r>
    </w:p>
    <w:p w:rsidR="00D93B54" w:rsidRPr="00D93B54" w:rsidRDefault="00D93B54" w:rsidP="00D93B54">
      <w:pPr>
        <w:pStyle w:val="NormalWeb"/>
        <w:spacing w:before="0" w:after="0"/>
        <w:rPr>
          <w:rStyle w:val="Hyperlink"/>
          <w:rFonts w:ascii="Georgia" w:hAnsi="Georgia"/>
          <w:color w:val="1155CC"/>
          <w:sz w:val="20"/>
          <w:szCs w:val="20"/>
        </w:rPr>
      </w:pPr>
      <w:r w:rsidRPr="00D93B54">
        <w:rPr>
          <w:rFonts w:ascii="Georgia" w:hAnsi="Georgia"/>
          <w:color w:val="000000"/>
          <w:sz w:val="20"/>
          <w:szCs w:val="20"/>
        </w:rPr>
        <w:t xml:space="preserve">Assists students and families in resolving complex issues adversely affecting their success as a student EX: personal, financial, and academic. </w:t>
      </w:r>
      <w:hyperlink r:id="rId16" w:history="1">
        <w:r w:rsidRPr="00D93B54">
          <w:rPr>
            <w:rStyle w:val="Hyperlink"/>
            <w:rFonts w:ascii="Georgia" w:hAnsi="Georgia"/>
            <w:sz w:val="20"/>
            <w:szCs w:val="20"/>
          </w:rPr>
          <w:t>studentaffairs.usc.edu/</w:t>
        </w:r>
        <w:proofErr w:type="spellStart"/>
        <w:r w:rsidRPr="00D93B54">
          <w:rPr>
            <w:rStyle w:val="Hyperlink"/>
            <w:rFonts w:ascii="Georgia" w:hAnsi="Georgia"/>
            <w:sz w:val="20"/>
            <w:szCs w:val="20"/>
          </w:rPr>
          <w:t>ssa</w:t>
        </w:r>
        <w:proofErr w:type="spellEnd"/>
      </w:hyperlink>
    </w:p>
    <w:p w:rsidR="00D93B54" w:rsidRPr="00D93B54" w:rsidRDefault="00D93B54" w:rsidP="00D93B54">
      <w:pPr>
        <w:shd w:val="clear" w:color="auto" w:fill="FFFFFF"/>
        <w:rPr>
          <w:rFonts w:ascii="Georgia" w:hAnsi="Georgia"/>
          <w:color w:val="222222"/>
          <w:sz w:val="20"/>
          <w:szCs w:val="20"/>
        </w:rPr>
      </w:pPr>
    </w:p>
    <w:p w:rsidR="00D93B54" w:rsidRPr="00D93B54" w:rsidRDefault="00D93B54" w:rsidP="00D93B54">
      <w:pPr>
        <w:shd w:val="clear" w:color="auto" w:fill="FFFFFF"/>
        <w:rPr>
          <w:rFonts w:ascii="Georgia" w:hAnsi="Georgia"/>
          <w:i/>
          <w:color w:val="222222"/>
          <w:sz w:val="20"/>
          <w:szCs w:val="20"/>
        </w:rPr>
      </w:pPr>
      <w:r w:rsidRPr="00D93B54">
        <w:rPr>
          <w:rFonts w:ascii="Georgia" w:hAnsi="Georgia"/>
          <w:i/>
          <w:color w:val="222222"/>
          <w:sz w:val="20"/>
          <w:szCs w:val="20"/>
        </w:rPr>
        <w:t xml:space="preserve">Diversity at USC </w:t>
      </w:r>
    </w:p>
    <w:p w:rsidR="00D93B54" w:rsidRPr="00D93B54" w:rsidRDefault="00D93B54" w:rsidP="00D93B54">
      <w:pPr>
        <w:shd w:val="clear" w:color="auto" w:fill="FFFFFF"/>
        <w:rPr>
          <w:rFonts w:ascii="Georgia" w:hAnsi="Georgia"/>
          <w:color w:val="222222"/>
          <w:sz w:val="20"/>
          <w:szCs w:val="20"/>
        </w:rPr>
      </w:pPr>
      <w:r w:rsidRPr="00D93B54">
        <w:rPr>
          <w:rFonts w:ascii="Georgia" w:hAnsi="Georgia"/>
          <w:color w:val="222222"/>
          <w:sz w:val="20"/>
          <w:szCs w:val="20"/>
        </w:rPr>
        <w:t xml:space="preserve">Information on events, programs and training, the Diversity Task Force (including representatives for each school), chronology, participation, and various resources for students. </w:t>
      </w:r>
      <w:hyperlink r:id="rId17" w:history="1">
        <w:r w:rsidRPr="00D93B54">
          <w:rPr>
            <w:rStyle w:val="Hyperlink"/>
            <w:rFonts w:ascii="Georgia" w:hAnsi="Georgia"/>
            <w:sz w:val="20"/>
            <w:szCs w:val="20"/>
          </w:rPr>
          <w:t>diversity.usc.edu</w:t>
        </w:r>
      </w:hyperlink>
    </w:p>
    <w:p w:rsidR="00D93B54" w:rsidRPr="00D93B54" w:rsidRDefault="00D93B54" w:rsidP="00D93B54">
      <w:pPr>
        <w:rPr>
          <w:rFonts w:ascii="Georgia" w:hAnsi="Georgia"/>
          <w:sz w:val="20"/>
          <w:szCs w:val="20"/>
        </w:rPr>
      </w:pPr>
      <w:r w:rsidRPr="00D93B54">
        <w:rPr>
          <w:rFonts w:ascii="Georgia" w:hAnsi="Georgia"/>
          <w:i/>
          <w:iCs/>
          <w:sz w:val="20"/>
          <w:szCs w:val="20"/>
        </w:rPr>
        <w:t>USC Emergency Information</w:t>
      </w:r>
    </w:p>
    <w:p w:rsidR="00D93B54" w:rsidRPr="00D93B54" w:rsidRDefault="00D93B54" w:rsidP="00D93B54">
      <w:pPr>
        <w:rPr>
          <w:rFonts w:ascii="Georgia" w:hAnsi="Georgia"/>
          <w:sz w:val="20"/>
          <w:szCs w:val="20"/>
        </w:rPr>
      </w:pPr>
      <w:r w:rsidRPr="00D93B54">
        <w:rPr>
          <w:rFonts w:ascii="Georgia" w:hAnsi="Georgia"/>
          <w:sz w:val="20"/>
          <w:szCs w:val="20"/>
        </w:rPr>
        <w:t xml:space="preserve">Provides safety and other updates, including ways in which instruction </w:t>
      </w:r>
      <w:proofErr w:type="gramStart"/>
      <w:r w:rsidRPr="00D93B54">
        <w:rPr>
          <w:rFonts w:ascii="Georgia" w:hAnsi="Georgia"/>
          <w:sz w:val="20"/>
          <w:szCs w:val="20"/>
        </w:rPr>
        <w:t>will be continued</w:t>
      </w:r>
      <w:proofErr w:type="gramEnd"/>
      <w:r w:rsidRPr="00D93B54">
        <w:rPr>
          <w:rFonts w:ascii="Georgia" w:hAnsi="Georgia"/>
          <w:sz w:val="20"/>
          <w:szCs w:val="20"/>
        </w:rPr>
        <w:t xml:space="preserve"> if an officially declared emergency makes travel to campus infeasible. </w:t>
      </w:r>
      <w:hyperlink r:id="rId18" w:history="1">
        <w:r w:rsidRPr="00D93B54">
          <w:rPr>
            <w:rStyle w:val="Hyperlink"/>
            <w:rFonts w:ascii="Georgia" w:hAnsi="Georgia"/>
            <w:sz w:val="20"/>
            <w:szCs w:val="20"/>
          </w:rPr>
          <w:t>emergency.usc.edu</w:t>
        </w:r>
      </w:hyperlink>
    </w:p>
    <w:p w:rsidR="00D93B54" w:rsidRPr="00D93B54" w:rsidRDefault="00D93B54" w:rsidP="00D93B54">
      <w:pPr>
        <w:rPr>
          <w:rFonts w:ascii="Georgia" w:hAnsi="Georgia"/>
          <w:sz w:val="20"/>
          <w:szCs w:val="20"/>
        </w:rPr>
      </w:pPr>
    </w:p>
    <w:p w:rsidR="00D93B54" w:rsidRPr="00D93B54" w:rsidRDefault="00D93B54" w:rsidP="00D93B54">
      <w:pPr>
        <w:rPr>
          <w:rFonts w:ascii="Georgia" w:hAnsi="Georgia"/>
          <w:i/>
          <w:sz w:val="20"/>
          <w:szCs w:val="20"/>
        </w:rPr>
      </w:pPr>
      <w:r w:rsidRPr="00D93B54">
        <w:rPr>
          <w:rFonts w:ascii="Georgia" w:hAnsi="Georgia"/>
          <w:i/>
          <w:iCs/>
          <w:sz w:val="20"/>
          <w:szCs w:val="20"/>
        </w:rPr>
        <w:t xml:space="preserve">USC Department of Public </w:t>
      </w:r>
      <w:proofErr w:type="gramStart"/>
      <w:r w:rsidRPr="00D93B54">
        <w:rPr>
          <w:rFonts w:ascii="Georgia" w:hAnsi="Georgia"/>
          <w:i/>
          <w:iCs/>
          <w:sz w:val="20"/>
          <w:szCs w:val="20"/>
        </w:rPr>
        <w:t xml:space="preserve">Safety </w:t>
      </w:r>
      <w:r w:rsidRPr="00D93B54">
        <w:rPr>
          <w:rFonts w:ascii="Georgia" w:hAnsi="Georgia"/>
          <w:i/>
          <w:color w:val="222222"/>
          <w:sz w:val="20"/>
          <w:szCs w:val="20"/>
        </w:rPr>
        <w:t xml:space="preserve"> –</w:t>
      </w:r>
      <w:proofErr w:type="gramEnd"/>
      <w:r w:rsidRPr="00D93B54">
        <w:rPr>
          <w:rFonts w:ascii="Georgia" w:hAnsi="Georgia"/>
          <w:i/>
          <w:sz w:val="20"/>
          <w:szCs w:val="20"/>
        </w:rPr>
        <w:t xml:space="preserve"> UPC: (213) 740-4321 – HSC: (323) 442-1000 – 24-hour emergency or to report a crime. </w:t>
      </w:r>
    </w:p>
    <w:p w:rsidR="00045A96" w:rsidRPr="00684665" w:rsidRDefault="00D93B54" w:rsidP="00684665">
      <w:pPr>
        <w:rPr>
          <w:rFonts w:ascii="Georgia" w:hAnsi="Georgia"/>
          <w:sz w:val="20"/>
          <w:szCs w:val="20"/>
        </w:rPr>
      </w:pPr>
      <w:r w:rsidRPr="00D93B54">
        <w:rPr>
          <w:rFonts w:ascii="Georgia" w:hAnsi="Georgia"/>
          <w:sz w:val="20"/>
          <w:szCs w:val="20"/>
        </w:rPr>
        <w:t xml:space="preserve">Provides overall safety to USC community. </w:t>
      </w:r>
      <w:hyperlink r:id="rId19" w:history="1">
        <w:r w:rsidRPr="00D93B54">
          <w:rPr>
            <w:rStyle w:val="Hyperlink"/>
            <w:rFonts w:ascii="Georgia" w:hAnsi="Georgia"/>
            <w:sz w:val="20"/>
            <w:szCs w:val="20"/>
          </w:rPr>
          <w:t>dps.usc.edu</w:t>
        </w:r>
      </w:hyperlink>
    </w:p>
    <w:p w:rsidR="00814B9D" w:rsidRDefault="00814B9D" w:rsidP="00045A96">
      <w:pPr>
        <w:pStyle w:val="NormalWeb"/>
        <w:widowControl/>
        <w:tabs>
          <w:tab w:val="left" w:pos="4320"/>
        </w:tabs>
        <w:spacing w:before="0" w:after="0"/>
        <w:jc w:val="both"/>
        <w:rPr>
          <w:rFonts w:ascii="Georgia" w:eastAsia="Times New Roman" w:hAnsi="Georgia"/>
          <w:b/>
          <w:bCs/>
          <w:sz w:val="24"/>
          <w:szCs w:val="24"/>
          <w:u w:val="single"/>
        </w:rPr>
      </w:pPr>
    </w:p>
    <w:p w:rsidR="00814B9D" w:rsidRDefault="00814B9D" w:rsidP="00045A96">
      <w:pPr>
        <w:pStyle w:val="NormalWeb"/>
        <w:widowControl/>
        <w:tabs>
          <w:tab w:val="left" w:pos="4320"/>
        </w:tabs>
        <w:spacing w:before="0" w:after="0"/>
        <w:jc w:val="both"/>
        <w:rPr>
          <w:rFonts w:ascii="Georgia" w:eastAsia="Times New Roman" w:hAnsi="Georgia"/>
          <w:b/>
          <w:bCs/>
          <w:sz w:val="24"/>
          <w:szCs w:val="24"/>
          <w:u w:val="single"/>
        </w:rPr>
      </w:pPr>
    </w:p>
    <w:p w:rsidR="00814B9D" w:rsidRDefault="00814B9D" w:rsidP="00045A96">
      <w:pPr>
        <w:pStyle w:val="NormalWeb"/>
        <w:widowControl/>
        <w:tabs>
          <w:tab w:val="left" w:pos="4320"/>
        </w:tabs>
        <w:spacing w:before="0" w:after="0"/>
        <w:jc w:val="both"/>
        <w:rPr>
          <w:rFonts w:ascii="Georgia" w:eastAsia="Times New Roman" w:hAnsi="Georgia"/>
          <w:b/>
          <w:bCs/>
          <w:sz w:val="24"/>
          <w:szCs w:val="24"/>
          <w:u w:val="single"/>
        </w:rPr>
      </w:pPr>
    </w:p>
    <w:p w:rsidR="001D2B77" w:rsidRDefault="001D2B77" w:rsidP="00045A96">
      <w:pPr>
        <w:pStyle w:val="NormalWeb"/>
        <w:widowControl/>
        <w:tabs>
          <w:tab w:val="left" w:pos="4320"/>
        </w:tabs>
        <w:spacing w:before="0" w:after="0"/>
        <w:jc w:val="both"/>
        <w:rPr>
          <w:rFonts w:ascii="Georgia" w:eastAsia="Times New Roman" w:hAnsi="Georgia"/>
          <w:b/>
          <w:bCs/>
          <w:sz w:val="24"/>
          <w:szCs w:val="24"/>
          <w:u w:val="single"/>
        </w:rPr>
      </w:pPr>
    </w:p>
    <w:p w:rsidR="001D2B77" w:rsidRDefault="001D2B77" w:rsidP="00045A96">
      <w:pPr>
        <w:pStyle w:val="NormalWeb"/>
        <w:widowControl/>
        <w:tabs>
          <w:tab w:val="left" w:pos="4320"/>
        </w:tabs>
        <w:spacing w:before="0" w:after="0"/>
        <w:jc w:val="both"/>
        <w:rPr>
          <w:rFonts w:ascii="Georgia" w:eastAsia="Times New Roman" w:hAnsi="Georgia"/>
          <w:b/>
          <w:bCs/>
          <w:sz w:val="24"/>
          <w:szCs w:val="24"/>
          <w:u w:val="single"/>
        </w:rPr>
      </w:pPr>
    </w:p>
    <w:p w:rsidR="001D2B77" w:rsidRDefault="001D2B77" w:rsidP="00045A96">
      <w:pPr>
        <w:pStyle w:val="NormalWeb"/>
        <w:widowControl/>
        <w:tabs>
          <w:tab w:val="left" w:pos="4320"/>
        </w:tabs>
        <w:spacing w:before="0" w:after="0"/>
        <w:jc w:val="both"/>
        <w:rPr>
          <w:rFonts w:ascii="Georgia" w:eastAsia="Times New Roman" w:hAnsi="Georgia"/>
          <w:b/>
          <w:bCs/>
          <w:sz w:val="24"/>
          <w:szCs w:val="24"/>
          <w:u w:val="single"/>
        </w:rPr>
      </w:pPr>
    </w:p>
    <w:p w:rsidR="001D2B77" w:rsidRDefault="001D2B77" w:rsidP="00045A96">
      <w:pPr>
        <w:pStyle w:val="NormalWeb"/>
        <w:widowControl/>
        <w:tabs>
          <w:tab w:val="left" w:pos="4320"/>
        </w:tabs>
        <w:spacing w:before="0" w:after="0"/>
        <w:jc w:val="both"/>
        <w:rPr>
          <w:rFonts w:ascii="Georgia" w:eastAsia="Times New Roman" w:hAnsi="Georgia"/>
          <w:b/>
          <w:bCs/>
          <w:sz w:val="24"/>
          <w:szCs w:val="24"/>
          <w:u w:val="single"/>
        </w:rPr>
      </w:pPr>
    </w:p>
    <w:p w:rsidR="001D2B77" w:rsidRDefault="001D2B77" w:rsidP="00045A96">
      <w:pPr>
        <w:pStyle w:val="NormalWeb"/>
        <w:widowControl/>
        <w:tabs>
          <w:tab w:val="left" w:pos="4320"/>
        </w:tabs>
        <w:spacing w:before="0" w:after="0"/>
        <w:jc w:val="both"/>
        <w:rPr>
          <w:rFonts w:ascii="Georgia" w:eastAsia="Times New Roman" w:hAnsi="Georgia"/>
          <w:b/>
          <w:bCs/>
          <w:sz w:val="24"/>
          <w:szCs w:val="24"/>
          <w:u w:val="single"/>
        </w:rPr>
      </w:pPr>
    </w:p>
    <w:p w:rsidR="001D2B77" w:rsidRDefault="001D2B77" w:rsidP="00045A96">
      <w:pPr>
        <w:pStyle w:val="NormalWeb"/>
        <w:widowControl/>
        <w:tabs>
          <w:tab w:val="left" w:pos="4320"/>
        </w:tabs>
        <w:spacing w:before="0" w:after="0"/>
        <w:jc w:val="both"/>
        <w:rPr>
          <w:rFonts w:ascii="Georgia" w:eastAsia="Times New Roman" w:hAnsi="Georgia"/>
          <w:b/>
          <w:bCs/>
          <w:sz w:val="24"/>
          <w:szCs w:val="24"/>
          <w:u w:val="single"/>
        </w:rPr>
      </w:pPr>
    </w:p>
    <w:p w:rsidR="001D2B77" w:rsidRDefault="001D2B77" w:rsidP="00045A96">
      <w:pPr>
        <w:pStyle w:val="NormalWeb"/>
        <w:widowControl/>
        <w:tabs>
          <w:tab w:val="left" w:pos="4320"/>
        </w:tabs>
        <w:spacing w:before="0" w:after="0"/>
        <w:jc w:val="both"/>
        <w:rPr>
          <w:rFonts w:ascii="Georgia" w:eastAsia="Times New Roman" w:hAnsi="Georgia"/>
          <w:b/>
          <w:bCs/>
          <w:sz w:val="24"/>
          <w:szCs w:val="24"/>
          <w:u w:val="single"/>
        </w:rPr>
      </w:pPr>
    </w:p>
    <w:p w:rsidR="001D2B77" w:rsidRDefault="001D2B77" w:rsidP="00045A96">
      <w:pPr>
        <w:pStyle w:val="NormalWeb"/>
        <w:widowControl/>
        <w:tabs>
          <w:tab w:val="left" w:pos="4320"/>
        </w:tabs>
        <w:spacing w:before="0" w:after="0"/>
        <w:jc w:val="both"/>
        <w:rPr>
          <w:rFonts w:ascii="Georgia" w:eastAsia="Times New Roman" w:hAnsi="Georgia"/>
          <w:b/>
          <w:bCs/>
          <w:sz w:val="24"/>
          <w:szCs w:val="24"/>
          <w:u w:val="single"/>
        </w:rPr>
      </w:pPr>
    </w:p>
    <w:p w:rsidR="001D2B77" w:rsidRDefault="001D2B77" w:rsidP="00045A96">
      <w:pPr>
        <w:pStyle w:val="NormalWeb"/>
        <w:widowControl/>
        <w:tabs>
          <w:tab w:val="left" w:pos="4320"/>
        </w:tabs>
        <w:spacing w:before="0" w:after="0"/>
        <w:jc w:val="both"/>
        <w:rPr>
          <w:rFonts w:ascii="Georgia" w:eastAsia="Times New Roman" w:hAnsi="Georgia"/>
          <w:b/>
          <w:bCs/>
          <w:sz w:val="24"/>
          <w:szCs w:val="24"/>
          <w:u w:val="single"/>
        </w:rPr>
      </w:pPr>
    </w:p>
    <w:p w:rsidR="001D2B77" w:rsidRDefault="001D2B77" w:rsidP="00045A96">
      <w:pPr>
        <w:pStyle w:val="NormalWeb"/>
        <w:widowControl/>
        <w:tabs>
          <w:tab w:val="left" w:pos="4320"/>
        </w:tabs>
        <w:spacing w:before="0" w:after="0"/>
        <w:jc w:val="both"/>
        <w:rPr>
          <w:rFonts w:ascii="Georgia" w:eastAsia="Times New Roman" w:hAnsi="Georgia"/>
          <w:b/>
          <w:bCs/>
          <w:sz w:val="24"/>
          <w:szCs w:val="24"/>
          <w:u w:val="single"/>
        </w:rPr>
      </w:pPr>
    </w:p>
    <w:p w:rsidR="001D2B77" w:rsidRDefault="001D2B77" w:rsidP="00045A96">
      <w:pPr>
        <w:pStyle w:val="NormalWeb"/>
        <w:widowControl/>
        <w:tabs>
          <w:tab w:val="left" w:pos="4320"/>
        </w:tabs>
        <w:spacing w:before="0" w:after="0"/>
        <w:jc w:val="both"/>
        <w:rPr>
          <w:rFonts w:ascii="Georgia" w:eastAsia="Times New Roman" w:hAnsi="Georgia"/>
          <w:b/>
          <w:bCs/>
          <w:sz w:val="24"/>
          <w:szCs w:val="24"/>
          <w:u w:val="single"/>
        </w:rPr>
      </w:pPr>
    </w:p>
    <w:p w:rsidR="001D2B77" w:rsidRDefault="001D2B77" w:rsidP="00045A96">
      <w:pPr>
        <w:pStyle w:val="NormalWeb"/>
        <w:widowControl/>
        <w:tabs>
          <w:tab w:val="left" w:pos="4320"/>
        </w:tabs>
        <w:spacing w:before="0" w:after="0"/>
        <w:jc w:val="both"/>
        <w:rPr>
          <w:rFonts w:ascii="Georgia" w:eastAsia="Times New Roman" w:hAnsi="Georgia"/>
          <w:b/>
          <w:bCs/>
          <w:sz w:val="24"/>
          <w:szCs w:val="24"/>
          <w:u w:val="single"/>
        </w:rPr>
      </w:pPr>
    </w:p>
    <w:p w:rsidR="008826B5" w:rsidRDefault="008826B5" w:rsidP="00045A96">
      <w:pPr>
        <w:pStyle w:val="NormalWeb"/>
        <w:widowControl/>
        <w:tabs>
          <w:tab w:val="left" w:pos="4320"/>
        </w:tabs>
        <w:spacing w:before="0" w:after="0"/>
        <w:jc w:val="both"/>
        <w:rPr>
          <w:rFonts w:ascii="Georgia" w:eastAsia="Times New Roman" w:hAnsi="Georgia"/>
          <w:b/>
          <w:bCs/>
          <w:sz w:val="24"/>
          <w:szCs w:val="24"/>
          <w:u w:val="single"/>
        </w:rPr>
      </w:pPr>
    </w:p>
    <w:p w:rsidR="008826B5" w:rsidRDefault="008826B5" w:rsidP="00045A96">
      <w:pPr>
        <w:pStyle w:val="NormalWeb"/>
        <w:widowControl/>
        <w:tabs>
          <w:tab w:val="left" w:pos="4320"/>
        </w:tabs>
        <w:spacing w:before="0" w:after="0"/>
        <w:jc w:val="both"/>
        <w:rPr>
          <w:rFonts w:ascii="Georgia" w:eastAsia="Times New Roman" w:hAnsi="Georgia"/>
          <w:b/>
          <w:bCs/>
          <w:sz w:val="24"/>
          <w:szCs w:val="24"/>
          <w:u w:val="single"/>
        </w:rPr>
      </w:pPr>
      <w:bookmarkStart w:id="0" w:name="_GoBack"/>
      <w:bookmarkEnd w:id="0"/>
    </w:p>
    <w:p w:rsidR="001D2B77" w:rsidRDefault="001D2B77" w:rsidP="00045A96">
      <w:pPr>
        <w:pStyle w:val="NormalWeb"/>
        <w:widowControl/>
        <w:tabs>
          <w:tab w:val="left" w:pos="4320"/>
        </w:tabs>
        <w:spacing w:before="0" w:after="0"/>
        <w:jc w:val="both"/>
        <w:rPr>
          <w:rFonts w:ascii="Georgia" w:eastAsia="Times New Roman" w:hAnsi="Georgia"/>
          <w:b/>
          <w:bCs/>
          <w:sz w:val="24"/>
          <w:szCs w:val="24"/>
          <w:u w:val="single"/>
        </w:rPr>
      </w:pPr>
    </w:p>
    <w:p w:rsidR="001D2B77" w:rsidRDefault="001D2B77" w:rsidP="00045A96">
      <w:pPr>
        <w:pStyle w:val="NormalWeb"/>
        <w:widowControl/>
        <w:tabs>
          <w:tab w:val="left" w:pos="4320"/>
        </w:tabs>
        <w:spacing w:before="0" w:after="0"/>
        <w:jc w:val="both"/>
        <w:rPr>
          <w:rFonts w:ascii="Georgia" w:eastAsia="Times New Roman" w:hAnsi="Georgia"/>
          <w:b/>
          <w:bCs/>
          <w:sz w:val="24"/>
          <w:szCs w:val="24"/>
          <w:u w:val="single"/>
        </w:rPr>
      </w:pPr>
    </w:p>
    <w:p w:rsidR="001D2B77" w:rsidRDefault="001D2B77" w:rsidP="00045A96">
      <w:pPr>
        <w:pStyle w:val="NormalWeb"/>
        <w:widowControl/>
        <w:tabs>
          <w:tab w:val="left" w:pos="4320"/>
        </w:tabs>
        <w:spacing w:before="0" w:after="0"/>
        <w:jc w:val="both"/>
        <w:rPr>
          <w:rFonts w:ascii="Georgia" w:eastAsia="Times New Roman" w:hAnsi="Georgia"/>
          <w:b/>
          <w:bCs/>
          <w:sz w:val="24"/>
          <w:szCs w:val="24"/>
          <w:u w:val="single"/>
        </w:rPr>
      </w:pPr>
    </w:p>
    <w:p w:rsidR="001D2B77" w:rsidRDefault="001D2B77" w:rsidP="00045A96">
      <w:pPr>
        <w:pStyle w:val="NormalWeb"/>
        <w:widowControl/>
        <w:tabs>
          <w:tab w:val="left" w:pos="4320"/>
        </w:tabs>
        <w:spacing w:before="0" w:after="0"/>
        <w:jc w:val="both"/>
        <w:rPr>
          <w:rFonts w:ascii="Georgia" w:eastAsia="Times New Roman" w:hAnsi="Georgia"/>
          <w:b/>
          <w:bCs/>
          <w:sz w:val="24"/>
          <w:szCs w:val="24"/>
          <w:u w:val="single"/>
        </w:rPr>
      </w:pPr>
    </w:p>
    <w:tbl>
      <w:tblPr>
        <w:tblW w:w="0" w:type="auto"/>
        <w:tblInd w:w="72" w:type="dxa"/>
        <w:tblLayout w:type="fixed"/>
        <w:tblCellMar>
          <w:left w:w="0" w:type="dxa"/>
          <w:right w:w="0" w:type="dxa"/>
        </w:tblCellMar>
        <w:tblLook w:val="0000" w:firstRow="0" w:lastRow="0" w:firstColumn="0" w:lastColumn="0" w:noHBand="0" w:noVBand="0"/>
      </w:tblPr>
      <w:tblGrid>
        <w:gridCol w:w="1180"/>
        <w:gridCol w:w="4233"/>
        <w:gridCol w:w="1239"/>
        <w:gridCol w:w="1260"/>
        <w:gridCol w:w="2312"/>
      </w:tblGrid>
      <w:tr w:rsidR="009423AA" w:rsidTr="00FE33EB">
        <w:trPr>
          <w:trHeight w:hRule="exact" w:val="442"/>
        </w:trPr>
        <w:tc>
          <w:tcPr>
            <w:tcW w:w="1180" w:type="dxa"/>
            <w:tcBorders>
              <w:top w:val="single" w:sz="4" w:space="0" w:color="000000"/>
              <w:left w:val="single" w:sz="4" w:space="0" w:color="000000"/>
              <w:bottom w:val="single" w:sz="4" w:space="0" w:color="000000"/>
            </w:tcBorders>
          </w:tcPr>
          <w:p w:rsidR="009423AA" w:rsidRDefault="009423AA" w:rsidP="0085524E">
            <w:pPr>
              <w:snapToGrid w:val="0"/>
              <w:rPr>
                <w:rFonts w:ascii="Georgia" w:hAnsi="Georgia"/>
                <w:sz w:val="18"/>
                <w:szCs w:val="18"/>
              </w:rPr>
            </w:pPr>
          </w:p>
          <w:p w:rsidR="009423AA" w:rsidRDefault="009423AA" w:rsidP="0085524E">
            <w:pPr>
              <w:snapToGrid w:val="0"/>
              <w:rPr>
                <w:rFonts w:ascii="Georgia" w:hAnsi="Georgia"/>
                <w:sz w:val="18"/>
                <w:szCs w:val="18"/>
              </w:rPr>
            </w:pPr>
          </w:p>
          <w:p w:rsidR="009423AA" w:rsidRDefault="009423AA" w:rsidP="0085524E">
            <w:pPr>
              <w:snapToGrid w:val="0"/>
              <w:rPr>
                <w:rFonts w:ascii="Georgia" w:hAnsi="Georgia"/>
                <w:sz w:val="18"/>
                <w:szCs w:val="18"/>
              </w:rPr>
            </w:pPr>
            <w:r>
              <w:rPr>
                <w:rFonts w:ascii="Georgia" w:hAnsi="Georgia"/>
                <w:sz w:val="18"/>
                <w:szCs w:val="18"/>
              </w:rPr>
              <w:t>Week</w:t>
            </w:r>
          </w:p>
        </w:tc>
        <w:tc>
          <w:tcPr>
            <w:tcW w:w="4233" w:type="dxa"/>
            <w:tcBorders>
              <w:top w:val="single" w:sz="4" w:space="0" w:color="000000"/>
              <w:left w:val="single" w:sz="4" w:space="0" w:color="000000"/>
              <w:bottom w:val="single" w:sz="4" w:space="0" w:color="000000"/>
            </w:tcBorders>
          </w:tcPr>
          <w:p w:rsidR="009423AA" w:rsidRPr="00CD6813" w:rsidRDefault="009423AA" w:rsidP="0085524E">
            <w:pPr>
              <w:pStyle w:val="TableParagraph"/>
              <w:jc w:val="center"/>
              <w:rPr>
                <w:rFonts w:ascii="Georgia" w:eastAsia="Arial" w:hAnsi="Georgia" w:cs="Arial"/>
                <w:b/>
                <w:spacing w:val="-1"/>
                <w:sz w:val="24"/>
                <w:szCs w:val="24"/>
                <w:shd w:val="clear" w:color="auto" w:fill="FFFFFF"/>
              </w:rPr>
            </w:pPr>
            <w:r w:rsidRPr="00CD6813">
              <w:rPr>
                <w:rFonts w:ascii="Georgia" w:eastAsia="Arial" w:hAnsi="Georgia" w:cs="Arial"/>
                <w:b/>
                <w:spacing w:val="-1"/>
                <w:sz w:val="24"/>
                <w:szCs w:val="24"/>
                <w:shd w:val="clear" w:color="auto" w:fill="FFFFFF"/>
              </w:rPr>
              <w:t>Cour</w:t>
            </w:r>
            <w:r w:rsidRPr="00CD6813">
              <w:rPr>
                <w:rFonts w:ascii="Georgia" w:eastAsia="Arial" w:hAnsi="Georgia" w:cs="Arial"/>
                <w:b/>
                <w:spacing w:val="1"/>
                <w:sz w:val="24"/>
                <w:szCs w:val="24"/>
                <w:shd w:val="clear" w:color="auto" w:fill="FFFFFF"/>
              </w:rPr>
              <w:t>s</w:t>
            </w:r>
            <w:r w:rsidRPr="00CD6813">
              <w:rPr>
                <w:rFonts w:ascii="Georgia" w:eastAsia="Arial" w:hAnsi="Georgia" w:cs="Arial"/>
                <w:b/>
                <w:sz w:val="24"/>
                <w:szCs w:val="24"/>
                <w:shd w:val="clear" w:color="auto" w:fill="FFFFFF"/>
              </w:rPr>
              <w:t>e</w:t>
            </w:r>
            <w:r w:rsidRPr="00CD6813">
              <w:rPr>
                <w:rFonts w:ascii="Georgia" w:eastAsia="Arial" w:hAnsi="Georgia" w:cs="Arial"/>
                <w:b/>
                <w:spacing w:val="-1"/>
                <w:sz w:val="24"/>
                <w:szCs w:val="24"/>
                <w:shd w:val="clear" w:color="auto" w:fill="FFFFFF"/>
              </w:rPr>
              <w:t xml:space="preserve"> </w:t>
            </w:r>
            <w:r w:rsidRPr="00CD6813">
              <w:rPr>
                <w:rFonts w:ascii="Georgia" w:eastAsia="Arial" w:hAnsi="Georgia" w:cs="Arial"/>
                <w:b/>
                <w:spacing w:val="1"/>
                <w:sz w:val="24"/>
                <w:szCs w:val="24"/>
                <w:shd w:val="clear" w:color="auto" w:fill="FFFFFF"/>
              </w:rPr>
              <w:t>T</w:t>
            </w:r>
            <w:r w:rsidRPr="00CD6813">
              <w:rPr>
                <w:rFonts w:ascii="Georgia" w:eastAsia="Arial" w:hAnsi="Georgia" w:cs="Arial"/>
                <w:b/>
                <w:spacing w:val="-1"/>
                <w:sz w:val="24"/>
                <w:szCs w:val="24"/>
                <w:shd w:val="clear" w:color="auto" w:fill="FFFFFF"/>
              </w:rPr>
              <w:t>opics</w:t>
            </w:r>
          </w:p>
        </w:tc>
        <w:tc>
          <w:tcPr>
            <w:tcW w:w="1239" w:type="dxa"/>
            <w:tcBorders>
              <w:top w:val="single" w:sz="4" w:space="0" w:color="000000"/>
              <w:left w:val="single" w:sz="4" w:space="0" w:color="000000"/>
              <w:bottom w:val="single" w:sz="4" w:space="0" w:color="000000"/>
            </w:tcBorders>
          </w:tcPr>
          <w:p w:rsidR="009423AA" w:rsidRDefault="009423AA" w:rsidP="00FE33EB">
            <w:pPr>
              <w:pStyle w:val="TableParagraph"/>
              <w:snapToGrid w:val="0"/>
              <w:spacing w:line="208" w:lineRule="exact"/>
              <w:ind w:right="274"/>
              <w:jc w:val="center"/>
              <w:rPr>
                <w:rFonts w:ascii="Georgia" w:eastAsia="Arial" w:hAnsi="Georgia" w:cs="Arial"/>
                <w:i/>
                <w:sz w:val="18"/>
                <w:szCs w:val="18"/>
                <w:shd w:val="clear" w:color="auto" w:fill="FFFFFF"/>
              </w:rPr>
            </w:pPr>
            <w:r>
              <w:rPr>
                <w:rFonts w:ascii="Georgia" w:eastAsia="Arial" w:hAnsi="Georgia" w:cs="Arial"/>
                <w:i/>
                <w:spacing w:val="-1"/>
                <w:sz w:val="18"/>
                <w:szCs w:val="18"/>
                <w:shd w:val="clear" w:color="auto" w:fill="FFFFFF"/>
              </w:rPr>
              <w:t>Heal</w:t>
            </w:r>
            <w:r>
              <w:rPr>
                <w:rFonts w:ascii="Georgia" w:eastAsia="Arial" w:hAnsi="Georgia" w:cs="Arial"/>
                <w:i/>
                <w:spacing w:val="1"/>
                <w:sz w:val="18"/>
                <w:szCs w:val="18"/>
                <w:shd w:val="clear" w:color="auto" w:fill="FFFFFF"/>
              </w:rPr>
              <w:t>t</w:t>
            </w:r>
            <w:r>
              <w:rPr>
                <w:rFonts w:ascii="Georgia" w:eastAsia="Arial" w:hAnsi="Georgia" w:cs="Arial"/>
                <w:i/>
                <w:sz w:val="18"/>
                <w:szCs w:val="18"/>
                <w:shd w:val="clear" w:color="auto" w:fill="FFFFFF"/>
              </w:rPr>
              <w:t xml:space="preserve">h </w:t>
            </w:r>
            <w:r>
              <w:rPr>
                <w:rFonts w:ascii="Georgia" w:eastAsia="Arial" w:hAnsi="Georgia" w:cs="Arial"/>
                <w:i/>
                <w:spacing w:val="-1"/>
                <w:sz w:val="18"/>
                <w:szCs w:val="18"/>
                <w:shd w:val="clear" w:color="auto" w:fill="FFFFFF"/>
              </w:rPr>
              <w:t>Coa</w:t>
            </w:r>
            <w:r>
              <w:rPr>
                <w:rFonts w:ascii="Georgia" w:eastAsia="Arial" w:hAnsi="Georgia" w:cs="Arial"/>
                <w:i/>
                <w:spacing w:val="1"/>
                <w:sz w:val="18"/>
                <w:szCs w:val="18"/>
                <w:shd w:val="clear" w:color="auto" w:fill="FFFFFF"/>
              </w:rPr>
              <w:t>c</w:t>
            </w:r>
            <w:r>
              <w:rPr>
                <w:rFonts w:ascii="Georgia" w:eastAsia="Arial" w:hAnsi="Georgia" w:cs="Arial"/>
                <w:i/>
                <w:sz w:val="18"/>
                <w:szCs w:val="18"/>
                <w:shd w:val="clear" w:color="auto" w:fill="FFFFFF"/>
              </w:rPr>
              <w:t>h</w:t>
            </w:r>
          </w:p>
          <w:p w:rsidR="009423AA" w:rsidRDefault="009423AA" w:rsidP="0085524E">
            <w:pPr>
              <w:pStyle w:val="TableParagraph"/>
              <w:spacing w:line="203" w:lineRule="exact"/>
              <w:ind w:left="239"/>
              <w:rPr>
                <w:rFonts w:ascii="Georgia" w:eastAsia="Arial" w:hAnsi="Georgia" w:cs="Arial"/>
                <w:i/>
                <w:spacing w:val="-1"/>
                <w:sz w:val="18"/>
                <w:szCs w:val="18"/>
                <w:shd w:val="clear" w:color="auto" w:fill="FFFFFF"/>
              </w:rPr>
            </w:pPr>
            <w:r>
              <w:rPr>
                <w:rFonts w:ascii="Georgia" w:eastAsia="Arial" w:hAnsi="Georgia" w:cs="Arial"/>
                <w:i/>
                <w:spacing w:val="-1"/>
                <w:sz w:val="18"/>
                <w:szCs w:val="18"/>
                <w:shd w:val="clear" w:color="auto" w:fill="FFFFFF"/>
              </w:rPr>
              <w:t>Man</w:t>
            </w:r>
            <w:r>
              <w:rPr>
                <w:rFonts w:ascii="Georgia" w:eastAsia="Arial" w:hAnsi="Georgia" w:cs="Arial"/>
                <w:i/>
                <w:sz w:val="18"/>
                <w:szCs w:val="18"/>
                <w:shd w:val="clear" w:color="auto" w:fill="FFFFFF"/>
              </w:rPr>
              <w:t>u</w:t>
            </w:r>
            <w:r>
              <w:rPr>
                <w:rFonts w:ascii="Georgia" w:eastAsia="Arial" w:hAnsi="Georgia" w:cs="Arial"/>
                <w:i/>
                <w:spacing w:val="-1"/>
                <w:sz w:val="18"/>
                <w:szCs w:val="18"/>
                <w:shd w:val="clear" w:color="auto" w:fill="FFFFFF"/>
              </w:rPr>
              <w:t>al</w:t>
            </w:r>
          </w:p>
        </w:tc>
        <w:tc>
          <w:tcPr>
            <w:tcW w:w="1260" w:type="dxa"/>
            <w:tcBorders>
              <w:top w:val="single" w:sz="4" w:space="0" w:color="000000"/>
              <w:left w:val="single" w:sz="4" w:space="0" w:color="000000"/>
              <w:bottom w:val="single" w:sz="4" w:space="0" w:color="000000"/>
            </w:tcBorders>
          </w:tcPr>
          <w:p w:rsidR="009423AA" w:rsidRDefault="009423AA" w:rsidP="002634E9">
            <w:pPr>
              <w:pStyle w:val="TableParagraph"/>
              <w:snapToGrid w:val="0"/>
              <w:spacing w:line="206" w:lineRule="exact"/>
              <w:ind w:right="136"/>
              <w:rPr>
                <w:rFonts w:ascii="Georgia" w:eastAsia="Arial" w:hAnsi="Georgia" w:cs="Arial"/>
                <w:i/>
                <w:sz w:val="18"/>
                <w:szCs w:val="18"/>
                <w:shd w:val="clear" w:color="auto" w:fill="FFFFFF"/>
              </w:rPr>
            </w:pPr>
            <w:r>
              <w:rPr>
                <w:rFonts w:ascii="Georgia" w:eastAsia="Arial" w:hAnsi="Georgia" w:cs="Arial"/>
                <w:i/>
                <w:spacing w:val="-1"/>
                <w:sz w:val="18"/>
                <w:szCs w:val="18"/>
                <w:shd w:val="clear" w:color="auto" w:fill="FFFFFF"/>
              </w:rPr>
              <w:t xml:space="preserve">   Master th</w:t>
            </w:r>
            <w:r>
              <w:rPr>
                <w:rFonts w:ascii="Georgia" w:eastAsia="Arial" w:hAnsi="Georgia" w:cs="Arial"/>
                <w:i/>
                <w:sz w:val="18"/>
                <w:szCs w:val="18"/>
                <w:shd w:val="clear" w:color="auto" w:fill="FFFFFF"/>
              </w:rPr>
              <w:t xml:space="preserve">e </w:t>
            </w:r>
          </w:p>
          <w:p w:rsidR="009423AA" w:rsidRDefault="009423AA" w:rsidP="0085524E">
            <w:pPr>
              <w:pStyle w:val="TableParagraph"/>
              <w:spacing w:line="206" w:lineRule="exact"/>
              <w:ind w:right="136"/>
              <w:rPr>
                <w:rFonts w:ascii="Georgia" w:eastAsia="Arial" w:hAnsi="Georgia" w:cs="Arial"/>
                <w:i/>
                <w:spacing w:val="-1"/>
                <w:sz w:val="18"/>
                <w:szCs w:val="18"/>
                <w:shd w:val="clear" w:color="auto" w:fill="FFFFFF"/>
              </w:rPr>
            </w:pPr>
            <w:r>
              <w:rPr>
                <w:rFonts w:ascii="Georgia" w:eastAsia="Arial" w:hAnsi="Georgia" w:cs="Arial"/>
                <w:i/>
                <w:spacing w:val="-1"/>
                <w:sz w:val="18"/>
                <w:szCs w:val="18"/>
                <w:shd w:val="clear" w:color="auto" w:fill="FFFFFF"/>
              </w:rPr>
              <w:t xml:space="preserve">    Man</w:t>
            </w:r>
            <w:r>
              <w:rPr>
                <w:rFonts w:ascii="Georgia" w:eastAsia="Arial" w:hAnsi="Georgia" w:cs="Arial"/>
                <w:i/>
                <w:sz w:val="18"/>
                <w:szCs w:val="18"/>
                <w:shd w:val="clear" w:color="auto" w:fill="FFFFFF"/>
              </w:rPr>
              <w:t>u</w:t>
            </w:r>
            <w:r>
              <w:rPr>
                <w:rFonts w:ascii="Georgia" w:eastAsia="Arial" w:hAnsi="Georgia" w:cs="Arial"/>
                <w:i/>
                <w:spacing w:val="-1"/>
                <w:sz w:val="18"/>
                <w:szCs w:val="18"/>
                <w:shd w:val="clear" w:color="auto" w:fill="FFFFFF"/>
              </w:rPr>
              <w:t>al</w:t>
            </w: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85524E">
            <w:pPr>
              <w:pStyle w:val="TableParagraph"/>
              <w:spacing w:before="4" w:line="206" w:lineRule="exact"/>
              <w:ind w:right="176"/>
              <w:jc w:val="center"/>
              <w:rPr>
                <w:rFonts w:eastAsia="Arial" w:cs="Arial"/>
                <w:color w:val="008000"/>
                <w:spacing w:val="-1"/>
                <w:shd w:val="clear" w:color="auto" w:fill="FFFFFF"/>
              </w:rPr>
            </w:pPr>
            <w:r>
              <w:rPr>
                <w:rFonts w:ascii="Georgia" w:eastAsia="Arial" w:hAnsi="Georgia" w:cs="Arial"/>
                <w:sz w:val="18"/>
                <w:szCs w:val="18"/>
                <w:shd w:val="clear" w:color="auto" w:fill="FFFFFF"/>
              </w:rPr>
              <w:t xml:space="preserve"> </w:t>
            </w:r>
            <w:r>
              <w:rPr>
                <w:rFonts w:ascii="Georgia" w:eastAsia="Arial" w:hAnsi="Georgia" w:cs="Arial"/>
                <w:spacing w:val="-1"/>
                <w:sz w:val="18"/>
                <w:szCs w:val="18"/>
                <w:shd w:val="clear" w:color="auto" w:fill="FFFFFF"/>
              </w:rPr>
              <w:t>Activities/</w:t>
            </w:r>
            <w:proofErr w:type="spellStart"/>
            <w:r>
              <w:rPr>
                <w:rFonts w:ascii="Georgia" w:eastAsia="Arial" w:hAnsi="Georgia" w:cs="Arial"/>
                <w:color w:val="2323DC"/>
                <w:spacing w:val="-1"/>
                <w:sz w:val="18"/>
                <w:szCs w:val="18"/>
                <w:shd w:val="clear" w:color="auto" w:fill="FFFFFF"/>
              </w:rPr>
              <w:t>H</w:t>
            </w:r>
            <w:r w:rsidR="00CD6813">
              <w:rPr>
                <w:rFonts w:ascii="Georgia" w:eastAsia="Arial" w:hAnsi="Georgia" w:cs="Arial"/>
                <w:color w:val="2323DC"/>
                <w:spacing w:val="-1"/>
                <w:sz w:val="18"/>
                <w:szCs w:val="18"/>
                <w:shd w:val="clear" w:color="auto" w:fill="FFFFFF"/>
              </w:rPr>
              <w:t>ome</w:t>
            </w:r>
            <w:r>
              <w:rPr>
                <w:rFonts w:ascii="Georgia" w:eastAsia="Arial" w:hAnsi="Georgia" w:cs="Arial"/>
                <w:color w:val="2323DC"/>
                <w:spacing w:val="-1"/>
                <w:sz w:val="18"/>
                <w:szCs w:val="18"/>
                <w:shd w:val="clear" w:color="auto" w:fill="FFFFFF"/>
              </w:rPr>
              <w:t>wk</w:t>
            </w:r>
            <w:proofErr w:type="spellEnd"/>
            <w:r>
              <w:rPr>
                <w:rFonts w:ascii="Georgia" w:eastAsia="Arial" w:hAnsi="Georgia" w:cs="Arial"/>
                <w:spacing w:val="-1"/>
                <w:sz w:val="18"/>
                <w:szCs w:val="18"/>
                <w:shd w:val="clear" w:color="auto" w:fill="FFFFFF"/>
              </w:rPr>
              <w:t>/</w:t>
            </w:r>
            <w:r>
              <w:rPr>
                <w:rFonts w:eastAsia="Arial" w:cs="Arial"/>
                <w:color w:val="008000"/>
                <w:spacing w:val="-1"/>
                <w:shd w:val="clear" w:color="auto" w:fill="FFFFFF"/>
              </w:rPr>
              <w:t>Quiz</w:t>
            </w:r>
          </w:p>
        </w:tc>
      </w:tr>
      <w:tr w:rsidR="009423AA" w:rsidTr="00FE33EB">
        <w:trPr>
          <w:trHeight w:hRule="exact" w:val="270"/>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7" w:lineRule="exact"/>
              <w:ind w:left="102"/>
              <w:rPr>
                <w:rFonts w:ascii="Georgia" w:eastAsia="Arial" w:hAnsi="Georgia" w:cs="Arial"/>
                <w:b/>
                <w:bCs/>
                <w:sz w:val="18"/>
                <w:szCs w:val="18"/>
              </w:rPr>
            </w:pPr>
            <w:r>
              <w:rPr>
                <w:rFonts w:ascii="Georgia" w:eastAsia="Arial" w:hAnsi="Georgia" w:cs="Arial"/>
                <w:b/>
                <w:bCs/>
                <w:sz w:val="18"/>
                <w:szCs w:val="18"/>
              </w:rPr>
              <w:t>We</w:t>
            </w:r>
            <w:r>
              <w:rPr>
                <w:rFonts w:ascii="Georgia" w:eastAsia="Arial" w:hAnsi="Georgia" w:cs="Arial"/>
                <w:b/>
                <w:bCs/>
                <w:spacing w:val="-1"/>
                <w:sz w:val="18"/>
                <w:szCs w:val="18"/>
              </w:rPr>
              <w:t>e</w:t>
            </w:r>
            <w:r>
              <w:rPr>
                <w:rFonts w:ascii="Georgia" w:eastAsia="Arial" w:hAnsi="Georgia" w:cs="Arial"/>
                <w:b/>
                <w:bCs/>
                <w:sz w:val="18"/>
                <w:szCs w:val="18"/>
              </w:rPr>
              <w:t>k</w:t>
            </w:r>
            <w:r>
              <w:rPr>
                <w:rFonts w:ascii="Georgia" w:eastAsia="Arial" w:hAnsi="Georgia" w:cs="Arial"/>
                <w:b/>
                <w:bCs/>
                <w:spacing w:val="-1"/>
                <w:sz w:val="18"/>
                <w:szCs w:val="18"/>
              </w:rPr>
              <w:t xml:space="preserve"> </w:t>
            </w:r>
            <w:r>
              <w:rPr>
                <w:rFonts w:ascii="Georgia" w:eastAsia="Arial" w:hAnsi="Georgia" w:cs="Arial"/>
                <w:b/>
                <w:bCs/>
                <w:sz w:val="18"/>
                <w:szCs w:val="18"/>
              </w:rPr>
              <w:t>1</w:t>
            </w:r>
          </w:p>
        </w:tc>
        <w:tc>
          <w:tcPr>
            <w:tcW w:w="4233"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7" w:lineRule="exact"/>
              <w:ind w:left="101"/>
              <w:rPr>
                <w:rFonts w:ascii="Georgia" w:eastAsia="Arial" w:hAnsi="Georgia" w:cs="Arial"/>
                <w:b/>
                <w:bCs/>
                <w:spacing w:val="-1"/>
                <w:sz w:val="18"/>
                <w:szCs w:val="18"/>
                <w:shd w:val="clear" w:color="auto" w:fill="FFFFFF"/>
              </w:rPr>
            </w:pPr>
            <w:r>
              <w:rPr>
                <w:rFonts w:ascii="Georgia" w:eastAsia="Arial" w:hAnsi="Georgia" w:cs="Arial"/>
                <w:b/>
                <w:bCs/>
                <w:sz w:val="18"/>
                <w:szCs w:val="18"/>
                <w:shd w:val="clear" w:color="auto" w:fill="FFFFFF"/>
              </w:rPr>
              <w:t>C</w:t>
            </w:r>
            <w:r>
              <w:rPr>
                <w:rFonts w:ascii="Georgia" w:eastAsia="Arial" w:hAnsi="Georgia" w:cs="Arial"/>
                <w:b/>
                <w:bCs/>
                <w:spacing w:val="-1"/>
                <w:sz w:val="18"/>
                <w:szCs w:val="18"/>
                <w:shd w:val="clear" w:color="auto" w:fill="FFFFFF"/>
              </w:rPr>
              <w:t>h</w:t>
            </w:r>
            <w:r>
              <w:rPr>
                <w:rFonts w:ascii="Georgia" w:eastAsia="Arial" w:hAnsi="Georgia" w:cs="Arial"/>
                <w:b/>
                <w:bCs/>
                <w:sz w:val="18"/>
                <w:szCs w:val="18"/>
                <w:shd w:val="clear" w:color="auto" w:fill="FFFFFF"/>
              </w:rPr>
              <w:t>a</w:t>
            </w:r>
            <w:r>
              <w:rPr>
                <w:rFonts w:ascii="Georgia" w:eastAsia="Arial" w:hAnsi="Georgia" w:cs="Arial"/>
                <w:b/>
                <w:bCs/>
                <w:spacing w:val="-2"/>
                <w:sz w:val="18"/>
                <w:szCs w:val="18"/>
                <w:shd w:val="clear" w:color="auto" w:fill="FFFFFF"/>
              </w:rPr>
              <w:t>p</w:t>
            </w:r>
            <w:r>
              <w:rPr>
                <w:rFonts w:ascii="Georgia" w:eastAsia="Arial" w:hAnsi="Georgia" w:cs="Arial"/>
                <w:b/>
                <w:bCs/>
                <w:sz w:val="18"/>
                <w:szCs w:val="18"/>
                <w:shd w:val="clear" w:color="auto" w:fill="FFFFFF"/>
              </w:rPr>
              <w:t>te</w:t>
            </w:r>
            <w:r>
              <w:rPr>
                <w:rFonts w:ascii="Georgia" w:eastAsia="Arial" w:hAnsi="Georgia" w:cs="Arial"/>
                <w:b/>
                <w:bCs/>
                <w:spacing w:val="-1"/>
                <w:sz w:val="18"/>
                <w:szCs w:val="18"/>
                <w:shd w:val="clear" w:color="auto" w:fill="FFFFFF"/>
              </w:rPr>
              <w:t xml:space="preserve">r </w:t>
            </w:r>
            <w:r>
              <w:rPr>
                <w:rFonts w:ascii="Georgia" w:eastAsia="Arial" w:hAnsi="Georgia" w:cs="Arial"/>
                <w:b/>
                <w:bCs/>
                <w:sz w:val="18"/>
                <w:szCs w:val="18"/>
                <w:shd w:val="clear" w:color="auto" w:fill="FFFFFF"/>
              </w:rPr>
              <w:t>1</w:t>
            </w:r>
            <w:r>
              <w:rPr>
                <w:rFonts w:ascii="Georgia" w:eastAsia="Arial" w:hAnsi="Georgia" w:cs="Arial"/>
                <w:b/>
                <w:bCs/>
                <w:spacing w:val="-1"/>
                <w:sz w:val="18"/>
                <w:szCs w:val="18"/>
                <w:shd w:val="clear" w:color="auto" w:fill="FFFFFF"/>
              </w:rPr>
              <w:t xml:space="preserve"> </w:t>
            </w:r>
          </w:p>
        </w:tc>
        <w:tc>
          <w:tcPr>
            <w:tcW w:w="1239" w:type="dxa"/>
            <w:tcBorders>
              <w:top w:val="single" w:sz="4" w:space="0" w:color="000000"/>
              <w:left w:val="single" w:sz="4" w:space="0" w:color="000000"/>
              <w:bottom w:val="single" w:sz="4" w:space="0" w:color="000000"/>
            </w:tcBorders>
          </w:tcPr>
          <w:p w:rsidR="009423AA" w:rsidRDefault="009423AA" w:rsidP="0085524E">
            <w:pPr>
              <w:snapToGrid w:val="0"/>
              <w:rPr>
                <w:rFonts w:ascii="Georgia" w:hAnsi="Georgia"/>
                <w:sz w:val="18"/>
                <w:szCs w:val="18"/>
                <w:shd w:val="clear" w:color="auto" w:fill="FFFFFF"/>
              </w:rPr>
            </w:pPr>
          </w:p>
        </w:tc>
        <w:tc>
          <w:tcPr>
            <w:tcW w:w="1260" w:type="dxa"/>
            <w:tcBorders>
              <w:top w:val="single" w:sz="4" w:space="0" w:color="000000"/>
              <w:left w:val="single" w:sz="4" w:space="0" w:color="000000"/>
              <w:bottom w:val="single" w:sz="4" w:space="0" w:color="000000"/>
            </w:tcBorders>
          </w:tcPr>
          <w:p w:rsidR="009423AA" w:rsidRDefault="009423AA" w:rsidP="0085524E">
            <w:pPr>
              <w:snapToGrid w:val="0"/>
              <w:rPr>
                <w:rFonts w:ascii="Georgia" w:hAnsi="Georgia"/>
                <w:sz w:val="18"/>
                <w:szCs w:val="18"/>
                <w:shd w:val="clear" w:color="auto" w:fill="FFFFFF"/>
              </w:rPr>
            </w:pP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85524E">
            <w:pPr>
              <w:snapToGrid w:val="0"/>
              <w:rPr>
                <w:rFonts w:ascii="Georgia" w:hAnsi="Georgia"/>
                <w:sz w:val="18"/>
                <w:szCs w:val="18"/>
                <w:shd w:val="clear" w:color="auto" w:fill="FFFFFF"/>
              </w:rPr>
            </w:pPr>
          </w:p>
        </w:tc>
      </w:tr>
      <w:tr w:rsidR="009423AA" w:rsidTr="00FE33EB">
        <w:trPr>
          <w:trHeight w:hRule="exact" w:val="270"/>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02"/>
              <w:rPr>
                <w:rFonts w:ascii="Georgia" w:eastAsia="Arial" w:hAnsi="Georgia" w:cs="Arial"/>
                <w:sz w:val="18"/>
                <w:szCs w:val="18"/>
              </w:rPr>
            </w:pPr>
            <w:r>
              <w:rPr>
                <w:rFonts w:ascii="Georgia" w:eastAsia="Arial" w:hAnsi="Georgia" w:cs="Arial"/>
                <w:sz w:val="18"/>
                <w:szCs w:val="18"/>
              </w:rPr>
              <w:t>Day</w:t>
            </w:r>
            <w:r>
              <w:rPr>
                <w:rFonts w:ascii="Georgia" w:eastAsia="Arial" w:hAnsi="Georgia" w:cs="Arial"/>
                <w:spacing w:val="-1"/>
                <w:sz w:val="18"/>
                <w:szCs w:val="18"/>
              </w:rPr>
              <w:t xml:space="preserve"> </w:t>
            </w:r>
            <w:r>
              <w:rPr>
                <w:rFonts w:ascii="Georgia" w:eastAsia="Arial" w:hAnsi="Georgia" w:cs="Arial"/>
                <w:sz w:val="18"/>
                <w:szCs w:val="18"/>
              </w:rPr>
              <w:t>1</w:t>
            </w:r>
          </w:p>
        </w:tc>
        <w:tc>
          <w:tcPr>
            <w:tcW w:w="4233"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01"/>
              <w:rPr>
                <w:rFonts w:ascii="Georgia" w:eastAsia="Arial" w:hAnsi="Georgia" w:cs="Arial"/>
                <w:sz w:val="18"/>
                <w:szCs w:val="18"/>
                <w:shd w:val="clear" w:color="auto" w:fill="FFFFFF"/>
              </w:rPr>
            </w:pPr>
            <w:r>
              <w:rPr>
                <w:rFonts w:ascii="Georgia" w:eastAsia="Arial" w:hAnsi="Georgia" w:cs="Arial"/>
                <w:spacing w:val="-1"/>
                <w:sz w:val="18"/>
                <w:szCs w:val="18"/>
                <w:shd w:val="clear" w:color="auto" w:fill="FFFFFF"/>
              </w:rPr>
              <w:t xml:space="preserve">Welcome  </w:t>
            </w:r>
            <w:r>
              <w:rPr>
                <w:rFonts w:ascii="Georgia" w:eastAsia="Arial" w:hAnsi="Georgia" w:cs="Arial"/>
                <w:sz w:val="18"/>
                <w:szCs w:val="18"/>
                <w:shd w:val="clear" w:color="auto" w:fill="FFFFFF"/>
              </w:rPr>
              <w:t xml:space="preserve">to Health  Coaching </w:t>
            </w:r>
          </w:p>
        </w:tc>
        <w:tc>
          <w:tcPr>
            <w:tcW w:w="1239"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310"/>
              <w:rPr>
                <w:rFonts w:ascii="Georgia" w:eastAsia="Arial" w:hAnsi="Georgia" w:cs="Arial"/>
                <w:sz w:val="18"/>
                <w:szCs w:val="18"/>
                <w:shd w:val="clear" w:color="auto" w:fill="FFFFFF"/>
              </w:rPr>
            </w:pPr>
          </w:p>
        </w:tc>
        <w:tc>
          <w:tcPr>
            <w:tcW w:w="126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right="3"/>
              <w:jc w:val="center"/>
              <w:rPr>
                <w:rFonts w:ascii="Georgia" w:eastAsia="Arial" w:hAnsi="Georgia" w:cs="Arial"/>
                <w:sz w:val="18"/>
                <w:szCs w:val="18"/>
                <w:shd w:val="clear" w:color="auto" w:fill="FFFFFF"/>
              </w:rPr>
            </w:pP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85524E">
            <w:pPr>
              <w:pStyle w:val="TableParagraph"/>
              <w:snapToGrid w:val="0"/>
              <w:spacing w:line="204" w:lineRule="exact"/>
              <w:ind w:left="102"/>
            </w:pPr>
          </w:p>
        </w:tc>
      </w:tr>
      <w:tr w:rsidR="009423AA" w:rsidTr="00FE33EB">
        <w:trPr>
          <w:trHeight w:hRule="exact" w:val="299"/>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02"/>
              <w:rPr>
                <w:rFonts w:ascii="Georgia" w:eastAsia="Arial" w:hAnsi="Georgia" w:cs="Arial"/>
                <w:sz w:val="18"/>
                <w:szCs w:val="18"/>
              </w:rPr>
            </w:pPr>
            <w:r>
              <w:rPr>
                <w:rFonts w:ascii="Georgia" w:eastAsia="Arial" w:hAnsi="Georgia" w:cs="Arial"/>
                <w:spacing w:val="-1"/>
                <w:sz w:val="18"/>
                <w:szCs w:val="18"/>
              </w:rPr>
              <w:t>Da</w:t>
            </w:r>
            <w:r>
              <w:rPr>
                <w:rFonts w:ascii="Georgia" w:eastAsia="Arial" w:hAnsi="Georgia" w:cs="Arial"/>
                <w:sz w:val="18"/>
                <w:szCs w:val="18"/>
              </w:rPr>
              <w:t>y</w:t>
            </w:r>
            <w:r>
              <w:rPr>
                <w:rFonts w:ascii="Georgia" w:eastAsia="Arial" w:hAnsi="Georgia" w:cs="Arial"/>
                <w:spacing w:val="-1"/>
                <w:sz w:val="18"/>
                <w:szCs w:val="18"/>
              </w:rPr>
              <w:t xml:space="preserve"> </w:t>
            </w:r>
            <w:r>
              <w:rPr>
                <w:rFonts w:ascii="Georgia" w:eastAsia="Arial" w:hAnsi="Georgia" w:cs="Arial"/>
                <w:sz w:val="18"/>
                <w:szCs w:val="18"/>
              </w:rPr>
              <w:t>2</w:t>
            </w:r>
          </w:p>
        </w:tc>
        <w:tc>
          <w:tcPr>
            <w:tcW w:w="4233"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01"/>
              <w:rPr>
                <w:rFonts w:ascii="Georgia" w:eastAsia="Arial" w:hAnsi="Georgia" w:cs="Arial"/>
                <w:spacing w:val="-1"/>
                <w:sz w:val="18"/>
                <w:szCs w:val="18"/>
                <w:shd w:val="clear" w:color="auto" w:fill="FFFFFF"/>
              </w:rPr>
            </w:pPr>
            <w:r>
              <w:rPr>
                <w:rFonts w:ascii="Georgia" w:eastAsia="Arial" w:hAnsi="Georgia" w:cs="Arial"/>
                <w:spacing w:val="-1"/>
                <w:sz w:val="18"/>
                <w:szCs w:val="18"/>
                <w:shd w:val="clear" w:color="auto" w:fill="FFFFFF"/>
              </w:rPr>
              <w:t>Introd</w:t>
            </w:r>
            <w:r>
              <w:rPr>
                <w:rFonts w:ascii="Georgia" w:eastAsia="Arial" w:hAnsi="Georgia" w:cs="Arial"/>
                <w:spacing w:val="-2"/>
                <w:sz w:val="18"/>
                <w:szCs w:val="18"/>
                <w:shd w:val="clear" w:color="auto" w:fill="FFFFFF"/>
              </w:rPr>
              <w:t>u</w:t>
            </w:r>
            <w:r>
              <w:rPr>
                <w:rFonts w:ascii="Georgia" w:eastAsia="Arial" w:hAnsi="Georgia" w:cs="Arial"/>
                <w:spacing w:val="-1"/>
                <w:sz w:val="18"/>
                <w:szCs w:val="18"/>
                <w:shd w:val="clear" w:color="auto" w:fill="FFFFFF"/>
              </w:rPr>
              <w:t>ction to Health</w:t>
            </w:r>
            <w:r>
              <w:rPr>
                <w:rFonts w:ascii="Georgia" w:eastAsia="Arial" w:hAnsi="Georgia" w:cs="Arial"/>
                <w:spacing w:val="-2"/>
                <w:sz w:val="18"/>
                <w:szCs w:val="18"/>
                <w:shd w:val="clear" w:color="auto" w:fill="FFFFFF"/>
              </w:rPr>
              <w:t xml:space="preserve"> </w:t>
            </w:r>
            <w:r>
              <w:rPr>
                <w:rFonts w:ascii="Georgia" w:eastAsia="Arial" w:hAnsi="Georgia" w:cs="Arial"/>
                <w:spacing w:val="-1"/>
                <w:sz w:val="18"/>
                <w:szCs w:val="18"/>
                <w:shd w:val="clear" w:color="auto" w:fill="FFFFFF"/>
              </w:rPr>
              <w:t>Co</w:t>
            </w:r>
            <w:r>
              <w:rPr>
                <w:rFonts w:ascii="Georgia" w:eastAsia="Arial" w:hAnsi="Georgia" w:cs="Arial"/>
                <w:spacing w:val="-2"/>
                <w:sz w:val="18"/>
                <w:szCs w:val="18"/>
                <w:shd w:val="clear" w:color="auto" w:fill="FFFFFF"/>
              </w:rPr>
              <w:t>a</w:t>
            </w:r>
            <w:r>
              <w:rPr>
                <w:rFonts w:ascii="Georgia" w:eastAsia="Arial" w:hAnsi="Georgia" w:cs="Arial"/>
                <w:spacing w:val="-1"/>
                <w:sz w:val="18"/>
                <w:szCs w:val="18"/>
                <w:shd w:val="clear" w:color="auto" w:fill="FFFFFF"/>
              </w:rPr>
              <w:t>chi</w:t>
            </w:r>
            <w:r>
              <w:rPr>
                <w:rFonts w:ascii="Georgia" w:eastAsia="Arial" w:hAnsi="Georgia" w:cs="Arial"/>
                <w:spacing w:val="-2"/>
                <w:sz w:val="18"/>
                <w:szCs w:val="18"/>
                <w:shd w:val="clear" w:color="auto" w:fill="FFFFFF"/>
              </w:rPr>
              <w:t>n</w:t>
            </w:r>
            <w:r>
              <w:rPr>
                <w:rFonts w:ascii="Georgia" w:eastAsia="Arial" w:hAnsi="Georgia" w:cs="Arial"/>
                <w:spacing w:val="-1"/>
                <w:sz w:val="18"/>
                <w:szCs w:val="18"/>
                <w:shd w:val="clear" w:color="auto" w:fill="FFFFFF"/>
              </w:rPr>
              <w:t xml:space="preserve">g, </w:t>
            </w:r>
            <w:proofErr w:type="spellStart"/>
            <w:r>
              <w:rPr>
                <w:rFonts w:ascii="Georgia" w:eastAsia="Arial" w:hAnsi="Georgia" w:cs="Arial"/>
                <w:spacing w:val="-1"/>
                <w:sz w:val="18"/>
                <w:szCs w:val="18"/>
                <w:shd w:val="clear" w:color="auto" w:fill="FFFFFF"/>
              </w:rPr>
              <w:t>Ch</w:t>
            </w:r>
            <w:proofErr w:type="spellEnd"/>
            <w:r>
              <w:rPr>
                <w:rFonts w:ascii="Georgia" w:eastAsia="Arial" w:hAnsi="Georgia" w:cs="Arial"/>
                <w:spacing w:val="-1"/>
                <w:sz w:val="18"/>
                <w:szCs w:val="18"/>
                <w:shd w:val="clear" w:color="auto" w:fill="FFFFFF"/>
              </w:rPr>
              <w:t xml:space="preserve"> 1</w:t>
            </w:r>
          </w:p>
        </w:tc>
        <w:tc>
          <w:tcPr>
            <w:tcW w:w="1239" w:type="dxa"/>
            <w:tcBorders>
              <w:top w:val="single" w:sz="4" w:space="0" w:color="000000"/>
              <w:left w:val="single" w:sz="4" w:space="0" w:color="000000"/>
              <w:bottom w:val="single" w:sz="4" w:space="0" w:color="000000"/>
            </w:tcBorders>
          </w:tcPr>
          <w:p w:rsidR="009423AA" w:rsidRDefault="009423AA" w:rsidP="00A83314">
            <w:pPr>
              <w:pStyle w:val="TableParagraph"/>
              <w:snapToGrid w:val="0"/>
              <w:spacing w:line="226" w:lineRule="exact"/>
              <w:jc w:val="center"/>
              <w:rPr>
                <w:rFonts w:ascii="Georgia" w:eastAsia="Arial" w:hAnsi="Georgia" w:cs="Arial"/>
                <w:sz w:val="18"/>
                <w:szCs w:val="18"/>
                <w:shd w:val="clear" w:color="auto" w:fill="FFFFFF"/>
              </w:rPr>
            </w:pPr>
            <w:r>
              <w:rPr>
                <w:rFonts w:ascii="Georgia" w:eastAsia="Arial" w:hAnsi="Georgia" w:cs="Arial"/>
                <w:sz w:val="18"/>
                <w:szCs w:val="18"/>
                <w:shd w:val="clear" w:color="auto" w:fill="FFFFFF"/>
              </w:rPr>
              <w:t>1–19</w:t>
            </w:r>
          </w:p>
        </w:tc>
        <w:tc>
          <w:tcPr>
            <w:tcW w:w="126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right="3"/>
              <w:jc w:val="center"/>
              <w:rPr>
                <w:rFonts w:ascii="Georgia" w:eastAsia="Arial" w:hAnsi="Georgia" w:cs="Arial"/>
                <w:spacing w:val="-1"/>
                <w:sz w:val="18"/>
                <w:szCs w:val="18"/>
                <w:shd w:val="clear" w:color="auto" w:fill="FFFFFF"/>
              </w:rPr>
            </w:pPr>
            <w:r>
              <w:rPr>
                <w:rFonts w:ascii="Georgia" w:eastAsia="Arial" w:hAnsi="Georgia" w:cs="Arial"/>
                <w:spacing w:val="-1"/>
                <w:sz w:val="18"/>
                <w:szCs w:val="18"/>
                <w:shd w:val="clear" w:color="auto" w:fill="FFFFFF"/>
              </w:rPr>
              <w:t>2–5</w:t>
            </w: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85524E">
            <w:pPr>
              <w:pStyle w:val="TableParagraph"/>
              <w:snapToGrid w:val="0"/>
              <w:spacing w:line="204" w:lineRule="exact"/>
              <w:ind w:left="102"/>
            </w:pPr>
          </w:p>
        </w:tc>
      </w:tr>
      <w:tr w:rsidR="009423AA" w:rsidTr="00FE33EB">
        <w:trPr>
          <w:trHeight w:hRule="exact" w:val="270"/>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7" w:lineRule="exact"/>
              <w:ind w:left="102"/>
              <w:rPr>
                <w:rFonts w:ascii="Georgia" w:eastAsia="Arial" w:hAnsi="Georgia" w:cs="Arial"/>
                <w:b/>
                <w:bCs/>
                <w:sz w:val="18"/>
                <w:szCs w:val="18"/>
              </w:rPr>
            </w:pPr>
            <w:r>
              <w:rPr>
                <w:rFonts w:ascii="Georgia" w:eastAsia="Arial" w:hAnsi="Georgia" w:cs="Arial"/>
                <w:b/>
                <w:bCs/>
                <w:sz w:val="18"/>
                <w:szCs w:val="18"/>
              </w:rPr>
              <w:t>We</w:t>
            </w:r>
            <w:r>
              <w:rPr>
                <w:rFonts w:ascii="Georgia" w:eastAsia="Arial" w:hAnsi="Georgia" w:cs="Arial"/>
                <w:b/>
                <w:bCs/>
                <w:spacing w:val="-2"/>
                <w:sz w:val="18"/>
                <w:szCs w:val="18"/>
              </w:rPr>
              <w:t>e</w:t>
            </w:r>
            <w:r>
              <w:rPr>
                <w:rFonts w:ascii="Georgia" w:eastAsia="Arial" w:hAnsi="Georgia" w:cs="Arial"/>
                <w:b/>
                <w:bCs/>
                <w:sz w:val="18"/>
                <w:szCs w:val="18"/>
              </w:rPr>
              <w:t>k</w:t>
            </w:r>
            <w:r>
              <w:rPr>
                <w:rFonts w:ascii="Georgia" w:eastAsia="Arial" w:hAnsi="Georgia" w:cs="Arial"/>
                <w:b/>
                <w:bCs/>
                <w:spacing w:val="-1"/>
                <w:sz w:val="18"/>
                <w:szCs w:val="18"/>
              </w:rPr>
              <w:t xml:space="preserve"> </w:t>
            </w:r>
            <w:r>
              <w:rPr>
                <w:rFonts w:ascii="Georgia" w:eastAsia="Arial" w:hAnsi="Georgia" w:cs="Arial"/>
                <w:b/>
                <w:bCs/>
                <w:sz w:val="18"/>
                <w:szCs w:val="18"/>
              </w:rPr>
              <w:t>2</w:t>
            </w:r>
          </w:p>
        </w:tc>
        <w:tc>
          <w:tcPr>
            <w:tcW w:w="4233"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7" w:lineRule="exact"/>
              <w:ind w:left="100"/>
              <w:rPr>
                <w:rFonts w:ascii="Georgia" w:eastAsia="Arial" w:hAnsi="Georgia" w:cs="Arial"/>
                <w:b/>
                <w:bCs/>
                <w:sz w:val="18"/>
                <w:szCs w:val="18"/>
                <w:shd w:val="clear" w:color="auto" w:fill="FFFFFF"/>
              </w:rPr>
            </w:pPr>
            <w:r>
              <w:rPr>
                <w:rFonts w:ascii="Georgia" w:eastAsia="Arial" w:hAnsi="Georgia" w:cs="Arial"/>
                <w:b/>
                <w:bCs/>
                <w:sz w:val="18"/>
                <w:szCs w:val="18"/>
                <w:shd w:val="clear" w:color="auto" w:fill="FFFFFF"/>
              </w:rPr>
              <w:t>Cha</w:t>
            </w:r>
            <w:r>
              <w:rPr>
                <w:rFonts w:ascii="Georgia" w:eastAsia="Arial" w:hAnsi="Georgia" w:cs="Arial"/>
                <w:b/>
                <w:bCs/>
                <w:spacing w:val="-2"/>
                <w:sz w:val="18"/>
                <w:szCs w:val="18"/>
                <w:shd w:val="clear" w:color="auto" w:fill="FFFFFF"/>
              </w:rPr>
              <w:t>p</w:t>
            </w:r>
            <w:r>
              <w:rPr>
                <w:rFonts w:ascii="Georgia" w:eastAsia="Arial" w:hAnsi="Georgia" w:cs="Arial"/>
                <w:b/>
                <w:bCs/>
                <w:sz w:val="18"/>
                <w:szCs w:val="18"/>
                <w:shd w:val="clear" w:color="auto" w:fill="FFFFFF"/>
              </w:rPr>
              <w:t>te</w:t>
            </w:r>
            <w:r>
              <w:rPr>
                <w:rFonts w:ascii="Georgia" w:eastAsia="Arial" w:hAnsi="Georgia" w:cs="Arial"/>
                <w:b/>
                <w:bCs/>
                <w:spacing w:val="-2"/>
                <w:sz w:val="18"/>
                <w:szCs w:val="18"/>
                <w:shd w:val="clear" w:color="auto" w:fill="FFFFFF"/>
              </w:rPr>
              <w:t>r</w:t>
            </w:r>
            <w:r>
              <w:rPr>
                <w:rFonts w:ascii="Georgia" w:eastAsia="Arial" w:hAnsi="Georgia" w:cs="Arial"/>
                <w:b/>
                <w:bCs/>
                <w:sz w:val="18"/>
                <w:szCs w:val="18"/>
                <w:shd w:val="clear" w:color="auto" w:fill="FFFFFF"/>
              </w:rPr>
              <w:t>s</w:t>
            </w:r>
            <w:r>
              <w:rPr>
                <w:rFonts w:ascii="Georgia" w:eastAsia="Arial" w:hAnsi="Georgia" w:cs="Arial"/>
                <w:b/>
                <w:bCs/>
                <w:spacing w:val="-1"/>
                <w:sz w:val="18"/>
                <w:szCs w:val="18"/>
                <w:shd w:val="clear" w:color="auto" w:fill="FFFFFF"/>
              </w:rPr>
              <w:t xml:space="preserve"> </w:t>
            </w:r>
            <w:r w:rsidR="00C035AA">
              <w:rPr>
                <w:rFonts w:ascii="Georgia" w:eastAsia="Arial" w:hAnsi="Georgia" w:cs="Arial"/>
                <w:b/>
                <w:bCs/>
                <w:sz w:val="18"/>
                <w:szCs w:val="18"/>
                <w:shd w:val="clear" w:color="auto" w:fill="FFFFFF"/>
              </w:rPr>
              <w:t>3</w:t>
            </w:r>
          </w:p>
        </w:tc>
        <w:tc>
          <w:tcPr>
            <w:tcW w:w="1239" w:type="dxa"/>
            <w:tcBorders>
              <w:top w:val="single" w:sz="4" w:space="0" w:color="000000"/>
              <w:left w:val="single" w:sz="4" w:space="0" w:color="000000"/>
              <w:bottom w:val="single" w:sz="4" w:space="0" w:color="000000"/>
            </w:tcBorders>
          </w:tcPr>
          <w:p w:rsidR="009423AA" w:rsidRDefault="009423AA" w:rsidP="0085524E">
            <w:pPr>
              <w:snapToGrid w:val="0"/>
              <w:rPr>
                <w:rFonts w:ascii="Georgia" w:hAnsi="Georgia"/>
                <w:sz w:val="18"/>
                <w:szCs w:val="18"/>
                <w:shd w:val="clear" w:color="auto" w:fill="FFFFFF"/>
              </w:rPr>
            </w:pPr>
          </w:p>
        </w:tc>
        <w:tc>
          <w:tcPr>
            <w:tcW w:w="1260" w:type="dxa"/>
            <w:tcBorders>
              <w:top w:val="single" w:sz="4" w:space="0" w:color="000000"/>
              <w:left w:val="single" w:sz="4" w:space="0" w:color="000000"/>
              <w:bottom w:val="single" w:sz="4" w:space="0" w:color="000000"/>
            </w:tcBorders>
          </w:tcPr>
          <w:p w:rsidR="009423AA" w:rsidRDefault="009423AA" w:rsidP="0085524E">
            <w:pPr>
              <w:snapToGrid w:val="0"/>
              <w:rPr>
                <w:rFonts w:ascii="Georgia" w:hAnsi="Georgia"/>
                <w:sz w:val="18"/>
                <w:szCs w:val="18"/>
                <w:shd w:val="clear" w:color="auto" w:fill="FFFFFF"/>
              </w:rPr>
            </w:pP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85524E">
            <w:pPr>
              <w:snapToGrid w:val="0"/>
              <w:rPr>
                <w:rFonts w:ascii="Georgia" w:hAnsi="Georgia"/>
                <w:sz w:val="18"/>
                <w:szCs w:val="18"/>
                <w:shd w:val="clear" w:color="auto" w:fill="FFFFFF"/>
              </w:rPr>
            </w:pPr>
          </w:p>
        </w:tc>
      </w:tr>
      <w:tr w:rsidR="009423AA" w:rsidTr="00FE33EB">
        <w:trPr>
          <w:trHeight w:hRule="exact" w:val="343"/>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02"/>
              <w:rPr>
                <w:rFonts w:ascii="Georgia" w:eastAsia="Arial" w:hAnsi="Georgia" w:cs="Arial"/>
                <w:sz w:val="18"/>
                <w:szCs w:val="18"/>
              </w:rPr>
            </w:pPr>
            <w:r>
              <w:rPr>
                <w:rFonts w:ascii="Georgia" w:eastAsia="Arial" w:hAnsi="Georgia" w:cs="Arial"/>
                <w:spacing w:val="-1"/>
                <w:sz w:val="18"/>
                <w:szCs w:val="18"/>
              </w:rPr>
              <w:t>Da</w:t>
            </w:r>
            <w:r>
              <w:rPr>
                <w:rFonts w:ascii="Georgia" w:eastAsia="Arial" w:hAnsi="Georgia" w:cs="Arial"/>
                <w:sz w:val="18"/>
                <w:szCs w:val="18"/>
              </w:rPr>
              <w:t>y</w:t>
            </w:r>
            <w:r>
              <w:rPr>
                <w:rFonts w:ascii="Georgia" w:eastAsia="Arial" w:hAnsi="Georgia" w:cs="Arial"/>
                <w:spacing w:val="-1"/>
                <w:sz w:val="18"/>
                <w:szCs w:val="18"/>
              </w:rPr>
              <w:t xml:space="preserve"> </w:t>
            </w:r>
            <w:r>
              <w:rPr>
                <w:rFonts w:ascii="Georgia" w:eastAsia="Arial" w:hAnsi="Georgia" w:cs="Arial"/>
                <w:sz w:val="18"/>
                <w:szCs w:val="18"/>
              </w:rPr>
              <w:t>1</w:t>
            </w:r>
          </w:p>
        </w:tc>
        <w:tc>
          <w:tcPr>
            <w:tcW w:w="4233" w:type="dxa"/>
            <w:tcBorders>
              <w:top w:val="single" w:sz="4" w:space="0" w:color="000000"/>
              <w:left w:val="single" w:sz="4" w:space="0" w:color="000000"/>
              <w:bottom w:val="single" w:sz="4" w:space="0" w:color="000000"/>
            </w:tcBorders>
          </w:tcPr>
          <w:p w:rsidR="009423AA" w:rsidRPr="00F632C5" w:rsidRDefault="009423AA" w:rsidP="00C035AA">
            <w:pPr>
              <w:pStyle w:val="TableParagraph"/>
              <w:snapToGrid w:val="0"/>
              <w:spacing w:line="226" w:lineRule="exact"/>
              <w:rPr>
                <w:rFonts w:ascii="Georgia" w:eastAsia="Arial" w:hAnsi="Georgia" w:cs="Arial"/>
                <w:b/>
                <w:spacing w:val="-1"/>
                <w:sz w:val="18"/>
                <w:szCs w:val="18"/>
                <w:shd w:val="clear" w:color="auto" w:fill="FFFFFF"/>
              </w:rPr>
            </w:pPr>
            <w:r>
              <w:rPr>
                <w:rFonts w:ascii="Georgia" w:eastAsia="Arial" w:hAnsi="Georgia" w:cs="Arial"/>
                <w:spacing w:val="-1"/>
                <w:sz w:val="18"/>
                <w:szCs w:val="18"/>
                <w:shd w:val="clear" w:color="auto" w:fill="FFFFFF"/>
              </w:rPr>
              <w:t xml:space="preserve">  </w:t>
            </w:r>
            <w:r w:rsidR="00C035AA" w:rsidRPr="00F632C5">
              <w:rPr>
                <w:rFonts w:ascii="Georgia" w:eastAsia="Arial" w:hAnsi="Georgia" w:cs="Arial"/>
                <w:b/>
                <w:spacing w:val="-1"/>
                <w:sz w:val="18"/>
                <w:szCs w:val="18"/>
                <w:highlight w:val="cyan"/>
                <w:shd w:val="clear" w:color="auto" w:fill="FFFFFF"/>
              </w:rPr>
              <w:t>Martin Luther King’s Birthday – NO CLASS</w:t>
            </w:r>
          </w:p>
        </w:tc>
        <w:tc>
          <w:tcPr>
            <w:tcW w:w="1239" w:type="dxa"/>
            <w:tcBorders>
              <w:top w:val="single" w:sz="4" w:space="0" w:color="000000"/>
              <w:left w:val="single" w:sz="4" w:space="0" w:color="000000"/>
              <w:bottom w:val="single" w:sz="4" w:space="0" w:color="000000"/>
            </w:tcBorders>
          </w:tcPr>
          <w:p w:rsidR="009423AA" w:rsidRPr="00A83314" w:rsidRDefault="009423AA" w:rsidP="00A83314">
            <w:pPr>
              <w:pStyle w:val="TableParagraph"/>
              <w:snapToGrid w:val="0"/>
              <w:spacing w:line="226" w:lineRule="exact"/>
              <w:jc w:val="center"/>
              <w:rPr>
                <w:rFonts w:ascii="Georgia" w:eastAsia="Arial" w:hAnsi="Georgia" w:cs="Arial"/>
                <w:sz w:val="18"/>
                <w:szCs w:val="18"/>
                <w:shd w:val="clear" w:color="auto" w:fill="FFFFFF"/>
              </w:rPr>
            </w:pPr>
          </w:p>
        </w:tc>
        <w:tc>
          <w:tcPr>
            <w:tcW w:w="1260" w:type="dxa"/>
            <w:tcBorders>
              <w:top w:val="single" w:sz="4" w:space="0" w:color="000000"/>
              <w:left w:val="single" w:sz="4" w:space="0" w:color="000000"/>
              <w:bottom w:val="single" w:sz="4" w:space="0" w:color="000000"/>
            </w:tcBorders>
          </w:tcPr>
          <w:p w:rsidR="009423AA" w:rsidRPr="00A83314" w:rsidRDefault="009423AA" w:rsidP="00A83314">
            <w:pPr>
              <w:pStyle w:val="TableParagraph"/>
              <w:snapToGrid w:val="0"/>
              <w:spacing w:line="226" w:lineRule="exact"/>
              <w:ind w:left="299"/>
              <w:rPr>
                <w:rFonts w:ascii="Georgia" w:eastAsia="Arial" w:hAnsi="Georgia" w:cs="Arial"/>
                <w:sz w:val="18"/>
                <w:szCs w:val="18"/>
                <w:shd w:val="clear" w:color="auto" w:fill="FFFFFF"/>
              </w:rPr>
            </w:pP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A83314">
            <w:pPr>
              <w:pStyle w:val="TableParagraph"/>
            </w:pPr>
          </w:p>
        </w:tc>
      </w:tr>
      <w:tr w:rsidR="009423AA" w:rsidTr="00FE33EB">
        <w:trPr>
          <w:trHeight w:hRule="exact" w:val="307"/>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02"/>
              <w:rPr>
                <w:rFonts w:ascii="Georgia" w:eastAsia="Arial" w:hAnsi="Georgia" w:cs="Arial"/>
                <w:sz w:val="18"/>
                <w:szCs w:val="18"/>
              </w:rPr>
            </w:pPr>
            <w:r>
              <w:rPr>
                <w:rFonts w:ascii="Georgia" w:eastAsia="Arial" w:hAnsi="Georgia" w:cs="Arial"/>
                <w:spacing w:val="-1"/>
                <w:sz w:val="18"/>
                <w:szCs w:val="18"/>
              </w:rPr>
              <w:t>Da</w:t>
            </w:r>
            <w:r>
              <w:rPr>
                <w:rFonts w:ascii="Georgia" w:eastAsia="Arial" w:hAnsi="Georgia" w:cs="Arial"/>
                <w:sz w:val="18"/>
                <w:szCs w:val="18"/>
              </w:rPr>
              <w:t>y</w:t>
            </w:r>
            <w:r>
              <w:rPr>
                <w:rFonts w:ascii="Georgia" w:eastAsia="Arial" w:hAnsi="Georgia" w:cs="Arial"/>
                <w:spacing w:val="-1"/>
                <w:sz w:val="18"/>
                <w:szCs w:val="18"/>
              </w:rPr>
              <w:t xml:space="preserve"> </w:t>
            </w:r>
            <w:r>
              <w:rPr>
                <w:rFonts w:ascii="Georgia" w:eastAsia="Arial" w:hAnsi="Georgia" w:cs="Arial"/>
                <w:sz w:val="18"/>
                <w:szCs w:val="18"/>
              </w:rPr>
              <w:t>2</w:t>
            </w:r>
          </w:p>
        </w:tc>
        <w:tc>
          <w:tcPr>
            <w:tcW w:w="4233" w:type="dxa"/>
            <w:tcBorders>
              <w:top w:val="single" w:sz="4" w:space="0" w:color="000000"/>
              <w:left w:val="single" w:sz="4" w:space="0" w:color="000000"/>
              <w:bottom w:val="single" w:sz="4" w:space="0" w:color="000000"/>
            </w:tcBorders>
          </w:tcPr>
          <w:p w:rsidR="009423AA" w:rsidRPr="005E2299" w:rsidRDefault="00C035AA" w:rsidP="005E2299">
            <w:pPr>
              <w:pStyle w:val="TableParagraph"/>
              <w:snapToGrid w:val="0"/>
              <w:spacing w:line="226" w:lineRule="exact"/>
              <w:ind w:left="100"/>
              <w:rPr>
                <w:rFonts w:ascii="Georgia" w:eastAsia="Arial" w:hAnsi="Georgia" w:cs="Arial"/>
                <w:spacing w:val="-2"/>
                <w:sz w:val="18"/>
                <w:szCs w:val="18"/>
                <w:shd w:val="clear" w:color="auto" w:fill="FFFFFF"/>
              </w:rPr>
            </w:pPr>
            <w:r>
              <w:rPr>
                <w:rFonts w:ascii="Georgia" w:eastAsia="Arial" w:hAnsi="Georgia" w:cs="Arial"/>
                <w:spacing w:val="-1"/>
                <w:sz w:val="18"/>
                <w:szCs w:val="18"/>
                <w:shd w:val="clear" w:color="auto" w:fill="FFFFFF"/>
              </w:rPr>
              <w:t>Health Be</w:t>
            </w:r>
            <w:r>
              <w:rPr>
                <w:rFonts w:ascii="Georgia" w:eastAsia="Arial" w:hAnsi="Georgia" w:cs="Arial"/>
                <w:spacing w:val="-2"/>
                <w:sz w:val="18"/>
                <w:szCs w:val="18"/>
                <w:shd w:val="clear" w:color="auto" w:fill="FFFFFF"/>
              </w:rPr>
              <w:t>h</w:t>
            </w:r>
            <w:r>
              <w:rPr>
                <w:rFonts w:ascii="Georgia" w:eastAsia="Arial" w:hAnsi="Georgia" w:cs="Arial"/>
                <w:spacing w:val="-1"/>
                <w:sz w:val="18"/>
                <w:szCs w:val="18"/>
                <w:shd w:val="clear" w:color="auto" w:fill="FFFFFF"/>
              </w:rPr>
              <w:t xml:space="preserve">avior Sciences, </w:t>
            </w:r>
            <w:proofErr w:type="spellStart"/>
            <w:r>
              <w:rPr>
                <w:rFonts w:ascii="Georgia" w:eastAsia="Arial" w:hAnsi="Georgia" w:cs="Arial"/>
                <w:spacing w:val="-1"/>
                <w:sz w:val="18"/>
                <w:szCs w:val="18"/>
                <w:shd w:val="clear" w:color="auto" w:fill="FFFFFF"/>
              </w:rPr>
              <w:t>Ch</w:t>
            </w:r>
            <w:proofErr w:type="spellEnd"/>
            <w:r>
              <w:rPr>
                <w:rFonts w:ascii="Georgia" w:eastAsia="Arial" w:hAnsi="Georgia" w:cs="Arial"/>
                <w:spacing w:val="-1"/>
                <w:sz w:val="18"/>
                <w:szCs w:val="18"/>
                <w:shd w:val="clear" w:color="auto" w:fill="FFFFFF"/>
              </w:rPr>
              <w:t xml:space="preserve"> 3</w:t>
            </w:r>
          </w:p>
        </w:tc>
        <w:tc>
          <w:tcPr>
            <w:tcW w:w="1239" w:type="dxa"/>
            <w:tcBorders>
              <w:top w:val="single" w:sz="4" w:space="0" w:color="000000"/>
              <w:left w:val="single" w:sz="4" w:space="0" w:color="000000"/>
              <w:bottom w:val="single" w:sz="4" w:space="0" w:color="000000"/>
            </w:tcBorders>
          </w:tcPr>
          <w:p w:rsidR="009423AA" w:rsidRDefault="00C035AA" w:rsidP="00C035AA">
            <w:pPr>
              <w:snapToGrid w:val="0"/>
              <w:jc w:val="center"/>
              <w:rPr>
                <w:rFonts w:ascii="Georgia" w:eastAsia="Arial" w:hAnsi="Georgia" w:cs="Arial"/>
                <w:sz w:val="18"/>
                <w:szCs w:val="18"/>
                <w:shd w:val="clear" w:color="auto" w:fill="FFFFFF"/>
              </w:rPr>
            </w:pPr>
            <w:r>
              <w:rPr>
                <w:rFonts w:ascii="Georgia" w:eastAsia="Arial" w:hAnsi="Georgia" w:cs="Arial"/>
                <w:spacing w:val="-1"/>
                <w:sz w:val="18"/>
                <w:szCs w:val="18"/>
                <w:shd w:val="clear" w:color="auto" w:fill="FFFFFF"/>
              </w:rPr>
              <w:t xml:space="preserve">49– </w:t>
            </w:r>
            <w:r>
              <w:rPr>
                <w:rFonts w:ascii="Georgia" w:eastAsia="Arial" w:hAnsi="Georgia" w:cs="Arial"/>
                <w:spacing w:val="-2"/>
                <w:sz w:val="18"/>
                <w:szCs w:val="18"/>
                <w:shd w:val="clear" w:color="auto" w:fill="FFFFFF"/>
              </w:rPr>
              <w:t xml:space="preserve">7 </w:t>
            </w:r>
            <w:r>
              <w:rPr>
                <w:rFonts w:ascii="Georgia" w:eastAsia="Arial" w:hAnsi="Georgia" w:cs="Arial"/>
                <w:sz w:val="18"/>
                <w:szCs w:val="18"/>
                <w:shd w:val="clear" w:color="auto" w:fill="FFFFFF"/>
              </w:rPr>
              <w:t>8</w:t>
            </w:r>
          </w:p>
        </w:tc>
        <w:tc>
          <w:tcPr>
            <w:tcW w:w="1260" w:type="dxa"/>
            <w:tcBorders>
              <w:top w:val="single" w:sz="4" w:space="0" w:color="000000"/>
              <w:left w:val="single" w:sz="4" w:space="0" w:color="000000"/>
              <w:bottom w:val="single" w:sz="4" w:space="0" w:color="000000"/>
            </w:tcBorders>
          </w:tcPr>
          <w:p w:rsidR="009423AA" w:rsidRDefault="009423AA" w:rsidP="00A83314">
            <w:pPr>
              <w:snapToGrid w:val="0"/>
              <w:rPr>
                <w:rFonts w:ascii="Georgia" w:eastAsia="Arial" w:hAnsi="Georgia" w:cs="Arial"/>
                <w:sz w:val="18"/>
                <w:szCs w:val="18"/>
                <w:shd w:val="clear" w:color="auto" w:fill="FFFFFF"/>
              </w:rPr>
            </w:pPr>
            <w:r>
              <w:rPr>
                <w:rFonts w:ascii="Georgia" w:hAnsi="Georgia"/>
                <w:sz w:val="18"/>
                <w:szCs w:val="18"/>
                <w:shd w:val="clear" w:color="auto" w:fill="FFFFFF"/>
              </w:rPr>
              <w:t xml:space="preserve">      </w:t>
            </w:r>
            <w:r w:rsidR="00C035AA">
              <w:rPr>
                <w:rFonts w:ascii="Georgia" w:eastAsia="Arial" w:hAnsi="Georgia" w:cs="Arial"/>
                <w:spacing w:val="-1"/>
                <w:sz w:val="18"/>
                <w:szCs w:val="18"/>
                <w:shd w:val="clear" w:color="auto" w:fill="FFFFFF"/>
              </w:rPr>
              <w:t>10–</w:t>
            </w:r>
            <w:r w:rsidR="00C035AA">
              <w:rPr>
                <w:rFonts w:ascii="Georgia" w:eastAsia="Arial" w:hAnsi="Georgia" w:cs="Arial"/>
                <w:spacing w:val="-2"/>
                <w:sz w:val="18"/>
                <w:szCs w:val="18"/>
                <w:shd w:val="clear" w:color="auto" w:fill="FFFFFF"/>
              </w:rPr>
              <w:t>1</w:t>
            </w:r>
            <w:r w:rsidR="00C035AA">
              <w:rPr>
                <w:rFonts w:ascii="Georgia" w:eastAsia="Arial" w:hAnsi="Georgia" w:cs="Arial"/>
                <w:sz w:val="18"/>
                <w:szCs w:val="18"/>
                <w:shd w:val="clear" w:color="auto" w:fill="FFFFFF"/>
              </w:rPr>
              <w:t>4</w:t>
            </w: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A83314">
            <w:pPr>
              <w:snapToGrid w:val="0"/>
              <w:rPr>
                <w:rFonts w:ascii="Georgia" w:hAnsi="Georgia"/>
                <w:sz w:val="18"/>
                <w:szCs w:val="18"/>
                <w:shd w:val="clear" w:color="auto" w:fill="FFFFFF"/>
              </w:rPr>
            </w:pPr>
            <w:r>
              <w:rPr>
                <w:rFonts w:ascii="Georgia" w:hAnsi="Georgia"/>
                <w:sz w:val="18"/>
                <w:szCs w:val="18"/>
                <w:shd w:val="clear" w:color="auto" w:fill="FFFFFF"/>
              </w:rPr>
              <w:t xml:space="preserve">  </w:t>
            </w:r>
          </w:p>
        </w:tc>
      </w:tr>
      <w:tr w:rsidR="009423AA" w:rsidTr="00FE33EB">
        <w:trPr>
          <w:trHeight w:hRule="exact" w:val="270"/>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7" w:lineRule="exact"/>
              <w:ind w:left="102"/>
              <w:rPr>
                <w:rFonts w:ascii="Georgia" w:eastAsia="Arial" w:hAnsi="Georgia" w:cs="Arial"/>
                <w:b/>
                <w:bCs/>
                <w:sz w:val="18"/>
                <w:szCs w:val="18"/>
              </w:rPr>
            </w:pPr>
            <w:r>
              <w:rPr>
                <w:rFonts w:ascii="Georgia" w:eastAsia="Arial" w:hAnsi="Georgia" w:cs="Arial"/>
                <w:b/>
                <w:bCs/>
                <w:sz w:val="18"/>
                <w:szCs w:val="18"/>
              </w:rPr>
              <w:t>We</w:t>
            </w:r>
            <w:r>
              <w:rPr>
                <w:rFonts w:ascii="Georgia" w:eastAsia="Arial" w:hAnsi="Georgia" w:cs="Arial"/>
                <w:b/>
                <w:bCs/>
                <w:spacing w:val="-1"/>
                <w:sz w:val="18"/>
                <w:szCs w:val="18"/>
              </w:rPr>
              <w:t>e</w:t>
            </w:r>
            <w:r>
              <w:rPr>
                <w:rFonts w:ascii="Georgia" w:eastAsia="Arial" w:hAnsi="Georgia" w:cs="Arial"/>
                <w:b/>
                <w:bCs/>
                <w:sz w:val="18"/>
                <w:szCs w:val="18"/>
              </w:rPr>
              <w:t>k</w:t>
            </w:r>
            <w:r>
              <w:rPr>
                <w:rFonts w:ascii="Georgia" w:eastAsia="Arial" w:hAnsi="Georgia" w:cs="Arial"/>
                <w:b/>
                <w:bCs/>
                <w:spacing w:val="-1"/>
                <w:sz w:val="18"/>
                <w:szCs w:val="18"/>
              </w:rPr>
              <w:t xml:space="preserve"> </w:t>
            </w:r>
            <w:r>
              <w:rPr>
                <w:rFonts w:ascii="Georgia" w:eastAsia="Arial" w:hAnsi="Georgia" w:cs="Arial"/>
                <w:b/>
                <w:bCs/>
                <w:sz w:val="18"/>
                <w:szCs w:val="18"/>
              </w:rPr>
              <w:t>3</w:t>
            </w:r>
          </w:p>
        </w:tc>
        <w:tc>
          <w:tcPr>
            <w:tcW w:w="4233"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7" w:lineRule="exact"/>
              <w:ind w:left="101"/>
              <w:rPr>
                <w:rFonts w:ascii="Georgia" w:eastAsia="Arial" w:hAnsi="Georgia" w:cs="Arial"/>
                <w:b/>
                <w:bCs/>
                <w:sz w:val="18"/>
                <w:szCs w:val="18"/>
                <w:shd w:val="clear" w:color="auto" w:fill="FFFFFF"/>
              </w:rPr>
            </w:pPr>
            <w:r>
              <w:rPr>
                <w:rFonts w:ascii="Georgia" w:eastAsia="Arial" w:hAnsi="Georgia" w:cs="Arial"/>
                <w:b/>
                <w:bCs/>
                <w:sz w:val="18"/>
                <w:szCs w:val="18"/>
                <w:shd w:val="clear" w:color="auto" w:fill="FFFFFF"/>
              </w:rPr>
              <w:t>C</w:t>
            </w:r>
            <w:r>
              <w:rPr>
                <w:rFonts w:ascii="Georgia" w:eastAsia="Arial" w:hAnsi="Georgia" w:cs="Arial"/>
                <w:b/>
                <w:bCs/>
                <w:spacing w:val="-1"/>
                <w:sz w:val="18"/>
                <w:szCs w:val="18"/>
                <w:shd w:val="clear" w:color="auto" w:fill="FFFFFF"/>
              </w:rPr>
              <w:t>h</w:t>
            </w:r>
            <w:r>
              <w:rPr>
                <w:rFonts w:ascii="Georgia" w:eastAsia="Arial" w:hAnsi="Georgia" w:cs="Arial"/>
                <w:b/>
                <w:bCs/>
                <w:sz w:val="18"/>
                <w:szCs w:val="18"/>
                <w:shd w:val="clear" w:color="auto" w:fill="FFFFFF"/>
              </w:rPr>
              <w:t>a</w:t>
            </w:r>
            <w:r>
              <w:rPr>
                <w:rFonts w:ascii="Georgia" w:eastAsia="Arial" w:hAnsi="Georgia" w:cs="Arial"/>
                <w:b/>
                <w:bCs/>
                <w:spacing w:val="-2"/>
                <w:sz w:val="18"/>
                <w:szCs w:val="18"/>
                <w:shd w:val="clear" w:color="auto" w:fill="FFFFFF"/>
              </w:rPr>
              <w:t>p</w:t>
            </w:r>
            <w:r>
              <w:rPr>
                <w:rFonts w:ascii="Georgia" w:eastAsia="Arial" w:hAnsi="Georgia" w:cs="Arial"/>
                <w:b/>
                <w:bCs/>
                <w:sz w:val="18"/>
                <w:szCs w:val="18"/>
                <w:shd w:val="clear" w:color="auto" w:fill="FFFFFF"/>
              </w:rPr>
              <w:t xml:space="preserve">ters </w:t>
            </w:r>
            <w:r w:rsidR="00A83314">
              <w:rPr>
                <w:rFonts w:ascii="Georgia" w:eastAsia="Arial" w:hAnsi="Georgia" w:cs="Arial"/>
                <w:b/>
                <w:bCs/>
                <w:sz w:val="18"/>
                <w:szCs w:val="18"/>
                <w:shd w:val="clear" w:color="auto" w:fill="FFFFFF"/>
              </w:rPr>
              <w:t xml:space="preserve">4 &amp; </w:t>
            </w:r>
            <w:r w:rsidR="00A83314">
              <w:rPr>
                <w:rFonts w:ascii="Georgia" w:eastAsia="Arial" w:hAnsi="Georgia" w:cs="Arial"/>
                <w:b/>
                <w:bCs/>
                <w:spacing w:val="-1"/>
                <w:sz w:val="18"/>
                <w:szCs w:val="18"/>
                <w:shd w:val="clear" w:color="auto" w:fill="FFFFFF"/>
              </w:rPr>
              <w:t>5</w:t>
            </w:r>
          </w:p>
        </w:tc>
        <w:tc>
          <w:tcPr>
            <w:tcW w:w="1239" w:type="dxa"/>
            <w:tcBorders>
              <w:top w:val="single" w:sz="4" w:space="0" w:color="000000"/>
              <w:left w:val="single" w:sz="4" w:space="0" w:color="000000"/>
              <w:bottom w:val="single" w:sz="4" w:space="0" w:color="000000"/>
            </w:tcBorders>
          </w:tcPr>
          <w:p w:rsidR="009423AA" w:rsidRDefault="009423AA" w:rsidP="00FE33EB">
            <w:pPr>
              <w:pStyle w:val="TableParagraph"/>
              <w:snapToGrid w:val="0"/>
              <w:spacing w:line="226" w:lineRule="exact"/>
              <w:jc w:val="center"/>
            </w:pPr>
          </w:p>
        </w:tc>
        <w:tc>
          <w:tcPr>
            <w:tcW w:w="1260" w:type="dxa"/>
            <w:tcBorders>
              <w:top w:val="single" w:sz="4" w:space="0" w:color="000000"/>
              <w:left w:val="single" w:sz="4" w:space="0" w:color="000000"/>
              <w:bottom w:val="single" w:sz="4" w:space="0" w:color="000000"/>
            </w:tcBorders>
          </w:tcPr>
          <w:p w:rsidR="009423AA" w:rsidRDefault="009423AA" w:rsidP="00FE33EB">
            <w:pPr>
              <w:pStyle w:val="TableParagraph"/>
              <w:snapToGrid w:val="0"/>
              <w:spacing w:line="226" w:lineRule="exact"/>
              <w:ind w:left="301"/>
            </w:pP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85524E">
            <w:pPr>
              <w:pStyle w:val="TableParagraph"/>
              <w:snapToGrid w:val="0"/>
              <w:spacing w:line="204" w:lineRule="exact"/>
              <w:ind w:left="102"/>
            </w:pPr>
          </w:p>
        </w:tc>
      </w:tr>
      <w:tr w:rsidR="009423AA" w:rsidTr="00FE33EB">
        <w:trPr>
          <w:trHeight w:hRule="exact" w:val="253"/>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02"/>
              <w:rPr>
                <w:rFonts w:ascii="Georgia" w:eastAsia="Arial" w:hAnsi="Georgia" w:cs="Arial"/>
                <w:sz w:val="18"/>
                <w:szCs w:val="18"/>
              </w:rPr>
            </w:pPr>
            <w:r>
              <w:rPr>
                <w:rFonts w:ascii="Georgia" w:eastAsia="Arial" w:hAnsi="Georgia" w:cs="Arial"/>
                <w:sz w:val="18"/>
                <w:szCs w:val="18"/>
              </w:rPr>
              <w:t>Day</w:t>
            </w:r>
            <w:r>
              <w:rPr>
                <w:rFonts w:ascii="Georgia" w:eastAsia="Arial" w:hAnsi="Georgia" w:cs="Arial"/>
                <w:spacing w:val="-1"/>
                <w:sz w:val="18"/>
                <w:szCs w:val="18"/>
              </w:rPr>
              <w:t xml:space="preserve"> </w:t>
            </w:r>
            <w:r>
              <w:rPr>
                <w:rFonts w:ascii="Georgia" w:eastAsia="Arial" w:hAnsi="Georgia" w:cs="Arial"/>
                <w:sz w:val="18"/>
                <w:szCs w:val="18"/>
              </w:rPr>
              <w:t>1</w:t>
            </w:r>
          </w:p>
        </w:tc>
        <w:tc>
          <w:tcPr>
            <w:tcW w:w="4233" w:type="dxa"/>
            <w:tcBorders>
              <w:top w:val="single" w:sz="4" w:space="0" w:color="000000"/>
              <w:left w:val="single" w:sz="4" w:space="0" w:color="000000"/>
              <w:bottom w:val="single" w:sz="4" w:space="0" w:color="000000"/>
            </w:tcBorders>
          </w:tcPr>
          <w:p w:rsidR="009423AA" w:rsidRPr="00D93B54" w:rsidRDefault="00C035AA" w:rsidP="00C035AA">
            <w:pPr>
              <w:pStyle w:val="TableParagraph"/>
              <w:snapToGrid w:val="0"/>
              <w:spacing w:line="226" w:lineRule="exact"/>
              <w:jc w:val="both"/>
              <w:rPr>
                <w:rFonts w:ascii="Georgia" w:eastAsia="Arial" w:hAnsi="Georgia" w:cs="Arial"/>
                <w:sz w:val="18"/>
                <w:szCs w:val="18"/>
                <w:shd w:val="clear" w:color="auto" w:fill="FFFFFF"/>
              </w:rPr>
            </w:pPr>
            <w:r>
              <w:rPr>
                <w:rFonts w:ascii="Georgia" w:eastAsia="Arial" w:hAnsi="Georgia" w:cs="Arial"/>
                <w:i/>
                <w:color w:val="FF0000"/>
                <w:sz w:val="18"/>
                <w:szCs w:val="18"/>
                <w:shd w:val="clear" w:color="auto" w:fill="FFFFFF"/>
              </w:rPr>
              <w:t xml:space="preserve"> </w:t>
            </w:r>
            <w:r w:rsidR="00D93B54">
              <w:rPr>
                <w:rFonts w:ascii="Georgia" w:eastAsia="Arial" w:hAnsi="Georgia" w:cs="Arial"/>
                <w:i/>
                <w:color w:val="FF0000"/>
                <w:sz w:val="18"/>
                <w:szCs w:val="18"/>
                <w:shd w:val="clear" w:color="auto" w:fill="FFFFFF"/>
              </w:rPr>
              <w:t xml:space="preserve"> </w:t>
            </w:r>
            <w:r w:rsidR="00D93B54">
              <w:rPr>
                <w:rFonts w:ascii="Georgia" w:eastAsia="Arial" w:hAnsi="Georgia" w:cs="Arial"/>
                <w:spacing w:val="-1"/>
                <w:sz w:val="18"/>
                <w:szCs w:val="18"/>
                <w:shd w:val="clear" w:color="auto" w:fill="FFFFFF"/>
              </w:rPr>
              <w:t>Buildin</w:t>
            </w:r>
            <w:r w:rsidR="00D93B54">
              <w:rPr>
                <w:rFonts w:ascii="Georgia" w:eastAsia="Arial" w:hAnsi="Georgia" w:cs="Arial"/>
                <w:sz w:val="18"/>
                <w:szCs w:val="18"/>
                <w:shd w:val="clear" w:color="auto" w:fill="FFFFFF"/>
              </w:rPr>
              <w:t>g</w:t>
            </w:r>
            <w:r w:rsidR="00D93B54">
              <w:rPr>
                <w:rFonts w:ascii="Georgia" w:eastAsia="Arial" w:hAnsi="Georgia" w:cs="Arial"/>
                <w:spacing w:val="-1"/>
                <w:sz w:val="18"/>
                <w:szCs w:val="18"/>
                <w:shd w:val="clear" w:color="auto" w:fill="FFFFFF"/>
              </w:rPr>
              <w:t xml:space="preserve"> Ra</w:t>
            </w:r>
            <w:r w:rsidR="00D93B54">
              <w:rPr>
                <w:rFonts w:ascii="Georgia" w:eastAsia="Arial" w:hAnsi="Georgia" w:cs="Arial"/>
                <w:spacing w:val="-2"/>
                <w:sz w:val="18"/>
                <w:szCs w:val="18"/>
                <w:shd w:val="clear" w:color="auto" w:fill="FFFFFF"/>
              </w:rPr>
              <w:t>p</w:t>
            </w:r>
            <w:r w:rsidR="00D93B54">
              <w:rPr>
                <w:rFonts w:ascii="Georgia" w:eastAsia="Arial" w:hAnsi="Georgia" w:cs="Arial"/>
                <w:spacing w:val="-1"/>
                <w:sz w:val="18"/>
                <w:szCs w:val="18"/>
                <w:shd w:val="clear" w:color="auto" w:fill="FFFFFF"/>
              </w:rPr>
              <w:t xml:space="preserve">port, </w:t>
            </w:r>
            <w:proofErr w:type="spellStart"/>
            <w:r w:rsidR="00D93B54">
              <w:rPr>
                <w:rFonts w:ascii="Georgia" w:eastAsia="Arial" w:hAnsi="Georgia" w:cs="Arial"/>
                <w:spacing w:val="-1"/>
                <w:sz w:val="18"/>
                <w:szCs w:val="18"/>
                <w:shd w:val="clear" w:color="auto" w:fill="FFFFFF"/>
              </w:rPr>
              <w:t>Ch</w:t>
            </w:r>
            <w:proofErr w:type="spellEnd"/>
            <w:r w:rsidR="00D93B54">
              <w:rPr>
                <w:rFonts w:ascii="Georgia" w:eastAsia="Arial" w:hAnsi="Georgia" w:cs="Arial"/>
                <w:spacing w:val="-1"/>
                <w:sz w:val="18"/>
                <w:szCs w:val="18"/>
                <w:shd w:val="clear" w:color="auto" w:fill="FFFFFF"/>
              </w:rPr>
              <w:t xml:space="preserve"> 4</w:t>
            </w:r>
          </w:p>
        </w:tc>
        <w:tc>
          <w:tcPr>
            <w:tcW w:w="1239" w:type="dxa"/>
            <w:tcBorders>
              <w:top w:val="single" w:sz="4" w:space="0" w:color="000000"/>
              <w:left w:val="single" w:sz="4" w:space="0" w:color="000000"/>
              <w:bottom w:val="single" w:sz="4" w:space="0" w:color="000000"/>
            </w:tcBorders>
          </w:tcPr>
          <w:p w:rsidR="00C035AA" w:rsidRDefault="00C035AA" w:rsidP="00C035AA">
            <w:pPr>
              <w:pStyle w:val="TableParagraph"/>
              <w:snapToGrid w:val="0"/>
              <w:spacing w:line="226" w:lineRule="exact"/>
              <w:jc w:val="center"/>
              <w:rPr>
                <w:rFonts w:ascii="Georgia" w:eastAsia="Arial" w:hAnsi="Georgia" w:cs="Arial"/>
                <w:spacing w:val="-2"/>
                <w:sz w:val="18"/>
                <w:szCs w:val="18"/>
                <w:shd w:val="clear" w:color="auto" w:fill="FFFFFF"/>
              </w:rPr>
            </w:pPr>
            <w:r>
              <w:rPr>
                <w:rFonts w:ascii="Georgia" w:eastAsia="Arial" w:hAnsi="Georgia" w:cs="Arial"/>
                <w:sz w:val="18"/>
                <w:szCs w:val="18"/>
                <w:shd w:val="clear" w:color="auto" w:fill="FFFFFF"/>
              </w:rPr>
              <w:t>83–</w:t>
            </w:r>
            <w:r>
              <w:rPr>
                <w:rFonts w:ascii="Georgia" w:eastAsia="Arial" w:hAnsi="Georgia" w:cs="Arial"/>
                <w:spacing w:val="-2"/>
                <w:sz w:val="18"/>
                <w:szCs w:val="18"/>
                <w:shd w:val="clear" w:color="auto" w:fill="FFFFFF"/>
              </w:rPr>
              <w:t xml:space="preserve"> 95</w:t>
            </w:r>
          </w:p>
          <w:p w:rsidR="009423AA" w:rsidRDefault="009423AA" w:rsidP="005E2299">
            <w:pPr>
              <w:snapToGrid w:val="0"/>
              <w:jc w:val="center"/>
              <w:rPr>
                <w:rFonts w:ascii="Georgia" w:eastAsia="Arial" w:hAnsi="Georgia" w:cs="Arial"/>
                <w:sz w:val="18"/>
                <w:szCs w:val="18"/>
                <w:shd w:val="clear" w:color="auto" w:fill="FFFFFF"/>
              </w:rPr>
            </w:pPr>
          </w:p>
        </w:tc>
        <w:tc>
          <w:tcPr>
            <w:tcW w:w="1260" w:type="dxa"/>
            <w:tcBorders>
              <w:top w:val="single" w:sz="4" w:space="0" w:color="000000"/>
              <w:left w:val="single" w:sz="4" w:space="0" w:color="000000"/>
              <w:bottom w:val="single" w:sz="4" w:space="0" w:color="000000"/>
            </w:tcBorders>
          </w:tcPr>
          <w:p w:rsidR="00C035AA" w:rsidRDefault="00C035AA" w:rsidP="00C035AA">
            <w:pPr>
              <w:pStyle w:val="TableParagraph"/>
              <w:snapToGrid w:val="0"/>
              <w:spacing w:line="226" w:lineRule="exact"/>
              <w:jc w:val="center"/>
              <w:rPr>
                <w:rFonts w:ascii="Georgia" w:eastAsia="Arial" w:hAnsi="Georgia" w:cs="Arial"/>
                <w:sz w:val="18"/>
                <w:szCs w:val="18"/>
                <w:shd w:val="clear" w:color="auto" w:fill="FFFFFF"/>
              </w:rPr>
            </w:pPr>
            <w:r>
              <w:rPr>
                <w:rFonts w:ascii="Georgia" w:eastAsia="Arial" w:hAnsi="Georgia" w:cs="Arial"/>
                <w:sz w:val="18"/>
                <w:szCs w:val="18"/>
                <w:shd w:val="clear" w:color="auto" w:fill="FFFFFF"/>
              </w:rPr>
              <w:t>16–</w:t>
            </w:r>
            <w:r>
              <w:rPr>
                <w:rFonts w:ascii="Georgia" w:eastAsia="Arial" w:hAnsi="Georgia" w:cs="Arial"/>
                <w:spacing w:val="-2"/>
                <w:sz w:val="18"/>
                <w:szCs w:val="18"/>
                <w:shd w:val="clear" w:color="auto" w:fill="FFFFFF"/>
              </w:rPr>
              <w:t>1</w:t>
            </w:r>
            <w:r>
              <w:rPr>
                <w:rFonts w:ascii="Georgia" w:eastAsia="Arial" w:hAnsi="Georgia" w:cs="Arial"/>
                <w:sz w:val="18"/>
                <w:szCs w:val="18"/>
                <w:shd w:val="clear" w:color="auto" w:fill="FFFFFF"/>
              </w:rPr>
              <w:t>8</w:t>
            </w:r>
          </w:p>
          <w:p w:rsidR="009423AA" w:rsidRDefault="009423AA" w:rsidP="005E2299">
            <w:pPr>
              <w:snapToGrid w:val="0"/>
              <w:jc w:val="center"/>
              <w:rPr>
                <w:rFonts w:ascii="Georgia" w:eastAsia="Arial" w:hAnsi="Georgia" w:cs="Arial"/>
                <w:sz w:val="18"/>
                <w:szCs w:val="18"/>
                <w:shd w:val="clear" w:color="auto" w:fill="FFFFFF"/>
              </w:rPr>
            </w:pP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85524E">
            <w:pPr>
              <w:snapToGrid w:val="0"/>
              <w:rPr>
                <w:rFonts w:ascii="Georgia" w:hAnsi="Georgia"/>
                <w:sz w:val="18"/>
                <w:szCs w:val="18"/>
                <w:shd w:val="clear" w:color="auto" w:fill="FFFFFF"/>
              </w:rPr>
            </w:pPr>
          </w:p>
        </w:tc>
      </w:tr>
      <w:tr w:rsidR="009423AA" w:rsidTr="00FE33EB">
        <w:trPr>
          <w:trHeight w:hRule="exact" w:val="270"/>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02"/>
              <w:rPr>
                <w:rFonts w:ascii="Georgia" w:eastAsia="Arial" w:hAnsi="Georgia" w:cs="Arial"/>
                <w:sz w:val="18"/>
                <w:szCs w:val="18"/>
              </w:rPr>
            </w:pPr>
            <w:r>
              <w:rPr>
                <w:rFonts w:ascii="Georgia" w:eastAsia="Arial" w:hAnsi="Georgia" w:cs="Arial"/>
                <w:sz w:val="18"/>
                <w:szCs w:val="18"/>
              </w:rPr>
              <w:t>Day</w:t>
            </w:r>
            <w:r>
              <w:rPr>
                <w:rFonts w:ascii="Georgia" w:eastAsia="Arial" w:hAnsi="Georgia" w:cs="Arial"/>
                <w:spacing w:val="-1"/>
                <w:sz w:val="18"/>
                <w:szCs w:val="18"/>
              </w:rPr>
              <w:t xml:space="preserve"> </w:t>
            </w:r>
            <w:r>
              <w:rPr>
                <w:rFonts w:ascii="Georgia" w:eastAsia="Arial" w:hAnsi="Georgia" w:cs="Arial"/>
                <w:sz w:val="18"/>
                <w:szCs w:val="18"/>
              </w:rPr>
              <w:t>2</w:t>
            </w:r>
          </w:p>
        </w:tc>
        <w:tc>
          <w:tcPr>
            <w:tcW w:w="4233" w:type="dxa"/>
            <w:tcBorders>
              <w:top w:val="single" w:sz="4" w:space="0" w:color="000000"/>
              <w:left w:val="single" w:sz="4" w:space="0" w:color="000000"/>
              <w:bottom w:val="single" w:sz="4" w:space="0" w:color="000000"/>
            </w:tcBorders>
          </w:tcPr>
          <w:p w:rsidR="009423AA" w:rsidRDefault="00FE33EB" w:rsidP="0085524E">
            <w:pPr>
              <w:pStyle w:val="TableParagraph"/>
              <w:snapToGrid w:val="0"/>
              <w:spacing w:line="226" w:lineRule="exact"/>
              <w:ind w:left="100"/>
              <w:rPr>
                <w:rFonts w:ascii="Georgia" w:eastAsia="Arial" w:hAnsi="Georgia" w:cs="Arial"/>
                <w:sz w:val="18"/>
                <w:szCs w:val="18"/>
                <w:shd w:val="clear" w:color="auto" w:fill="FFFFFF"/>
              </w:rPr>
            </w:pPr>
            <w:r>
              <w:rPr>
                <w:rFonts w:ascii="Georgia" w:eastAsia="Arial" w:hAnsi="Georgia" w:cs="Arial"/>
                <w:spacing w:val="-1"/>
                <w:sz w:val="18"/>
                <w:szCs w:val="18"/>
                <w:shd w:val="clear" w:color="auto" w:fill="FFFFFF"/>
              </w:rPr>
              <w:t>Buildin</w:t>
            </w:r>
            <w:r>
              <w:rPr>
                <w:rFonts w:ascii="Georgia" w:eastAsia="Arial" w:hAnsi="Georgia" w:cs="Arial"/>
                <w:sz w:val="18"/>
                <w:szCs w:val="18"/>
                <w:shd w:val="clear" w:color="auto" w:fill="FFFFFF"/>
              </w:rPr>
              <w:t>g</w:t>
            </w:r>
            <w:r>
              <w:rPr>
                <w:rFonts w:ascii="Georgia" w:eastAsia="Arial" w:hAnsi="Georgia" w:cs="Arial"/>
                <w:spacing w:val="-1"/>
                <w:sz w:val="18"/>
                <w:szCs w:val="18"/>
                <w:shd w:val="clear" w:color="auto" w:fill="FFFFFF"/>
              </w:rPr>
              <w:t xml:space="preserve"> Ra</w:t>
            </w:r>
            <w:r>
              <w:rPr>
                <w:rFonts w:ascii="Georgia" w:eastAsia="Arial" w:hAnsi="Georgia" w:cs="Arial"/>
                <w:spacing w:val="-2"/>
                <w:sz w:val="18"/>
                <w:szCs w:val="18"/>
                <w:shd w:val="clear" w:color="auto" w:fill="FFFFFF"/>
              </w:rPr>
              <w:t>p</w:t>
            </w:r>
            <w:r>
              <w:rPr>
                <w:rFonts w:ascii="Georgia" w:eastAsia="Arial" w:hAnsi="Georgia" w:cs="Arial"/>
                <w:spacing w:val="-1"/>
                <w:sz w:val="18"/>
                <w:szCs w:val="18"/>
                <w:shd w:val="clear" w:color="auto" w:fill="FFFFFF"/>
              </w:rPr>
              <w:t xml:space="preserve">port, </w:t>
            </w:r>
            <w:proofErr w:type="spellStart"/>
            <w:r>
              <w:rPr>
                <w:rFonts w:ascii="Georgia" w:eastAsia="Arial" w:hAnsi="Georgia" w:cs="Arial"/>
                <w:spacing w:val="-1"/>
                <w:sz w:val="18"/>
                <w:szCs w:val="18"/>
                <w:shd w:val="clear" w:color="auto" w:fill="FFFFFF"/>
              </w:rPr>
              <w:t>Ch</w:t>
            </w:r>
            <w:proofErr w:type="spellEnd"/>
            <w:r>
              <w:rPr>
                <w:rFonts w:ascii="Georgia" w:eastAsia="Arial" w:hAnsi="Georgia" w:cs="Arial"/>
                <w:spacing w:val="-1"/>
                <w:sz w:val="18"/>
                <w:szCs w:val="18"/>
                <w:shd w:val="clear" w:color="auto" w:fill="FFFFFF"/>
              </w:rPr>
              <w:t xml:space="preserve"> 4</w:t>
            </w:r>
            <w:r w:rsidR="00C035AA">
              <w:rPr>
                <w:rFonts w:ascii="Georgia" w:eastAsia="Arial" w:hAnsi="Georgia" w:cs="Arial"/>
                <w:spacing w:val="-1"/>
                <w:sz w:val="18"/>
                <w:szCs w:val="18"/>
                <w:shd w:val="clear" w:color="auto" w:fill="FFFFFF"/>
              </w:rPr>
              <w:t xml:space="preserve"> / </w:t>
            </w:r>
            <w:proofErr w:type="spellStart"/>
            <w:r w:rsidR="00C035AA">
              <w:rPr>
                <w:rFonts w:ascii="Georgia" w:eastAsia="Arial" w:hAnsi="Georgia" w:cs="Arial"/>
                <w:spacing w:val="-1"/>
                <w:sz w:val="18"/>
                <w:szCs w:val="18"/>
                <w:shd w:val="clear" w:color="auto" w:fill="FFFFFF"/>
              </w:rPr>
              <w:t>Ch</w:t>
            </w:r>
            <w:proofErr w:type="spellEnd"/>
            <w:r w:rsidR="00C035AA">
              <w:rPr>
                <w:rFonts w:ascii="Georgia" w:eastAsia="Arial" w:hAnsi="Georgia" w:cs="Arial"/>
                <w:spacing w:val="-1"/>
                <w:sz w:val="18"/>
                <w:szCs w:val="18"/>
                <w:shd w:val="clear" w:color="auto" w:fill="FFFFFF"/>
              </w:rPr>
              <w:t xml:space="preserve"> 5</w:t>
            </w:r>
          </w:p>
        </w:tc>
        <w:tc>
          <w:tcPr>
            <w:tcW w:w="1239" w:type="dxa"/>
            <w:tcBorders>
              <w:top w:val="single" w:sz="4" w:space="0" w:color="000000"/>
              <w:left w:val="single" w:sz="4" w:space="0" w:color="000000"/>
              <w:bottom w:val="single" w:sz="4" w:space="0" w:color="000000"/>
            </w:tcBorders>
          </w:tcPr>
          <w:p w:rsidR="009423AA" w:rsidRDefault="00C035AA" w:rsidP="00C035AA">
            <w:pPr>
              <w:pStyle w:val="TableParagraph"/>
              <w:snapToGrid w:val="0"/>
              <w:spacing w:line="226" w:lineRule="exact"/>
              <w:jc w:val="center"/>
              <w:rPr>
                <w:rFonts w:ascii="Georgia" w:eastAsia="Arial" w:hAnsi="Georgia" w:cs="Arial"/>
                <w:sz w:val="18"/>
                <w:szCs w:val="18"/>
                <w:shd w:val="clear" w:color="auto" w:fill="FFFFFF"/>
              </w:rPr>
            </w:pPr>
            <w:r>
              <w:rPr>
                <w:rFonts w:ascii="Georgia" w:eastAsia="Arial" w:hAnsi="Georgia" w:cs="Arial"/>
                <w:sz w:val="18"/>
                <w:szCs w:val="18"/>
                <w:shd w:val="clear" w:color="auto" w:fill="FFFFFF"/>
              </w:rPr>
              <w:t>9 7– 1</w:t>
            </w:r>
            <w:r>
              <w:rPr>
                <w:rFonts w:ascii="Georgia" w:eastAsia="Arial" w:hAnsi="Georgia" w:cs="Arial"/>
                <w:spacing w:val="-2"/>
                <w:sz w:val="18"/>
                <w:szCs w:val="18"/>
                <w:shd w:val="clear" w:color="auto" w:fill="FFFFFF"/>
              </w:rPr>
              <w:t>1</w:t>
            </w:r>
            <w:r>
              <w:rPr>
                <w:rFonts w:ascii="Georgia" w:eastAsia="Arial" w:hAnsi="Georgia" w:cs="Arial"/>
                <w:sz w:val="18"/>
                <w:szCs w:val="18"/>
                <w:shd w:val="clear" w:color="auto" w:fill="FFFFFF"/>
              </w:rPr>
              <w:t>7</w:t>
            </w:r>
          </w:p>
        </w:tc>
        <w:tc>
          <w:tcPr>
            <w:tcW w:w="1260" w:type="dxa"/>
            <w:tcBorders>
              <w:top w:val="single" w:sz="4" w:space="0" w:color="000000"/>
              <w:left w:val="single" w:sz="4" w:space="0" w:color="000000"/>
              <w:bottom w:val="single" w:sz="4" w:space="0" w:color="000000"/>
            </w:tcBorders>
          </w:tcPr>
          <w:p w:rsidR="009423AA" w:rsidRDefault="00C035AA" w:rsidP="00C035AA">
            <w:pPr>
              <w:pStyle w:val="TableParagraph"/>
              <w:snapToGrid w:val="0"/>
              <w:spacing w:line="226" w:lineRule="exact"/>
              <w:jc w:val="center"/>
              <w:rPr>
                <w:rFonts w:ascii="Georgia" w:eastAsia="Arial" w:hAnsi="Georgia" w:cs="Arial"/>
                <w:sz w:val="18"/>
                <w:szCs w:val="18"/>
                <w:shd w:val="clear" w:color="auto" w:fill="FFFFFF"/>
              </w:rPr>
            </w:pPr>
            <w:r>
              <w:rPr>
                <w:rFonts w:ascii="Georgia" w:eastAsia="Arial" w:hAnsi="Georgia" w:cs="Arial"/>
                <w:sz w:val="18"/>
                <w:szCs w:val="18"/>
                <w:shd w:val="clear" w:color="auto" w:fill="FFFFFF"/>
              </w:rPr>
              <w:t>20–</w:t>
            </w:r>
            <w:r>
              <w:rPr>
                <w:rFonts w:ascii="Georgia" w:eastAsia="Arial" w:hAnsi="Georgia" w:cs="Arial"/>
                <w:spacing w:val="-2"/>
                <w:sz w:val="18"/>
                <w:szCs w:val="18"/>
                <w:shd w:val="clear" w:color="auto" w:fill="FFFFFF"/>
              </w:rPr>
              <w:t>2</w:t>
            </w:r>
            <w:r>
              <w:rPr>
                <w:rFonts w:ascii="Georgia" w:eastAsia="Arial" w:hAnsi="Georgia" w:cs="Arial"/>
                <w:sz w:val="18"/>
                <w:szCs w:val="18"/>
                <w:shd w:val="clear" w:color="auto" w:fill="FFFFFF"/>
              </w:rPr>
              <w:t>3</w:t>
            </w:r>
          </w:p>
        </w:tc>
        <w:tc>
          <w:tcPr>
            <w:tcW w:w="2312" w:type="dxa"/>
            <w:tcBorders>
              <w:top w:val="single" w:sz="4" w:space="0" w:color="000000"/>
              <w:left w:val="single" w:sz="4" w:space="0" w:color="000000"/>
              <w:bottom w:val="single" w:sz="4" w:space="0" w:color="000000"/>
              <w:right w:val="single" w:sz="4" w:space="0" w:color="000000"/>
            </w:tcBorders>
          </w:tcPr>
          <w:p w:rsidR="009423AA" w:rsidRDefault="00A83314" w:rsidP="00FE33EB">
            <w:pPr>
              <w:snapToGrid w:val="0"/>
              <w:rPr>
                <w:rFonts w:ascii="Georgia" w:hAnsi="Georgia"/>
                <w:sz w:val="18"/>
                <w:szCs w:val="18"/>
                <w:shd w:val="clear" w:color="auto" w:fill="FFFFFF"/>
              </w:rPr>
            </w:pPr>
            <w:r>
              <w:rPr>
                <w:rFonts w:ascii="Georgia" w:hAnsi="Georgia"/>
                <w:sz w:val="18"/>
                <w:szCs w:val="18"/>
                <w:shd w:val="clear" w:color="auto" w:fill="FFFFFF"/>
              </w:rPr>
              <w:t xml:space="preserve"> </w:t>
            </w:r>
          </w:p>
        </w:tc>
      </w:tr>
      <w:tr w:rsidR="009423AA" w:rsidTr="00FE33EB">
        <w:trPr>
          <w:trHeight w:hRule="exact" w:val="270"/>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7" w:lineRule="exact"/>
              <w:ind w:left="102"/>
              <w:rPr>
                <w:rFonts w:ascii="Georgia" w:eastAsia="Arial" w:hAnsi="Georgia" w:cs="Arial"/>
                <w:b/>
                <w:bCs/>
                <w:sz w:val="18"/>
                <w:szCs w:val="18"/>
              </w:rPr>
            </w:pPr>
            <w:r>
              <w:rPr>
                <w:rFonts w:ascii="Georgia" w:eastAsia="Arial" w:hAnsi="Georgia" w:cs="Arial"/>
                <w:b/>
                <w:bCs/>
                <w:sz w:val="18"/>
                <w:szCs w:val="18"/>
              </w:rPr>
              <w:t>We</w:t>
            </w:r>
            <w:r>
              <w:rPr>
                <w:rFonts w:ascii="Georgia" w:eastAsia="Arial" w:hAnsi="Georgia" w:cs="Arial"/>
                <w:b/>
                <w:bCs/>
                <w:spacing w:val="-2"/>
                <w:sz w:val="18"/>
                <w:szCs w:val="18"/>
              </w:rPr>
              <w:t>e</w:t>
            </w:r>
            <w:r>
              <w:rPr>
                <w:rFonts w:ascii="Georgia" w:eastAsia="Arial" w:hAnsi="Georgia" w:cs="Arial"/>
                <w:b/>
                <w:bCs/>
                <w:sz w:val="18"/>
                <w:szCs w:val="18"/>
              </w:rPr>
              <w:t>k</w:t>
            </w:r>
            <w:r>
              <w:rPr>
                <w:rFonts w:ascii="Georgia" w:eastAsia="Arial" w:hAnsi="Georgia" w:cs="Arial"/>
                <w:b/>
                <w:bCs/>
                <w:spacing w:val="-1"/>
                <w:sz w:val="18"/>
                <w:szCs w:val="18"/>
              </w:rPr>
              <w:t xml:space="preserve"> </w:t>
            </w:r>
            <w:r>
              <w:rPr>
                <w:rFonts w:ascii="Georgia" w:eastAsia="Arial" w:hAnsi="Georgia" w:cs="Arial"/>
                <w:b/>
                <w:bCs/>
                <w:sz w:val="18"/>
                <w:szCs w:val="18"/>
              </w:rPr>
              <w:t>4</w:t>
            </w:r>
          </w:p>
        </w:tc>
        <w:tc>
          <w:tcPr>
            <w:tcW w:w="4233" w:type="dxa"/>
            <w:tcBorders>
              <w:top w:val="single" w:sz="4" w:space="0" w:color="000000"/>
              <w:left w:val="single" w:sz="4" w:space="0" w:color="000000"/>
              <w:bottom w:val="single" w:sz="4" w:space="0" w:color="000000"/>
            </w:tcBorders>
          </w:tcPr>
          <w:p w:rsidR="009423AA" w:rsidRDefault="00A83314" w:rsidP="0085524E">
            <w:pPr>
              <w:pStyle w:val="TableParagraph"/>
              <w:snapToGrid w:val="0"/>
              <w:spacing w:line="227" w:lineRule="exact"/>
              <w:ind w:left="101"/>
              <w:rPr>
                <w:rFonts w:ascii="Georgia" w:eastAsia="Arial" w:hAnsi="Georgia" w:cs="Arial"/>
                <w:b/>
                <w:bCs/>
                <w:sz w:val="18"/>
                <w:szCs w:val="18"/>
                <w:shd w:val="clear" w:color="auto" w:fill="FFFFFF"/>
              </w:rPr>
            </w:pPr>
            <w:r>
              <w:rPr>
                <w:rFonts w:ascii="Georgia" w:eastAsia="Arial" w:hAnsi="Georgia" w:cs="Arial"/>
                <w:b/>
                <w:bCs/>
                <w:sz w:val="18"/>
                <w:szCs w:val="18"/>
                <w:shd w:val="clear" w:color="auto" w:fill="FFFFFF"/>
              </w:rPr>
              <w:t>C</w:t>
            </w:r>
            <w:r>
              <w:rPr>
                <w:rFonts w:ascii="Georgia" w:eastAsia="Arial" w:hAnsi="Georgia" w:cs="Arial"/>
                <w:b/>
                <w:bCs/>
                <w:spacing w:val="-1"/>
                <w:sz w:val="18"/>
                <w:szCs w:val="18"/>
                <w:shd w:val="clear" w:color="auto" w:fill="FFFFFF"/>
              </w:rPr>
              <w:t>h</w:t>
            </w:r>
            <w:r>
              <w:rPr>
                <w:rFonts w:ascii="Georgia" w:eastAsia="Arial" w:hAnsi="Georgia" w:cs="Arial"/>
                <w:b/>
                <w:bCs/>
                <w:sz w:val="18"/>
                <w:szCs w:val="18"/>
                <w:shd w:val="clear" w:color="auto" w:fill="FFFFFF"/>
              </w:rPr>
              <w:t>a</w:t>
            </w:r>
            <w:r>
              <w:rPr>
                <w:rFonts w:ascii="Georgia" w:eastAsia="Arial" w:hAnsi="Georgia" w:cs="Arial"/>
                <w:b/>
                <w:bCs/>
                <w:spacing w:val="-2"/>
                <w:sz w:val="18"/>
                <w:szCs w:val="18"/>
                <w:shd w:val="clear" w:color="auto" w:fill="FFFFFF"/>
              </w:rPr>
              <w:t>p</w:t>
            </w:r>
            <w:r>
              <w:rPr>
                <w:rFonts w:ascii="Georgia" w:eastAsia="Arial" w:hAnsi="Georgia" w:cs="Arial"/>
                <w:b/>
                <w:bCs/>
                <w:sz w:val="18"/>
                <w:szCs w:val="18"/>
                <w:shd w:val="clear" w:color="auto" w:fill="FFFFFF"/>
              </w:rPr>
              <w:t>ter 6</w:t>
            </w:r>
          </w:p>
        </w:tc>
        <w:tc>
          <w:tcPr>
            <w:tcW w:w="1239"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44"/>
            </w:pPr>
          </w:p>
        </w:tc>
        <w:tc>
          <w:tcPr>
            <w:tcW w:w="126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301"/>
            </w:pP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85524E">
            <w:pPr>
              <w:pStyle w:val="TableParagraph"/>
              <w:snapToGrid w:val="0"/>
              <w:spacing w:line="204" w:lineRule="exact"/>
              <w:ind w:left="102"/>
            </w:pPr>
          </w:p>
        </w:tc>
      </w:tr>
      <w:tr w:rsidR="009423AA" w:rsidTr="00FE33EB">
        <w:trPr>
          <w:trHeight w:hRule="exact" w:val="270"/>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02"/>
              <w:rPr>
                <w:rFonts w:ascii="Georgia" w:eastAsia="Arial" w:hAnsi="Georgia" w:cs="Arial"/>
                <w:sz w:val="18"/>
                <w:szCs w:val="18"/>
              </w:rPr>
            </w:pPr>
            <w:r>
              <w:rPr>
                <w:rFonts w:ascii="Georgia" w:eastAsia="Arial" w:hAnsi="Georgia" w:cs="Arial"/>
                <w:spacing w:val="-1"/>
                <w:sz w:val="18"/>
                <w:szCs w:val="18"/>
              </w:rPr>
              <w:t>Da</w:t>
            </w:r>
            <w:r>
              <w:rPr>
                <w:rFonts w:ascii="Georgia" w:eastAsia="Arial" w:hAnsi="Georgia" w:cs="Arial"/>
                <w:sz w:val="18"/>
                <w:szCs w:val="18"/>
              </w:rPr>
              <w:t>y</w:t>
            </w:r>
            <w:r>
              <w:rPr>
                <w:rFonts w:ascii="Georgia" w:eastAsia="Arial" w:hAnsi="Georgia" w:cs="Arial"/>
                <w:spacing w:val="-1"/>
                <w:sz w:val="18"/>
                <w:szCs w:val="18"/>
              </w:rPr>
              <w:t xml:space="preserve"> </w:t>
            </w:r>
            <w:r>
              <w:rPr>
                <w:rFonts w:ascii="Georgia" w:eastAsia="Arial" w:hAnsi="Georgia" w:cs="Arial"/>
                <w:sz w:val="18"/>
                <w:szCs w:val="18"/>
              </w:rPr>
              <w:t>1</w:t>
            </w:r>
          </w:p>
        </w:tc>
        <w:tc>
          <w:tcPr>
            <w:tcW w:w="4233" w:type="dxa"/>
            <w:tcBorders>
              <w:top w:val="single" w:sz="4" w:space="0" w:color="000000"/>
              <w:left w:val="single" w:sz="4" w:space="0" w:color="000000"/>
              <w:bottom w:val="single" w:sz="4" w:space="0" w:color="000000"/>
            </w:tcBorders>
          </w:tcPr>
          <w:p w:rsidR="009423AA" w:rsidRDefault="00FE33EB" w:rsidP="0085524E">
            <w:pPr>
              <w:pStyle w:val="TableParagraph"/>
              <w:snapToGrid w:val="0"/>
              <w:spacing w:line="226" w:lineRule="exact"/>
              <w:ind w:left="101"/>
              <w:rPr>
                <w:rFonts w:ascii="Georgia" w:eastAsia="Arial" w:hAnsi="Georgia" w:cs="Arial"/>
                <w:spacing w:val="-1"/>
                <w:sz w:val="18"/>
                <w:szCs w:val="18"/>
                <w:shd w:val="clear" w:color="auto" w:fill="FFFFFF"/>
              </w:rPr>
            </w:pPr>
            <w:r>
              <w:rPr>
                <w:rFonts w:ascii="Georgia" w:eastAsia="Arial" w:hAnsi="Georgia" w:cs="Arial"/>
                <w:sz w:val="18"/>
                <w:szCs w:val="18"/>
                <w:shd w:val="clear" w:color="auto" w:fill="FFFFFF"/>
              </w:rPr>
              <w:t>Co</w:t>
            </w:r>
            <w:r>
              <w:rPr>
                <w:rFonts w:ascii="Georgia" w:eastAsia="Arial" w:hAnsi="Georgia" w:cs="Arial"/>
                <w:spacing w:val="-2"/>
                <w:sz w:val="18"/>
                <w:szCs w:val="18"/>
                <w:shd w:val="clear" w:color="auto" w:fill="FFFFFF"/>
              </w:rPr>
              <w:t>n</w:t>
            </w:r>
            <w:r>
              <w:rPr>
                <w:rFonts w:ascii="Georgia" w:eastAsia="Arial" w:hAnsi="Georgia" w:cs="Arial"/>
                <w:sz w:val="18"/>
                <w:szCs w:val="18"/>
                <w:shd w:val="clear" w:color="auto" w:fill="FFFFFF"/>
              </w:rPr>
              <w:t>n</w:t>
            </w:r>
            <w:r>
              <w:rPr>
                <w:rFonts w:ascii="Georgia" w:eastAsia="Arial" w:hAnsi="Georgia" w:cs="Arial"/>
                <w:spacing w:val="-2"/>
                <w:sz w:val="18"/>
                <w:szCs w:val="18"/>
                <w:shd w:val="clear" w:color="auto" w:fill="FFFFFF"/>
              </w:rPr>
              <w:t>e</w:t>
            </w:r>
            <w:r>
              <w:rPr>
                <w:rFonts w:ascii="Georgia" w:eastAsia="Arial" w:hAnsi="Georgia" w:cs="Arial"/>
                <w:sz w:val="18"/>
                <w:szCs w:val="18"/>
                <w:shd w:val="clear" w:color="auto" w:fill="FFFFFF"/>
              </w:rPr>
              <w:t>ction</w:t>
            </w:r>
            <w:r>
              <w:rPr>
                <w:rFonts w:ascii="Georgia" w:eastAsia="Arial" w:hAnsi="Georgia" w:cs="Arial"/>
                <w:spacing w:val="-1"/>
                <w:sz w:val="18"/>
                <w:szCs w:val="18"/>
                <w:shd w:val="clear" w:color="auto" w:fill="FFFFFF"/>
              </w:rPr>
              <w:t xml:space="preserve"> </w:t>
            </w:r>
            <w:r>
              <w:rPr>
                <w:rFonts w:ascii="Georgia" w:eastAsia="Arial" w:hAnsi="Georgia" w:cs="Arial"/>
                <w:spacing w:val="-2"/>
                <w:sz w:val="18"/>
                <w:szCs w:val="18"/>
                <w:shd w:val="clear" w:color="auto" w:fill="FFFFFF"/>
              </w:rPr>
              <w:t>T</w:t>
            </w:r>
            <w:r>
              <w:rPr>
                <w:rFonts w:ascii="Georgia" w:eastAsia="Arial" w:hAnsi="Georgia" w:cs="Arial"/>
                <w:sz w:val="18"/>
                <w:szCs w:val="18"/>
                <w:shd w:val="clear" w:color="auto" w:fill="FFFFFF"/>
              </w:rPr>
              <w:t>hro</w:t>
            </w:r>
            <w:r>
              <w:rPr>
                <w:rFonts w:ascii="Georgia" w:eastAsia="Arial" w:hAnsi="Georgia" w:cs="Arial"/>
                <w:spacing w:val="-2"/>
                <w:sz w:val="18"/>
                <w:szCs w:val="18"/>
                <w:shd w:val="clear" w:color="auto" w:fill="FFFFFF"/>
              </w:rPr>
              <w:t>u</w:t>
            </w:r>
            <w:r>
              <w:rPr>
                <w:rFonts w:ascii="Georgia" w:eastAsia="Arial" w:hAnsi="Georgia" w:cs="Arial"/>
                <w:sz w:val="18"/>
                <w:szCs w:val="18"/>
                <w:shd w:val="clear" w:color="auto" w:fill="FFFFFF"/>
              </w:rPr>
              <w:t>gh</w:t>
            </w:r>
            <w:r>
              <w:rPr>
                <w:rFonts w:ascii="Georgia" w:eastAsia="Arial" w:hAnsi="Georgia" w:cs="Arial"/>
                <w:spacing w:val="-1"/>
                <w:sz w:val="18"/>
                <w:szCs w:val="18"/>
                <w:shd w:val="clear" w:color="auto" w:fill="FFFFFF"/>
              </w:rPr>
              <w:t xml:space="preserve"> </w:t>
            </w:r>
            <w:r>
              <w:rPr>
                <w:rFonts w:ascii="Georgia" w:eastAsia="Arial" w:hAnsi="Georgia" w:cs="Arial"/>
                <w:sz w:val="18"/>
                <w:szCs w:val="18"/>
                <w:shd w:val="clear" w:color="auto" w:fill="FFFFFF"/>
              </w:rPr>
              <w:t>Co</w:t>
            </w:r>
            <w:r>
              <w:rPr>
                <w:rFonts w:ascii="Georgia" w:eastAsia="Arial" w:hAnsi="Georgia" w:cs="Arial"/>
                <w:spacing w:val="-2"/>
                <w:sz w:val="18"/>
                <w:szCs w:val="18"/>
                <w:shd w:val="clear" w:color="auto" w:fill="FFFFFF"/>
              </w:rPr>
              <w:t>m</w:t>
            </w:r>
            <w:r>
              <w:rPr>
                <w:rFonts w:ascii="Georgia" w:eastAsia="Arial" w:hAnsi="Georgia" w:cs="Arial"/>
                <w:spacing w:val="-1"/>
                <w:sz w:val="18"/>
                <w:szCs w:val="18"/>
                <w:shd w:val="clear" w:color="auto" w:fill="FFFFFF"/>
              </w:rPr>
              <w:t>m</w:t>
            </w:r>
            <w:r>
              <w:rPr>
                <w:rFonts w:ascii="Georgia" w:eastAsia="Arial" w:hAnsi="Georgia" w:cs="Arial"/>
                <w:sz w:val="18"/>
                <w:szCs w:val="18"/>
                <w:shd w:val="clear" w:color="auto" w:fill="FFFFFF"/>
              </w:rPr>
              <w:t xml:space="preserve">unication, </w:t>
            </w:r>
            <w:proofErr w:type="spellStart"/>
            <w:r>
              <w:rPr>
                <w:rFonts w:ascii="Georgia" w:eastAsia="Arial" w:hAnsi="Georgia" w:cs="Arial"/>
                <w:sz w:val="18"/>
                <w:szCs w:val="18"/>
                <w:shd w:val="clear" w:color="auto" w:fill="FFFFFF"/>
              </w:rPr>
              <w:t>Ch</w:t>
            </w:r>
            <w:proofErr w:type="spellEnd"/>
            <w:r>
              <w:rPr>
                <w:rFonts w:ascii="Georgia" w:eastAsia="Arial" w:hAnsi="Georgia" w:cs="Arial"/>
                <w:sz w:val="18"/>
                <w:szCs w:val="18"/>
                <w:shd w:val="clear" w:color="auto" w:fill="FFFFFF"/>
              </w:rPr>
              <w:t xml:space="preserve"> 5</w:t>
            </w:r>
          </w:p>
        </w:tc>
        <w:tc>
          <w:tcPr>
            <w:tcW w:w="1239" w:type="dxa"/>
            <w:tcBorders>
              <w:top w:val="single" w:sz="4" w:space="0" w:color="000000"/>
              <w:left w:val="single" w:sz="4" w:space="0" w:color="000000"/>
              <w:bottom w:val="single" w:sz="4" w:space="0" w:color="000000"/>
            </w:tcBorders>
          </w:tcPr>
          <w:p w:rsidR="009423AA" w:rsidRDefault="00FE33EB" w:rsidP="009763EF">
            <w:pPr>
              <w:pStyle w:val="TableParagraph"/>
              <w:snapToGrid w:val="0"/>
              <w:spacing w:line="226" w:lineRule="exact"/>
              <w:jc w:val="center"/>
              <w:rPr>
                <w:rFonts w:ascii="Georgia" w:eastAsia="Arial" w:hAnsi="Georgia" w:cs="Arial"/>
                <w:sz w:val="18"/>
                <w:szCs w:val="18"/>
                <w:shd w:val="clear" w:color="auto" w:fill="FFFFFF"/>
              </w:rPr>
            </w:pPr>
            <w:r>
              <w:rPr>
                <w:rFonts w:ascii="Georgia" w:eastAsia="Arial" w:hAnsi="Georgia" w:cs="Arial"/>
                <w:sz w:val="18"/>
                <w:szCs w:val="18"/>
                <w:shd w:val="clear" w:color="auto" w:fill="FFFFFF"/>
              </w:rPr>
              <w:t>9 7– 1</w:t>
            </w:r>
            <w:r>
              <w:rPr>
                <w:rFonts w:ascii="Georgia" w:eastAsia="Arial" w:hAnsi="Georgia" w:cs="Arial"/>
                <w:spacing w:val="-2"/>
                <w:sz w:val="18"/>
                <w:szCs w:val="18"/>
                <w:shd w:val="clear" w:color="auto" w:fill="FFFFFF"/>
              </w:rPr>
              <w:t>1</w:t>
            </w:r>
            <w:r>
              <w:rPr>
                <w:rFonts w:ascii="Georgia" w:eastAsia="Arial" w:hAnsi="Georgia" w:cs="Arial"/>
                <w:sz w:val="18"/>
                <w:szCs w:val="18"/>
                <w:shd w:val="clear" w:color="auto" w:fill="FFFFFF"/>
              </w:rPr>
              <w:t>7</w:t>
            </w:r>
          </w:p>
        </w:tc>
        <w:tc>
          <w:tcPr>
            <w:tcW w:w="1260" w:type="dxa"/>
            <w:tcBorders>
              <w:top w:val="single" w:sz="4" w:space="0" w:color="000000"/>
              <w:left w:val="single" w:sz="4" w:space="0" w:color="000000"/>
              <w:bottom w:val="single" w:sz="4" w:space="0" w:color="000000"/>
            </w:tcBorders>
          </w:tcPr>
          <w:p w:rsidR="009423AA" w:rsidRDefault="00FE33EB" w:rsidP="0085524E">
            <w:pPr>
              <w:pStyle w:val="TableParagraph"/>
              <w:snapToGrid w:val="0"/>
              <w:spacing w:line="226" w:lineRule="exact"/>
              <w:ind w:left="301"/>
              <w:rPr>
                <w:rFonts w:ascii="Georgia" w:eastAsia="Arial" w:hAnsi="Georgia" w:cs="Arial"/>
                <w:sz w:val="18"/>
                <w:szCs w:val="18"/>
                <w:shd w:val="clear" w:color="auto" w:fill="FFFFFF"/>
              </w:rPr>
            </w:pPr>
            <w:r>
              <w:rPr>
                <w:rFonts w:ascii="Georgia" w:eastAsia="Arial" w:hAnsi="Georgia" w:cs="Arial"/>
                <w:sz w:val="18"/>
                <w:szCs w:val="18"/>
                <w:shd w:val="clear" w:color="auto" w:fill="FFFFFF"/>
              </w:rPr>
              <w:t>20–</w:t>
            </w:r>
            <w:r>
              <w:rPr>
                <w:rFonts w:ascii="Georgia" w:eastAsia="Arial" w:hAnsi="Georgia" w:cs="Arial"/>
                <w:spacing w:val="-2"/>
                <w:sz w:val="18"/>
                <w:szCs w:val="18"/>
                <w:shd w:val="clear" w:color="auto" w:fill="FFFFFF"/>
              </w:rPr>
              <w:t>2</w:t>
            </w:r>
            <w:r>
              <w:rPr>
                <w:rFonts w:ascii="Georgia" w:eastAsia="Arial" w:hAnsi="Georgia" w:cs="Arial"/>
                <w:sz w:val="18"/>
                <w:szCs w:val="18"/>
                <w:shd w:val="clear" w:color="auto" w:fill="FFFFFF"/>
              </w:rPr>
              <w:t>3</w:t>
            </w: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9763EF">
            <w:pPr>
              <w:snapToGrid w:val="0"/>
              <w:rPr>
                <w:rFonts w:ascii="Georgia" w:hAnsi="Georgia"/>
                <w:color w:val="2323DC"/>
                <w:sz w:val="18"/>
                <w:szCs w:val="18"/>
                <w:shd w:val="clear" w:color="auto" w:fill="FFFFFF"/>
              </w:rPr>
            </w:pPr>
            <w:r>
              <w:rPr>
                <w:rFonts w:ascii="Georgia" w:hAnsi="Georgia"/>
                <w:sz w:val="18"/>
                <w:szCs w:val="18"/>
                <w:shd w:val="clear" w:color="auto" w:fill="FFFFFF"/>
              </w:rPr>
              <w:t xml:space="preserve"> </w:t>
            </w:r>
            <w:r w:rsidR="00FE33EB">
              <w:rPr>
                <w:rFonts w:ascii="Georgia" w:hAnsi="Georgia"/>
                <w:sz w:val="18"/>
                <w:szCs w:val="18"/>
                <w:shd w:val="clear" w:color="auto" w:fill="FFFFFF"/>
              </w:rPr>
              <w:t>Communication</w:t>
            </w:r>
          </w:p>
        </w:tc>
      </w:tr>
      <w:tr w:rsidR="009423AA" w:rsidTr="00FE33EB">
        <w:trPr>
          <w:trHeight w:hRule="exact" w:val="298"/>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02"/>
              <w:rPr>
                <w:rFonts w:ascii="Georgia" w:eastAsia="Arial" w:hAnsi="Georgia" w:cs="Arial"/>
                <w:sz w:val="18"/>
                <w:szCs w:val="18"/>
              </w:rPr>
            </w:pPr>
            <w:r>
              <w:rPr>
                <w:rFonts w:ascii="Georgia" w:eastAsia="Arial" w:hAnsi="Georgia" w:cs="Arial"/>
                <w:spacing w:val="-1"/>
                <w:sz w:val="18"/>
                <w:szCs w:val="18"/>
              </w:rPr>
              <w:t>Da</w:t>
            </w:r>
            <w:r>
              <w:rPr>
                <w:rFonts w:ascii="Georgia" w:eastAsia="Arial" w:hAnsi="Georgia" w:cs="Arial"/>
                <w:sz w:val="18"/>
                <w:szCs w:val="18"/>
              </w:rPr>
              <w:t>y</w:t>
            </w:r>
            <w:r>
              <w:rPr>
                <w:rFonts w:ascii="Georgia" w:eastAsia="Arial" w:hAnsi="Georgia" w:cs="Arial"/>
                <w:spacing w:val="-1"/>
                <w:sz w:val="18"/>
                <w:szCs w:val="18"/>
              </w:rPr>
              <w:t xml:space="preserve"> </w:t>
            </w:r>
            <w:r>
              <w:rPr>
                <w:rFonts w:ascii="Georgia" w:eastAsia="Arial" w:hAnsi="Georgia" w:cs="Arial"/>
                <w:sz w:val="18"/>
                <w:szCs w:val="18"/>
              </w:rPr>
              <w:t>2</w:t>
            </w:r>
          </w:p>
        </w:tc>
        <w:tc>
          <w:tcPr>
            <w:tcW w:w="4233" w:type="dxa"/>
            <w:tcBorders>
              <w:top w:val="single" w:sz="4" w:space="0" w:color="000000"/>
              <w:left w:val="single" w:sz="4" w:space="0" w:color="000000"/>
              <w:bottom w:val="single" w:sz="4" w:space="0" w:color="000000"/>
            </w:tcBorders>
          </w:tcPr>
          <w:p w:rsidR="009423AA" w:rsidRDefault="00FE33EB" w:rsidP="0085524E">
            <w:pPr>
              <w:pStyle w:val="TableParagraph"/>
              <w:snapToGrid w:val="0"/>
              <w:spacing w:line="226" w:lineRule="exact"/>
              <w:ind w:left="101"/>
              <w:rPr>
                <w:rFonts w:ascii="Georgia" w:eastAsia="Arial" w:hAnsi="Georgia" w:cs="Arial"/>
                <w:spacing w:val="-1"/>
                <w:sz w:val="18"/>
                <w:szCs w:val="18"/>
                <w:shd w:val="clear" w:color="auto" w:fill="FFFFFF"/>
              </w:rPr>
            </w:pPr>
            <w:r>
              <w:rPr>
                <w:rFonts w:ascii="Georgia" w:eastAsia="Arial" w:hAnsi="Georgia" w:cs="Arial"/>
                <w:spacing w:val="-2"/>
                <w:sz w:val="18"/>
                <w:szCs w:val="18"/>
                <w:shd w:val="clear" w:color="auto" w:fill="FFFFFF"/>
              </w:rPr>
              <w:t xml:space="preserve">Basic </w:t>
            </w:r>
            <w:r>
              <w:rPr>
                <w:rFonts w:ascii="Georgia" w:eastAsia="Arial" w:hAnsi="Georgia" w:cs="Arial"/>
                <w:sz w:val="18"/>
                <w:szCs w:val="18"/>
                <w:shd w:val="clear" w:color="auto" w:fill="FFFFFF"/>
              </w:rPr>
              <w:t>Nutriti</w:t>
            </w:r>
            <w:r>
              <w:rPr>
                <w:rFonts w:ascii="Georgia" w:eastAsia="Arial" w:hAnsi="Georgia" w:cs="Arial"/>
                <w:spacing w:val="-2"/>
                <w:sz w:val="18"/>
                <w:szCs w:val="18"/>
                <w:shd w:val="clear" w:color="auto" w:fill="FFFFFF"/>
              </w:rPr>
              <w:t>o</w:t>
            </w:r>
            <w:r>
              <w:rPr>
                <w:rFonts w:ascii="Georgia" w:eastAsia="Arial" w:hAnsi="Georgia" w:cs="Arial"/>
                <w:sz w:val="18"/>
                <w:szCs w:val="18"/>
                <w:shd w:val="clear" w:color="auto" w:fill="FFFFFF"/>
              </w:rPr>
              <w:t>n</w:t>
            </w:r>
            <w:r>
              <w:rPr>
                <w:rFonts w:ascii="Georgia" w:eastAsia="Arial" w:hAnsi="Georgia" w:cs="Arial"/>
                <w:spacing w:val="-1"/>
                <w:sz w:val="18"/>
                <w:szCs w:val="18"/>
                <w:shd w:val="clear" w:color="auto" w:fill="FFFFFF"/>
              </w:rPr>
              <w:t xml:space="preserve"> </w:t>
            </w:r>
            <w:r>
              <w:rPr>
                <w:rFonts w:ascii="Georgia" w:eastAsia="Arial" w:hAnsi="Georgia" w:cs="Arial"/>
                <w:sz w:val="18"/>
                <w:szCs w:val="18"/>
                <w:shd w:val="clear" w:color="auto" w:fill="FFFFFF"/>
              </w:rPr>
              <w:t>&amp;</w:t>
            </w:r>
            <w:r>
              <w:rPr>
                <w:rFonts w:ascii="Georgia" w:eastAsia="Arial" w:hAnsi="Georgia" w:cs="Arial"/>
                <w:spacing w:val="-1"/>
                <w:sz w:val="18"/>
                <w:szCs w:val="18"/>
                <w:shd w:val="clear" w:color="auto" w:fill="FFFFFF"/>
              </w:rPr>
              <w:t xml:space="preserve"> </w:t>
            </w:r>
            <w:r>
              <w:rPr>
                <w:rFonts w:ascii="Georgia" w:eastAsia="Arial" w:hAnsi="Georgia" w:cs="Arial"/>
                <w:sz w:val="18"/>
                <w:szCs w:val="18"/>
                <w:shd w:val="clear" w:color="auto" w:fill="FFFFFF"/>
              </w:rPr>
              <w:t>Digesti</w:t>
            </w:r>
            <w:r>
              <w:rPr>
                <w:rFonts w:ascii="Georgia" w:eastAsia="Arial" w:hAnsi="Georgia" w:cs="Arial"/>
                <w:spacing w:val="-2"/>
                <w:sz w:val="18"/>
                <w:szCs w:val="18"/>
                <w:shd w:val="clear" w:color="auto" w:fill="FFFFFF"/>
              </w:rPr>
              <w:t>o</w:t>
            </w:r>
            <w:r>
              <w:rPr>
                <w:rFonts w:ascii="Georgia" w:eastAsia="Arial" w:hAnsi="Georgia" w:cs="Arial"/>
                <w:sz w:val="18"/>
                <w:szCs w:val="18"/>
                <w:shd w:val="clear" w:color="auto" w:fill="FFFFFF"/>
              </w:rPr>
              <w:t xml:space="preserve">n, </w:t>
            </w:r>
            <w:proofErr w:type="spellStart"/>
            <w:r>
              <w:rPr>
                <w:rFonts w:ascii="Georgia" w:eastAsia="Arial" w:hAnsi="Georgia" w:cs="Arial"/>
                <w:sz w:val="18"/>
                <w:szCs w:val="18"/>
                <w:shd w:val="clear" w:color="auto" w:fill="FFFFFF"/>
              </w:rPr>
              <w:t>Ch</w:t>
            </w:r>
            <w:proofErr w:type="spellEnd"/>
            <w:r>
              <w:rPr>
                <w:rFonts w:ascii="Georgia" w:eastAsia="Arial" w:hAnsi="Georgia" w:cs="Arial"/>
                <w:sz w:val="18"/>
                <w:szCs w:val="18"/>
                <w:shd w:val="clear" w:color="auto" w:fill="FFFFFF"/>
              </w:rPr>
              <w:t xml:space="preserve"> 6</w:t>
            </w:r>
          </w:p>
        </w:tc>
        <w:tc>
          <w:tcPr>
            <w:tcW w:w="1239" w:type="dxa"/>
            <w:tcBorders>
              <w:top w:val="single" w:sz="4" w:space="0" w:color="000000"/>
              <w:left w:val="single" w:sz="4" w:space="0" w:color="000000"/>
              <w:bottom w:val="single" w:sz="4" w:space="0" w:color="000000"/>
            </w:tcBorders>
          </w:tcPr>
          <w:p w:rsidR="009423AA" w:rsidRDefault="00FE33EB" w:rsidP="00FE33EB">
            <w:pPr>
              <w:snapToGrid w:val="0"/>
              <w:jc w:val="center"/>
              <w:rPr>
                <w:rFonts w:ascii="Georgia" w:hAnsi="Georgia"/>
                <w:sz w:val="18"/>
                <w:szCs w:val="18"/>
                <w:shd w:val="clear" w:color="auto" w:fill="FFFFFF"/>
              </w:rPr>
            </w:pPr>
            <w:r>
              <w:rPr>
                <w:rFonts w:ascii="Georgia" w:eastAsia="Arial" w:hAnsi="Georgia" w:cs="Arial"/>
                <w:sz w:val="18"/>
                <w:szCs w:val="18"/>
                <w:shd w:val="clear" w:color="auto" w:fill="FFFFFF"/>
              </w:rPr>
              <w:t xml:space="preserve">121 </w:t>
            </w:r>
            <w:r>
              <w:rPr>
                <w:rFonts w:ascii="Georgia" w:eastAsia="Arial" w:hAnsi="Georgia" w:cs="Arial"/>
                <w:spacing w:val="-2"/>
                <w:sz w:val="18"/>
                <w:szCs w:val="18"/>
                <w:shd w:val="clear" w:color="auto" w:fill="FFFFFF"/>
              </w:rPr>
              <w:t>–</w:t>
            </w:r>
            <w:r>
              <w:rPr>
                <w:rFonts w:ascii="Georgia" w:eastAsia="Arial" w:hAnsi="Georgia" w:cs="Arial"/>
                <w:sz w:val="18"/>
                <w:szCs w:val="18"/>
                <w:shd w:val="clear" w:color="auto" w:fill="FFFFFF"/>
              </w:rPr>
              <w:t>158</w:t>
            </w:r>
          </w:p>
        </w:tc>
        <w:tc>
          <w:tcPr>
            <w:tcW w:w="1260" w:type="dxa"/>
            <w:tcBorders>
              <w:top w:val="single" w:sz="4" w:space="0" w:color="000000"/>
              <w:left w:val="single" w:sz="4" w:space="0" w:color="000000"/>
              <w:bottom w:val="single" w:sz="4" w:space="0" w:color="000000"/>
            </w:tcBorders>
          </w:tcPr>
          <w:p w:rsidR="009423AA" w:rsidRDefault="00FE33EB" w:rsidP="00FE33EB">
            <w:pPr>
              <w:snapToGrid w:val="0"/>
              <w:jc w:val="center"/>
              <w:rPr>
                <w:rFonts w:ascii="Georgia" w:hAnsi="Georgia"/>
                <w:sz w:val="18"/>
                <w:szCs w:val="18"/>
                <w:shd w:val="clear" w:color="auto" w:fill="FFFFFF"/>
              </w:rPr>
            </w:pPr>
            <w:r>
              <w:rPr>
                <w:rFonts w:ascii="Georgia" w:eastAsia="Arial" w:hAnsi="Georgia" w:cs="Arial"/>
                <w:sz w:val="18"/>
                <w:szCs w:val="18"/>
                <w:shd w:val="clear" w:color="auto" w:fill="FFFFFF"/>
              </w:rPr>
              <w:t>24–</w:t>
            </w:r>
            <w:r>
              <w:rPr>
                <w:rFonts w:ascii="Georgia" w:eastAsia="Arial" w:hAnsi="Georgia" w:cs="Arial"/>
                <w:spacing w:val="-2"/>
                <w:sz w:val="18"/>
                <w:szCs w:val="18"/>
                <w:shd w:val="clear" w:color="auto" w:fill="FFFFFF"/>
              </w:rPr>
              <w:t>2</w:t>
            </w:r>
            <w:r>
              <w:rPr>
                <w:rFonts w:ascii="Georgia" w:eastAsia="Arial" w:hAnsi="Georgia" w:cs="Arial"/>
                <w:sz w:val="18"/>
                <w:szCs w:val="18"/>
                <w:shd w:val="clear" w:color="auto" w:fill="FFFFFF"/>
              </w:rPr>
              <w:t>8</w:t>
            </w: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85524E">
            <w:pPr>
              <w:snapToGrid w:val="0"/>
              <w:rPr>
                <w:rFonts w:ascii="Calibri" w:hAnsi="Calibri"/>
                <w:color w:val="008000"/>
                <w:sz w:val="22"/>
                <w:shd w:val="clear" w:color="auto" w:fill="FFFFFF"/>
              </w:rPr>
            </w:pPr>
          </w:p>
        </w:tc>
      </w:tr>
      <w:tr w:rsidR="009423AA" w:rsidTr="00FE33EB">
        <w:trPr>
          <w:trHeight w:hRule="exact" w:val="300"/>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7" w:lineRule="exact"/>
              <w:ind w:left="102"/>
              <w:rPr>
                <w:rFonts w:ascii="Georgia" w:eastAsia="Arial" w:hAnsi="Georgia" w:cs="Arial"/>
                <w:b/>
                <w:bCs/>
                <w:sz w:val="18"/>
                <w:szCs w:val="18"/>
              </w:rPr>
            </w:pPr>
            <w:r>
              <w:rPr>
                <w:rFonts w:ascii="Georgia" w:eastAsia="Arial" w:hAnsi="Georgia" w:cs="Arial"/>
                <w:b/>
                <w:bCs/>
                <w:sz w:val="18"/>
                <w:szCs w:val="18"/>
              </w:rPr>
              <w:t>We</w:t>
            </w:r>
            <w:r>
              <w:rPr>
                <w:rFonts w:ascii="Georgia" w:eastAsia="Arial" w:hAnsi="Georgia" w:cs="Arial"/>
                <w:b/>
                <w:bCs/>
                <w:spacing w:val="-1"/>
                <w:sz w:val="18"/>
                <w:szCs w:val="18"/>
              </w:rPr>
              <w:t>e</w:t>
            </w:r>
            <w:r>
              <w:rPr>
                <w:rFonts w:ascii="Georgia" w:eastAsia="Arial" w:hAnsi="Georgia" w:cs="Arial"/>
                <w:b/>
                <w:bCs/>
                <w:sz w:val="18"/>
                <w:szCs w:val="18"/>
              </w:rPr>
              <w:t>k</w:t>
            </w:r>
            <w:r>
              <w:rPr>
                <w:rFonts w:ascii="Georgia" w:eastAsia="Arial" w:hAnsi="Georgia" w:cs="Arial"/>
                <w:b/>
                <w:bCs/>
                <w:spacing w:val="-1"/>
                <w:sz w:val="18"/>
                <w:szCs w:val="18"/>
              </w:rPr>
              <w:t xml:space="preserve"> </w:t>
            </w:r>
            <w:r>
              <w:rPr>
                <w:rFonts w:ascii="Georgia" w:eastAsia="Arial" w:hAnsi="Georgia" w:cs="Arial"/>
                <w:b/>
                <w:bCs/>
                <w:sz w:val="18"/>
                <w:szCs w:val="18"/>
              </w:rPr>
              <w:t>5</w:t>
            </w:r>
          </w:p>
        </w:tc>
        <w:tc>
          <w:tcPr>
            <w:tcW w:w="4233" w:type="dxa"/>
            <w:tcBorders>
              <w:top w:val="single" w:sz="4" w:space="0" w:color="000000"/>
              <w:left w:val="single" w:sz="4" w:space="0" w:color="000000"/>
              <w:bottom w:val="single" w:sz="4" w:space="0" w:color="000000"/>
            </w:tcBorders>
          </w:tcPr>
          <w:p w:rsidR="009423AA" w:rsidRDefault="009763EF" w:rsidP="0085524E">
            <w:pPr>
              <w:pStyle w:val="TableParagraph"/>
              <w:snapToGrid w:val="0"/>
              <w:spacing w:line="227" w:lineRule="exact"/>
              <w:ind w:left="101"/>
              <w:rPr>
                <w:rFonts w:ascii="Georgia" w:eastAsia="Arial" w:hAnsi="Georgia" w:cs="Arial"/>
                <w:b/>
                <w:bCs/>
                <w:sz w:val="18"/>
                <w:szCs w:val="18"/>
                <w:shd w:val="clear" w:color="auto" w:fill="FFFFFF"/>
              </w:rPr>
            </w:pPr>
            <w:r>
              <w:rPr>
                <w:rFonts w:ascii="Georgia" w:eastAsia="Arial" w:hAnsi="Georgia" w:cs="Arial"/>
                <w:b/>
                <w:bCs/>
                <w:sz w:val="18"/>
                <w:szCs w:val="18"/>
                <w:shd w:val="clear" w:color="auto" w:fill="FFFFFF"/>
              </w:rPr>
              <w:t>Cha</w:t>
            </w:r>
            <w:r>
              <w:rPr>
                <w:rFonts w:ascii="Georgia" w:eastAsia="Arial" w:hAnsi="Georgia" w:cs="Arial"/>
                <w:b/>
                <w:bCs/>
                <w:spacing w:val="-2"/>
                <w:sz w:val="18"/>
                <w:szCs w:val="18"/>
                <w:shd w:val="clear" w:color="auto" w:fill="FFFFFF"/>
              </w:rPr>
              <w:t>p</w:t>
            </w:r>
            <w:r>
              <w:rPr>
                <w:rFonts w:ascii="Georgia" w:eastAsia="Arial" w:hAnsi="Georgia" w:cs="Arial"/>
                <w:b/>
                <w:bCs/>
                <w:sz w:val="18"/>
                <w:szCs w:val="18"/>
                <w:shd w:val="clear" w:color="auto" w:fill="FFFFFF"/>
              </w:rPr>
              <w:t>ter</w:t>
            </w:r>
            <w:r>
              <w:rPr>
                <w:rFonts w:ascii="Georgia" w:eastAsia="Arial" w:hAnsi="Georgia" w:cs="Arial"/>
                <w:b/>
                <w:bCs/>
                <w:spacing w:val="-1"/>
                <w:sz w:val="18"/>
                <w:szCs w:val="18"/>
                <w:shd w:val="clear" w:color="auto" w:fill="FFFFFF"/>
              </w:rPr>
              <w:t xml:space="preserve"> </w:t>
            </w:r>
            <w:r>
              <w:rPr>
                <w:rFonts w:ascii="Georgia" w:eastAsia="Arial" w:hAnsi="Georgia" w:cs="Arial"/>
                <w:b/>
                <w:bCs/>
                <w:sz w:val="18"/>
                <w:szCs w:val="18"/>
                <w:shd w:val="clear" w:color="auto" w:fill="FFFFFF"/>
              </w:rPr>
              <w:t>7</w:t>
            </w:r>
          </w:p>
        </w:tc>
        <w:tc>
          <w:tcPr>
            <w:tcW w:w="1239" w:type="dxa"/>
            <w:tcBorders>
              <w:top w:val="single" w:sz="4" w:space="0" w:color="000000"/>
              <w:left w:val="single" w:sz="4" w:space="0" w:color="000000"/>
              <w:bottom w:val="single" w:sz="4" w:space="0" w:color="000000"/>
            </w:tcBorders>
          </w:tcPr>
          <w:p w:rsidR="009423AA" w:rsidRDefault="009423AA" w:rsidP="0085524E">
            <w:pPr>
              <w:snapToGrid w:val="0"/>
              <w:rPr>
                <w:rFonts w:ascii="Georgia" w:hAnsi="Georgia"/>
                <w:sz w:val="18"/>
                <w:szCs w:val="18"/>
                <w:shd w:val="clear" w:color="auto" w:fill="FFFFFF"/>
              </w:rPr>
            </w:pPr>
          </w:p>
        </w:tc>
        <w:tc>
          <w:tcPr>
            <w:tcW w:w="1260" w:type="dxa"/>
            <w:tcBorders>
              <w:top w:val="single" w:sz="4" w:space="0" w:color="000000"/>
              <w:left w:val="single" w:sz="4" w:space="0" w:color="000000"/>
              <w:bottom w:val="single" w:sz="4" w:space="0" w:color="000000"/>
            </w:tcBorders>
          </w:tcPr>
          <w:p w:rsidR="009423AA" w:rsidRDefault="009423AA" w:rsidP="0085524E">
            <w:pPr>
              <w:snapToGrid w:val="0"/>
              <w:rPr>
                <w:rFonts w:ascii="Georgia" w:hAnsi="Georgia"/>
                <w:sz w:val="18"/>
                <w:szCs w:val="18"/>
                <w:shd w:val="clear" w:color="auto" w:fill="FFFFFF"/>
              </w:rPr>
            </w:pP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85524E">
            <w:pPr>
              <w:snapToGrid w:val="0"/>
              <w:rPr>
                <w:rFonts w:ascii="Georgia" w:hAnsi="Georgia"/>
                <w:sz w:val="18"/>
                <w:szCs w:val="18"/>
                <w:shd w:val="clear" w:color="auto" w:fill="FFFFFF"/>
              </w:rPr>
            </w:pPr>
          </w:p>
        </w:tc>
      </w:tr>
      <w:tr w:rsidR="009423AA" w:rsidTr="00FE33EB">
        <w:trPr>
          <w:trHeight w:hRule="exact" w:val="270"/>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02"/>
              <w:rPr>
                <w:rFonts w:ascii="Georgia" w:eastAsia="Arial" w:hAnsi="Georgia" w:cs="Arial"/>
                <w:sz w:val="18"/>
                <w:szCs w:val="18"/>
              </w:rPr>
            </w:pPr>
            <w:r>
              <w:rPr>
                <w:rFonts w:ascii="Georgia" w:eastAsia="Arial" w:hAnsi="Georgia" w:cs="Arial"/>
                <w:spacing w:val="-1"/>
                <w:sz w:val="18"/>
                <w:szCs w:val="18"/>
              </w:rPr>
              <w:t>Da</w:t>
            </w:r>
            <w:r>
              <w:rPr>
                <w:rFonts w:ascii="Georgia" w:eastAsia="Arial" w:hAnsi="Georgia" w:cs="Arial"/>
                <w:sz w:val="18"/>
                <w:szCs w:val="18"/>
              </w:rPr>
              <w:t>y</w:t>
            </w:r>
            <w:r>
              <w:rPr>
                <w:rFonts w:ascii="Georgia" w:eastAsia="Arial" w:hAnsi="Georgia" w:cs="Arial"/>
                <w:spacing w:val="-1"/>
                <w:sz w:val="18"/>
                <w:szCs w:val="18"/>
              </w:rPr>
              <w:t xml:space="preserve"> </w:t>
            </w:r>
            <w:r>
              <w:rPr>
                <w:rFonts w:ascii="Georgia" w:eastAsia="Arial" w:hAnsi="Georgia" w:cs="Arial"/>
                <w:sz w:val="18"/>
                <w:szCs w:val="18"/>
              </w:rPr>
              <w:t>1</w:t>
            </w:r>
          </w:p>
        </w:tc>
        <w:tc>
          <w:tcPr>
            <w:tcW w:w="4233" w:type="dxa"/>
            <w:tcBorders>
              <w:top w:val="single" w:sz="4" w:space="0" w:color="000000"/>
              <w:left w:val="single" w:sz="4" w:space="0" w:color="000000"/>
              <w:bottom w:val="single" w:sz="4" w:space="0" w:color="000000"/>
            </w:tcBorders>
          </w:tcPr>
          <w:p w:rsidR="009423AA" w:rsidRDefault="00FE33EB" w:rsidP="0085524E">
            <w:pPr>
              <w:pStyle w:val="TableParagraph"/>
              <w:snapToGrid w:val="0"/>
              <w:spacing w:line="226" w:lineRule="exact"/>
              <w:ind w:left="100"/>
              <w:rPr>
                <w:rFonts w:ascii="Georgia" w:eastAsia="Arial" w:hAnsi="Georgia" w:cs="Arial"/>
                <w:sz w:val="18"/>
                <w:szCs w:val="18"/>
                <w:shd w:val="clear" w:color="auto" w:fill="FFFFFF"/>
              </w:rPr>
            </w:pPr>
            <w:r>
              <w:rPr>
                <w:rFonts w:ascii="Georgia" w:eastAsia="Arial" w:hAnsi="Georgia" w:cs="Arial"/>
                <w:sz w:val="18"/>
                <w:szCs w:val="18"/>
                <w:shd w:val="clear" w:color="auto" w:fill="FFFFFF"/>
              </w:rPr>
              <w:t>Basic</w:t>
            </w:r>
            <w:r>
              <w:rPr>
                <w:rFonts w:ascii="Georgia" w:eastAsia="Arial" w:hAnsi="Georgia" w:cs="Arial"/>
                <w:spacing w:val="-2"/>
                <w:sz w:val="18"/>
                <w:szCs w:val="18"/>
                <w:shd w:val="clear" w:color="auto" w:fill="FFFFFF"/>
              </w:rPr>
              <w:t xml:space="preserve"> </w:t>
            </w:r>
            <w:r>
              <w:rPr>
                <w:rFonts w:ascii="Georgia" w:eastAsia="Arial" w:hAnsi="Georgia" w:cs="Arial"/>
                <w:sz w:val="18"/>
                <w:szCs w:val="18"/>
                <w:shd w:val="clear" w:color="auto" w:fill="FFFFFF"/>
              </w:rPr>
              <w:t>Nutriti</w:t>
            </w:r>
            <w:r>
              <w:rPr>
                <w:rFonts w:ascii="Georgia" w:eastAsia="Arial" w:hAnsi="Georgia" w:cs="Arial"/>
                <w:spacing w:val="-2"/>
                <w:sz w:val="18"/>
                <w:szCs w:val="18"/>
                <w:shd w:val="clear" w:color="auto" w:fill="FFFFFF"/>
              </w:rPr>
              <w:t>o</w:t>
            </w:r>
            <w:r>
              <w:rPr>
                <w:rFonts w:ascii="Georgia" w:eastAsia="Arial" w:hAnsi="Georgia" w:cs="Arial"/>
                <w:sz w:val="18"/>
                <w:szCs w:val="18"/>
                <w:shd w:val="clear" w:color="auto" w:fill="FFFFFF"/>
              </w:rPr>
              <w:t>n</w:t>
            </w:r>
            <w:r>
              <w:rPr>
                <w:rFonts w:ascii="Georgia" w:eastAsia="Arial" w:hAnsi="Georgia" w:cs="Arial"/>
                <w:spacing w:val="-1"/>
                <w:sz w:val="18"/>
                <w:szCs w:val="18"/>
                <w:shd w:val="clear" w:color="auto" w:fill="FFFFFF"/>
              </w:rPr>
              <w:t xml:space="preserve"> </w:t>
            </w:r>
            <w:r>
              <w:rPr>
                <w:rFonts w:ascii="Georgia" w:eastAsia="Arial" w:hAnsi="Georgia" w:cs="Arial"/>
                <w:sz w:val="18"/>
                <w:szCs w:val="18"/>
                <w:shd w:val="clear" w:color="auto" w:fill="FFFFFF"/>
              </w:rPr>
              <w:t>&amp;</w:t>
            </w:r>
            <w:r>
              <w:rPr>
                <w:rFonts w:ascii="Georgia" w:eastAsia="Arial" w:hAnsi="Georgia" w:cs="Arial"/>
                <w:spacing w:val="-1"/>
                <w:sz w:val="18"/>
                <w:szCs w:val="18"/>
                <w:shd w:val="clear" w:color="auto" w:fill="FFFFFF"/>
              </w:rPr>
              <w:t xml:space="preserve"> </w:t>
            </w:r>
            <w:r>
              <w:rPr>
                <w:rFonts w:ascii="Georgia" w:eastAsia="Arial" w:hAnsi="Georgia" w:cs="Arial"/>
                <w:sz w:val="18"/>
                <w:szCs w:val="18"/>
                <w:shd w:val="clear" w:color="auto" w:fill="FFFFFF"/>
              </w:rPr>
              <w:t>Digesti</w:t>
            </w:r>
            <w:r>
              <w:rPr>
                <w:rFonts w:ascii="Georgia" w:eastAsia="Arial" w:hAnsi="Georgia" w:cs="Arial"/>
                <w:spacing w:val="-2"/>
                <w:sz w:val="18"/>
                <w:szCs w:val="18"/>
                <w:shd w:val="clear" w:color="auto" w:fill="FFFFFF"/>
              </w:rPr>
              <w:t>o</w:t>
            </w:r>
            <w:r>
              <w:rPr>
                <w:rFonts w:ascii="Georgia" w:eastAsia="Arial" w:hAnsi="Georgia" w:cs="Arial"/>
                <w:sz w:val="18"/>
                <w:szCs w:val="18"/>
                <w:shd w:val="clear" w:color="auto" w:fill="FFFFFF"/>
              </w:rPr>
              <w:t xml:space="preserve">n, </w:t>
            </w:r>
            <w:proofErr w:type="spellStart"/>
            <w:r>
              <w:rPr>
                <w:rFonts w:ascii="Georgia" w:eastAsia="Arial" w:hAnsi="Georgia" w:cs="Arial"/>
                <w:sz w:val="18"/>
                <w:szCs w:val="18"/>
                <w:shd w:val="clear" w:color="auto" w:fill="FFFFFF"/>
              </w:rPr>
              <w:t>Ch</w:t>
            </w:r>
            <w:proofErr w:type="spellEnd"/>
            <w:r>
              <w:rPr>
                <w:rFonts w:ascii="Georgia" w:eastAsia="Arial" w:hAnsi="Georgia" w:cs="Arial"/>
                <w:sz w:val="18"/>
                <w:szCs w:val="18"/>
                <w:shd w:val="clear" w:color="auto" w:fill="FFFFFF"/>
              </w:rPr>
              <w:t xml:space="preserve"> 6</w:t>
            </w:r>
          </w:p>
        </w:tc>
        <w:tc>
          <w:tcPr>
            <w:tcW w:w="1239" w:type="dxa"/>
            <w:tcBorders>
              <w:top w:val="single" w:sz="4" w:space="0" w:color="000000"/>
              <w:left w:val="single" w:sz="4" w:space="0" w:color="000000"/>
              <w:bottom w:val="single" w:sz="4" w:space="0" w:color="000000"/>
            </w:tcBorders>
          </w:tcPr>
          <w:p w:rsidR="009423AA" w:rsidRDefault="00FE33EB" w:rsidP="009763EF">
            <w:pPr>
              <w:pStyle w:val="TableParagraph"/>
              <w:snapToGrid w:val="0"/>
              <w:spacing w:line="226" w:lineRule="exact"/>
              <w:jc w:val="center"/>
              <w:rPr>
                <w:rFonts w:ascii="Georgia" w:eastAsia="Arial" w:hAnsi="Georgia" w:cs="Arial"/>
                <w:sz w:val="18"/>
                <w:szCs w:val="18"/>
                <w:shd w:val="clear" w:color="auto" w:fill="FFFFFF"/>
              </w:rPr>
            </w:pPr>
            <w:r>
              <w:rPr>
                <w:rFonts w:ascii="Georgia" w:eastAsia="Arial" w:hAnsi="Georgia" w:cs="Arial"/>
                <w:sz w:val="18"/>
                <w:szCs w:val="18"/>
                <w:shd w:val="clear" w:color="auto" w:fill="FFFFFF"/>
              </w:rPr>
              <w:t xml:space="preserve">121 </w:t>
            </w:r>
            <w:r>
              <w:rPr>
                <w:rFonts w:ascii="Georgia" w:eastAsia="Arial" w:hAnsi="Georgia" w:cs="Arial"/>
                <w:spacing w:val="-2"/>
                <w:sz w:val="18"/>
                <w:szCs w:val="18"/>
                <w:shd w:val="clear" w:color="auto" w:fill="FFFFFF"/>
              </w:rPr>
              <w:t>–</w:t>
            </w:r>
            <w:r>
              <w:rPr>
                <w:rFonts w:ascii="Georgia" w:eastAsia="Arial" w:hAnsi="Georgia" w:cs="Arial"/>
                <w:sz w:val="18"/>
                <w:szCs w:val="18"/>
                <w:shd w:val="clear" w:color="auto" w:fill="FFFFFF"/>
              </w:rPr>
              <w:t>158</w:t>
            </w:r>
          </w:p>
        </w:tc>
        <w:tc>
          <w:tcPr>
            <w:tcW w:w="1260" w:type="dxa"/>
            <w:tcBorders>
              <w:top w:val="single" w:sz="4" w:space="0" w:color="000000"/>
              <w:left w:val="single" w:sz="4" w:space="0" w:color="000000"/>
              <w:bottom w:val="single" w:sz="4" w:space="0" w:color="000000"/>
            </w:tcBorders>
          </w:tcPr>
          <w:p w:rsidR="009423AA" w:rsidRDefault="00FE33EB" w:rsidP="00FE33EB">
            <w:pPr>
              <w:pStyle w:val="TableParagraph"/>
              <w:snapToGrid w:val="0"/>
              <w:spacing w:line="226" w:lineRule="exact"/>
              <w:jc w:val="center"/>
              <w:rPr>
                <w:rFonts w:ascii="Georgia" w:eastAsia="Arial" w:hAnsi="Georgia" w:cs="Arial"/>
                <w:sz w:val="18"/>
                <w:szCs w:val="18"/>
                <w:shd w:val="clear" w:color="auto" w:fill="FFFFFF"/>
              </w:rPr>
            </w:pPr>
            <w:r>
              <w:rPr>
                <w:rFonts w:ascii="Georgia" w:eastAsia="Arial" w:hAnsi="Georgia" w:cs="Arial"/>
                <w:sz w:val="18"/>
                <w:szCs w:val="18"/>
                <w:shd w:val="clear" w:color="auto" w:fill="FFFFFF"/>
              </w:rPr>
              <w:t>24–</w:t>
            </w:r>
            <w:r>
              <w:rPr>
                <w:rFonts w:ascii="Georgia" w:eastAsia="Arial" w:hAnsi="Georgia" w:cs="Arial"/>
                <w:spacing w:val="-2"/>
                <w:sz w:val="18"/>
                <w:szCs w:val="18"/>
                <w:shd w:val="clear" w:color="auto" w:fill="FFFFFF"/>
              </w:rPr>
              <w:t>2</w:t>
            </w:r>
            <w:r>
              <w:rPr>
                <w:rFonts w:ascii="Georgia" w:eastAsia="Arial" w:hAnsi="Georgia" w:cs="Arial"/>
                <w:sz w:val="18"/>
                <w:szCs w:val="18"/>
                <w:shd w:val="clear" w:color="auto" w:fill="FFFFFF"/>
              </w:rPr>
              <w:t>8</w:t>
            </w: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85524E">
            <w:pPr>
              <w:pStyle w:val="TableParagraph"/>
              <w:snapToGrid w:val="0"/>
              <w:spacing w:line="204" w:lineRule="exact"/>
              <w:ind w:left="102"/>
            </w:pPr>
          </w:p>
        </w:tc>
      </w:tr>
      <w:tr w:rsidR="009423AA" w:rsidTr="00FE33EB">
        <w:trPr>
          <w:trHeight w:hRule="exact" w:val="270"/>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02"/>
              <w:rPr>
                <w:rFonts w:ascii="Georgia" w:eastAsia="Arial" w:hAnsi="Georgia" w:cs="Arial"/>
                <w:sz w:val="18"/>
                <w:szCs w:val="18"/>
              </w:rPr>
            </w:pPr>
            <w:r>
              <w:rPr>
                <w:rFonts w:ascii="Georgia" w:eastAsia="Arial" w:hAnsi="Georgia" w:cs="Arial"/>
                <w:sz w:val="18"/>
                <w:szCs w:val="18"/>
              </w:rPr>
              <w:t>Day</w:t>
            </w:r>
            <w:r>
              <w:rPr>
                <w:rFonts w:ascii="Georgia" w:eastAsia="Arial" w:hAnsi="Georgia" w:cs="Arial"/>
                <w:spacing w:val="-1"/>
                <w:sz w:val="18"/>
                <w:szCs w:val="18"/>
              </w:rPr>
              <w:t xml:space="preserve"> </w:t>
            </w:r>
            <w:r>
              <w:rPr>
                <w:rFonts w:ascii="Georgia" w:eastAsia="Arial" w:hAnsi="Georgia" w:cs="Arial"/>
                <w:sz w:val="18"/>
                <w:szCs w:val="18"/>
              </w:rPr>
              <w:t>2</w:t>
            </w:r>
          </w:p>
        </w:tc>
        <w:tc>
          <w:tcPr>
            <w:tcW w:w="4233" w:type="dxa"/>
            <w:tcBorders>
              <w:top w:val="single" w:sz="4" w:space="0" w:color="000000"/>
              <w:left w:val="single" w:sz="4" w:space="0" w:color="000000"/>
              <w:bottom w:val="single" w:sz="4" w:space="0" w:color="000000"/>
            </w:tcBorders>
          </w:tcPr>
          <w:p w:rsidR="009423AA" w:rsidRDefault="00FE33EB" w:rsidP="0085524E">
            <w:pPr>
              <w:pStyle w:val="TableParagraph"/>
              <w:snapToGrid w:val="0"/>
              <w:spacing w:line="226" w:lineRule="exact"/>
              <w:ind w:left="100"/>
              <w:rPr>
                <w:rFonts w:ascii="Georgia" w:eastAsia="Arial" w:hAnsi="Georgia" w:cs="Arial"/>
                <w:sz w:val="18"/>
                <w:szCs w:val="18"/>
                <w:shd w:val="clear" w:color="auto" w:fill="FFFFFF"/>
              </w:rPr>
            </w:pPr>
            <w:r>
              <w:rPr>
                <w:rFonts w:ascii="Georgia" w:eastAsia="Arial" w:hAnsi="Georgia" w:cs="Arial"/>
                <w:spacing w:val="-1"/>
                <w:sz w:val="18"/>
                <w:szCs w:val="18"/>
                <w:shd w:val="clear" w:color="auto" w:fill="FFFFFF"/>
              </w:rPr>
              <w:t>Applicatio</w:t>
            </w:r>
            <w:r>
              <w:rPr>
                <w:rFonts w:ascii="Georgia" w:eastAsia="Arial" w:hAnsi="Georgia" w:cs="Arial"/>
                <w:sz w:val="18"/>
                <w:szCs w:val="18"/>
                <w:shd w:val="clear" w:color="auto" w:fill="FFFFFF"/>
              </w:rPr>
              <w:t>n</w:t>
            </w:r>
            <w:r>
              <w:rPr>
                <w:rFonts w:ascii="Georgia" w:eastAsia="Arial" w:hAnsi="Georgia" w:cs="Arial"/>
                <w:spacing w:val="-1"/>
                <w:sz w:val="18"/>
                <w:szCs w:val="18"/>
                <w:shd w:val="clear" w:color="auto" w:fill="FFFFFF"/>
              </w:rPr>
              <w:t xml:space="preserve"> o</w:t>
            </w:r>
            <w:r>
              <w:rPr>
                <w:rFonts w:ascii="Georgia" w:eastAsia="Arial" w:hAnsi="Georgia" w:cs="Arial"/>
                <w:sz w:val="18"/>
                <w:szCs w:val="18"/>
                <w:shd w:val="clear" w:color="auto" w:fill="FFFFFF"/>
              </w:rPr>
              <w:t>f</w:t>
            </w:r>
            <w:r>
              <w:rPr>
                <w:rFonts w:ascii="Georgia" w:eastAsia="Arial" w:hAnsi="Georgia" w:cs="Arial"/>
                <w:spacing w:val="-1"/>
                <w:sz w:val="18"/>
                <w:szCs w:val="18"/>
                <w:shd w:val="clear" w:color="auto" w:fill="FFFFFF"/>
              </w:rPr>
              <w:t xml:space="preserve"> Nutrition- Dietary Guidelines</w:t>
            </w:r>
          </w:p>
        </w:tc>
        <w:tc>
          <w:tcPr>
            <w:tcW w:w="1239" w:type="dxa"/>
            <w:tcBorders>
              <w:top w:val="single" w:sz="4" w:space="0" w:color="000000"/>
              <w:left w:val="single" w:sz="4" w:space="0" w:color="000000"/>
              <w:bottom w:val="single" w:sz="4" w:space="0" w:color="000000"/>
            </w:tcBorders>
          </w:tcPr>
          <w:p w:rsidR="009423AA" w:rsidRDefault="00FE33EB" w:rsidP="00FE33EB">
            <w:pPr>
              <w:pStyle w:val="TableParagraph"/>
              <w:snapToGrid w:val="0"/>
              <w:spacing w:line="226" w:lineRule="exact"/>
              <w:jc w:val="center"/>
            </w:pPr>
            <w:r>
              <w:rPr>
                <w:rFonts w:ascii="Georgia" w:eastAsia="Arial" w:hAnsi="Georgia" w:cs="Arial"/>
                <w:sz w:val="18"/>
                <w:szCs w:val="18"/>
                <w:shd w:val="clear" w:color="auto" w:fill="FFFFFF"/>
              </w:rPr>
              <w:t xml:space="preserve">160 </w:t>
            </w:r>
            <w:r>
              <w:rPr>
                <w:rFonts w:ascii="Georgia" w:eastAsia="Arial" w:hAnsi="Georgia" w:cs="Arial"/>
                <w:spacing w:val="-2"/>
                <w:sz w:val="18"/>
                <w:szCs w:val="18"/>
                <w:shd w:val="clear" w:color="auto" w:fill="FFFFFF"/>
              </w:rPr>
              <w:t>–</w:t>
            </w:r>
            <w:r>
              <w:rPr>
                <w:rFonts w:ascii="Georgia" w:eastAsia="Arial" w:hAnsi="Georgia" w:cs="Arial"/>
                <w:sz w:val="18"/>
                <w:szCs w:val="18"/>
                <w:shd w:val="clear" w:color="auto" w:fill="FFFFFF"/>
              </w:rPr>
              <w:t>199</w:t>
            </w:r>
          </w:p>
        </w:tc>
        <w:tc>
          <w:tcPr>
            <w:tcW w:w="1260" w:type="dxa"/>
            <w:tcBorders>
              <w:top w:val="single" w:sz="4" w:space="0" w:color="000000"/>
              <w:left w:val="single" w:sz="4" w:space="0" w:color="000000"/>
              <w:bottom w:val="single" w:sz="4" w:space="0" w:color="000000"/>
            </w:tcBorders>
          </w:tcPr>
          <w:p w:rsidR="009423AA" w:rsidRDefault="00FE33EB" w:rsidP="0085524E">
            <w:pPr>
              <w:pStyle w:val="TableParagraph"/>
              <w:snapToGrid w:val="0"/>
              <w:spacing w:line="226" w:lineRule="exact"/>
              <w:ind w:left="299"/>
            </w:pPr>
            <w:r>
              <w:rPr>
                <w:rFonts w:ascii="Georgia" w:eastAsia="Arial" w:hAnsi="Georgia" w:cs="Arial"/>
                <w:sz w:val="18"/>
                <w:szCs w:val="18"/>
                <w:shd w:val="clear" w:color="auto" w:fill="FFFFFF"/>
              </w:rPr>
              <w:t>30–</w:t>
            </w:r>
            <w:r>
              <w:rPr>
                <w:rFonts w:ascii="Georgia" w:eastAsia="Arial" w:hAnsi="Georgia" w:cs="Arial"/>
                <w:spacing w:val="-2"/>
                <w:sz w:val="18"/>
                <w:szCs w:val="18"/>
                <w:shd w:val="clear" w:color="auto" w:fill="FFFFFF"/>
              </w:rPr>
              <w:t>3</w:t>
            </w:r>
            <w:r>
              <w:rPr>
                <w:rFonts w:ascii="Georgia" w:eastAsia="Arial" w:hAnsi="Georgia" w:cs="Arial"/>
                <w:sz w:val="18"/>
                <w:szCs w:val="18"/>
                <w:shd w:val="clear" w:color="auto" w:fill="FFFFFF"/>
              </w:rPr>
              <w:t>5</w:t>
            </w:r>
          </w:p>
        </w:tc>
        <w:tc>
          <w:tcPr>
            <w:tcW w:w="2312" w:type="dxa"/>
            <w:tcBorders>
              <w:top w:val="single" w:sz="4" w:space="0" w:color="000000"/>
              <w:left w:val="single" w:sz="4" w:space="0" w:color="000000"/>
              <w:bottom w:val="single" w:sz="4" w:space="0" w:color="000000"/>
              <w:right w:val="single" w:sz="4" w:space="0" w:color="000000"/>
            </w:tcBorders>
          </w:tcPr>
          <w:p w:rsidR="009423AA" w:rsidRDefault="00FE33EB" w:rsidP="0085524E">
            <w:pPr>
              <w:snapToGrid w:val="0"/>
              <w:spacing w:line="204" w:lineRule="exact"/>
              <w:ind w:left="102"/>
              <w:rPr>
                <w:rFonts w:ascii="Calibri" w:hAnsi="Calibri"/>
                <w:color w:val="008000"/>
                <w:sz w:val="22"/>
                <w:shd w:val="clear" w:color="auto" w:fill="FFFFFF"/>
              </w:rPr>
            </w:pPr>
            <w:r>
              <w:rPr>
                <w:rFonts w:ascii="Georgia" w:hAnsi="Georgia"/>
                <w:color w:val="2323DC"/>
                <w:sz w:val="18"/>
                <w:szCs w:val="18"/>
                <w:shd w:val="clear" w:color="auto" w:fill="FFFFFF"/>
              </w:rPr>
              <w:t>Food Labels Assn.</w:t>
            </w:r>
          </w:p>
        </w:tc>
      </w:tr>
      <w:tr w:rsidR="009423AA" w:rsidTr="00FE33EB">
        <w:trPr>
          <w:trHeight w:hRule="exact" w:val="270"/>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7" w:lineRule="exact"/>
              <w:ind w:left="102"/>
              <w:rPr>
                <w:rFonts w:ascii="Georgia" w:eastAsia="Arial" w:hAnsi="Georgia" w:cs="Arial"/>
                <w:b/>
                <w:bCs/>
                <w:sz w:val="18"/>
                <w:szCs w:val="18"/>
              </w:rPr>
            </w:pPr>
            <w:r>
              <w:rPr>
                <w:rFonts w:ascii="Georgia" w:eastAsia="Arial" w:hAnsi="Georgia" w:cs="Arial"/>
                <w:b/>
                <w:bCs/>
                <w:sz w:val="18"/>
                <w:szCs w:val="18"/>
              </w:rPr>
              <w:t>We</w:t>
            </w:r>
            <w:r>
              <w:rPr>
                <w:rFonts w:ascii="Georgia" w:eastAsia="Arial" w:hAnsi="Georgia" w:cs="Arial"/>
                <w:b/>
                <w:bCs/>
                <w:spacing w:val="-2"/>
                <w:sz w:val="18"/>
                <w:szCs w:val="18"/>
              </w:rPr>
              <w:t>e</w:t>
            </w:r>
            <w:r>
              <w:rPr>
                <w:rFonts w:ascii="Georgia" w:eastAsia="Arial" w:hAnsi="Georgia" w:cs="Arial"/>
                <w:b/>
                <w:bCs/>
                <w:sz w:val="18"/>
                <w:szCs w:val="18"/>
              </w:rPr>
              <w:t>k</w:t>
            </w:r>
            <w:r>
              <w:rPr>
                <w:rFonts w:ascii="Georgia" w:eastAsia="Arial" w:hAnsi="Georgia" w:cs="Arial"/>
                <w:b/>
                <w:bCs/>
                <w:spacing w:val="-1"/>
                <w:sz w:val="18"/>
                <w:szCs w:val="18"/>
              </w:rPr>
              <w:t xml:space="preserve"> </w:t>
            </w:r>
            <w:r>
              <w:rPr>
                <w:rFonts w:ascii="Georgia" w:eastAsia="Arial" w:hAnsi="Georgia" w:cs="Arial"/>
                <w:b/>
                <w:bCs/>
                <w:sz w:val="18"/>
                <w:szCs w:val="18"/>
              </w:rPr>
              <w:t>6</w:t>
            </w:r>
          </w:p>
        </w:tc>
        <w:tc>
          <w:tcPr>
            <w:tcW w:w="4233" w:type="dxa"/>
            <w:tcBorders>
              <w:top w:val="single" w:sz="4" w:space="0" w:color="000000"/>
              <w:left w:val="single" w:sz="4" w:space="0" w:color="000000"/>
              <w:bottom w:val="single" w:sz="4" w:space="0" w:color="000000"/>
            </w:tcBorders>
          </w:tcPr>
          <w:p w:rsidR="009423AA" w:rsidRDefault="009763EF" w:rsidP="0085524E">
            <w:pPr>
              <w:pStyle w:val="TableParagraph"/>
              <w:snapToGrid w:val="0"/>
              <w:spacing w:line="227" w:lineRule="exact"/>
              <w:ind w:left="101"/>
              <w:rPr>
                <w:rFonts w:ascii="Georgia" w:eastAsia="Arial" w:hAnsi="Georgia" w:cs="Arial"/>
                <w:b/>
                <w:bCs/>
                <w:spacing w:val="-1"/>
                <w:sz w:val="18"/>
                <w:szCs w:val="18"/>
                <w:shd w:val="clear" w:color="auto" w:fill="FFFFFF"/>
              </w:rPr>
            </w:pPr>
            <w:r>
              <w:rPr>
                <w:rFonts w:ascii="Georgia" w:eastAsia="Arial" w:hAnsi="Georgia" w:cs="Arial"/>
                <w:b/>
                <w:bCs/>
                <w:sz w:val="18"/>
                <w:szCs w:val="18"/>
                <w:shd w:val="clear" w:color="auto" w:fill="FFFFFF"/>
              </w:rPr>
              <w:t>C</w:t>
            </w:r>
            <w:r>
              <w:rPr>
                <w:rFonts w:ascii="Georgia" w:eastAsia="Arial" w:hAnsi="Georgia" w:cs="Arial"/>
                <w:b/>
                <w:bCs/>
                <w:spacing w:val="-1"/>
                <w:sz w:val="18"/>
                <w:szCs w:val="18"/>
                <w:shd w:val="clear" w:color="auto" w:fill="FFFFFF"/>
              </w:rPr>
              <w:t>h</w:t>
            </w:r>
            <w:r>
              <w:rPr>
                <w:rFonts w:ascii="Georgia" w:eastAsia="Arial" w:hAnsi="Georgia" w:cs="Arial"/>
                <w:b/>
                <w:bCs/>
                <w:sz w:val="18"/>
                <w:szCs w:val="18"/>
                <w:shd w:val="clear" w:color="auto" w:fill="FFFFFF"/>
              </w:rPr>
              <w:t>a</w:t>
            </w:r>
            <w:r>
              <w:rPr>
                <w:rFonts w:ascii="Georgia" w:eastAsia="Arial" w:hAnsi="Georgia" w:cs="Arial"/>
                <w:b/>
                <w:bCs/>
                <w:spacing w:val="-2"/>
                <w:sz w:val="18"/>
                <w:szCs w:val="18"/>
                <w:shd w:val="clear" w:color="auto" w:fill="FFFFFF"/>
              </w:rPr>
              <w:t>p</w:t>
            </w:r>
            <w:r>
              <w:rPr>
                <w:rFonts w:ascii="Georgia" w:eastAsia="Arial" w:hAnsi="Georgia" w:cs="Arial"/>
                <w:b/>
                <w:bCs/>
                <w:sz w:val="18"/>
                <w:szCs w:val="18"/>
                <w:shd w:val="clear" w:color="auto" w:fill="FFFFFF"/>
              </w:rPr>
              <w:t>te</w:t>
            </w:r>
            <w:r>
              <w:rPr>
                <w:rFonts w:ascii="Georgia" w:eastAsia="Arial" w:hAnsi="Georgia" w:cs="Arial"/>
                <w:b/>
                <w:bCs/>
                <w:spacing w:val="-1"/>
                <w:sz w:val="18"/>
                <w:szCs w:val="18"/>
                <w:shd w:val="clear" w:color="auto" w:fill="FFFFFF"/>
              </w:rPr>
              <w:t>r</w:t>
            </w:r>
            <w:r>
              <w:rPr>
                <w:rFonts w:ascii="Georgia" w:eastAsia="Arial" w:hAnsi="Georgia" w:cs="Arial"/>
                <w:b/>
                <w:bCs/>
                <w:sz w:val="18"/>
                <w:szCs w:val="18"/>
                <w:shd w:val="clear" w:color="auto" w:fill="FFFFFF"/>
              </w:rPr>
              <w:t xml:space="preserve"> 9</w:t>
            </w:r>
          </w:p>
        </w:tc>
        <w:tc>
          <w:tcPr>
            <w:tcW w:w="1239" w:type="dxa"/>
            <w:tcBorders>
              <w:top w:val="single" w:sz="4" w:space="0" w:color="000000"/>
              <w:left w:val="single" w:sz="4" w:space="0" w:color="000000"/>
              <w:bottom w:val="single" w:sz="4" w:space="0" w:color="000000"/>
            </w:tcBorders>
          </w:tcPr>
          <w:p w:rsidR="009423AA" w:rsidRDefault="009423AA" w:rsidP="0085524E">
            <w:pPr>
              <w:snapToGrid w:val="0"/>
              <w:rPr>
                <w:rFonts w:ascii="Georgia" w:hAnsi="Georgia"/>
                <w:sz w:val="18"/>
                <w:szCs w:val="18"/>
                <w:shd w:val="clear" w:color="auto" w:fill="FFFFFF"/>
              </w:rPr>
            </w:pPr>
          </w:p>
        </w:tc>
        <w:tc>
          <w:tcPr>
            <w:tcW w:w="1260" w:type="dxa"/>
            <w:tcBorders>
              <w:top w:val="single" w:sz="4" w:space="0" w:color="000000"/>
              <w:left w:val="single" w:sz="4" w:space="0" w:color="000000"/>
              <w:bottom w:val="single" w:sz="4" w:space="0" w:color="000000"/>
            </w:tcBorders>
          </w:tcPr>
          <w:p w:rsidR="009423AA" w:rsidRDefault="009423AA" w:rsidP="0085524E">
            <w:pPr>
              <w:snapToGrid w:val="0"/>
              <w:rPr>
                <w:rFonts w:ascii="Georgia" w:hAnsi="Georgia"/>
                <w:sz w:val="18"/>
                <w:szCs w:val="18"/>
                <w:shd w:val="clear" w:color="auto" w:fill="FFFFFF"/>
              </w:rPr>
            </w:pP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85524E">
            <w:pPr>
              <w:snapToGrid w:val="0"/>
              <w:rPr>
                <w:rFonts w:ascii="Georgia" w:hAnsi="Georgia"/>
                <w:sz w:val="18"/>
                <w:szCs w:val="18"/>
                <w:shd w:val="clear" w:color="auto" w:fill="FFFFFF"/>
              </w:rPr>
            </w:pPr>
          </w:p>
        </w:tc>
      </w:tr>
      <w:tr w:rsidR="009423AA" w:rsidTr="00FE33EB">
        <w:trPr>
          <w:trHeight w:hRule="exact" w:val="270"/>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02"/>
              <w:rPr>
                <w:rFonts w:ascii="Georgia" w:eastAsia="Arial" w:hAnsi="Georgia" w:cs="Arial"/>
                <w:sz w:val="18"/>
                <w:szCs w:val="18"/>
              </w:rPr>
            </w:pPr>
            <w:r>
              <w:rPr>
                <w:rFonts w:ascii="Georgia" w:eastAsia="Arial" w:hAnsi="Georgia" w:cs="Arial"/>
                <w:spacing w:val="-1"/>
                <w:sz w:val="18"/>
                <w:szCs w:val="18"/>
              </w:rPr>
              <w:t>Da</w:t>
            </w:r>
            <w:r>
              <w:rPr>
                <w:rFonts w:ascii="Georgia" w:eastAsia="Arial" w:hAnsi="Georgia" w:cs="Arial"/>
                <w:sz w:val="18"/>
                <w:szCs w:val="18"/>
              </w:rPr>
              <w:t>y</w:t>
            </w:r>
            <w:r>
              <w:rPr>
                <w:rFonts w:ascii="Georgia" w:eastAsia="Arial" w:hAnsi="Georgia" w:cs="Arial"/>
                <w:spacing w:val="-1"/>
                <w:sz w:val="18"/>
                <w:szCs w:val="18"/>
              </w:rPr>
              <w:t xml:space="preserve"> </w:t>
            </w:r>
            <w:r>
              <w:rPr>
                <w:rFonts w:ascii="Georgia" w:eastAsia="Arial" w:hAnsi="Georgia" w:cs="Arial"/>
                <w:sz w:val="18"/>
                <w:szCs w:val="18"/>
              </w:rPr>
              <w:t>1</w:t>
            </w:r>
          </w:p>
        </w:tc>
        <w:tc>
          <w:tcPr>
            <w:tcW w:w="4233" w:type="dxa"/>
            <w:tcBorders>
              <w:top w:val="single" w:sz="4" w:space="0" w:color="000000"/>
              <w:left w:val="single" w:sz="4" w:space="0" w:color="000000"/>
              <w:bottom w:val="single" w:sz="4" w:space="0" w:color="000000"/>
            </w:tcBorders>
          </w:tcPr>
          <w:p w:rsidR="009423AA" w:rsidRDefault="00FE33EB" w:rsidP="009763EF">
            <w:pPr>
              <w:pStyle w:val="TableParagraph"/>
              <w:snapToGrid w:val="0"/>
              <w:spacing w:line="226" w:lineRule="exact"/>
              <w:rPr>
                <w:rFonts w:ascii="Georgia" w:eastAsia="Arial" w:hAnsi="Georgia" w:cs="Arial"/>
                <w:spacing w:val="-1"/>
                <w:sz w:val="18"/>
                <w:szCs w:val="18"/>
                <w:shd w:val="clear" w:color="auto" w:fill="FFFFFF"/>
              </w:rPr>
            </w:pPr>
            <w:r>
              <w:rPr>
                <w:rFonts w:ascii="Georgia" w:eastAsia="Arial" w:hAnsi="Georgia" w:cs="Arial"/>
                <w:spacing w:val="-1"/>
                <w:sz w:val="18"/>
                <w:szCs w:val="18"/>
                <w:shd w:val="clear" w:color="auto" w:fill="FFFFFF"/>
              </w:rPr>
              <w:t xml:space="preserve">  Applicatio</w:t>
            </w:r>
            <w:r>
              <w:rPr>
                <w:rFonts w:ascii="Georgia" w:eastAsia="Arial" w:hAnsi="Georgia" w:cs="Arial"/>
                <w:sz w:val="18"/>
                <w:szCs w:val="18"/>
                <w:shd w:val="clear" w:color="auto" w:fill="FFFFFF"/>
              </w:rPr>
              <w:t>n</w:t>
            </w:r>
            <w:r>
              <w:rPr>
                <w:rFonts w:ascii="Georgia" w:eastAsia="Arial" w:hAnsi="Georgia" w:cs="Arial"/>
                <w:spacing w:val="-1"/>
                <w:sz w:val="18"/>
                <w:szCs w:val="18"/>
                <w:shd w:val="clear" w:color="auto" w:fill="FFFFFF"/>
              </w:rPr>
              <w:t xml:space="preserve"> o</w:t>
            </w:r>
            <w:r>
              <w:rPr>
                <w:rFonts w:ascii="Georgia" w:eastAsia="Arial" w:hAnsi="Georgia" w:cs="Arial"/>
                <w:sz w:val="18"/>
                <w:szCs w:val="18"/>
                <w:shd w:val="clear" w:color="auto" w:fill="FFFFFF"/>
              </w:rPr>
              <w:t>f</w:t>
            </w:r>
            <w:r>
              <w:rPr>
                <w:rFonts w:ascii="Georgia" w:eastAsia="Arial" w:hAnsi="Georgia" w:cs="Arial"/>
                <w:spacing w:val="-1"/>
                <w:sz w:val="18"/>
                <w:szCs w:val="18"/>
                <w:shd w:val="clear" w:color="auto" w:fill="FFFFFF"/>
              </w:rPr>
              <w:t xml:space="preserve"> Nutrition- Pre-During-Post Exercise</w:t>
            </w:r>
          </w:p>
        </w:tc>
        <w:tc>
          <w:tcPr>
            <w:tcW w:w="1239" w:type="dxa"/>
            <w:tcBorders>
              <w:top w:val="single" w:sz="4" w:space="0" w:color="000000"/>
              <w:left w:val="single" w:sz="4" w:space="0" w:color="000000"/>
              <w:bottom w:val="single" w:sz="4" w:space="0" w:color="000000"/>
            </w:tcBorders>
          </w:tcPr>
          <w:p w:rsidR="009423AA" w:rsidRDefault="009423AA" w:rsidP="009763EF">
            <w:pPr>
              <w:snapToGrid w:val="0"/>
              <w:jc w:val="center"/>
              <w:rPr>
                <w:rFonts w:ascii="Georgia" w:hAnsi="Georgia"/>
                <w:sz w:val="18"/>
                <w:szCs w:val="18"/>
                <w:shd w:val="clear" w:color="auto" w:fill="FFFFFF"/>
              </w:rPr>
            </w:pPr>
          </w:p>
        </w:tc>
        <w:tc>
          <w:tcPr>
            <w:tcW w:w="1260" w:type="dxa"/>
            <w:tcBorders>
              <w:top w:val="single" w:sz="4" w:space="0" w:color="000000"/>
              <w:left w:val="single" w:sz="4" w:space="0" w:color="000000"/>
              <w:bottom w:val="single" w:sz="4" w:space="0" w:color="000000"/>
            </w:tcBorders>
          </w:tcPr>
          <w:p w:rsidR="009423AA" w:rsidRDefault="009423AA" w:rsidP="009763EF">
            <w:pPr>
              <w:snapToGrid w:val="0"/>
              <w:jc w:val="center"/>
              <w:rPr>
                <w:rFonts w:ascii="Georgia" w:hAnsi="Georgia"/>
                <w:sz w:val="18"/>
                <w:szCs w:val="18"/>
                <w:shd w:val="clear" w:color="auto" w:fill="FFFFFF"/>
              </w:rPr>
            </w:pP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85524E">
            <w:pPr>
              <w:pStyle w:val="TableParagraph"/>
              <w:snapToGrid w:val="0"/>
              <w:spacing w:line="203" w:lineRule="exact"/>
              <w:ind w:left="102"/>
            </w:pPr>
          </w:p>
        </w:tc>
      </w:tr>
      <w:tr w:rsidR="009423AA" w:rsidTr="00FE33EB">
        <w:trPr>
          <w:trHeight w:hRule="exact" w:val="315"/>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02"/>
              <w:rPr>
                <w:rFonts w:ascii="Georgia" w:eastAsia="Arial" w:hAnsi="Georgia" w:cs="Arial"/>
                <w:sz w:val="18"/>
                <w:szCs w:val="18"/>
              </w:rPr>
            </w:pPr>
            <w:r>
              <w:rPr>
                <w:rFonts w:ascii="Georgia" w:eastAsia="Arial" w:hAnsi="Georgia" w:cs="Arial"/>
                <w:spacing w:val="-1"/>
                <w:sz w:val="18"/>
                <w:szCs w:val="18"/>
              </w:rPr>
              <w:t>Da</w:t>
            </w:r>
            <w:r>
              <w:rPr>
                <w:rFonts w:ascii="Georgia" w:eastAsia="Arial" w:hAnsi="Georgia" w:cs="Arial"/>
                <w:sz w:val="18"/>
                <w:szCs w:val="18"/>
              </w:rPr>
              <w:t>y</w:t>
            </w:r>
            <w:r>
              <w:rPr>
                <w:rFonts w:ascii="Georgia" w:eastAsia="Arial" w:hAnsi="Georgia" w:cs="Arial"/>
                <w:spacing w:val="-1"/>
                <w:sz w:val="18"/>
                <w:szCs w:val="18"/>
              </w:rPr>
              <w:t xml:space="preserve"> </w:t>
            </w:r>
            <w:r>
              <w:rPr>
                <w:rFonts w:ascii="Georgia" w:eastAsia="Arial" w:hAnsi="Georgia" w:cs="Arial"/>
                <w:sz w:val="18"/>
                <w:szCs w:val="18"/>
              </w:rPr>
              <w:t>2</w:t>
            </w:r>
          </w:p>
        </w:tc>
        <w:tc>
          <w:tcPr>
            <w:tcW w:w="4233" w:type="dxa"/>
            <w:tcBorders>
              <w:top w:val="single" w:sz="4" w:space="0" w:color="000000"/>
              <w:left w:val="single" w:sz="4" w:space="0" w:color="000000"/>
              <w:bottom w:val="single" w:sz="4" w:space="0" w:color="000000"/>
            </w:tcBorders>
          </w:tcPr>
          <w:p w:rsidR="009423AA" w:rsidRDefault="009763EF" w:rsidP="0085524E">
            <w:pPr>
              <w:pStyle w:val="TableParagraph"/>
              <w:snapToGrid w:val="0"/>
              <w:spacing w:line="226" w:lineRule="exact"/>
              <w:rPr>
                <w:rFonts w:ascii="Georgia" w:eastAsia="Arial" w:hAnsi="Georgia" w:cs="Arial"/>
                <w:b/>
                <w:bCs/>
                <w:color w:val="FF0000"/>
                <w:spacing w:val="-1"/>
                <w:sz w:val="18"/>
                <w:szCs w:val="18"/>
                <w:shd w:val="clear" w:color="auto" w:fill="FFFFFF"/>
              </w:rPr>
            </w:pPr>
            <w:r>
              <w:rPr>
                <w:rFonts w:ascii="Georgia" w:eastAsia="Arial" w:hAnsi="Georgia" w:cs="Arial"/>
                <w:spacing w:val="-1"/>
                <w:sz w:val="18"/>
                <w:szCs w:val="18"/>
                <w:shd w:val="clear" w:color="auto" w:fill="FFFFFF"/>
              </w:rPr>
              <w:t xml:space="preserve">  </w:t>
            </w:r>
            <w:r w:rsidR="00FE33EB">
              <w:rPr>
                <w:rFonts w:ascii="Georgia" w:eastAsia="Arial" w:hAnsi="Georgia" w:cs="Arial"/>
                <w:sz w:val="18"/>
                <w:szCs w:val="18"/>
                <w:shd w:val="clear" w:color="auto" w:fill="FFFFFF"/>
              </w:rPr>
              <w:t>Current Concepts in Weight Management</w:t>
            </w:r>
          </w:p>
          <w:p w:rsidR="009423AA" w:rsidRDefault="009423AA" w:rsidP="0085524E">
            <w:pPr>
              <w:pStyle w:val="TableParagraph"/>
              <w:snapToGrid w:val="0"/>
              <w:spacing w:line="226" w:lineRule="exact"/>
              <w:ind w:left="100"/>
            </w:pPr>
          </w:p>
        </w:tc>
        <w:tc>
          <w:tcPr>
            <w:tcW w:w="1239" w:type="dxa"/>
            <w:tcBorders>
              <w:top w:val="single" w:sz="4" w:space="0" w:color="000000"/>
              <w:left w:val="single" w:sz="4" w:space="0" w:color="000000"/>
              <w:bottom w:val="single" w:sz="4" w:space="0" w:color="000000"/>
            </w:tcBorders>
          </w:tcPr>
          <w:p w:rsidR="009423AA" w:rsidRDefault="00FE33EB" w:rsidP="00FE33EB">
            <w:pPr>
              <w:pStyle w:val="TableParagraph"/>
              <w:snapToGrid w:val="0"/>
              <w:spacing w:line="226" w:lineRule="exact"/>
              <w:jc w:val="center"/>
            </w:pPr>
            <w:r>
              <w:rPr>
                <w:rFonts w:ascii="Georgia" w:eastAsia="Arial" w:hAnsi="Georgia" w:cs="Arial"/>
                <w:sz w:val="18"/>
                <w:szCs w:val="18"/>
                <w:shd w:val="clear" w:color="auto" w:fill="FFFFFF"/>
              </w:rPr>
              <w:t xml:space="preserve">227 </w:t>
            </w:r>
            <w:r>
              <w:rPr>
                <w:rFonts w:ascii="Georgia" w:eastAsia="Arial" w:hAnsi="Georgia" w:cs="Arial"/>
                <w:spacing w:val="-2"/>
                <w:sz w:val="18"/>
                <w:szCs w:val="18"/>
                <w:shd w:val="clear" w:color="auto" w:fill="FFFFFF"/>
              </w:rPr>
              <w:t>–</w:t>
            </w:r>
            <w:r>
              <w:rPr>
                <w:rFonts w:ascii="Georgia" w:eastAsia="Arial" w:hAnsi="Georgia" w:cs="Arial"/>
                <w:sz w:val="18"/>
                <w:szCs w:val="18"/>
                <w:shd w:val="clear" w:color="auto" w:fill="FFFFFF"/>
              </w:rPr>
              <w:t>253</w:t>
            </w:r>
          </w:p>
        </w:tc>
        <w:tc>
          <w:tcPr>
            <w:tcW w:w="1260" w:type="dxa"/>
            <w:tcBorders>
              <w:top w:val="single" w:sz="4" w:space="0" w:color="000000"/>
              <w:left w:val="single" w:sz="4" w:space="0" w:color="000000"/>
              <w:bottom w:val="single" w:sz="4" w:space="0" w:color="000000"/>
            </w:tcBorders>
          </w:tcPr>
          <w:p w:rsidR="009423AA" w:rsidRDefault="00FE33EB" w:rsidP="0085524E">
            <w:pPr>
              <w:pStyle w:val="TableParagraph"/>
              <w:snapToGrid w:val="0"/>
              <w:spacing w:line="226" w:lineRule="exact"/>
              <w:ind w:left="301"/>
            </w:pPr>
            <w:r>
              <w:rPr>
                <w:rFonts w:ascii="Georgia" w:eastAsia="Arial" w:hAnsi="Georgia" w:cs="Arial"/>
                <w:sz w:val="18"/>
                <w:szCs w:val="18"/>
                <w:shd w:val="clear" w:color="auto" w:fill="FFFFFF"/>
              </w:rPr>
              <w:t>42–</w:t>
            </w:r>
            <w:r>
              <w:rPr>
                <w:rFonts w:ascii="Georgia" w:eastAsia="Arial" w:hAnsi="Georgia" w:cs="Arial"/>
                <w:spacing w:val="-2"/>
                <w:sz w:val="18"/>
                <w:szCs w:val="18"/>
                <w:shd w:val="clear" w:color="auto" w:fill="FFFFFF"/>
              </w:rPr>
              <w:t>4</w:t>
            </w:r>
            <w:r>
              <w:rPr>
                <w:rFonts w:ascii="Georgia" w:eastAsia="Arial" w:hAnsi="Georgia" w:cs="Arial"/>
                <w:sz w:val="18"/>
                <w:szCs w:val="18"/>
                <w:shd w:val="clear" w:color="auto" w:fill="FFFFFF"/>
              </w:rPr>
              <w:t>6</w:t>
            </w: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85524E">
            <w:pPr>
              <w:pStyle w:val="TableParagraph"/>
              <w:snapToGrid w:val="0"/>
              <w:spacing w:line="204" w:lineRule="exact"/>
              <w:ind w:left="102"/>
              <w:rPr>
                <w:rFonts w:ascii="Georgia" w:eastAsia="Arial" w:hAnsi="Georgia" w:cs="Arial"/>
                <w:b/>
                <w:bCs/>
                <w:color w:val="FF0000"/>
                <w:sz w:val="18"/>
                <w:szCs w:val="18"/>
                <w:shd w:val="clear" w:color="auto" w:fill="FFFFFF"/>
              </w:rPr>
            </w:pPr>
          </w:p>
        </w:tc>
      </w:tr>
      <w:tr w:rsidR="009423AA" w:rsidTr="00FE33EB">
        <w:trPr>
          <w:trHeight w:hRule="exact" w:val="270"/>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7" w:lineRule="exact"/>
              <w:ind w:left="102"/>
              <w:rPr>
                <w:rFonts w:ascii="Georgia" w:eastAsia="Arial" w:hAnsi="Georgia" w:cs="Arial"/>
                <w:b/>
                <w:bCs/>
                <w:sz w:val="18"/>
                <w:szCs w:val="18"/>
              </w:rPr>
            </w:pPr>
            <w:r>
              <w:rPr>
                <w:rFonts w:ascii="Georgia" w:eastAsia="Arial" w:hAnsi="Georgia" w:cs="Arial"/>
                <w:b/>
                <w:bCs/>
                <w:sz w:val="18"/>
                <w:szCs w:val="18"/>
              </w:rPr>
              <w:t>We</w:t>
            </w:r>
            <w:r>
              <w:rPr>
                <w:rFonts w:ascii="Georgia" w:eastAsia="Arial" w:hAnsi="Georgia" w:cs="Arial"/>
                <w:b/>
                <w:bCs/>
                <w:spacing w:val="-1"/>
                <w:sz w:val="18"/>
                <w:szCs w:val="18"/>
              </w:rPr>
              <w:t>e</w:t>
            </w:r>
            <w:r>
              <w:rPr>
                <w:rFonts w:ascii="Georgia" w:eastAsia="Arial" w:hAnsi="Georgia" w:cs="Arial"/>
                <w:b/>
                <w:bCs/>
                <w:sz w:val="18"/>
                <w:szCs w:val="18"/>
              </w:rPr>
              <w:t>k</w:t>
            </w:r>
            <w:r>
              <w:rPr>
                <w:rFonts w:ascii="Georgia" w:eastAsia="Arial" w:hAnsi="Georgia" w:cs="Arial"/>
                <w:b/>
                <w:bCs/>
                <w:spacing w:val="-1"/>
                <w:sz w:val="18"/>
                <w:szCs w:val="18"/>
              </w:rPr>
              <w:t xml:space="preserve"> </w:t>
            </w:r>
            <w:r>
              <w:rPr>
                <w:rFonts w:ascii="Georgia" w:eastAsia="Arial" w:hAnsi="Georgia" w:cs="Arial"/>
                <w:b/>
                <w:bCs/>
                <w:sz w:val="18"/>
                <w:szCs w:val="18"/>
              </w:rPr>
              <w:t>7</w:t>
            </w:r>
          </w:p>
        </w:tc>
        <w:tc>
          <w:tcPr>
            <w:tcW w:w="4233" w:type="dxa"/>
            <w:tcBorders>
              <w:top w:val="single" w:sz="4" w:space="0" w:color="000000"/>
              <w:left w:val="single" w:sz="4" w:space="0" w:color="000000"/>
              <w:bottom w:val="single" w:sz="4" w:space="0" w:color="000000"/>
            </w:tcBorders>
          </w:tcPr>
          <w:p w:rsidR="009423AA" w:rsidRDefault="005E2299" w:rsidP="0085524E">
            <w:pPr>
              <w:pStyle w:val="TableParagraph"/>
              <w:snapToGrid w:val="0"/>
              <w:spacing w:line="226" w:lineRule="exact"/>
              <w:rPr>
                <w:rFonts w:ascii="Georgia" w:eastAsia="Arial" w:hAnsi="Georgia" w:cs="Arial"/>
                <w:b/>
                <w:bCs/>
                <w:spacing w:val="-1"/>
                <w:sz w:val="18"/>
                <w:szCs w:val="18"/>
                <w:shd w:val="clear" w:color="auto" w:fill="FFFFFF"/>
              </w:rPr>
            </w:pPr>
            <w:r>
              <w:rPr>
                <w:rFonts w:ascii="Georgia" w:eastAsia="Arial" w:hAnsi="Georgia" w:cs="Arial"/>
                <w:b/>
                <w:bCs/>
                <w:spacing w:val="-1"/>
                <w:sz w:val="18"/>
                <w:szCs w:val="18"/>
                <w:shd w:val="clear" w:color="auto" w:fill="FFFFFF"/>
              </w:rPr>
              <w:t xml:space="preserve">   </w:t>
            </w:r>
            <w:r w:rsidR="00CF0680">
              <w:rPr>
                <w:rFonts w:ascii="Georgia" w:eastAsia="Arial" w:hAnsi="Georgia" w:cs="Arial"/>
                <w:b/>
                <w:bCs/>
                <w:spacing w:val="-1"/>
                <w:sz w:val="18"/>
                <w:szCs w:val="18"/>
                <w:shd w:val="clear" w:color="auto" w:fill="FFFFFF"/>
              </w:rPr>
              <w:t>Exam I Review</w:t>
            </w:r>
          </w:p>
        </w:tc>
        <w:tc>
          <w:tcPr>
            <w:tcW w:w="1239"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44"/>
            </w:pPr>
          </w:p>
        </w:tc>
        <w:tc>
          <w:tcPr>
            <w:tcW w:w="126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301"/>
            </w:pP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85524E">
            <w:pPr>
              <w:pStyle w:val="TableParagraph"/>
              <w:snapToGrid w:val="0"/>
              <w:spacing w:line="204" w:lineRule="exact"/>
              <w:ind w:left="102"/>
            </w:pPr>
          </w:p>
        </w:tc>
      </w:tr>
      <w:tr w:rsidR="009423AA" w:rsidTr="00FE33EB">
        <w:trPr>
          <w:trHeight w:hRule="exact" w:val="285"/>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02"/>
              <w:rPr>
                <w:rFonts w:ascii="Georgia" w:eastAsia="Arial" w:hAnsi="Georgia" w:cs="Arial"/>
                <w:sz w:val="18"/>
                <w:szCs w:val="18"/>
              </w:rPr>
            </w:pPr>
            <w:r>
              <w:rPr>
                <w:rFonts w:ascii="Georgia" w:eastAsia="Arial" w:hAnsi="Georgia" w:cs="Arial"/>
                <w:spacing w:val="-1"/>
                <w:sz w:val="18"/>
                <w:szCs w:val="18"/>
              </w:rPr>
              <w:t>Da</w:t>
            </w:r>
            <w:r>
              <w:rPr>
                <w:rFonts w:ascii="Georgia" w:eastAsia="Arial" w:hAnsi="Georgia" w:cs="Arial"/>
                <w:sz w:val="18"/>
                <w:szCs w:val="18"/>
              </w:rPr>
              <w:t>y</w:t>
            </w:r>
            <w:r>
              <w:rPr>
                <w:rFonts w:ascii="Georgia" w:eastAsia="Arial" w:hAnsi="Georgia" w:cs="Arial"/>
                <w:spacing w:val="-1"/>
                <w:sz w:val="18"/>
                <w:szCs w:val="18"/>
              </w:rPr>
              <w:t xml:space="preserve"> </w:t>
            </w:r>
            <w:r>
              <w:rPr>
                <w:rFonts w:ascii="Georgia" w:eastAsia="Arial" w:hAnsi="Georgia" w:cs="Arial"/>
                <w:sz w:val="18"/>
                <w:szCs w:val="18"/>
              </w:rPr>
              <w:t>1</w:t>
            </w:r>
          </w:p>
        </w:tc>
        <w:tc>
          <w:tcPr>
            <w:tcW w:w="4233" w:type="dxa"/>
            <w:tcBorders>
              <w:top w:val="single" w:sz="4" w:space="0" w:color="000000"/>
              <w:left w:val="single" w:sz="4" w:space="0" w:color="000000"/>
              <w:bottom w:val="single" w:sz="4" w:space="0" w:color="000000"/>
            </w:tcBorders>
          </w:tcPr>
          <w:p w:rsidR="009423AA" w:rsidRPr="00F632C5" w:rsidRDefault="00CF0680" w:rsidP="00F632C5">
            <w:pPr>
              <w:pStyle w:val="TableParagraph"/>
              <w:snapToGrid w:val="0"/>
              <w:spacing w:line="226" w:lineRule="exact"/>
              <w:rPr>
                <w:rFonts w:ascii="Georgia" w:eastAsia="Arial" w:hAnsi="Georgia" w:cs="Arial"/>
                <w:b/>
                <w:bCs/>
                <w:spacing w:val="-1"/>
                <w:sz w:val="18"/>
                <w:szCs w:val="18"/>
                <w:shd w:val="clear" w:color="auto" w:fill="FFFFFF"/>
              </w:rPr>
            </w:pPr>
            <w:r>
              <w:rPr>
                <w:rFonts w:ascii="Georgia" w:eastAsia="Arial" w:hAnsi="Georgia" w:cs="Arial"/>
                <w:spacing w:val="-1"/>
                <w:sz w:val="18"/>
                <w:szCs w:val="18"/>
                <w:shd w:val="clear" w:color="auto" w:fill="FFFFFF"/>
              </w:rPr>
              <w:t xml:space="preserve">  </w:t>
            </w:r>
            <w:r w:rsidR="00FE33EB">
              <w:rPr>
                <w:rFonts w:ascii="Georgia" w:eastAsia="Arial" w:hAnsi="Georgia" w:cs="Arial"/>
                <w:sz w:val="18"/>
                <w:szCs w:val="18"/>
                <w:shd w:val="clear" w:color="auto" w:fill="FFFFFF"/>
              </w:rPr>
              <w:t xml:space="preserve">  </w:t>
            </w:r>
            <w:r w:rsidR="00F632C5" w:rsidRPr="00F632C5">
              <w:rPr>
                <w:rFonts w:ascii="Georgia" w:eastAsia="Arial" w:hAnsi="Georgia" w:cs="Arial"/>
                <w:b/>
                <w:sz w:val="18"/>
                <w:szCs w:val="18"/>
                <w:highlight w:val="cyan"/>
                <w:shd w:val="clear" w:color="auto" w:fill="FFFFFF"/>
              </w:rPr>
              <w:t>President’s Day – NO CLASS</w:t>
            </w:r>
          </w:p>
        </w:tc>
        <w:tc>
          <w:tcPr>
            <w:tcW w:w="1239" w:type="dxa"/>
            <w:tcBorders>
              <w:top w:val="single" w:sz="4" w:space="0" w:color="000000"/>
              <w:left w:val="single" w:sz="4" w:space="0" w:color="000000"/>
              <w:bottom w:val="single" w:sz="4" w:space="0" w:color="000000"/>
            </w:tcBorders>
          </w:tcPr>
          <w:p w:rsidR="009423AA" w:rsidRDefault="009423AA" w:rsidP="00FE33EB">
            <w:pPr>
              <w:snapToGrid w:val="0"/>
              <w:jc w:val="center"/>
              <w:rPr>
                <w:rFonts w:ascii="Georgia" w:hAnsi="Georgia"/>
                <w:sz w:val="18"/>
                <w:szCs w:val="18"/>
                <w:shd w:val="clear" w:color="auto" w:fill="FFFFFF"/>
              </w:rPr>
            </w:pPr>
          </w:p>
        </w:tc>
        <w:tc>
          <w:tcPr>
            <w:tcW w:w="1260" w:type="dxa"/>
            <w:tcBorders>
              <w:top w:val="single" w:sz="4" w:space="0" w:color="000000"/>
              <w:left w:val="single" w:sz="4" w:space="0" w:color="000000"/>
              <w:bottom w:val="single" w:sz="4" w:space="0" w:color="000000"/>
            </w:tcBorders>
          </w:tcPr>
          <w:p w:rsidR="009423AA" w:rsidRDefault="009423AA" w:rsidP="00FE33EB">
            <w:pPr>
              <w:snapToGrid w:val="0"/>
              <w:jc w:val="center"/>
              <w:rPr>
                <w:rFonts w:ascii="Georgia" w:hAnsi="Georgia"/>
                <w:sz w:val="18"/>
                <w:szCs w:val="18"/>
                <w:shd w:val="clear" w:color="auto" w:fill="FFFFFF"/>
              </w:rPr>
            </w:pP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85524E">
            <w:pPr>
              <w:pStyle w:val="TableParagraph"/>
              <w:snapToGrid w:val="0"/>
              <w:spacing w:line="203" w:lineRule="exact"/>
              <w:ind w:left="102"/>
              <w:rPr>
                <w:rFonts w:ascii="Georgia" w:eastAsia="Arial" w:hAnsi="Georgia" w:cs="Arial"/>
                <w:b/>
                <w:bCs/>
                <w:sz w:val="18"/>
                <w:szCs w:val="18"/>
                <w:shd w:val="clear" w:color="auto" w:fill="FFFFFF"/>
              </w:rPr>
            </w:pPr>
          </w:p>
        </w:tc>
      </w:tr>
      <w:tr w:rsidR="00CF0680" w:rsidTr="00FE33EB">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02"/>
              <w:rPr>
                <w:rFonts w:ascii="Georgia" w:eastAsia="Arial" w:hAnsi="Georgia" w:cs="Arial"/>
                <w:sz w:val="18"/>
                <w:szCs w:val="18"/>
              </w:rPr>
            </w:pPr>
            <w:r>
              <w:rPr>
                <w:rFonts w:ascii="Georgia" w:eastAsia="Arial" w:hAnsi="Georgia" w:cs="Arial"/>
                <w:spacing w:val="-1"/>
                <w:sz w:val="18"/>
                <w:szCs w:val="18"/>
              </w:rPr>
              <w:t>Da</w:t>
            </w:r>
            <w:r>
              <w:rPr>
                <w:rFonts w:ascii="Georgia" w:eastAsia="Arial" w:hAnsi="Georgia" w:cs="Arial"/>
                <w:sz w:val="18"/>
                <w:szCs w:val="18"/>
              </w:rPr>
              <w:t>y</w:t>
            </w:r>
            <w:r>
              <w:rPr>
                <w:rFonts w:ascii="Georgia" w:eastAsia="Arial" w:hAnsi="Georgia" w:cs="Arial"/>
                <w:spacing w:val="-1"/>
                <w:sz w:val="18"/>
                <w:szCs w:val="18"/>
              </w:rPr>
              <w:t xml:space="preserve"> </w:t>
            </w:r>
            <w:r>
              <w:rPr>
                <w:rFonts w:ascii="Georgia" w:eastAsia="Arial" w:hAnsi="Georgia" w:cs="Arial"/>
                <w:sz w:val="18"/>
                <w:szCs w:val="18"/>
              </w:rPr>
              <w:t>2</w:t>
            </w:r>
          </w:p>
        </w:tc>
        <w:tc>
          <w:tcPr>
            <w:tcW w:w="4233" w:type="dxa"/>
            <w:tcBorders>
              <w:top w:val="single" w:sz="4" w:space="0" w:color="000000"/>
              <w:left w:val="single" w:sz="4" w:space="0" w:color="000000"/>
              <w:bottom w:val="single" w:sz="4" w:space="0" w:color="000000"/>
            </w:tcBorders>
          </w:tcPr>
          <w:p w:rsidR="00CF0680" w:rsidRDefault="00F632C5" w:rsidP="00CF0680">
            <w:pPr>
              <w:pStyle w:val="TableParagraph"/>
              <w:snapToGrid w:val="0"/>
              <w:spacing w:line="226" w:lineRule="exact"/>
              <w:rPr>
                <w:rFonts w:ascii="Georgia" w:eastAsia="Arial" w:hAnsi="Georgia" w:cs="Arial"/>
                <w:spacing w:val="-1"/>
                <w:sz w:val="18"/>
                <w:szCs w:val="18"/>
                <w:shd w:val="clear" w:color="auto" w:fill="FFFFFF"/>
              </w:rPr>
            </w:pPr>
            <w:r>
              <w:rPr>
                <w:rFonts w:ascii="Georgia" w:eastAsia="Arial" w:hAnsi="Georgia" w:cs="Arial"/>
                <w:spacing w:val="-1"/>
                <w:sz w:val="18"/>
                <w:szCs w:val="18"/>
                <w:shd w:val="clear" w:color="auto" w:fill="FFFFFF"/>
              </w:rPr>
              <w:t xml:space="preserve"> </w:t>
            </w:r>
            <w:r>
              <w:rPr>
                <w:rFonts w:ascii="Georgia" w:eastAsia="Arial" w:hAnsi="Georgia" w:cs="Arial"/>
                <w:sz w:val="18"/>
                <w:szCs w:val="18"/>
                <w:shd w:val="clear" w:color="auto" w:fill="FFFFFF"/>
              </w:rPr>
              <w:t>Current Concepts in Weight Management</w:t>
            </w:r>
          </w:p>
        </w:tc>
        <w:tc>
          <w:tcPr>
            <w:tcW w:w="1239"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shd w:val="clear" w:color="auto" w:fill="FFFFFF"/>
              </w:rPr>
            </w:pPr>
            <w:r>
              <w:rPr>
                <w:rFonts w:ascii="Georgia" w:hAnsi="Georgia"/>
                <w:sz w:val="18"/>
                <w:szCs w:val="18"/>
                <w:shd w:val="clear" w:color="auto" w:fill="FFFFFF"/>
              </w:rPr>
              <w:t xml:space="preserve">     </w:t>
            </w:r>
            <w:r w:rsidR="00F632C5">
              <w:rPr>
                <w:rFonts w:ascii="Georgia" w:eastAsia="Arial" w:hAnsi="Georgia" w:cs="Arial"/>
                <w:sz w:val="18"/>
                <w:szCs w:val="18"/>
                <w:shd w:val="clear" w:color="auto" w:fill="FFFFFF"/>
              </w:rPr>
              <w:t xml:space="preserve">227 </w:t>
            </w:r>
            <w:r w:rsidR="00F632C5">
              <w:rPr>
                <w:rFonts w:ascii="Georgia" w:eastAsia="Arial" w:hAnsi="Georgia" w:cs="Arial"/>
                <w:spacing w:val="-2"/>
                <w:sz w:val="18"/>
                <w:szCs w:val="18"/>
                <w:shd w:val="clear" w:color="auto" w:fill="FFFFFF"/>
              </w:rPr>
              <w:t>–</w:t>
            </w:r>
            <w:r w:rsidR="00F632C5">
              <w:rPr>
                <w:rFonts w:ascii="Georgia" w:eastAsia="Arial" w:hAnsi="Georgia" w:cs="Arial"/>
                <w:sz w:val="18"/>
                <w:szCs w:val="18"/>
                <w:shd w:val="clear" w:color="auto" w:fill="FFFFFF"/>
              </w:rPr>
              <w:t>253</w:t>
            </w:r>
          </w:p>
        </w:tc>
        <w:tc>
          <w:tcPr>
            <w:tcW w:w="1260" w:type="dxa"/>
            <w:tcBorders>
              <w:top w:val="single" w:sz="4" w:space="0" w:color="000000"/>
              <w:left w:val="single" w:sz="4" w:space="0" w:color="000000"/>
              <w:bottom w:val="single" w:sz="4" w:space="0" w:color="000000"/>
            </w:tcBorders>
          </w:tcPr>
          <w:p w:rsidR="00CF0680" w:rsidRDefault="00F632C5" w:rsidP="00CF0680">
            <w:pPr>
              <w:snapToGrid w:val="0"/>
              <w:jc w:val="center"/>
              <w:rPr>
                <w:rFonts w:ascii="Georgia" w:hAnsi="Georgia"/>
                <w:sz w:val="18"/>
                <w:szCs w:val="18"/>
                <w:shd w:val="clear" w:color="auto" w:fill="FFFFFF"/>
              </w:rPr>
            </w:pPr>
            <w:r>
              <w:rPr>
                <w:rFonts w:ascii="Georgia" w:eastAsia="Arial" w:hAnsi="Georgia" w:cs="Arial"/>
                <w:sz w:val="18"/>
                <w:szCs w:val="18"/>
                <w:shd w:val="clear" w:color="auto" w:fill="FFFFFF"/>
              </w:rPr>
              <w:t>42–</w:t>
            </w:r>
            <w:r>
              <w:rPr>
                <w:rFonts w:ascii="Georgia" w:eastAsia="Arial" w:hAnsi="Georgia" w:cs="Arial"/>
                <w:spacing w:val="-2"/>
                <w:sz w:val="18"/>
                <w:szCs w:val="18"/>
                <w:shd w:val="clear" w:color="auto" w:fill="FFFFFF"/>
              </w:rPr>
              <w:t>4</w:t>
            </w:r>
            <w:r>
              <w:rPr>
                <w:rFonts w:ascii="Georgia" w:eastAsia="Arial" w:hAnsi="Georgia" w:cs="Arial"/>
                <w:sz w:val="18"/>
                <w:szCs w:val="18"/>
                <w:shd w:val="clear" w:color="auto" w:fill="FFFFFF"/>
              </w:rPr>
              <w:t>6</w:t>
            </w:r>
          </w:p>
        </w:tc>
        <w:tc>
          <w:tcPr>
            <w:tcW w:w="2312" w:type="dxa"/>
            <w:tcBorders>
              <w:top w:val="single" w:sz="4" w:space="0" w:color="000000"/>
              <w:left w:val="single" w:sz="4" w:space="0" w:color="000000"/>
              <w:bottom w:val="single" w:sz="4" w:space="0" w:color="000000"/>
              <w:right w:val="single" w:sz="4" w:space="0" w:color="000000"/>
            </w:tcBorders>
          </w:tcPr>
          <w:p w:rsidR="00CF0680" w:rsidRPr="00A83314" w:rsidRDefault="00A83314" w:rsidP="00A83314">
            <w:pPr>
              <w:snapToGrid w:val="0"/>
              <w:spacing w:line="204" w:lineRule="exact"/>
              <w:rPr>
                <w:rFonts w:ascii="Calibri" w:hAnsi="Calibri"/>
                <w:b/>
                <w:color w:val="008000"/>
                <w:sz w:val="22"/>
                <w:shd w:val="clear" w:color="auto" w:fill="FFFFFF"/>
              </w:rPr>
            </w:pPr>
            <w:r>
              <w:rPr>
                <w:rFonts w:ascii="Calibri" w:hAnsi="Calibri"/>
                <w:b/>
                <w:color w:val="008000"/>
                <w:sz w:val="22"/>
                <w:shd w:val="clear" w:color="auto" w:fill="FFFFFF"/>
              </w:rPr>
              <w:t xml:space="preserve"> </w:t>
            </w:r>
            <w:r w:rsidR="00CF0680" w:rsidRPr="00A83314">
              <w:rPr>
                <w:rFonts w:ascii="Calibri" w:hAnsi="Calibri"/>
                <w:b/>
                <w:color w:val="008000"/>
                <w:sz w:val="22"/>
                <w:shd w:val="clear" w:color="auto" w:fill="FFFFFF"/>
              </w:rPr>
              <w:t>Quiz 1</w:t>
            </w:r>
          </w:p>
        </w:tc>
      </w:tr>
      <w:tr w:rsidR="00CF0680" w:rsidTr="00FE33EB">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2"/>
              <w:rPr>
                <w:rFonts w:ascii="Georgia" w:eastAsia="Arial" w:hAnsi="Georgia" w:cs="Arial"/>
                <w:b/>
                <w:bCs/>
                <w:sz w:val="18"/>
                <w:szCs w:val="18"/>
              </w:rPr>
            </w:pPr>
            <w:r>
              <w:rPr>
                <w:rFonts w:ascii="Georgia" w:eastAsia="Arial" w:hAnsi="Georgia" w:cs="Arial"/>
                <w:b/>
                <w:bCs/>
                <w:sz w:val="18"/>
                <w:szCs w:val="18"/>
              </w:rPr>
              <w:t>We</w:t>
            </w:r>
            <w:r>
              <w:rPr>
                <w:rFonts w:ascii="Georgia" w:eastAsia="Arial" w:hAnsi="Georgia" w:cs="Arial"/>
                <w:b/>
                <w:bCs/>
                <w:spacing w:val="-1"/>
                <w:sz w:val="18"/>
                <w:szCs w:val="18"/>
              </w:rPr>
              <w:t>e</w:t>
            </w:r>
            <w:r>
              <w:rPr>
                <w:rFonts w:ascii="Georgia" w:eastAsia="Arial" w:hAnsi="Georgia" w:cs="Arial"/>
                <w:b/>
                <w:bCs/>
                <w:sz w:val="18"/>
                <w:szCs w:val="18"/>
              </w:rPr>
              <w:t>k</w:t>
            </w:r>
            <w:r>
              <w:rPr>
                <w:rFonts w:ascii="Georgia" w:eastAsia="Arial" w:hAnsi="Georgia" w:cs="Arial"/>
                <w:b/>
                <w:bCs/>
                <w:spacing w:val="-1"/>
                <w:sz w:val="18"/>
                <w:szCs w:val="18"/>
              </w:rPr>
              <w:t xml:space="preserve"> </w:t>
            </w:r>
            <w:r>
              <w:rPr>
                <w:rFonts w:ascii="Georgia" w:eastAsia="Arial" w:hAnsi="Georgia" w:cs="Arial"/>
                <w:b/>
                <w:bCs/>
                <w:sz w:val="18"/>
                <w:szCs w:val="18"/>
              </w:rPr>
              <w:t>8</w:t>
            </w:r>
          </w:p>
        </w:tc>
        <w:tc>
          <w:tcPr>
            <w:tcW w:w="4233"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1"/>
              <w:rPr>
                <w:rFonts w:ascii="Georgia" w:eastAsia="Arial" w:hAnsi="Georgia" w:cs="Arial"/>
                <w:b/>
                <w:bCs/>
                <w:spacing w:val="-1"/>
                <w:sz w:val="18"/>
                <w:szCs w:val="18"/>
                <w:shd w:val="clear" w:color="auto" w:fill="FFFFFF"/>
              </w:rPr>
            </w:pPr>
            <w:r>
              <w:rPr>
                <w:rFonts w:ascii="Georgia" w:eastAsia="Arial" w:hAnsi="Georgia" w:cs="Arial"/>
                <w:b/>
                <w:bCs/>
                <w:sz w:val="18"/>
                <w:szCs w:val="18"/>
                <w:shd w:val="clear" w:color="auto" w:fill="FFFFFF"/>
              </w:rPr>
              <w:t>Exam</w:t>
            </w:r>
            <w:r>
              <w:rPr>
                <w:rFonts w:ascii="Georgia" w:eastAsia="Arial" w:hAnsi="Georgia" w:cs="Arial"/>
                <w:b/>
                <w:bCs/>
                <w:spacing w:val="-1"/>
                <w:sz w:val="18"/>
                <w:szCs w:val="18"/>
                <w:shd w:val="clear" w:color="auto" w:fill="FFFFFF"/>
              </w:rPr>
              <w:t xml:space="preserve"> </w:t>
            </w:r>
            <w:r>
              <w:rPr>
                <w:rFonts w:ascii="Georgia" w:eastAsia="Arial" w:hAnsi="Georgia" w:cs="Arial"/>
                <w:b/>
                <w:bCs/>
                <w:sz w:val="18"/>
                <w:szCs w:val="18"/>
                <w:shd w:val="clear" w:color="auto" w:fill="FFFFFF"/>
              </w:rPr>
              <w:t>I</w:t>
            </w:r>
            <w:r>
              <w:rPr>
                <w:rFonts w:ascii="Georgia" w:eastAsia="Arial" w:hAnsi="Georgia" w:cs="Arial"/>
                <w:b/>
                <w:bCs/>
                <w:spacing w:val="-1"/>
                <w:sz w:val="18"/>
                <w:szCs w:val="18"/>
                <w:shd w:val="clear" w:color="auto" w:fill="FFFFFF"/>
              </w:rPr>
              <w:t xml:space="preserve"> Review  &amp; Exam I</w:t>
            </w:r>
          </w:p>
        </w:tc>
        <w:tc>
          <w:tcPr>
            <w:tcW w:w="1239"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44"/>
            </w:pPr>
          </w:p>
        </w:tc>
        <w:tc>
          <w:tcPr>
            <w:tcW w:w="126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301"/>
            </w:pP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snapToGrid w:val="0"/>
              <w:rPr>
                <w:rFonts w:ascii="Georgia" w:hAnsi="Georgia"/>
                <w:sz w:val="18"/>
                <w:szCs w:val="18"/>
                <w:shd w:val="clear" w:color="auto" w:fill="FFFFFF"/>
              </w:rPr>
            </w:pPr>
          </w:p>
        </w:tc>
      </w:tr>
      <w:tr w:rsidR="00CF0680" w:rsidTr="00FE33EB">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02"/>
              <w:rPr>
                <w:rFonts w:ascii="Georgia" w:eastAsia="Arial" w:hAnsi="Georgia" w:cs="Arial"/>
                <w:sz w:val="18"/>
                <w:szCs w:val="18"/>
              </w:rPr>
            </w:pPr>
            <w:r>
              <w:rPr>
                <w:rFonts w:ascii="Georgia" w:eastAsia="Arial" w:hAnsi="Georgia" w:cs="Arial"/>
                <w:sz w:val="18"/>
                <w:szCs w:val="18"/>
              </w:rPr>
              <w:t>Day</w:t>
            </w:r>
            <w:r>
              <w:rPr>
                <w:rFonts w:ascii="Georgia" w:eastAsia="Arial" w:hAnsi="Georgia" w:cs="Arial"/>
                <w:spacing w:val="-1"/>
                <w:sz w:val="18"/>
                <w:szCs w:val="18"/>
              </w:rPr>
              <w:t xml:space="preserve"> </w:t>
            </w:r>
            <w:r>
              <w:rPr>
                <w:rFonts w:ascii="Georgia" w:eastAsia="Arial" w:hAnsi="Georgia" w:cs="Arial"/>
                <w:sz w:val="18"/>
                <w:szCs w:val="18"/>
              </w:rPr>
              <w:t>1</w:t>
            </w:r>
          </w:p>
        </w:tc>
        <w:tc>
          <w:tcPr>
            <w:tcW w:w="4233"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1"/>
              <w:rPr>
                <w:rFonts w:ascii="Georgia" w:eastAsia="Arial" w:hAnsi="Georgia" w:cs="Arial"/>
                <w:spacing w:val="-1"/>
                <w:sz w:val="18"/>
                <w:szCs w:val="18"/>
                <w:shd w:val="clear" w:color="auto" w:fill="FFFFFF"/>
              </w:rPr>
            </w:pPr>
            <w:r>
              <w:rPr>
                <w:rFonts w:ascii="Georgia" w:eastAsia="Arial" w:hAnsi="Georgia" w:cs="Arial"/>
                <w:spacing w:val="-1"/>
                <w:sz w:val="18"/>
                <w:szCs w:val="18"/>
                <w:shd w:val="clear" w:color="auto" w:fill="FFFFFF"/>
              </w:rPr>
              <w:t>Exam I Review</w:t>
            </w:r>
          </w:p>
        </w:tc>
        <w:tc>
          <w:tcPr>
            <w:tcW w:w="1239"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shd w:val="clear" w:color="auto" w:fill="FFFFFF"/>
              </w:rPr>
            </w:pPr>
          </w:p>
        </w:tc>
        <w:tc>
          <w:tcPr>
            <w:tcW w:w="1260"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shd w:val="clear" w:color="auto" w:fill="FFFFFF"/>
              </w:rPr>
            </w:pP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snapToGrid w:val="0"/>
              <w:rPr>
                <w:rFonts w:ascii="Georgia" w:hAnsi="Georgia"/>
                <w:color w:val="2323DC"/>
                <w:sz w:val="18"/>
                <w:szCs w:val="18"/>
                <w:shd w:val="clear" w:color="auto" w:fill="FFFFFF"/>
              </w:rPr>
            </w:pPr>
            <w:r>
              <w:rPr>
                <w:rFonts w:ascii="Georgia" w:hAnsi="Georgia"/>
                <w:color w:val="2323DC"/>
                <w:sz w:val="18"/>
                <w:szCs w:val="18"/>
                <w:shd w:val="clear" w:color="auto" w:fill="FFFFFF"/>
              </w:rPr>
              <w:t xml:space="preserve"> </w:t>
            </w:r>
          </w:p>
          <w:p w:rsidR="00CF0680" w:rsidRDefault="00CF0680" w:rsidP="00CF0680">
            <w:pPr>
              <w:snapToGrid w:val="0"/>
              <w:rPr>
                <w:color w:val="2323DC"/>
              </w:rPr>
            </w:pPr>
          </w:p>
        </w:tc>
      </w:tr>
      <w:tr w:rsidR="00CF0680" w:rsidTr="00FE33EB">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02"/>
              <w:rPr>
                <w:rFonts w:ascii="Georgia" w:eastAsia="Arial" w:hAnsi="Georgia" w:cs="Arial"/>
                <w:sz w:val="18"/>
                <w:szCs w:val="18"/>
              </w:rPr>
            </w:pPr>
            <w:r>
              <w:rPr>
                <w:rFonts w:ascii="Georgia" w:eastAsia="Arial" w:hAnsi="Georgia" w:cs="Arial"/>
                <w:sz w:val="18"/>
                <w:szCs w:val="18"/>
              </w:rPr>
              <w:t>Day</w:t>
            </w:r>
            <w:r>
              <w:rPr>
                <w:rFonts w:ascii="Georgia" w:eastAsia="Arial" w:hAnsi="Georgia" w:cs="Arial"/>
                <w:spacing w:val="-1"/>
                <w:sz w:val="18"/>
                <w:szCs w:val="18"/>
              </w:rPr>
              <w:t xml:space="preserve"> </w:t>
            </w:r>
            <w:r>
              <w:rPr>
                <w:rFonts w:ascii="Georgia" w:eastAsia="Arial" w:hAnsi="Georgia" w:cs="Arial"/>
                <w:sz w:val="18"/>
                <w:szCs w:val="18"/>
              </w:rPr>
              <w:t>2</w:t>
            </w:r>
          </w:p>
        </w:tc>
        <w:tc>
          <w:tcPr>
            <w:tcW w:w="4233"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1"/>
              <w:rPr>
                <w:rFonts w:ascii="Georgia" w:eastAsia="Arial" w:hAnsi="Georgia" w:cs="Arial"/>
                <w:spacing w:val="-1"/>
                <w:sz w:val="18"/>
                <w:szCs w:val="18"/>
                <w:shd w:val="clear" w:color="auto" w:fill="FFFFFF"/>
              </w:rPr>
            </w:pPr>
            <w:r>
              <w:rPr>
                <w:rFonts w:ascii="Georgia" w:eastAsia="Arial" w:hAnsi="Georgia" w:cs="Arial"/>
                <w:b/>
                <w:bCs/>
                <w:color w:val="FF0000"/>
                <w:spacing w:val="-1"/>
                <w:sz w:val="18"/>
                <w:szCs w:val="18"/>
                <w:shd w:val="clear" w:color="auto" w:fill="FFFFFF"/>
              </w:rPr>
              <w:t>Exam I (Cha</w:t>
            </w:r>
            <w:r>
              <w:rPr>
                <w:rFonts w:ascii="Georgia" w:eastAsia="Arial" w:hAnsi="Georgia" w:cs="Arial"/>
                <w:b/>
                <w:bCs/>
                <w:color w:val="FF0000"/>
                <w:spacing w:val="-2"/>
                <w:sz w:val="18"/>
                <w:szCs w:val="18"/>
                <w:shd w:val="clear" w:color="auto" w:fill="FFFFFF"/>
              </w:rPr>
              <w:t>p</w:t>
            </w:r>
            <w:r>
              <w:rPr>
                <w:rFonts w:ascii="Georgia" w:eastAsia="Arial" w:hAnsi="Georgia" w:cs="Arial"/>
                <w:b/>
                <w:bCs/>
                <w:color w:val="FF0000"/>
                <w:spacing w:val="-1"/>
                <w:sz w:val="18"/>
                <w:szCs w:val="18"/>
                <w:shd w:val="clear" w:color="auto" w:fill="FFFFFF"/>
              </w:rPr>
              <w:t>ters 1, 3-7, &amp; 9)</w:t>
            </w:r>
            <w:r w:rsidR="00F632C5">
              <w:rPr>
                <w:rFonts w:ascii="Georgia" w:eastAsia="Arial" w:hAnsi="Georgia" w:cs="Arial"/>
                <w:b/>
                <w:bCs/>
                <w:color w:val="FF0000"/>
                <w:spacing w:val="-1"/>
                <w:sz w:val="18"/>
                <w:szCs w:val="18"/>
                <w:shd w:val="clear" w:color="auto" w:fill="FFFFFF"/>
              </w:rPr>
              <w:t xml:space="preserve"> on Blackboard</w:t>
            </w:r>
          </w:p>
        </w:tc>
        <w:tc>
          <w:tcPr>
            <w:tcW w:w="1239"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shd w:val="clear" w:color="auto" w:fill="FFFFFF"/>
              </w:rPr>
            </w:pPr>
            <w:r>
              <w:rPr>
                <w:rFonts w:ascii="Georgia" w:hAnsi="Georgia"/>
                <w:sz w:val="18"/>
                <w:szCs w:val="18"/>
                <w:shd w:val="clear" w:color="auto" w:fill="FFFFFF"/>
              </w:rPr>
              <w:t xml:space="preserve">      </w:t>
            </w:r>
          </w:p>
        </w:tc>
        <w:tc>
          <w:tcPr>
            <w:tcW w:w="1260" w:type="dxa"/>
            <w:tcBorders>
              <w:top w:val="single" w:sz="4" w:space="0" w:color="000000"/>
              <w:left w:val="single" w:sz="4" w:space="0" w:color="000000"/>
              <w:bottom w:val="single" w:sz="4" w:space="0" w:color="000000"/>
            </w:tcBorders>
          </w:tcPr>
          <w:p w:rsidR="00CF0680" w:rsidRDefault="00CF0680" w:rsidP="00CF0680">
            <w:pPr>
              <w:snapToGrid w:val="0"/>
              <w:jc w:val="center"/>
              <w:rPr>
                <w:rFonts w:ascii="Georgia" w:hAnsi="Georgia"/>
                <w:sz w:val="18"/>
                <w:szCs w:val="18"/>
                <w:shd w:val="clear" w:color="auto" w:fill="FFFFFF"/>
              </w:rPr>
            </w:pP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pStyle w:val="TableParagraph"/>
              <w:snapToGrid w:val="0"/>
              <w:spacing w:line="204" w:lineRule="exact"/>
              <w:rPr>
                <w:rFonts w:ascii="Georgia" w:eastAsia="Arial" w:hAnsi="Georgia" w:cs="Arial"/>
                <w:spacing w:val="-1"/>
                <w:sz w:val="18"/>
                <w:szCs w:val="18"/>
                <w:shd w:val="clear" w:color="auto" w:fill="FFFFFF"/>
              </w:rPr>
            </w:pPr>
            <w:r>
              <w:rPr>
                <w:rFonts w:ascii="Georgia" w:eastAsia="Arial" w:hAnsi="Georgia" w:cs="Arial"/>
                <w:spacing w:val="-1"/>
                <w:sz w:val="18"/>
                <w:szCs w:val="18"/>
                <w:shd w:val="clear" w:color="auto" w:fill="FFFFFF"/>
              </w:rPr>
              <w:t xml:space="preserve">  </w:t>
            </w:r>
            <w:r>
              <w:rPr>
                <w:rFonts w:ascii="Georgia" w:eastAsia="Arial" w:hAnsi="Georgia" w:cs="Arial"/>
                <w:b/>
                <w:bCs/>
                <w:color w:val="FF0000"/>
                <w:spacing w:val="-1"/>
                <w:sz w:val="18"/>
                <w:szCs w:val="18"/>
                <w:shd w:val="clear" w:color="auto" w:fill="FFFFFF"/>
              </w:rPr>
              <w:t>Exa</w:t>
            </w:r>
            <w:r>
              <w:rPr>
                <w:rFonts w:ascii="Georgia" w:eastAsia="Arial" w:hAnsi="Georgia" w:cs="Arial"/>
                <w:b/>
                <w:bCs/>
                <w:color w:val="FF0000"/>
                <w:sz w:val="18"/>
                <w:szCs w:val="18"/>
                <w:shd w:val="clear" w:color="auto" w:fill="FFFFFF"/>
              </w:rPr>
              <w:t>m I</w:t>
            </w:r>
          </w:p>
        </w:tc>
      </w:tr>
      <w:tr w:rsidR="00CF0680" w:rsidTr="00FE33EB">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2"/>
              <w:rPr>
                <w:rFonts w:ascii="Georgia" w:eastAsia="Arial" w:hAnsi="Georgia" w:cs="Arial"/>
                <w:b/>
                <w:bCs/>
                <w:sz w:val="18"/>
                <w:szCs w:val="18"/>
              </w:rPr>
            </w:pPr>
            <w:r>
              <w:rPr>
                <w:rFonts w:ascii="Georgia" w:eastAsia="Arial" w:hAnsi="Georgia" w:cs="Arial"/>
                <w:b/>
                <w:bCs/>
                <w:sz w:val="18"/>
                <w:szCs w:val="18"/>
              </w:rPr>
              <w:t>We</w:t>
            </w:r>
            <w:r>
              <w:rPr>
                <w:rFonts w:ascii="Georgia" w:eastAsia="Arial" w:hAnsi="Georgia" w:cs="Arial"/>
                <w:b/>
                <w:bCs/>
                <w:spacing w:val="-2"/>
                <w:sz w:val="18"/>
                <w:szCs w:val="18"/>
              </w:rPr>
              <w:t>e</w:t>
            </w:r>
            <w:r>
              <w:rPr>
                <w:rFonts w:ascii="Georgia" w:eastAsia="Arial" w:hAnsi="Georgia" w:cs="Arial"/>
                <w:b/>
                <w:bCs/>
                <w:sz w:val="18"/>
                <w:szCs w:val="18"/>
              </w:rPr>
              <w:t>k</w:t>
            </w:r>
            <w:r>
              <w:rPr>
                <w:rFonts w:ascii="Georgia" w:eastAsia="Arial" w:hAnsi="Georgia" w:cs="Arial"/>
                <w:b/>
                <w:bCs/>
                <w:spacing w:val="-1"/>
                <w:sz w:val="18"/>
                <w:szCs w:val="18"/>
              </w:rPr>
              <w:t xml:space="preserve"> </w:t>
            </w:r>
            <w:r>
              <w:rPr>
                <w:rFonts w:ascii="Georgia" w:eastAsia="Arial" w:hAnsi="Georgia" w:cs="Arial"/>
                <w:b/>
                <w:bCs/>
                <w:sz w:val="18"/>
                <w:szCs w:val="18"/>
              </w:rPr>
              <w:t>9</w:t>
            </w:r>
          </w:p>
        </w:tc>
        <w:tc>
          <w:tcPr>
            <w:tcW w:w="4233"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1"/>
              <w:rPr>
                <w:rFonts w:ascii="Georgia" w:eastAsia="Arial" w:hAnsi="Georgia" w:cs="Arial"/>
                <w:b/>
                <w:bCs/>
                <w:spacing w:val="-2"/>
                <w:sz w:val="18"/>
                <w:szCs w:val="18"/>
                <w:shd w:val="clear" w:color="auto" w:fill="FFFFFF"/>
              </w:rPr>
            </w:pPr>
            <w:r>
              <w:rPr>
                <w:rFonts w:ascii="Georgia" w:eastAsia="Arial" w:hAnsi="Georgia" w:cs="Arial"/>
                <w:b/>
                <w:bCs/>
                <w:sz w:val="18"/>
                <w:szCs w:val="18"/>
                <w:shd w:val="clear" w:color="auto" w:fill="FFFFFF"/>
              </w:rPr>
              <w:t>C</w:t>
            </w:r>
            <w:r>
              <w:rPr>
                <w:rFonts w:ascii="Georgia" w:eastAsia="Arial" w:hAnsi="Georgia" w:cs="Arial"/>
                <w:b/>
                <w:bCs/>
                <w:spacing w:val="-1"/>
                <w:sz w:val="18"/>
                <w:szCs w:val="18"/>
                <w:shd w:val="clear" w:color="auto" w:fill="FFFFFF"/>
              </w:rPr>
              <w:t>h</w:t>
            </w:r>
            <w:r>
              <w:rPr>
                <w:rFonts w:ascii="Georgia" w:eastAsia="Arial" w:hAnsi="Georgia" w:cs="Arial"/>
                <w:b/>
                <w:bCs/>
                <w:sz w:val="18"/>
                <w:szCs w:val="18"/>
                <w:shd w:val="clear" w:color="auto" w:fill="FFFFFF"/>
              </w:rPr>
              <w:t>a</w:t>
            </w:r>
            <w:r>
              <w:rPr>
                <w:rFonts w:ascii="Georgia" w:eastAsia="Arial" w:hAnsi="Georgia" w:cs="Arial"/>
                <w:b/>
                <w:bCs/>
                <w:spacing w:val="-2"/>
                <w:sz w:val="18"/>
                <w:szCs w:val="18"/>
                <w:shd w:val="clear" w:color="auto" w:fill="FFFFFF"/>
              </w:rPr>
              <w:t>p</w:t>
            </w:r>
            <w:r>
              <w:rPr>
                <w:rFonts w:ascii="Georgia" w:eastAsia="Arial" w:hAnsi="Georgia" w:cs="Arial"/>
                <w:b/>
                <w:bCs/>
                <w:sz w:val="18"/>
                <w:szCs w:val="18"/>
                <w:shd w:val="clear" w:color="auto" w:fill="FFFFFF"/>
              </w:rPr>
              <w:t>ter</w:t>
            </w:r>
            <w:r>
              <w:rPr>
                <w:rFonts w:ascii="Georgia" w:eastAsia="Arial" w:hAnsi="Georgia" w:cs="Arial"/>
                <w:b/>
                <w:bCs/>
                <w:spacing w:val="-1"/>
                <w:sz w:val="18"/>
                <w:szCs w:val="18"/>
                <w:shd w:val="clear" w:color="auto" w:fill="FFFFFF"/>
              </w:rPr>
              <w:t xml:space="preserve"> 10 &amp; 11</w:t>
            </w:r>
          </w:p>
        </w:tc>
        <w:tc>
          <w:tcPr>
            <w:tcW w:w="1239"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shd w:val="clear" w:color="auto" w:fill="FFFFFF"/>
              </w:rPr>
            </w:pPr>
          </w:p>
        </w:tc>
        <w:tc>
          <w:tcPr>
            <w:tcW w:w="1260"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shd w:val="clear" w:color="auto" w:fill="FFFFFF"/>
              </w:rPr>
            </w:pP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snapToGrid w:val="0"/>
              <w:rPr>
                <w:rFonts w:ascii="Georgia" w:hAnsi="Georgia"/>
                <w:sz w:val="18"/>
                <w:szCs w:val="18"/>
                <w:shd w:val="clear" w:color="auto" w:fill="FFFFFF"/>
              </w:rPr>
            </w:pPr>
          </w:p>
        </w:tc>
      </w:tr>
      <w:tr w:rsidR="00CF0680" w:rsidTr="00FE33EB">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02"/>
              <w:rPr>
                <w:rFonts w:ascii="Georgia" w:eastAsia="Arial" w:hAnsi="Georgia" w:cs="Arial"/>
                <w:sz w:val="18"/>
                <w:szCs w:val="18"/>
              </w:rPr>
            </w:pPr>
            <w:r>
              <w:rPr>
                <w:rFonts w:ascii="Georgia" w:eastAsia="Arial" w:hAnsi="Georgia" w:cs="Arial"/>
                <w:spacing w:val="-1"/>
                <w:sz w:val="18"/>
                <w:szCs w:val="18"/>
              </w:rPr>
              <w:t>Da</w:t>
            </w:r>
            <w:r>
              <w:rPr>
                <w:rFonts w:ascii="Georgia" w:eastAsia="Arial" w:hAnsi="Georgia" w:cs="Arial"/>
                <w:sz w:val="18"/>
                <w:szCs w:val="18"/>
              </w:rPr>
              <w:t>y</w:t>
            </w:r>
            <w:r>
              <w:rPr>
                <w:rFonts w:ascii="Georgia" w:eastAsia="Arial" w:hAnsi="Georgia" w:cs="Arial"/>
                <w:spacing w:val="-1"/>
                <w:sz w:val="18"/>
                <w:szCs w:val="18"/>
              </w:rPr>
              <w:t xml:space="preserve"> </w:t>
            </w:r>
            <w:r>
              <w:rPr>
                <w:rFonts w:ascii="Georgia" w:eastAsia="Arial" w:hAnsi="Georgia" w:cs="Arial"/>
                <w:sz w:val="18"/>
                <w:szCs w:val="18"/>
              </w:rPr>
              <w:t>1</w:t>
            </w:r>
          </w:p>
        </w:tc>
        <w:tc>
          <w:tcPr>
            <w:tcW w:w="4233"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1"/>
              <w:rPr>
                <w:rFonts w:ascii="Georgia" w:eastAsia="Arial" w:hAnsi="Georgia" w:cs="Arial"/>
                <w:spacing w:val="-1"/>
                <w:sz w:val="18"/>
                <w:szCs w:val="18"/>
                <w:shd w:val="clear" w:color="auto" w:fill="FFFFFF"/>
              </w:rPr>
            </w:pPr>
            <w:r>
              <w:rPr>
                <w:rFonts w:ascii="Georgia" w:eastAsia="Arial" w:hAnsi="Georgia" w:cs="Arial"/>
                <w:spacing w:val="-1"/>
                <w:sz w:val="18"/>
                <w:szCs w:val="18"/>
                <w:shd w:val="clear" w:color="auto" w:fill="FFFFFF"/>
              </w:rPr>
              <w:t xml:space="preserve">Initial Interview &amp; Client Screening, </w:t>
            </w:r>
            <w:proofErr w:type="spellStart"/>
            <w:r>
              <w:rPr>
                <w:rFonts w:ascii="Georgia" w:eastAsia="Arial" w:hAnsi="Georgia" w:cs="Arial"/>
                <w:spacing w:val="-1"/>
                <w:sz w:val="18"/>
                <w:szCs w:val="18"/>
                <w:shd w:val="clear" w:color="auto" w:fill="FFFFFF"/>
              </w:rPr>
              <w:t>Ch</w:t>
            </w:r>
            <w:proofErr w:type="spellEnd"/>
            <w:r>
              <w:rPr>
                <w:rFonts w:ascii="Georgia" w:eastAsia="Arial" w:hAnsi="Georgia" w:cs="Arial"/>
                <w:spacing w:val="-1"/>
                <w:sz w:val="18"/>
                <w:szCs w:val="18"/>
                <w:shd w:val="clear" w:color="auto" w:fill="FFFFFF"/>
              </w:rPr>
              <w:t xml:space="preserve"> 10</w:t>
            </w:r>
          </w:p>
        </w:tc>
        <w:tc>
          <w:tcPr>
            <w:tcW w:w="1239"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jc w:val="center"/>
              <w:rPr>
                <w:rFonts w:ascii="Georgia" w:eastAsia="Arial" w:hAnsi="Georgia" w:cs="Arial"/>
                <w:spacing w:val="-1"/>
                <w:sz w:val="18"/>
                <w:szCs w:val="18"/>
                <w:shd w:val="clear" w:color="auto" w:fill="FFFFFF"/>
              </w:rPr>
            </w:pPr>
            <w:r>
              <w:rPr>
                <w:rFonts w:ascii="Georgia" w:hAnsi="Georgia"/>
                <w:sz w:val="18"/>
                <w:szCs w:val="18"/>
                <w:shd w:val="clear" w:color="auto" w:fill="FFFFFF"/>
              </w:rPr>
              <w:t>257- 288</w:t>
            </w:r>
          </w:p>
        </w:tc>
        <w:tc>
          <w:tcPr>
            <w:tcW w:w="126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jc w:val="center"/>
              <w:rPr>
                <w:rFonts w:ascii="Georgia" w:eastAsia="Arial" w:hAnsi="Georgia" w:cs="Arial"/>
                <w:sz w:val="18"/>
                <w:szCs w:val="18"/>
                <w:shd w:val="clear" w:color="auto" w:fill="FFFFFF"/>
              </w:rPr>
            </w:pPr>
            <w:r>
              <w:rPr>
                <w:rFonts w:ascii="Georgia" w:hAnsi="Georgia"/>
                <w:sz w:val="18"/>
                <w:szCs w:val="18"/>
                <w:shd w:val="clear" w:color="auto" w:fill="FFFFFF"/>
              </w:rPr>
              <w:t>48-52</w:t>
            </w: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pStyle w:val="TableParagraph"/>
              <w:snapToGrid w:val="0"/>
              <w:spacing w:line="204" w:lineRule="exact"/>
              <w:rPr>
                <w:rFonts w:ascii="Georgia" w:eastAsia="Arial" w:hAnsi="Georgia" w:cs="Arial"/>
                <w:color w:val="2323DC"/>
                <w:spacing w:val="-1"/>
                <w:sz w:val="18"/>
                <w:szCs w:val="18"/>
                <w:shd w:val="clear" w:color="auto" w:fill="FFFFFF"/>
              </w:rPr>
            </w:pPr>
            <w:r>
              <w:rPr>
                <w:rFonts w:ascii="Georgia" w:eastAsia="Arial" w:hAnsi="Georgia" w:cs="Arial"/>
                <w:color w:val="0047FF"/>
                <w:spacing w:val="-1"/>
                <w:sz w:val="18"/>
                <w:szCs w:val="18"/>
                <w:shd w:val="clear" w:color="auto" w:fill="FFFFFF"/>
              </w:rPr>
              <w:t xml:space="preserve">  </w:t>
            </w:r>
            <w:r>
              <w:rPr>
                <w:rFonts w:ascii="Georgia" w:hAnsi="Georgia"/>
                <w:color w:val="2323DC"/>
                <w:sz w:val="18"/>
                <w:szCs w:val="18"/>
                <w:shd w:val="clear" w:color="auto" w:fill="FFFFFF"/>
              </w:rPr>
              <w:t>Screening Question. Assn.</w:t>
            </w:r>
          </w:p>
        </w:tc>
      </w:tr>
      <w:tr w:rsidR="00CF0680" w:rsidTr="00FE33EB">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rPr>
                <w:rFonts w:ascii="Georgia" w:eastAsia="Arial" w:hAnsi="Georgia" w:cs="Arial"/>
                <w:sz w:val="18"/>
                <w:szCs w:val="18"/>
              </w:rPr>
            </w:pPr>
            <w:r>
              <w:rPr>
                <w:rFonts w:ascii="Georgia" w:eastAsia="Arial" w:hAnsi="Georgia" w:cs="Arial"/>
                <w:sz w:val="18"/>
                <w:szCs w:val="18"/>
              </w:rPr>
              <w:t xml:space="preserve">  Day</w:t>
            </w:r>
            <w:r>
              <w:rPr>
                <w:rFonts w:ascii="Georgia" w:eastAsia="Arial" w:hAnsi="Georgia" w:cs="Arial"/>
                <w:spacing w:val="-1"/>
                <w:sz w:val="18"/>
                <w:szCs w:val="18"/>
              </w:rPr>
              <w:t xml:space="preserve"> </w:t>
            </w:r>
            <w:r>
              <w:rPr>
                <w:rFonts w:ascii="Georgia" w:eastAsia="Arial" w:hAnsi="Georgia" w:cs="Arial"/>
                <w:sz w:val="18"/>
                <w:szCs w:val="18"/>
              </w:rPr>
              <w:t>2</w:t>
            </w:r>
          </w:p>
        </w:tc>
        <w:tc>
          <w:tcPr>
            <w:tcW w:w="4233" w:type="dxa"/>
            <w:tcBorders>
              <w:top w:val="single" w:sz="4" w:space="0" w:color="000000"/>
              <w:left w:val="single" w:sz="4" w:space="0" w:color="000000"/>
              <w:bottom w:val="single" w:sz="4" w:space="0" w:color="000000"/>
            </w:tcBorders>
          </w:tcPr>
          <w:p w:rsidR="00CF0680" w:rsidRDefault="00CF0680" w:rsidP="00CF0680">
            <w:pPr>
              <w:pStyle w:val="TableParagraph"/>
              <w:snapToGrid w:val="0"/>
              <w:rPr>
                <w:rFonts w:ascii="Georgia" w:eastAsia="Arial" w:hAnsi="Georgia" w:cs="Arial"/>
                <w:spacing w:val="-1"/>
                <w:sz w:val="18"/>
                <w:szCs w:val="18"/>
                <w:shd w:val="clear" w:color="auto" w:fill="FFFFFF"/>
              </w:rPr>
            </w:pPr>
            <w:r>
              <w:rPr>
                <w:rFonts w:ascii="Georgia" w:eastAsia="Arial" w:hAnsi="Georgia" w:cs="Arial"/>
                <w:sz w:val="18"/>
                <w:szCs w:val="18"/>
                <w:shd w:val="clear" w:color="auto" w:fill="FFFFFF"/>
              </w:rPr>
              <w:t xml:space="preserve">   </w:t>
            </w:r>
            <w:r>
              <w:rPr>
                <w:rFonts w:ascii="Georgia" w:eastAsia="Arial" w:hAnsi="Georgia" w:cs="Arial"/>
                <w:spacing w:val="-1"/>
                <w:sz w:val="18"/>
                <w:szCs w:val="18"/>
                <w:shd w:val="clear" w:color="auto" w:fill="FFFFFF"/>
              </w:rPr>
              <w:t>Body-composition Assessment &amp; Evaluation  11</w:t>
            </w:r>
          </w:p>
        </w:tc>
        <w:tc>
          <w:tcPr>
            <w:tcW w:w="1239"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jc w:val="center"/>
            </w:pPr>
            <w:r>
              <w:rPr>
                <w:rFonts w:ascii="Georgia" w:hAnsi="Georgia"/>
                <w:sz w:val="18"/>
                <w:szCs w:val="18"/>
                <w:shd w:val="clear" w:color="auto" w:fill="FFFFFF"/>
              </w:rPr>
              <w:t>291- 313</w:t>
            </w:r>
          </w:p>
        </w:tc>
        <w:tc>
          <w:tcPr>
            <w:tcW w:w="126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jc w:val="center"/>
            </w:pPr>
            <w:r>
              <w:rPr>
                <w:rFonts w:ascii="Georgia" w:hAnsi="Georgia"/>
                <w:sz w:val="18"/>
                <w:szCs w:val="18"/>
                <w:shd w:val="clear" w:color="auto" w:fill="FFFFFF"/>
              </w:rPr>
              <w:t>54-58</w:t>
            </w: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pStyle w:val="TableParagraph"/>
              <w:snapToGrid w:val="0"/>
              <w:spacing w:line="204" w:lineRule="exact"/>
              <w:ind w:left="102"/>
            </w:pPr>
            <w:r>
              <w:rPr>
                <w:rFonts w:ascii="Georgia" w:eastAsia="Arial" w:hAnsi="Georgia" w:cs="Arial"/>
                <w:spacing w:val="-1"/>
                <w:sz w:val="18"/>
                <w:szCs w:val="18"/>
                <w:shd w:val="clear" w:color="auto" w:fill="FFFFFF"/>
              </w:rPr>
              <w:t>Practice Assessments</w:t>
            </w:r>
          </w:p>
        </w:tc>
      </w:tr>
      <w:tr w:rsidR="00F632C5" w:rsidTr="00FE33EB">
        <w:trPr>
          <w:trHeight w:hRule="exact" w:val="270"/>
        </w:trPr>
        <w:tc>
          <w:tcPr>
            <w:tcW w:w="1180" w:type="dxa"/>
            <w:tcBorders>
              <w:top w:val="single" w:sz="4" w:space="0" w:color="000000"/>
              <w:left w:val="single" w:sz="4" w:space="0" w:color="000000"/>
              <w:bottom w:val="single" w:sz="4" w:space="0" w:color="000000"/>
            </w:tcBorders>
          </w:tcPr>
          <w:p w:rsidR="00F632C5" w:rsidRDefault="00F632C5" w:rsidP="00F632C5">
            <w:pPr>
              <w:pStyle w:val="TableParagraph"/>
              <w:snapToGrid w:val="0"/>
              <w:spacing w:line="227" w:lineRule="exact"/>
              <w:ind w:left="102"/>
              <w:rPr>
                <w:rFonts w:ascii="Georgia" w:eastAsia="Arial" w:hAnsi="Georgia" w:cs="Arial"/>
                <w:b/>
                <w:bCs/>
                <w:sz w:val="18"/>
                <w:szCs w:val="18"/>
              </w:rPr>
            </w:pPr>
          </w:p>
        </w:tc>
        <w:tc>
          <w:tcPr>
            <w:tcW w:w="4233" w:type="dxa"/>
            <w:tcBorders>
              <w:top w:val="single" w:sz="4" w:space="0" w:color="000000"/>
              <w:left w:val="single" w:sz="4" w:space="0" w:color="000000"/>
              <w:bottom w:val="single" w:sz="4" w:space="0" w:color="000000"/>
            </w:tcBorders>
          </w:tcPr>
          <w:p w:rsidR="00F632C5" w:rsidRPr="00F632C5" w:rsidRDefault="00F632C5" w:rsidP="00CF0680">
            <w:pPr>
              <w:pStyle w:val="TableParagraph"/>
              <w:snapToGrid w:val="0"/>
              <w:spacing w:line="227" w:lineRule="exact"/>
              <w:ind w:left="100"/>
              <w:rPr>
                <w:rFonts w:ascii="Georgia" w:eastAsia="Arial" w:hAnsi="Georgia" w:cs="Arial"/>
                <w:b/>
                <w:bCs/>
                <w:sz w:val="18"/>
                <w:szCs w:val="18"/>
                <w:shd w:val="clear" w:color="auto" w:fill="FFFFFF"/>
              </w:rPr>
            </w:pPr>
            <w:r w:rsidRPr="00F632C5">
              <w:rPr>
                <w:rFonts w:ascii="Georgia" w:eastAsia="Arial" w:hAnsi="Georgia" w:cs="Arial"/>
                <w:b/>
                <w:bCs/>
                <w:sz w:val="18"/>
                <w:szCs w:val="18"/>
                <w:highlight w:val="yellow"/>
              </w:rPr>
              <w:t>SPRING BREAK</w:t>
            </w:r>
          </w:p>
        </w:tc>
        <w:tc>
          <w:tcPr>
            <w:tcW w:w="1239" w:type="dxa"/>
            <w:tcBorders>
              <w:top w:val="single" w:sz="4" w:space="0" w:color="000000"/>
              <w:left w:val="single" w:sz="4" w:space="0" w:color="000000"/>
              <w:bottom w:val="single" w:sz="4" w:space="0" w:color="000000"/>
            </w:tcBorders>
          </w:tcPr>
          <w:p w:rsidR="00F632C5" w:rsidRDefault="00F632C5" w:rsidP="00CF0680">
            <w:pPr>
              <w:snapToGrid w:val="0"/>
              <w:rPr>
                <w:rFonts w:ascii="Georgia" w:hAnsi="Georgia"/>
                <w:sz w:val="18"/>
                <w:szCs w:val="18"/>
                <w:shd w:val="clear" w:color="auto" w:fill="FFFFFF"/>
              </w:rPr>
            </w:pPr>
          </w:p>
        </w:tc>
        <w:tc>
          <w:tcPr>
            <w:tcW w:w="1260" w:type="dxa"/>
            <w:tcBorders>
              <w:top w:val="single" w:sz="4" w:space="0" w:color="000000"/>
              <w:left w:val="single" w:sz="4" w:space="0" w:color="000000"/>
              <w:bottom w:val="single" w:sz="4" w:space="0" w:color="000000"/>
            </w:tcBorders>
          </w:tcPr>
          <w:p w:rsidR="00F632C5" w:rsidRDefault="00F632C5" w:rsidP="00CF0680">
            <w:pPr>
              <w:snapToGrid w:val="0"/>
              <w:rPr>
                <w:rFonts w:ascii="Georgia" w:hAnsi="Georgia"/>
                <w:sz w:val="18"/>
                <w:szCs w:val="18"/>
                <w:shd w:val="clear" w:color="auto" w:fill="FFFFFF"/>
              </w:rPr>
            </w:pPr>
          </w:p>
        </w:tc>
        <w:tc>
          <w:tcPr>
            <w:tcW w:w="2312" w:type="dxa"/>
            <w:tcBorders>
              <w:top w:val="single" w:sz="4" w:space="0" w:color="000000"/>
              <w:left w:val="single" w:sz="4" w:space="0" w:color="000000"/>
              <w:bottom w:val="single" w:sz="4" w:space="0" w:color="000000"/>
              <w:right w:val="single" w:sz="4" w:space="0" w:color="000000"/>
            </w:tcBorders>
          </w:tcPr>
          <w:p w:rsidR="00F632C5" w:rsidRDefault="00F632C5" w:rsidP="00CF0680">
            <w:pPr>
              <w:snapToGrid w:val="0"/>
              <w:rPr>
                <w:rFonts w:ascii="Georgia" w:hAnsi="Georgia"/>
                <w:sz w:val="18"/>
                <w:szCs w:val="18"/>
                <w:shd w:val="clear" w:color="auto" w:fill="FFFFFF"/>
              </w:rPr>
            </w:pPr>
          </w:p>
        </w:tc>
      </w:tr>
      <w:tr w:rsidR="00CF0680" w:rsidTr="00FE33EB">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2"/>
              <w:rPr>
                <w:rFonts w:ascii="Georgia" w:eastAsia="Arial" w:hAnsi="Georgia" w:cs="Arial"/>
                <w:b/>
                <w:bCs/>
                <w:sz w:val="18"/>
                <w:szCs w:val="18"/>
              </w:rPr>
            </w:pPr>
            <w:r>
              <w:rPr>
                <w:rFonts w:ascii="Georgia" w:eastAsia="Arial" w:hAnsi="Georgia" w:cs="Arial"/>
                <w:b/>
                <w:bCs/>
                <w:sz w:val="18"/>
                <w:szCs w:val="18"/>
              </w:rPr>
              <w:t>We</w:t>
            </w:r>
            <w:r>
              <w:rPr>
                <w:rFonts w:ascii="Georgia" w:eastAsia="Arial" w:hAnsi="Georgia" w:cs="Arial"/>
                <w:b/>
                <w:bCs/>
                <w:spacing w:val="-1"/>
                <w:sz w:val="18"/>
                <w:szCs w:val="18"/>
              </w:rPr>
              <w:t>e</w:t>
            </w:r>
            <w:r>
              <w:rPr>
                <w:rFonts w:ascii="Georgia" w:eastAsia="Arial" w:hAnsi="Georgia" w:cs="Arial"/>
                <w:b/>
                <w:bCs/>
                <w:sz w:val="18"/>
                <w:szCs w:val="18"/>
              </w:rPr>
              <w:t>k</w:t>
            </w:r>
            <w:r>
              <w:rPr>
                <w:rFonts w:ascii="Georgia" w:eastAsia="Arial" w:hAnsi="Georgia" w:cs="Arial"/>
                <w:b/>
                <w:bCs/>
                <w:spacing w:val="-1"/>
                <w:sz w:val="18"/>
                <w:szCs w:val="18"/>
              </w:rPr>
              <w:t xml:space="preserve"> </w:t>
            </w:r>
            <w:r>
              <w:rPr>
                <w:rFonts w:ascii="Georgia" w:eastAsia="Arial" w:hAnsi="Georgia" w:cs="Arial"/>
                <w:b/>
                <w:bCs/>
                <w:sz w:val="18"/>
                <w:szCs w:val="18"/>
              </w:rPr>
              <w:t>10</w:t>
            </w:r>
          </w:p>
        </w:tc>
        <w:tc>
          <w:tcPr>
            <w:tcW w:w="4233"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0"/>
              <w:rPr>
                <w:rFonts w:ascii="Georgia" w:eastAsia="Arial" w:hAnsi="Georgia" w:cs="Arial"/>
                <w:b/>
                <w:bCs/>
                <w:spacing w:val="-1"/>
                <w:sz w:val="18"/>
                <w:szCs w:val="18"/>
                <w:shd w:val="clear" w:color="auto" w:fill="FFFFFF"/>
              </w:rPr>
            </w:pPr>
            <w:r>
              <w:rPr>
                <w:rFonts w:ascii="Georgia" w:eastAsia="Arial" w:hAnsi="Georgia" w:cs="Arial"/>
                <w:b/>
                <w:bCs/>
                <w:sz w:val="18"/>
                <w:szCs w:val="18"/>
                <w:shd w:val="clear" w:color="auto" w:fill="FFFFFF"/>
              </w:rPr>
              <w:t>Cha</w:t>
            </w:r>
            <w:r>
              <w:rPr>
                <w:rFonts w:ascii="Georgia" w:eastAsia="Arial" w:hAnsi="Georgia" w:cs="Arial"/>
                <w:b/>
                <w:bCs/>
                <w:spacing w:val="-2"/>
                <w:sz w:val="18"/>
                <w:szCs w:val="18"/>
                <w:shd w:val="clear" w:color="auto" w:fill="FFFFFF"/>
              </w:rPr>
              <w:t>p</w:t>
            </w:r>
            <w:r>
              <w:rPr>
                <w:rFonts w:ascii="Georgia" w:eastAsia="Arial" w:hAnsi="Georgia" w:cs="Arial"/>
                <w:b/>
                <w:bCs/>
                <w:sz w:val="18"/>
                <w:szCs w:val="18"/>
                <w:shd w:val="clear" w:color="auto" w:fill="FFFFFF"/>
              </w:rPr>
              <w:t>te</w:t>
            </w:r>
            <w:r>
              <w:rPr>
                <w:rFonts w:ascii="Georgia" w:eastAsia="Arial" w:hAnsi="Georgia" w:cs="Arial"/>
                <w:b/>
                <w:bCs/>
                <w:spacing w:val="-2"/>
                <w:sz w:val="18"/>
                <w:szCs w:val="18"/>
                <w:shd w:val="clear" w:color="auto" w:fill="FFFFFF"/>
              </w:rPr>
              <w:t>r 12</w:t>
            </w:r>
          </w:p>
        </w:tc>
        <w:tc>
          <w:tcPr>
            <w:tcW w:w="1239"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shd w:val="clear" w:color="auto" w:fill="FFFFFF"/>
              </w:rPr>
            </w:pPr>
          </w:p>
        </w:tc>
        <w:tc>
          <w:tcPr>
            <w:tcW w:w="1260"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shd w:val="clear" w:color="auto" w:fill="FFFFFF"/>
              </w:rPr>
            </w:pP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snapToGrid w:val="0"/>
              <w:rPr>
                <w:rFonts w:ascii="Georgia" w:hAnsi="Georgia"/>
                <w:sz w:val="18"/>
                <w:szCs w:val="18"/>
                <w:shd w:val="clear" w:color="auto" w:fill="FFFFFF"/>
              </w:rPr>
            </w:pPr>
          </w:p>
        </w:tc>
      </w:tr>
      <w:tr w:rsidR="00CF0680" w:rsidTr="00FE33EB">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02"/>
              <w:rPr>
                <w:rFonts w:ascii="Georgia" w:eastAsia="Arial" w:hAnsi="Georgia" w:cs="Arial"/>
                <w:sz w:val="18"/>
                <w:szCs w:val="18"/>
              </w:rPr>
            </w:pPr>
            <w:r>
              <w:rPr>
                <w:rFonts w:ascii="Georgia" w:eastAsia="Arial" w:hAnsi="Georgia" w:cs="Arial"/>
                <w:spacing w:val="-1"/>
                <w:sz w:val="18"/>
                <w:szCs w:val="18"/>
              </w:rPr>
              <w:t>Da</w:t>
            </w:r>
            <w:r>
              <w:rPr>
                <w:rFonts w:ascii="Georgia" w:eastAsia="Arial" w:hAnsi="Georgia" w:cs="Arial"/>
                <w:sz w:val="18"/>
                <w:szCs w:val="18"/>
              </w:rPr>
              <w:t>y</w:t>
            </w:r>
            <w:r>
              <w:rPr>
                <w:rFonts w:ascii="Georgia" w:eastAsia="Arial" w:hAnsi="Georgia" w:cs="Arial"/>
                <w:spacing w:val="-1"/>
                <w:sz w:val="18"/>
                <w:szCs w:val="18"/>
              </w:rPr>
              <w:t xml:space="preserve"> </w:t>
            </w:r>
            <w:r>
              <w:rPr>
                <w:rFonts w:ascii="Georgia" w:eastAsia="Arial" w:hAnsi="Georgia" w:cs="Arial"/>
                <w:sz w:val="18"/>
                <w:szCs w:val="18"/>
              </w:rPr>
              <w:t>1</w:t>
            </w:r>
          </w:p>
        </w:tc>
        <w:tc>
          <w:tcPr>
            <w:tcW w:w="4233"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1"/>
              <w:rPr>
                <w:rFonts w:ascii="Georgia" w:eastAsia="Arial" w:hAnsi="Georgia" w:cs="Arial"/>
                <w:spacing w:val="-1"/>
                <w:sz w:val="18"/>
                <w:szCs w:val="18"/>
                <w:shd w:val="clear" w:color="auto" w:fill="FFFFFF"/>
              </w:rPr>
            </w:pPr>
            <w:r>
              <w:rPr>
                <w:rFonts w:ascii="Georgia" w:eastAsia="Arial" w:hAnsi="Georgia" w:cs="Arial"/>
                <w:spacing w:val="-1"/>
                <w:sz w:val="18"/>
                <w:szCs w:val="18"/>
                <w:shd w:val="clear" w:color="auto" w:fill="FFFFFF"/>
              </w:rPr>
              <w:t xml:space="preserve"> Physical-fitness Assessments</w:t>
            </w:r>
          </w:p>
        </w:tc>
        <w:tc>
          <w:tcPr>
            <w:tcW w:w="1239"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jc w:val="center"/>
              <w:rPr>
                <w:rFonts w:ascii="Georgia" w:eastAsia="Arial" w:hAnsi="Georgia" w:cs="Arial"/>
                <w:sz w:val="18"/>
                <w:szCs w:val="18"/>
                <w:shd w:val="clear" w:color="auto" w:fill="FFFFFF"/>
              </w:rPr>
            </w:pPr>
            <w:r>
              <w:rPr>
                <w:rFonts w:ascii="Georgia" w:eastAsia="Arial" w:hAnsi="Georgia" w:cs="Arial"/>
                <w:spacing w:val="-1"/>
                <w:sz w:val="18"/>
                <w:szCs w:val="18"/>
                <w:shd w:val="clear" w:color="auto" w:fill="FFFFFF"/>
              </w:rPr>
              <w:t>315-356</w:t>
            </w:r>
          </w:p>
        </w:tc>
        <w:tc>
          <w:tcPr>
            <w:tcW w:w="126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jc w:val="center"/>
              <w:rPr>
                <w:rFonts w:ascii="Georgia" w:eastAsia="Arial" w:hAnsi="Georgia" w:cs="Arial"/>
                <w:sz w:val="18"/>
                <w:szCs w:val="18"/>
                <w:shd w:val="clear" w:color="auto" w:fill="FFFFFF"/>
              </w:rPr>
            </w:pPr>
            <w:r>
              <w:rPr>
                <w:rFonts w:ascii="Georgia" w:eastAsia="Arial" w:hAnsi="Georgia" w:cs="Arial"/>
                <w:sz w:val="18"/>
                <w:szCs w:val="18"/>
                <w:shd w:val="clear" w:color="auto" w:fill="FFFFFF"/>
              </w:rPr>
              <w:t>60-65</w:t>
            </w: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pStyle w:val="TableParagraph"/>
              <w:snapToGrid w:val="0"/>
              <w:spacing w:line="204" w:lineRule="exact"/>
              <w:ind w:left="102"/>
              <w:rPr>
                <w:rFonts w:ascii="Georgia" w:hAnsi="Georgia"/>
                <w:color w:val="2323DC"/>
                <w:sz w:val="18"/>
                <w:szCs w:val="18"/>
              </w:rPr>
            </w:pPr>
            <w:r>
              <w:rPr>
                <w:rFonts w:ascii="Georgia" w:eastAsia="Arial" w:hAnsi="Georgia" w:cs="Arial"/>
                <w:color w:val="2323DC"/>
                <w:spacing w:val="-1"/>
                <w:sz w:val="18"/>
                <w:szCs w:val="18"/>
                <w:shd w:val="clear" w:color="auto" w:fill="FFFFFF"/>
              </w:rPr>
              <w:t>Fitness Assess. Assn.</w:t>
            </w:r>
          </w:p>
        </w:tc>
      </w:tr>
      <w:tr w:rsidR="00CF0680" w:rsidTr="00FE33EB">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02"/>
              <w:rPr>
                <w:rFonts w:ascii="Georgia" w:eastAsia="Arial" w:hAnsi="Georgia" w:cs="Arial"/>
                <w:sz w:val="18"/>
                <w:szCs w:val="18"/>
              </w:rPr>
            </w:pPr>
            <w:r>
              <w:rPr>
                <w:rFonts w:ascii="Georgia" w:eastAsia="Arial" w:hAnsi="Georgia" w:cs="Arial"/>
                <w:spacing w:val="-1"/>
                <w:sz w:val="18"/>
                <w:szCs w:val="18"/>
              </w:rPr>
              <w:t>Da</w:t>
            </w:r>
            <w:r>
              <w:rPr>
                <w:rFonts w:ascii="Georgia" w:eastAsia="Arial" w:hAnsi="Georgia" w:cs="Arial"/>
                <w:sz w:val="18"/>
                <w:szCs w:val="18"/>
              </w:rPr>
              <w:t>y</w:t>
            </w:r>
            <w:r>
              <w:rPr>
                <w:rFonts w:ascii="Georgia" w:eastAsia="Arial" w:hAnsi="Georgia" w:cs="Arial"/>
                <w:spacing w:val="-1"/>
                <w:sz w:val="18"/>
                <w:szCs w:val="18"/>
              </w:rPr>
              <w:t xml:space="preserve"> </w:t>
            </w:r>
            <w:r>
              <w:rPr>
                <w:rFonts w:ascii="Georgia" w:eastAsia="Arial" w:hAnsi="Georgia" w:cs="Arial"/>
                <w:sz w:val="18"/>
                <w:szCs w:val="18"/>
              </w:rPr>
              <w:t>2</w:t>
            </w:r>
          </w:p>
        </w:tc>
        <w:tc>
          <w:tcPr>
            <w:tcW w:w="4233"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1"/>
              <w:rPr>
                <w:rFonts w:ascii="Georgia" w:eastAsia="Arial" w:hAnsi="Georgia" w:cs="Arial"/>
                <w:spacing w:val="-1"/>
                <w:sz w:val="18"/>
                <w:szCs w:val="18"/>
                <w:shd w:val="clear" w:color="auto" w:fill="FFFFFF"/>
              </w:rPr>
            </w:pPr>
            <w:r>
              <w:rPr>
                <w:rFonts w:ascii="Georgia" w:eastAsia="Arial" w:hAnsi="Georgia" w:cs="Arial"/>
                <w:spacing w:val="-1"/>
                <w:sz w:val="18"/>
                <w:szCs w:val="18"/>
                <w:shd w:val="clear" w:color="auto" w:fill="FFFFFF"/>
              </w:rPr>
              <w:t>Physical-fitness Assessments</w:t>
            </w:r>
          </w:p>
        </w:tc>
        <w:tc>
          <w:tcPr>
            <w:tcW w:w="1239"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43"/>
              <w:rPr>
                <w:rFonts w:ascii="Georgia" w:eastAsia="Arial" w:hAnsi="Georgia" w:cs="Arial"/>
                <w:sz w:val="18"/>
                <w:szCs w:val="18"/>
                <w:shd w:val="clear" w:color="auto" w:fill="FFFFFF"/>
              </w:rPr>
            </w:pPr>
          </w:p>
        </w:tc>
        <w:tc>
          <w:tcPr>
            <w:tcW w:w="126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300"/>
            </w:pP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pStyle w:val="TableParagraph"/>
              <w:snapToGrid w:val="0"/>
              <w:spacing w:line="204" w:lineRule="exact"/>
              <w:ind w:left="102"/>
              <w:rPr>
                <w:rFonts w:ascii="Georgia" w:eastAsia="Arial" w:hAnsi="Georgia" w:cs="Arial"/>
                <w:spacing w:val="-1"/>
                <w:sz w:val="18"/>
                <w:szCs w:val="18"/>
                <w:shd w:val="clear" w:color="auto" w:fill="FFFFFF"/>
              </w:rPr>
            </w:pPr>
            <w:r>
              <w:rPr>
                <w:rFonts w:ascii="Georgia" w:eastAsia="Arial" w:hAnsi="Georgia" w:cs="Arial"/>
                <w:spacing w:val="-1"/>
                <w:sz w:val="18"/>
                <w:szCs w:val="18"/>
                <w:shd w:val="clear" w:color="auto" w:fill="FFFFFF"/>
              </w:rPr>
              <w:t xml:space="preserve">Practice Assessments </w:t>
            </w:r>
          </w:p>
          <w:p w:rsidR="00CF0680" w:rsidRDefault="00CF0680" w:rsidP="00CF0680">
            <w:pPr>
              <w:pStyle w:val="TableParagraph"/>
              <w:snapToGrid w:val="0"/>
              <w:spacing w:line="204" w:lineRule="exact"/>
              <w:ind w:left="102"/>
            </w:pPr>
          </w:p>
        </w:tc>
      </w:tr>
      <w:tr w:rsidR="00CF0680" w:rsidTr="00FE33EB">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2"/>
              <w:rPr>
                <w:rFonts w:ascii="Georgia" w:eastAsia="Arial" w:hAnsi="Georgia" w:cs="Arial"/>
                <w:b/>
                <w:bCs/>
                <w:sz w:val="18"/>
                <w:szCs w:val="18"/>
              </w:rPr>
            </w:pPr>
            <w:r>
              <w:rPr>
                <w:rFonts w:ascii="Georgia" w:eastAsia="Arial" w:hAnsi="Georgia" w:cs="Arial"/>
                <w:b/>
                <w:bCs/>
                <w:sz w:val="18"/>
                <w:szCs w:val="18"/>
              </w:rPr>
              <w:t>We</w:t>
            </w:r>
            <w:r>
              <w:rPr>
                <w:rFonts w:ascii="Georgia" w:eastAsia="Arial" w:hAnsi="Georgia" w:cs="Arial"/>
                <w:b/>
                <w:bCs/>
                <w:spacing w:val="-2"/>
                <w:sz w:val="18"/>
                <w:szCs w:val="18"/>
              </w:rPr>
              <w:t>e</w:t>
            </w:r>
            <w:r>
              <w:rPr>
                <w:rFonts w:ascii="Georgia" w:eastAsia="Arial" w:hAnsi="Georgia" w:cs="Arial"/>
                <w:b/>
                <w:bCs/>
                <w:sz w:val="18"/>
                <w:szCs w:val="18"/>
              </w:rPr>
              <w:t>k</w:t>
            </w:r>
            <w:r>
              <w:rPr>
                <w:rFonts w:ascii="Georgia" w:eastAsia="Arial" w:hAnsi="Georgia" w:cs="Arial"/>
                <w:b/>
                <w:bCs/>
                <w:spacing w:val="-1"/>
                <w:sz w:val="18"/>
                <w:szCs w:val="18"/>
              </w:rPr>
              <w:t xml:space="preserve"> </w:t>
            </w:r>
            <w:r>
              <w:rPr>
                <w:rFonts w:ascii="Georgia" w:eastAsia="Arial" w:hAnsi="Georgia" w:cs="Arial"/>
                <w:b/>
                <w:bCs/>
                <w:sz w:val="18"/>
                <w:szCs w:val="18"/>
              </w:rPr>
              <w:t>11</w:t>
            </w:r>
          </w:p>
        </w:tc>
        <w:tc>
          <w:tcPr>
            <w:tcW w:w="4233"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1"/>
              <w:rPr>
                <w:rFonts w:ascii="Georgia" w:eastAsia="Arial" w:hAnsi="Georgia" w:cs="Arial"/>
                <w:b/>
                <w:bCs/>
                <w:spacing w:val="-1"/>
                <w:sz w:val="18"/>
                <w:szCs w:val="18"/>
                <w:shd w:val="clear" w:color="auto" w:fill="FFFFFF"/>
              </w:rPr>
            </w:pPr>
            <w:r>
              <w:rPr>
                <w:rFonts w:ascii="Georgia" w:eastAsia="Arial" w:hAnsi="Georgia" w:cs="Arial"/>
                <w:b/>
                <w:bCs/>
                <w:sz w:val="18"/>
                <w:szCs w:val="18"/>
                <w:shd w:val="clear" w:color="auto" w:fill="FFFFFF"/>
              </w:rPr>
              <w:t>Cha</w:t>
            </w:r>
            <w:r>
              <w:rPr>
                <w:rFonts w:ascii="Georgia" w:eastAsia="Arial" w:hAnsi="Georgia" w:cs="Arial"/>
                <w:b/>
                <w:bCs/>
                <w:spacing w:val="-2"/>
                <w:sz w:val="18"/>
                <w:szCs w:val="18"/>
                <w:shd w:val="clear" w:color="auto" w:fill="FFFFFF"/>
              </w:rPr>
              <w:t>p</w:t>
            </w:r>
            <w:r>
              <w:rPr>
                <w:rFonts w:ascii="Georgia" w:eastAsia="Arial" w:hAnsi="Georgia" w:cs="Arial"/>
                <w:b/>
                <w:bCs/>
                <w:sz w:val="18"/>
                <w:szCs w:val="18"/>
                <w:shd w:val="clear" w:color="auto" w:fill="FFFFFF"/>
              </w:rPr>
              <w:t>te</w:t>
            </w:r>
            <w:r>
              <w:rPr>
                <w:rFonts w:ascii="Georgia" w:eastAsia="Arial" w:hAnsi="Georgia" w:cs="Arial"/>
                <w:b/>
                <w:bCs/>
                <w:spacing w:val="-2"/>
                <w:sz w:val="18"/>
                <w:szCs w:val="18"/>
                <w:shd w:val="clear" w:color="auto" w:fill="FFFFFF"/>
              </w:rPr>
              <w:t>r</w:t>
            </w:r>
            <w:r>
              <w:rPr>
                <w:rFonts w:ascii="Georgia" w:eastAsia="Arial" w:hAnsi="Georgia" w:cs="Arial"/>
                <w:b/>
                <w:bCs/>
                <w:sz w:val="18"/>
                <w:szCs w:val="18"/>
                <w:shd w:val="clear" w:color="auto" w:fill="FFFFFF"/>
              </w:rPr>
              <w:t>s</w:t>
            </w:r>
            <w:r>
              <w:rPr>
                <w:rFonts w:ascii="Georgia" w:eastAsia="Arial" w:hAnsi="Georgia" w:cs="Arial"/>
                <w:b/>
                <w:bCs/>
                <w:spacing w:val="-1"/>
                <w:sz w:val="18"/>
                <w:szCs w:val="18"/>
                <w:shd w:val="clear" w:color="auto" w:fill="FFFFFF"/>
              </w:rPr>
              <w:t xml:space="preserve"> 13 &amp; 14</w:t>
            </w:r>
          </w:p>
        </w:tc>
        <w:tc>
          <w:tcPr>
            <w:tcW w:w="1239"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44"/>
            </w:pPr>
          </w:p>
        </w:tc>
        <w:tc>
          <w:tcPr>
            <w:tcW w:w="1260"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shd w:val="clear" w:color="auto" w:fill="FFFFFF"/>
              </w:rPr>
            </w:pP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snapToGrid w:val="0"/>
              <w:rPr>
                <w:rFonts w:ascii="Georgia" w:hAnsi="Georgia"/>
                <w:sz w:val="18"/>
                <w:szCs w:val="18"/>
                <w:shd w:val="clear" w:color="auto" w:fill="FFFFFF"/>
              </w:rPr>
            </w:pPr>
            <w:r>
              <w:rPr>
                <w:rFonts w:ascii="Georgia" w:hAnsi="Georgia"/>
                <w:sz w:val="18"/>
                <w:szCs w:val="18"/>
                <w:shd w:val="clear" w:color="auto" w:fill="FFFFFF"/>
              </w:rPr>
              <w:t xml:space="preserve"> </w:t>
            </w:r>
          </w:p>
          <w:p w:rsidR="00CF0680" w:rsidRDefault="00CF0680" w:rsidP="00CF0680">
            <w:pPr>
              <w:snapToGrid w:val="0"/>
              <w:rPr>
                <w:rFonts w:ascii="Georgia" w:hAnsi="Georgia"/>
                <w:sz w:val="18"/>
                <w:szCs w:val="18"/>
                <w:shd w:val="clear" w:color="auto" w:fill="FFFFFF"/>
              </w:rPr>
            </w:pPr>
          </w:p>
          <w:p w:rsidR="00CF0680" w:rsidRDefault="00CF0680" w:rsidP="00CF0680">
            <w:pPr>
              <w:snapToGrid w:val="0"/>
              <w:rPr>
                <w:rFonts w:ascii="Georgia" w:hAnsi="Georgia"/>
                <w:sz w:val="18"/>
                <w:szCs w:val="18"/>
                <w:shd w:val="clear" w:color="auto" w:fill="FFFFFF"/>
              </w:rPr>
            </w:pPr>
          </w:p>
        </w:tc>
      </w:tr>
      <w:tr w:rsidR="00CF0680" w:rsidTr="00FE33EB">
        <w:trPr>
          <w:trHeight w:hRule="exact" w:val="30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02"/>
              <w:rPr>
                <w:rFonts w:ascii="Georgia" w:eastAsia="Arial" w:hAnsi="Georgia" w:cs="Arial"/>
                <w:sz w:val="18"/>
                <w:szCs w:val="18"/>
              </w:rPr>
            </w:pPr>
            <w:r>
              <w:rPr>
                <w:rFonts w:ascii="Georgia" w:eastAsia="Arial" w:hAnsi="Georgia" w:cs="Arial"/>
                <w:sz w:val="18"/>
                <w:szCs w:val="18"/>
              </w:rPr>
              <w:t>Day</w:t>
            </w:r>
            <w:r>
              <w:rPr>
                <w:rFonts w:ascii="Georgia" w:eastAsia="Arial" w:hAnsi="Georgia" w:cs="Arial"/>
                <w:spacing w:val="-1"/>
                <w:sz w:val="18"/>
                <w:szCs w:val="18"/>
              </w:rPr>
              <w:t xml:space="preserve"> </w:t>
            </w:r>
            <w:r>
              <w:rPr>
                <w:rFonts w:ascii="Georgia" w:eastAsia="Arial" w:hAnsi="Georgia" w:cs="Arial"/>
                <w:sz w:val="18"/>
                <w:szCs w:val="18"/>
              </w:rPr>
              <w:t>1</w:t>
            </w:r>
          </w:p>
        </w:tc>
        <w:tc>
          <w:tcPr>
            <w:tcW w:w="4233" w:type="dxa"/>
            <w:tcBorders>
              <w:top w:val="single" w:sz="4" w:space="0" w:color="000000"/>
              <w:left w:val="single" w:sz="4" w:space="0" w:color="000000"/>
              <w:bottom w:val="single" w:sz="4" w:space="0" w:color="000000"/>
            </w:tcBorders>
          </w:tcPr>
          <w:p w:rsidR="00CF0680" w:rsidRDefault="00CF0680" w:rsidP="00CF0680">
            <w:pPr>
              <w:snapToGrid w:val="0"/>
              <w:spacing w:line="227" w:lineRule="exact"/>
              <w:ind w:left="101"/>
            </w:pPr>
            <w:r>
              <w:rPr>
                <w:rFonts w:ascii="Georgia" w:eastAsia="Arial" w:hAnsi="Georgia" w:cs="Arial"/>
                <w:spacing w:val="-1"/>
                <w:sz w:val="18"/>
                <w:szCs w:val="18"/>
                <w:shd w:val="clear" w:color="auto" w:fill="FFFFFF"/>
              </w:rPr>
              <w:t xml:space="preserve">A Realistic Approach to Goal-setting, </w:t>
            </w:r>
            <w:proofErr w:type="spellStart"/>
            <w:r>
              <w:rPr>
                <w:rFonts w:ascii="Georgia" w:eastAsia="Arial" w:hAnsi="Georgia" w:cs="Arial"/>
                <w:spacing w:val="-1"/>
                <w:sz w:val="18"/>
                <w:szCs w:val="18"/>
                <w:shd w:val="clear" w:color="auto" w:fill="FFFFFF"/>
              </w:rPr>
              <w:t>Ch</w:t>
            </w:r>
            <w:proofErr w:type="spellEnd"/>
            <w:r>
              <w:rPr>
                <w:rFonts w:ascii="Georgia" w:eastAsia="Arial" w:hAnsi="Georgia" w:cs="Arial"/>
                <w:spacing w:val="-1"/>
                <w:sz w:val="18"/>
                <w:szCs w:val="18"/>
                <w:shd w:val="clear" w:color="auto" w:fill="FFFFFF"/>
              </w:rPr>
              <w:t xml:space="preserve"> 13</w:t>
            </w:r>
          </w:p>
        </w:tc>
        <w:tc>
          <w:tcPr>
            <w:tcW w:w="1239" w:type="dxa"/>
            <w:tcBorders>
              <w:top w:val="single" w:sz="4" w:space="0" w:color="000000"/>
              <w:left w:val="single" w:sz="4" w:space="0" w:color="000000"/>
              <w:bottom w:val="single" w:sz="4" w:space="0" w:color="000000"/>
            </w:tcBorders>
          </w:tcPr>
          <w:p w:rsidR="00CF0680" w:rsidRDefault="00CF0680" w:rsidP="00CF0680">
            <w:pPr>
              <w:snapToGrid w:val="0"/>
              <w:jc w:val="center"/>
              <w:rPr>
                <w:rFonts w:ascii="Georgia" w:hAnsi="Georgia"/>
                <w:sz w:val="18"/>
                <w:szCs w:val="18"/>
                <w:shd w:val="clear" w:color="auto" w:fill="FFFFFF"/>
              </w:rPr>
            </w:pPr>
            <w:r>
              <w:rPr>
                <w:rFonts w:ascii="Georgia" w:eastAsia="Arial" w:hAnsi="Georgia" w:cs="Arial"/>
                <w:sz w:val="18"/>
                <w:szCs w:val="18"/>
                <w:shd w:val="clear" w:color="auto" w:fill="FFFFFF"/>
              </w:rPr>
              <w:t>361-382</w:t>
            </w:r>
          </w:p>
        </w:tc>
        <w:tc>
          <w:tcPr>
            <w:tcW w:w="1260" w:type="dxa"/>
            <w:tcBorders>
              <w:top w:val="single" w:sz="4" w:space="0" w:color="000000"/>
              <w:left w:val="single" w:sz="4" w:space="0" w:color="000000"/>
              <w:bottom w:val="single" w:sz="4" w:space="0" w:color="000000"/>
            </w:tcBorders>
          </w:tcPr>
          <w:p w:rsidR="00CF0680" w:rsidRDefault="00CF0680" w:rsidP="00CF0680">
            <w:pPr>
              <w:snapToGrid w:val="0"/>
              <w:jc w:val="center"/>
              <w:rPr>
                <w:rFonts w:ascii="Georgia" w:hAnsi="Georgia"/>
                <w:sz w:val="18"/>
                <w:szCs w:val="18"/>
                <w:shd w:val="clear" w:color="auto" w:fill="FFFFFF"/>
              </w:rPr>
            </w:pPr>
            <w:r>
              <w:rPr>
                <w:rFonts w:ascii="Georgia" w:eastAsia="Arial" w:hAnsi="Georgia" w:cs="Arial"/>
                <w:sz w:val="18"/>
                <w:szCs w:val="18"/>
                <w:shd w:val="clear" w:color="auto" w:fill="FFFFFF"/>
              </w:rPr>
              <w:t>66-68</w:t>
            </w: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pStyle w:val="TableParagraph"/>
              <w:snapToGrid w:val="0"/>
              <w:spacing w:line="204" w:lineRule="exact"/>
              <w:ind w:left="102"/>
              <w:rPr>
                <w:rFonts w:ascii="Georgia" w:eastAsia="Arial" w:hAnsi="Georgia" w:cs="Arial"/>
                <w:spacing w:val="-1"/>
                <w:sz w:val="18"/>
                <w:szCs w:val="18"/>
                <w:shd w:val="clear" w:color="auto" w:fill="FFFFFF"/>
              </w:rPr>
            </w:pPr>
            <w:r>
              <w:rPr>
                <w:rFonts w:ascii="Georgia" w:hAnsi="Georgia"/>
                <w:color w:val="2323DC"/>
                <w:sz w:val="18"/>
                <w:szCs w:val="18"/>
              </w:rPr>
              <w:t>SMART Goal Assn.</w:t>
            </w:r>
          </w:p>
        </w:tc>
      </w:tr>
      <w:tr w:rsidR="00CF0680" w:rsidTr="00FE33EB">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02"/>
              <w:rPr>
                <w:rFonts w:ascii="Georgia" w:eastAsia="Arial" w:hAnsi="Georgia" w:cs="Arial"/>
                <w:sz w:val="18"/>
                <w:szCs w:val="18"/>
              </w:rPr>
            </w:pPr>
            <w:r>
              <w:rPr>
                <w:rFonts w:ascii="Georgia" w:eastAsia="Arial" w:hAnsi="Georgia" w:cs="Arial"/>
                <w:sz w:val="18"/>
                <w:szCs w:val="18"/>
              </w:rPr>
              <w:t>Day</w:t>
            </w:r>
            <w:r>
              <w:rPr>
                <w:rFonts w:ascii="Georgia" w:eastAsia="Arial" w:hAnsi="Georgia" w:cs="Arial"/>
                <w:spacing w:val="-1"/>
                <w:sz w:val="18"/>
                <w:szCs w:val="18"/>
              </w:rPr>
              <w:t xml:space="preserve"> </w:t>
            </w:r>
            <w:r>
              <w:rPr>
                <w:rFonts w:ascii="Georgia" w:eastAsia="Arial" w:hAnsi="Georgia" w:cs="Arial"/>
                <w:sz w:val="18"/>
                <w:szCs w:val="18"/>
              </w:rPr>
              <w:t>2</w:t>
            </w:r>
          </w:p>
        </w:tc>
        <w:tc>
          <w:tcPr>
            <w:tcW w:w="4233" w:type="dxa"/>
            <w:tcBorders>
              <w:top w:val="single" w:sz="4" w:space="0" w:color="000000"/>
              <w:left w:val="single" w:sz="4" w:space="0" w:color="000000"/>
              <w:bottom w:val="single" w:sz="4" w:space="0" w:color="000000"/>
            </w:tcBorders>
          </w:tcPr>
          <w:p w:rsidR="00CF0680" w:rsidRDefault="00CF0680" w:rsidP="00CF0680">
            <w:pPr>
              <w:snapToGrid w:val="0"/>
              <w:spacing w:line="227" w:lineRule="exact"/>
              <w:ind w:left="101"/>
            </w:pPr>
            <w:r>
              <w:rPr>
                <w:rFonts w:ascii="Georgia" w:eastAsia="Arial" w:hAnsi="Georgia" w:cs="Arial"/>
                <w:spacing w:val="-1"/>
                <w:sz w:val="18"/>
                <w:szCs w:val="18"/>
                <w:shd w:val="clear" w:color="auto" w:fill="FFFFFF"/>
              </w:rPr>
              <w:t>Lifestyle Modification &amp; Behavioral Change , 14</w:t>
            </w:r>
          </w:p>
        </w:tc>
        <w:tc>
          <w:tcPr>
            <w:tcW w:w="1239" w:type="dxa"/>
            <w:tcBorders>
              <w:top w:val="single" w:sz="4" w:space="0" w:color="000000"/>
              <w:left w:val="single" w:sz="4" w:space="0" w:color="000000"/>
              <w:bottom w:val="single" w:sz="4" w:space="0" w:color="000000"/>
            </w:tcBorders>
          </w:tcPr>
          <w:p w:rsidR="00CF0680" w:rsidRDefault="00CF0680" w:rsidP="00CF0680">
            <w:pPr>
              <w:snapToGrid w:val="0"/>
              <w:jc w:val="center"/>
              <w:rPr>
                <w:rFonts w:ascii="Georgia" w:hAnsi="Georgia"/>
                <w:sz w:val="18"/>
                <w:szCs w:val="18"/>
                <w:shd w:val="clear" w:color="auto" w:fill="FFFFFF"/>
              </w:rPr>
            </w:pPr>
            <w:r>
              <w:rPr>
                <w:rFonts w:ascii="Georgia" w:eastAsia="Arial" w:hAnsi="Georgia" w:cs="Arial"/>
                <w:sz w:val="18"/>
                <w:szCs w:val="18"/>
                <w:shd w:val="clear" w:color="auto" w:fill="FFFFFF"/>
              </w:rPr>
              <w:t>385-408</w:t>
            </w:r>
          </w:p>
        </w:tc>
        <w:tc>
          <w:tcPr>
            <w:tcW w:w="126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jc w:val="center"/>
              <w:rPr>
                <w:rFonts w:ascii="Georgia" w:eastAsia="Arial" w:hAnsi="Georgia" w:cs="Arial"/>
                <w:sz w:val="18"/>
                <w:szCs w:val="18"/>
                <w:shd w:val="clear" w:color="auto" w:fill="FFFFFF"/>
              </w:rPr>
            </w:pPr>
            <w:r>
              <w:rPr>
                <w:rFonts w:ascii="Georgia" w:eastAsia="Arial" w:hAnsi="Georgia" w:cs="Arial"/>
                <w:sz w:val="18"/>
                <w:szCs w:val="18"/>
                <w:shd w:val="clear" w:color="auto" w:fill="FFFFFF"/>
              </w:rPr>
              <w:t>70-74</w:t>
            </w:r>
          </w:p>
          <w:p w:rsidR="00CF0680" w:rsidRDefault="00CF0680" w:rsidP="00CF0680">
            <w:pPr>
              <w:snapToGrid w:val="0"/>
              <w:rPr>
                <w:rFonts w:ascii="Georgia" w:hAnsi="Georgia"/>
                <w:sz w:val="18"/>
                <w:szCs w:val="18"/>
                <w:shd w:val="clear" w:color="auto" w:fill="FFFFFF"/>
              </w:rPr>
            </w:pP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pStyle w:val="TableParagraph"/>
              <w:snapToGrid w:val="0"/>
              <w:spacing w:line="204" w:lineRule="exact"/>
              <w:ind w:left="102"/>
              <w:rPr>
                <w:color w:val="008000"/>
              </w:rPr>
            </w:pPr>
          </w:p>
        </w:tc>
      </w:tr>
      <w:tr w:rsidR="00CF0680" w:rsidTr="00FE33EB">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2"/>
              <w:rPr>
                <w:rFonts w:ascii="Georgia" w:eastAsia="Arial" w:hAnsi="Georgia" w:cs="Arial"/>
                <w:b/>
                <w:bCs/>
                <w:sz w:val="18"/>
                <w:szCs w:val="18"/>
              </w:rPr>
            </w:pPr>
            <w:r>
              <w:rPr>
                <w:rFonts w:ascii="Georgia" w:eastAsia="Arial" w:hAnsi="Georgia" w:cs="Arial"/>
                <w:b/>
                <w:bCs/>
                <w:sz w:val="18"/>
                <w:szCs w:val="18"/>
              </w:rPr>
              <w:t>We</w:t>
            </w:r>
            <w:r>
              <w:rPr>
                <w:rFonts w:ascii="Georgia" w:eastAsia="Arial" w:hAnsi="Georgia" w:cs="Arial"/>
                <w:b/>
                <w:bCs/>
                <w:spacing w:val="-1"/>
                <w:sz w:val="18"/>
                <w:szCs w:val="18"/>
              </w:rPr>
              <w:t>e</w:t>
            </w:r>
            <w:r>
              <w:rPr>
                <w:rFonts w:ascii="Georgia" w:eastAsia="Arial" w:hAnsi="Georgia" w:cs="Arial"/>
                <w:b/>
                <w:bCs/>
                <w:sz w:val="18"/>
                <w:szCs w:val="18"/>
              </w:rPr>
              <w:t>k</w:t>
            </w:r>
            <w:r>
              <w:rPr>
                <w:rFonts w:ascii="Georgia" w:eastAsia="Arial" w:hAnsi="Georgia" w:cs="Arial"/>
                <w:b/>
                <w:bCs/>
                <w:spacing w:val="-1"/>
                <w:sz w:val="18"/>
                <w:szCs w:val="18"/>
              </w:rPr>
              <w:t xml:space="preserve"> </w:t>
            </w:r>
            <w:r>
              <w:rPr>
                <w:rFonts w:ascii="Georgia" w:eastAsia="Arial" w:hAnsi="Georgia" w:cs="Arial"/>
                <w:b/>
                <w:bCs/>
                <w:sz w:val="18"/>
                <w:szCs w:val="18"/>
              </w:rPr>
              <w:t>12</w:t>
            </w:r>
          </w:p>
        </w:tc>
        <w:tc>
          <w:tcPr>
            <w:tcW w:w="4233"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1"/>
              <w:rPr>
                <w:rFonts w:ascii="Georgia" w:eastAsia="Arial" w:hAnsi="Georgia" w:cs="Arial"/>
                <w:b/>
                <w:bCs/>
                <w:spacing w:val="-1"/>
                <w:sz w:val="18"/>
                <w:szCs w:val="18"/>
                <w:shd w:val="clear" w:color="auto" w:fill="FFFFFF"/>
              </w:rPr>
            </w:pPr>
            <w:r>
              <w:rPr>
                <w:rFonts w:ascii="Georgia" w:eastAsia="Arial" w:hAnsi="Georgia" w:cs="Arial"/>
                <w:b/>
                <w:bCs/>
                <w:sz w:val="18"/>
                <w:szCs w:val="18"/>
                <w:shd w:val="clear" w:color="auto" w:fill="FFFFFF"/>
              </w:rPr>
              <w:t>C</w:t>
            </w:r>
            <w:r>
              <w:rPr>
                <w:rFonts w:ascii="Georgia" w:eastAsia="Arial" w:hAnsi="Georgia" w:cs="Arial"/>
                <w:b/>
                <w:bCs/>
                <w:spacing w:val="-1"/>
                <w:sz w:val="18"/>
                <w:szCs w:val="18"/>
                <w:shd w:val="clear" w:color="auto" w:fill="FFFFFF"/>
              </w:rPr>
              <w:t>h</w:t>
            </w:r>
            <w:r>
              <w:rPr>
                <w:rFonts w:ascii="Georgia" w:eastAsia="Arial" w:hAnsi="Georgia" w:cs="Arial"/>
                <w:b/>
                <w:bCs/>
                <w:sz w:val="18"/>
                <w:szCs w:val="18"/>
                <w:shd w:val="clear" w:color="auto" w:fill="FFFFFF"/>
              </w:rPr>
              <w:t>a</w:t>
            </w:r>
            <w:r>
              <w:rPr>
                <w:rFonts w:ascii="Georgia" w:eastAsia="Arial" w:hAnsi="Georgia" w:cs="Arial"/>
                <w:b/>
                <w:bCs/>
                <w:spacing w:val="-2"/>
                <w:sz w:val="18"/>
                <w:szCs w:val="18"/>
                <w:shd w:val="clear" w:color="auto" w:fill="FFFFFF"/>
              </w:rPr>
              <w:t>p</w:t>
            </w:r>
            <w:r>
              <w:rPr>
                <w:rFonts w:ascii="Georgia" w:eastAsia="Arial" w:hAnsi="Georgia" w:cs="Arial"/>
                <w:b/>
                <w:bCs/>
                <w:sz w:val="18"/>
                <w:szCs w:val="18"/>
                <w:shd w:val="clear" w:color="auto" w:fill="FFFFFF"/>
              </w:rPr>
              <w:t>ter</w:t>
            </w:r>
            <w:r>
              <w:rPr>
                <w:rFonts w:ascii="Georgia" w:eastAsia="Arial" w:hAnsi="Georgia" w:cs="Arial"/>
                <w:b/>
                <w:bCs/>
                <w:spacing w:val="-1"/>
                <w:sz w:val="18"/>
                <w:szCs w:val="18"/>
                <w:shd w:val="clear" w:color="auto" w:fill="FFFFFF"/>
              </w:rPr>
              <w:t xml:space="preserve"> 16</w:t>
            </w:r>
          </w:p>
        </w:tc>
        <w:tc>
          <w:tcPr>
            <w:tcW w:w="1239"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rPr>
            </w:pPr>
          </w:p>
        </w:tc>
        <w:tc>
          <w:tcPr>
            <w:tcW w:w="1260"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rPr>
            </w:pP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snapToGrid w:val="0"/>
              <w:rPr>
                <w:rFonts w:ascii="Georgia" w:hAnsi="Georgia"/>
                <w:sz w:val="18"/>
                <w:szCs w:val="18"/>
              </w:rPr>
            </w:pPr>
          </w:p>
        </w:tc>
      </w:tr>
      <w:tr w:rsidR="00CF0680" w:rsidTr="00FE33EB">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02"/>
              <w:rPr>
                <w:rFonts w:ascii="Georgia" w:eastAsia="Arial" w:hAnsi="Georgia" w:cs="Arial"/>
                <w:sz w:val="18"/>
                <w:szCs w:val="18"/>
              </w:rPr>
            </w:pPr>
            <w:r>
              <w:rPr>
                <w:rFonts w:ascii="Georgia" w:eastAsia="Arial" w:hAnsi="Georgia" w:cs="Arial"/>
                <w:sz w:val="18"/>
                <w:szCs w:val="18"/>
              </w:rPr>
              <w:t>Day</w:t>
            </w:r>
            <w:r>
              <w:rPr>
                <w:rFonts w:ascii="Georgia" w:eastAsia="Arial" w:hAnsi="Georgia" w:cs="Arial"/>
                <w:spacing w:val="-1"/>
                <w:sz w:val="18"/>
                <w:szCs w:val="18"/>
              </w:rPr>
              <w:t xml:space="preserve"> </w:t>
            </w:r>
            <w:r>
              <w:rPr>
                <w:rFonts w:ascii="Georgia" w:eastAsia="Arial" w:hAnsi="Georgia" w:cs="Arial"/>
                <w:sz w:val="18"/>
                <w:szCs w:val="18"/>
              </w:rPr>
              <w:t>1</w:t>
            </w:r>
          </w:p>
        </w:tc>
        <w:tc>
          <w:tcPr>
            <w:tcW w:w="4233" w:type="dxa"/>
            <w:tcBorders>
              <w:top w:val="single" w:sz="4" w:space="0" w:color="000000"/>
              <w:left w:val="single" w:sz="4" w:space="0" w:color="000000"/>
              <w:bottom w:val="single" w:sz="4" w:space="0" w:color="000000"/>
            </w:tcBorders>
          </w:tcPr>
          <w:p w:rsidR="00CF0680" w:rsidRDefault="00CF0680" w:rsidP="00CF0680">
            <w:pPr>
              <w:snapToGrid w:val="0"/>
              <w:spacing w:line="227" w:lineRule="exact"/>
              <w:ind w:left="101"/>
              <w:rPr>
                <w:rFonts w:ascii="sans-serif" w:hAnsi="sans-serif"/>
              </w:rPr>
            </w:pPr>
            <w:r>
              <w:rPr>
                <w:rFonts w:ascii="Georgia" w:eastAsia="Arial" w:hAnsi="Georgia" w:cs="Arial"/>
                <w:spacing w:val="-1"/>
                <w:sz w:val="18"/>
                <w:szCs w:val="18"/>
                <w:shd w:val="clear" w:color="auto" w:fill="FFFFFF"/>
              </w:rPr>
              <w:t xml:space="preserve">Exercise Program Considerations &amp; </w:t>
            </w:r>
            <w:r>
              <w:rPr>
                <w:rFonts w:ascii="sans-serif" w:hAnsi="sans-serif"/>
                <w:sz w:val="18"/>
                <w:szCs w:val="18"/>
              </w:rPr>
              <w:t>Guidelines</w:t>
            </w:r>
            <w:r>
              <w:rPr>
                <w:rFonts w:ascii="sans-serif" w:hAnsi="sans-serif"/>
              </w:rPr>
              <w:t xml:space="preserve"> </w:t>
            </w:r>
          </w:p>
          <w:p w:rsidR="00CF0680" w:rsidRDefault="00CF0680" w:rsidP="00CF0680">
            <w:pPr>
              <w:pStyle w:val="TableParagraph"/>
              <w:snapToGrid w:val="0"/>
              <w:spacing w:line="227" w:lineRule="exact"/>
              <w:ind w:left="101"/>
              <w:rPr>
                <w:rFonts w:ascii="Georgia" w:eastAsia="Arial" w:hAnsi="Georgia" w:cs="Arial"/>
                <w:spacing w:val="-1"/>
                <w:sz w:val="18"/>
                <w:szCs w:val="18"/>
                <w:shd w:val="clear" w:color="auto" w:fill="FFFFFF"/>
              </w:rPr>
            </w:pPr>
          </w:p>
        </w:tc>
        <w:tc>
          <w:tcPr>
            <w:tcW w:w="1239"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jc w:val="center"/>
              <w:rPr>
                <w:rFonts w:ascii="Georgia" w:eastAsia="Arial" w:hAnsi="Georgia" w:cs="Arial"/>
                <w:sz w:val="18"/>
                <w:szCs w:val="18"/>
              </w:rPr>
            </w:pPr>
            <w:r>
              <w:rPr>
                <w:rFonts w:ascii="Georgia" w:hAnsi="Georgia"/>
                <w:sz w:val="18"/>
                <w:szCs w:val="18"/>
                <w:shd w:val="clear" w:color="auto" w:fill="FFFFFF"/>
              </w:rPr>
              <w:t>441-467</w:t>
            </w:r>
          </w:p>
        </w:tc>
        <w:tc>
          <w:tcPr>
            <w:tcW w:w="126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jc w:val="center"/>
              <w:rPr>
                <w:rFonts w:ascii="Georgia" w:eastAsia="Arial" w:hAnsi="Georgia" w:cs="Arial"/>
                <w:sz w:val="18"/>
                <w:szCs w:val="18"/>
              </w:rPr>
            </w:pPr>
            <w:r>
              <w:rPr>
                <w:rFonts w:ascii="Georgia" w:hAnsi="Georgia"/>
                <w:sz w:val="18"/>
                <w:szCs w:val="18"/>
                <w:shd w:val="clear" w:color="auto" w:fill="FFFFFF"/>
              </w:rPr>
              <w:t>80-84</w:t>
            </w: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pStyle w:val="TableParagraph"/>
              <w:snapToGrid w:val="0"/>
              <w:spacing w:line="204" w:lineRule="exact"/>
              <w:ind w:left="102"/>
              <w:rPr>
                <w:rFonts w:ascii="Georgia" w:eastAsia="Arial" w:hAnsi="Georgia" w:cs="Arial"/>
                <w:spacing w:val="-1"/>
                <w:sz w:val="18"/>
                <w:szCs w:val="18"/>
              </w:rPr>
            </w:pPr>
            <w:r>
              <w:rPr>
                <w:rFonts w:ascii="Georgia" w:eastAsia="Arial" w:hAnsi="Georgia" w:cs="Arial"/>
                <w:spacing w:val="-1"/>
                <w:sz w:val="18"/>
                <w:szCs w:val="18"/>
                <w:shd w:val="clear" w:color="auto" w:fill="FFFFFF"/>
              </w:rPr>
              <w:t>Practice Assessments</w:t>
            </w:r>
          </w:p>
        </w:tc>
      </w:tr>
      <w:tr w:rsidR="00CF0680" w:rsidTr="00FE33EB">
        <w:trPr>
          <w:trHeight w:hRule="exact" w:val="335"/>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02"/>
              <w:rPr>
                <w:rFonts w:ascii="Georgia" w:eastAsia="Arial" w:hAnsi="Georgia" w:cs="Arial"/>
                <w:sz w:val="18"/>
                <w:szCs w:val="18"/>
              </w:rPr>
            </w:pPr>
            <w:r>
              <w:rPr>
                <w:rFonts w:ascii="Georgia" w:eastAsia="Arial" w:hAnsi="Georgia" w:cs="Arial"/>
                <w:sz w:val="18"/>
                <w:szCs w:val="18"/>
              </w:rPr>
              <w:t>Day</w:t>
            </w:r>
            <w:r>
              <w:rPr>
                <w:rFonts w:ascii="Georgia" w:eastAsia="Arial" w:hAnsi="Georgia" w:cs="Arial"/>
                <w:spacing w:val="-1"/>
                <w:sz w:val="18"/>
                <w:szCs w:val="18"/>
              </w:rPr>
              <w:t xml:space="preserve"> </w:t>
            </w:r>
            <w:r>
              <w:rPr>
                <w:rFonts w:ascii="Georgia" w:eastAsia="Arial" w:hAnsi="Georgia" w:cs="Arial"/>
                <w:sz w:val="18"/>
                <w:szCs w:val="18"/>
              </w:rPr>
              <w:t>2</w:t>
            </w:r>
          </w:p>
        </w:tc>
        <w:tc>
          <w:tcPr>
            <w:tcW w:w="4233" w:type="dxa"/>
            <w:tcBorders>
              <w:top w:val="single" w:sz="4" w:space="0" w:color="000000"/>
              <w:left w:val="single" w:sz="4" w:space="0" w:color="000000"/>
              <w:bottom w:val="single" w:sz="4" w:space="0" w:color="000000"/>
            </w:tcBorders>
          </w:tcPr>
          <w:p w:rsidR="00CF0680" w:rsidRDefault="00CF0680" w:rsidP="00CF0680">
            <w:pPr>
              <w:snapToGrid w:val="0"/>
              <w:spacing w:line="227" w:lineRule="exact"/>
              <w:ind w:left="101"/>
              <w:rPr>
                <w:rFonts w:ascii="sans-serif" w:hAnsi="sans-serif"/>
              </w:rPr>
            </w:pPr>
            <w:r>
              <w:rPr>
                <w:rFonts w:ascii="Georgia" w:eastAsia="Arial" w:hAnsi="Georgia" w:cs="Arial"/>
                <w:spacing w:val="-1"/>
                <w:sz w:val="18"/>
                <w:szCs w:val="18"/>
                <w:shd w:val="clear" w:color="auto" w:fill="FFFFFF"/>
              </w:rPr>
              <w:t xml:space="preserve">Exercise Program Considerations &amp; </w:t>
            </w:r>
            <w:r>
              <w:rPr>
                <w:rFonts w:ascii="sans-serif" w:hAnsi="sans-serif"/>
                <w:sz w:val="18"/>
                <w:szCs w:val="18"/>
              </w:rPr>
              <w:t>Guidelines</w:t>
            </w:r>
            <w:r>
              <w:rPr>
                <w:rFonts w:ascii="sans-serif" w:hAnsi="sans-serif"/>
              </w:rPr>
              <w:t xml:space="preserve"> </w:t>
            </w:r>
          </w:p>
          <w:p w:rsidR="00CF0680" w:rsidRDefault="00CF0680" w:rsidP="00CF0680">
            <w:pPr>
              <w:pStyle w:val="TableParagraph"/>
              <w:snapToGrid w:val="0"/>
              <w:spacing w:line="227" w:lineRule="exact"/>
              <w:ind w:left="101"/>
              <w:rPr>
                <w:rFonts w:ascii="Georgia" w:eastAsia="Arial" w:hAnsi="Georgia" w:cs="Arial"/>
                <w:spacing w:val="-1"/>
                <w:sz w:val="18"/>
                <w:szCs w:val="18"/>
                <w:shd w:val="clear" w:color="auto" w:fill="FFFFFF"/>
              </w:rPr>
            </w:pPr>
          </w:p>
        </w:tc>
        <w:tc>
          <w:tcPr>
            <w:tcW w:w="1239"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43"/>
            </w:pPr>
          </w:p>
        </w:tc>
        <w:tc>
          <w:tcPr>
            <w:tcW w:w="126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299"/>
            </w:pP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snapToGrid w:val="0"/>
              <w:rPr>
                <w:rFonts w:ascii="Georgia" w:hAnsi="Georgia"/>
                <w:sz w:val="18"/>
                <w:szCs w:val="18"/>
              </w:rPr>
            </w:pPr>
            <w:r>
              <w:rPr>
                <w:rFonts w:ascii="Georgia" w:hAnsi="Georgia"/>
                <w:sz w:val="18"/>
                <w:szCs w:val="18"/>
              </w:rPr>
              <w:t xml:space="preserve">   </w:t>
            </w:r>
          </w:p>
        </w:tc>
      </w:tr>
      <w:tr w:rsidR="00CF0680" w:rsidTr="00FE33EB">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2"/>
              <w:rPr>
                <w:rFonts w:ascii="Georgia" w:eastAsia="Arial" w:hAnsi="Georgia" w:cs="Arial"/>
                <w:b/>
                <w:bCs/>
                <w:sz w:val="18"/>
                <w:szCs w:val="18"/>
              </w:rPr>
            </w:pPr>
            <w:r>
              <w:rPr>
                <w:rFonts w:ascii="Georgia" w:eastAsia="Arial" w:hAnsi="Georgia" w:cs="Arial"/>
                <w:b/>
                <w:bCs/>
                <w:sz w:val="18"/>
                <w:szCs w:val="18"/>
              </w:rPr>
              <w:t>We</w:t>
            </w:r>
            <w:r>
              <w:rPr>
                <w:rFonts w:ascii="Georgia" w:eastAsia="Arial" w:hAnsi="Georgia" w:cs="Arial"/>
                <w:b/>
                <w:bCs/>
                <w:spacing w:val="-2"/>
                <w:sz w:val="18"/>
                <w:szCs w:val="18"/>
              </w:rPr>
              <w:t>e</w:t>
            </w:r>
            <w:r>
              <w:rPr>
                <w:rFonts w:ascii="Georgia" w:eastAsia="Arial" w:hAnsi="Georgia" w:cs="Arial"/>
                <w:b/>
                <w:bCs/>
                <w:sz w:val="18"/>
                <w:szCs w:val="18"/>
              </w:rPr>
              <w:t>k</w:t>
            </w:r>
            <w:r>
              <w:rPr>
                <w:rFonts w:ascii="Georgia" w:eastAsia="Arial" w:hAnsi="Georgia" w:cs="Arial"/>
                <w:b/>
                <w:bCs/>
                <w:spacing w:val="-1"/>
                <w:sz w:val="18"/>
                <w:szCs w:val="18"/>
              </w:rPr>
              <w:t xml:space="preserve"> </w:t>
            </w:r>
            <w:r>
              <w:rPr>
                <w:rFonts w:ascii="Georgia" w:eastAsia="Arial" w:hAnsi="Georgia" w:cs="Arial"/>
                <w:b/>
                <w:bCs/>
                <w:sz w:val="18"/>
                <w:szCs w:val="18"/>
              </w:rPr>
              <w:t>13</w:t>
            </w:r>
          </w:p>
        </w:tc>
        <w:tc>
          <w:tcPr>
            <w:tcW w:w="4233"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1"/>
              <w:rPr>
                <w:rFonts w:ascii="Georgia" w:eastAsia="Arial" w:hAnsi="Georgia" w:cs="Arial"/>
                <w:b/>
                <w:bCs/>
                <w:spacing w:val="-1"/>
                <w:sz w:val="18"/>
                <w:szCs w:val="18"/>
              </w:rPr>
            </w:pPr>
            <w:r>
              <w:rPr>
                <w:rFonts w:ascii="Georgia" w:eastAsia="Arial" w:hAnsi="Georgia" w:cs="Arial"/>
                <w:b/>
                <w:bCs/>
                <w:sz w:val="18"/>
                <w:szCs w:val="18"/>
                <w:shd w:val="clear" w:color="auto" w:fill="FFFFFF"/>
              </w:rPr>
              <w:t>C</w:t>
            </w:r>
            <w:r>
              <w:rPr>
                <w:rFonts w:ascii="Georgia" w:eastAsia="Arial" w:hAnsi="Georgia" w:cs="Arial"/>
                <w:b/>
                <w:bCs/>
                <w:spacing w:val="-1"/>
                <w:sz w:val="18"/>
                <w:szCs w:val="18"/>
                <w:shd w:val="clear" w:color="auto" w:fill="FFFFFF"/>
              </w:rPr>
              <w:t>h</w:t>
            </w:r>
            <w:r>
              <w:rPr>
                <w:rFonts w:ascii="Georgia" w:eastAsia="Arial" w:hAnsi="Georgia" w:cs="Arial"/>
                <w:b/>
                <w:bCs/>
                <w:sz w:val="18"/>
                <w:szCs w:val="18"/>
                <w:shd w:val="clear" w:color="auto" w:fill="FFFFFF"/>
              </w:rPr>
              <w:t>a</w:t>
            </w:r>
            <w:r>
              <w:rPr>
                <w:rFonts w:ascii="Georgia" w:eastAsia="Arial" w:hAnsi="Georgia" w:cs="Arial"/>
                <w:b/>
                <w:bCs/>
                <w:spacing w:val="-2"/>
                <w:sz w:val="18"/>
                <w:szCs w:val="18"/>
                <w:shd w:val="clear" w:color="auto" w:fill="FFFFFF"/>
              </w:rPr>
              <w:t>p</w:t>
            </w:r>
            <w:r>
              <w:rPr>
                <w:rFonts w:ascii="Georgia" w:eastAsia="Arial" w:hAnsi="Georgia" w:cs="Arial"/>
                <w:b/>
                <w:bCs/>
                <w:sz w:val="18"/>
                <w:szCs w:val="18"/>
                <w:shd w:val="clear" w:color="auto" w:fill="FFFFFF"/>
              </w:rPr>
              <w:t>ter</w:t>
            </w:r>
            <w:r>
              <w:rPr>
                <w:rFonts w:ascii="Georgia" w:eastAsia="Arial" w:hAnsi="Georgia" w:cs="Arial"/>
                <w:b/>
                <w:bCs/>
                <w:spacing w:val="-1"/>
                <w:sz w:val="18"/>
                <w:szCs w:val="18"/>
                <w:shd w:val="clear" w:color="auto" w:fill="FFFFFF"/>
              </w:rPr>
              <w:t xml:space="preserve"> 17</w:t>
            </w:r>
          </w:p>
        </w:tc>
        <w:tc>
          <w:tcPr>
            <w:tcW w:w="1239"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rPr>
            </w:pPr>
          </w:p>
        </w:tc>
        <w:tc>
          <w:tcPr>
            <w:tcW w:w="1260"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rPr>
            </w:pP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snapToGrid w:val="0"/>
              <w:rPr>
                <w:rFonts w:ascii="Georgia" w:hAnsi="Georgia"/>
                <w:sz w:val="18"/>
                <w:szCs w:val="18"/>
              </w:rPr>
            </w:pPr>
          </w:p>
        </w:tc>
      </w:tr>
      <w:tr w:rsidR="00CF0680" w:rsidTr="00FE33EB">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02"/>
              <w:rPr>
                <w:rFonts w:ascii="Georgia" w:eastAsia="Arial" w:hAnsi="Georgia" w:cs="Arial"/>
                <w:sz w:val="18"/>
                <w:szCs w:val="18"/>
              </w:rPr>
            </w:pPr>
            <w:r>
              <w:rPr>
                <w:rFonts w:ascii="Georgia" w:eastAsia="Arial" w:hAnsi="Georgia" w:cs="Arial"/>
                <w:sz w:val="18"/>
                <w:szCs w:val="18"/>
              </w:rPr>
              <w:t>Day</w:t>
            </w:r>
            <w:r>
              <w:rPr>
                <w:rFonts w:ascii="Georgia" w:eastAsia="Arial" w:hAnsi="Georgia" w:cs="Arial"/>
                <w:spacing w:val="-1"/>
                <w:sz w:val="18"/>
                <w:szCs w:val="18"/>
              </w:rPr>
              <w:t xml:space="preserve"> </w:t>
            </w:r>
            <w:r>
              <w:rPr>
                <w:rFonts w:ascii="Georgia" w:eastAsia="Arial" w:hAnsi="Georgia" w:cs="Arial"/>
                <w:sz w:val="18"/>
                <w:szCs w:val="18"/>
              </w:rPr>
              <w:t>1 &amp; 2</w:t>
            </w:r>
          </w:p>
        </w:tc>
        <w:tc>
          <w:tcPr>
            <w:tcW w:w="4233"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00"/>
            </w:pPr>
            <w:r>
              <w:rPr>
                <w:rFonts w:ascii="Georgia" w:eastAsia="Arial" w:hAnsi="Georgia" w:cs="Arial"/>
                <w:spacing w:val="-1"/>
                <w:sz w:val="18"/>
                <w:szCs w:val="18"/>
                <w:shd w:val="clear" w:color="auto" w:fill="FFFFFF"/>
              </w:rPr>
              <w:t>Exercise Program Design</w:t>
            </w:r>
          </w:p>
        </w:tc>
        <w:tc>
          <w:tcPr>
            <w:tcW w:w="1239"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jc w:val="center"/>
              <w:rPr>
                <w:rFonts w:ascii="Georgia" w:eastAsia="Arial" w:hAnsi="Georgia" w:cs="Arial"/>
                <w:sz w:val="18"/>
                <w:szCs w:val="18"/>
              </w:rPr>
            </w:pPr>
            <w:r>
              <w:rPr>
                <w:rFonts w:ascii="Georgia" w:eastAsia="Arial" w:hAnsi="Georgia" w:cs="Arial"/>
                <w:sz w:val="18"/>
                <w:szCs w:val="18"/>
              </w:rPr>
              <w:t>469-531</w:t>
            </w:r>
          </w:p>
        </w:tc>
        <w:tc>
          <w:tcPr>
            <w:tcW w:w="126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jc w:val="center"/>
              <w:rPr>
                <w:rFonts w:ascii="Georgia" w:eastAsia="Arial" w:hAnsi="Georgia" w:cs="Arial"/>
                <w:sz w:val="18"/>
                <w:szCs w:val="18"/>
              </w:rPr>
            </w:pPr>
            <w:r>
              <w:rPr>
                <w:rFonts w:ascii="Georgia" w:eastAsia="Arial" w:hAnsi="Georgia" w:cs="Arial"/>
                <w:sz w:val="18"/>
                <w:szCs w:val="18"/>
              </w:rPr>
              <w:t>86-90</w:t>
            </w: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pStyle w:val="TableParagraph"/>
              <w:snapToGrid w:val="0"/>
              <w:spacing w:line="204" w:lineRule="exact"/>
              <w:ind w:left="102"/>
              <w:rPr>
                <w:rFonts w:ascii="Georgia" w:eastAsia="Arial" w:hAnsi="Georgia" w:cs="Arial"/>
                <w:spacing w:val="-1"/>
                <w:sz w:val="18"/>
                <w:szCs w:val="18"/>
              </w:rPr>
            </w:pPr>
            <w:r>
              <w:rPr>
                <w:rFonts w:ascii="Georgia" w:hAnsi="Georgia"/>
                <w:sz w:val="18"/>
                <w:szCs w:val="18"/>
              </w:rPr>
              <w:t>Practice Exercises</w:t>
            </w:r>
          </w:p>
        </w:tc>
      </w:tr>
      <w:tr w:rsidR="00CF0680" w:rsidTr="00FE33EB">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2"/>
              <w:rPr>
                <w:rFonts w:ascii="Georgia" w:eastAsia="Arial" w:hAnsi="Georgia" w:cs="Arial"/>
                <w:b/>
                <w:bCs/>
                <w:sz w:val="18"/>
                <w:szCs w:val="18"/>
              </w:rPr>
            </w:pPr>
            <w:r>
              <w:rPr>
                <w:rFonts w:ascii="Georgia" w:eastAsia="Arial" w:hAnsi="Georgia" w:cs="Arial"/>
                <w:b/>
                <w:bCs/>
                <w:sz w:val="18"/>
                <w:szCs w:val="18"/>
              </w:rPr>
              <w:t>We</w:t>
            </w:r>
            <w:r>
              <w:rPr>
                <w:rFonts w:ascii="Georgia" w:eastAsia="Arial" w:hAnsi="Georgia" w:cs="Arial"/>
                <w:b/>
                <w:bCs/>
                <w:spacing w:val="-1"/>
                <w:sz w:val="18"/>
                <w:szCs w:val="18"/>
              </w:rPr>
              <w:t>e</w:t>
            </w:r>
            <w:r>
              <w:rPr>
                <w:rFonts w:ascii="Georgia" w:eastAsia="Arial" w:hAnsi="Georgia" w:cs="Arial"/>
                <w:b/>
                <w:bCs/>
                <w:sz w:val="18"/>
                <w:szCs w:val="18"/>
              </w:rPr>
              <w:t>k</w:t>
            </w:r>
            <w:r>
              <w:rPr>
                <w:rFonts w:ascii="Georgia" w:eastAsia="Arial" w:hAnsi="Georgia" w:cs="Arial"/>
                <w:b/>
                <w:bCs/>
                <w:spacing w:val="-1"/>
                <w:sz w:val="18"/>
                <w:szCs w:val="18"/>
              </w:rPr>
              <w:t xml:space="preserve"> </w:t>
            </w:r>
            <w:r>
              <w:rPr>
                <w:rFonts w:ascii="Georgia" w:eastAsia="Arial" w:hAnsi="Georgia" w:cs="Arial"/>
                <w:b/>
                <w:bCs/>
                <w:sz w:val="18"/>
                <w:szCs w:val="18"/>
              </w:rPr>
              <w:t>14</w:t>
            </w:r>
          </w:p>
        </w:tc>
        <w:tc>
          <w:tcPr>
            <w:tcW w:w="4233" w:type="dxa"/>
            <w:tcBorders>
              <w:top w:val="single" w:sz="4" w:space="0" w:color="000000"/>
              <w:left w:val="single" w:sz="4" w:space="0" w:color="000000"/>
              <w:bottom w:val="single" w:sz="4" w:space="0" w:color="000000"/>
            </w:tcBorders>
          </w:tcPr>
          <w:p w:rsidR="00CF0680" w:rsidRPr="005E2299" w:rsidRDefault="00CF0680" w:rsidP="00CF0680">
            <w:pPr>
              <w:pStyle w:val="TableParagraph"/>
              <w:snapToGrid w:val="0"/>
              <w:spacing w:before="1" w:line="230" w:lineRule="exact"/>
              <w:ind w:left="101" w:right="1184"/>
              <w:rPr>
                <w:rFonts w:ascii="Georgia" w:eastAsia="Arial" w:hAnsi="Georgia" w:cs="Arial"/>
                <w:b/>
                <w:bCs/>
                <w:spacing w:val="-1"/>
                <w:sz w:val="16"/>
                <w:szCs w:val="16"/>
              </w:rPr>
            </w:pPr>
            <w:r w:rsidRPr="005E2299">
              <w:rPr>
                <w:rFonts w:ascii="Georgia" w:eastAsia="Arial" w:hAnsi="Georgia" w:cs="Arial"/>
                <w:b/>
                <w:bCs/>
                <w:spacing w:val="-1"/>
                <w:sz w:val="16"/>
                <w:szCs w:val="16"/>
              </w:rPr>
              <w:t>Application of Health Coaching Skills</w:t>
            </w:r>
          </w:p>
        </w:tc>
        <w:tc>
          <w:tcPr>
            <w:tcW w:w="1239"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44"/>
            </w:pPr>
          </w:p>
        </w:tc>
        <w:tc>
          <w:tcPr>
            <w:tcW w:w="126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89"/>
            </w:pP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pStyle w:val="TableParagraph"/>
              <w:snapToGrid w:val="0"/>
              <w:spacing w:line="204" w:lineRule="exact"/>
              <w:ind w:left="102"/>
            </w:pPr>
          </w:p>
        </w:tc>
      </w:tr>
      <w:tr w:rsidR="00CF0680" w:rsidTr="00FE33EB">
        <w:trPr>
          <w:trHeight w:hRule="exact" w:val="265"/>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02"/>
              <w:rPr>
                <w:rFonts w:ascii="Georgia" w:eastAsia="Arial" w:hAnsi="Georgia" w:cs="Arial"/>
                <w:sz w:val="18"/>
                <w:szCs w:val="18"/>
              </w:rPr>
            </w:pPr>
            <w:r>
              <w:rPr>
                <w:rFonts w:ascii="Georgia" w:eastAsia="Arial" w:hAnsi="Georgia" w:cs="Arial"/>
                <w:spacing w:val="-1"/>
                <w:sz w:val="18"/>
                <w:szCs w:val="18"/>
              </w:rPr>
              <w:t>Da</w:t>
            </w:r>
            <w:r>
              <w:rPr>
                <w:rFonts w:ascii="Georgia" w:eastAsia="Arial" w:hAnsi="Georgia" w:cs="Arial"/>
                <w:sz w:val="18"/>
                <w:szCs w:val="18"/>
              </w:rPr>
              <w:t>y</w:t>
            </w:r>
            <w:r>
              <w:rPr>
                <w:rFonts w:ascii="Georgia" w:eastAsia="Arial" w:hAnsi="Georgia" w:cs="Arial"/>
                <w:spacing w:val="-1"/>
                <w:sz w:val="18"/>
                <w:szCs w:val="18"/>
              </w:rPr>
              <w:t xml:space="preserve"> </w:t>
            </w:r>
            <w:r>
              <w:rPr>
                <w:rFonts w:ascii="Georgia" w:eastAsia="Arial" w:hAnsi="Georgia" w:cs="Arial"/>
                <w:sz w:val="18"/>
                <w:szCs w:val="18"/>
              </w:rPr>
              <w:t xml:space="preserve">1 </w:t>
            </w:r>
          </w:p>
          <w:p w:rsidR="00CF0680" w:rsidRDefault="00CF0680" w:rsidP="00CF0680">
            <w:pPr>
              <w:pStyle w:val="TableParagraph"/>
              <w:snapToGrid w:val="0"/>
              <w:spacing w:line="226" w:lineRule="exact"/>
              <w:ind w:left="102"/>
            </w:pPr>
          </w:p>
        </w:tc>
        <w:tc>
          <w:tcPr>
            <w:tcW w:w="4233" w:type="dxa"/>
            <w:tcBorders>
              <w:top w:val="single" w:sz="4" w:space="0" w:color="000000"/>
              <w:left w:val="single" w:sz="4" w:space="0" w:color="000000"/>
              <w:bottom w:val="single" w:sz="4" w:space="0" w:color="000000"/>
            </w:tcBorders>
          </w:tcPr>
          <w:p w:rsidR="00D470AB" w:rsidRDefault="00D470AB" w:rsidP="00D470AB">
            <w:pPr>
              <w:pStyle w:val="TableParagraph"/>
              <w:snapToGrid w:val="0"/>
              <w:spacing w:line="226" w:lineRule="exact"/>
              <w:ind w:left="100"/>
            </w:pPr>
            <w:r w:rsidRPr="005E2299">
              <w:rPr>
                <w:rFonts w:ascii="Georgia" w:eastAsia="Arial" w:hAnsi="Georgia" w:cs="Arial"/>
                <w:bCs/>
                <w:spacing w:val="-1"/>
                <w:sz w:val="18"/>
                <w:szCs w:val="18"/>
              </w:rPr>
              <w:t>Exa</w:t>
            </w:r>
            <w:r w:rsidRPr="005E2299">
              <w:rPr>
                <w:rFonts w:ascii="Georgia" w:eastAsia="Arial" w:hAnsi="Georgia" w:cs="Arial"/>
                <w:bCs/>
                <w:sz w:val="18"/>
                <w:szCs w:val="18"/>
              </w:rPr>
              <w:t>m</w:t>
            </w:r>
            <w:r w:rsidRPr="005E2299">
              <w:rPr>
                <w:rFonts w:ascii="Georgia" w:eastAsia="Arial" w:hAnsi="Georgia" w:cs="Arial"/>
                <w:bCs/>
                <w:spacing w:val="-1"/>
                <w:sz w:val="18"/>
                <w:szCs w:val="18"/>
              </w:rPr>
              <w:t xml:space="preserve"> I</w:t>
            </w:r>
            <w:r w:rsidRPr="005E2299">
              <w:rPr>
                <w:rFonts w:ascii="Georgia" w:eastAsia="Arial" w:hAnsi="Georgia" w:cs="Arial"/>
                <w:bCs/>
                <w:sz w:val="18"/>
                <w:szCs w:val="18"/>
              </w:rPr>
              <w:t>I</w:t>
            </w:r>
            <w:r w:rsidRPr="005E2299">
              <w:rPr>
                <w:rFonts w:ascii="Georgia" w:eastAsia="Arial" w:hAnsi="Georgia" w:cs="Arial"/>
                <w:bCs/>
                <w:spacing w:val="-1"/>
                <w:sz w:val="18"/>
                <w:szCs w:val="18"/>
              </w:rPr>
              <w:t xml:space="preserve"> Review </w:t>
            </w:r>
            <w:r>
              <w:rPr>
                <w:rFonts w:ascii="Georgia" w:eastAsia="Arial" w:hAnsi="Georgia" w:cs="Arial"/>
                <w:bCs/>
                <w:spacing w:val="-1"/>
                <w:sz w:val="18"/>
                <w:szCs w:val="18"/>
              </w:rPr>
              <w:t>-</w:t>
            </w:r>
            <w:r>
              <w:t>Review Concepts</w:t>
            </w:r>
          </w:p>
          <w:p w:rsidR="00CF0680" w:rsidRPr="005E2299" w:rsidRDefault="00CF0680" w:rsidP="00CF0680">
            <w:pPr>
              <w:pStyle w:val="TableParagraph"/>
              <w:spacing w:line="227" w:lineRule="exact"/>
              <w:ind w:left="99"/>
              <w:rPr>
                <w:rFonts w:eastAsia="Arial" w:cs="Arial"/>
                <w:sz w:val="18"/>
                <w:szCs w:val="18"/>
              </w:rPr>
            </w:pPr>
          </w:p>
        </w:tc>
        <w:tc>
          <w:tcPr>
            <w:tcW w:w="1239"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rPr>
            </w:pPr>
          </w:p>
        </w:tc>
        <w:tc>
          <w:tcPr>
            <w:tcW w:w="1260"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rPr>
            </w:pP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snapToGrid w:val="0"/>
              <w:rPr>
                <w:rFonts w:ascii="Georgia" w:hAnsi="Georgia"/>
                <w:sz w:val="18"/>
                <w:szCs w:val="18"/>
              </w:rPr>
            </w:pPr>
            <w:r>
              <w:rPr>
                <w:rFonts w:ascii="Georgia" w:hAnsi="Georgia"/>
                <w:sz w:val="18"/>
                <w:szCs w:val="18"/>
              </w:rPr>
              <w:t xml:space="preserve">   </w:t>
            </w:r>
            <w:r w:rsidR="00D470AB" w:rsidRPr="005E2299">
              <w:rPr>
                <w:b/>
                <w:color w:val="008000"/>
                <w:sz w:val="20"/>
                <w:szCs w:val="20"/>
              </w:rPr>
              <w:t>Quiz 2</w:t>
            </w:r>
          </w:p>
        </w:tc>
      </w:tr>
      <w:tr w:rsidR="00F16CBB" w:rsidTr="00FE33EB">
        <w:trPr>
          <w:trHeight w:hRule="exact" w:val="261"/>
        </w:trPr>
        <w:tc>
          <w:tcPr>
            <w:tcW w:w="1180" w:type="dxa"/>
            <w:tcBorders>
              <w:left w:val="single" w:sz="4" w:space="0" w:color="000000"/>
              <w:bottom w:val="single" w:sz="4" w:space="0" w:color="000000"/>
            </w:tcBorders>
          </w:tcPr>
          <w:p w:rsidR="00F16CBB" w:rsidRDefault="00F16CBB" w:rsidP="00F16CBB">
            <w:pPr>
              <w:pStyle w:val="TableParagraph"/>
              <w:snapToGrid w:val="0"/>
              <w:spacing w:line="226" w:lineRule="exact"/>
              <w:ind w:left="102"/>
              <w:rPr>
                <w:rFonts w:ascii="Georgia" w:eastAsia="Arial" w:hAnsi="Georgia" w:cs="Arial"/>
                <w:sz w:val="18"/>
                <w:szCs w:val="18"/>
              </w:rPr>
            </w:pPr>
            <w:r>
              <w:rPr>
                <w:rFonts w:ascii="Georgia" w:eastAsia="Arial" w:hAnsi="Georgia" w:cs="Arial"/>
                <w:spacing w:val="-1"/>
                <w:sz w:val="18"/>
                <w:szCs w:val="18"/>
              </w:rPr>
              <w:t>Da</w:t>
            </w:r>
            <w:r>
              <w:rPr>
                <w:rFonts w:ascii="Georgia" w:eastAsia="Arial" w:hAnsi="Georgia" w:cs="Arial"/>
                <w:sz w:val="18"/>
                <w:szCs w:val="18"/>
              </w:rPr>
              <w:t>y 2</w:t>
            </w:r>
          </w:p>
        </w:tc>
        <w:tc>
          <w:tcPr>
            <w:tcW w:w="4233" w:type="dxa"/>
            <w:tcBorders>
              <w:left w:val="single" w:sz="4" w:space="0" w:color="000000"/>
              <w:bottom w:val="single" w:sz="4" w:space="0" w:color="000000"/>
            </w:tcBorders>
          </w:tcPr>
          <w:p w:rsidR="00F16CBB" w:rsidRDefault="00F16CBB" w:rsidP="00F16CBB">
            <w:pPr>
              <w:pStyle w:val="TableParagraph"/>
              <w:snapToGrid w:val="0"/>
              <w:spacing w:line="226" w:lineRule="exact"/>
              <w:ind w:left="100"/>
            </w:pPr>
            <w:r w:rsidRPr="005E2299">
              <w:rPr>
                <w:rFonts w:ascii="Georgia" w:eastAsia="Arial" w:hAnsi="Georgia" w:cs="Arial"/>
                <w:bCs/>
                <w:spacing w:val="-1"/>
                <w:sz w:val="18"/>
                <w:szCs w:val="18"/>
              </w:rPr>
              <w:t>Exa</w:t>
            </w:r>
            <w:r w:rsidRPr="005E2299">
              <w:rPr>
                <w:rFonts w:ascii="Georgia" w:eastAsia="Arial" w:hAnsi="Georgia" w:cs="Arial"/>
                <w:bCs/>
                <w:sz w:val="18"/>
                <w:szCs w:val="18"/>
              </w:rPr>
              <w:t>m</w:t>
            </w:r>
            <w:r w:rsidRPr="005E2299">
              <w:rPr>
                <w:rFonts w:ascii="Georgia" w:eastAsia="Arial" w:hAnsi="Georgia" w:cs="Arial"/>
                <w:bCs/>
                <w:spacing w:val="-1"/>
                <w:sz w:val="18"/>
                <w:szCs w:val="18"/>
              </w:rPr>
              <w:t xml:space="preserve"> I</w:t>
            </w:r>
            <w:r w:rsidRPr="005E2299">
              <w:rPr>
                <w:rFonts w:ascii="Georgia" w:eastAsia="Arial" w:hAnsi="Georgia" w:cs="Arial"/>
                <w:bCs/>
                <w:sz w:val="18"/>
                <w:szCs w:val="18"/>
              </w:rPr>
              <w:t>I</w:t>
            </w:r>
            <w:r w:rsidRPr="005E2299">
              <w:rPr>
                <w:rFonts w:ascii="Georgia" w:eastAsia="Arial" w:hAnsi="Georgia" w:cs="Arial"/>
                <w:bCs/>
                <w:spacing w:val="-1"/>
                <w:sz w:val="18"/>
                <w:szCs w:val="18"/>
              </w:rPr>
              <w:t xml:space="preserve"> Review </w:t>
            </w:r>
            <w:r>
              <w:rPr>
                <w:rFonts w:ascii="Georgia" w:eastAsia="Arial" w:hAnsi="Georgia" w:cs="Arial"/>
                <w:bCs/>
                <w:spacing w:val="-1"/>
                <w:sz w:val="18"/>
                <w:szCs w:val="18"/>
              </w:rPr>
              <w:t>-</w:t>
            </w:r>
            <w:r>
              <w:t>Review Concepts</w:t>
            </w:r>
          </w:p>
          <w:p w:rsidR="00F16CBB" w:rsidRPr="005E2299" w:rsidRDefault="00F16CBB" w:rsidP="00F16CBB">
            <w:pPr>
              <w:pStyle w:val="TableParagraph"/>
              <w:spacing w:line="227" w:lineRule="exact"/>
              <w:ind w:left="99"/>
              <w:rPr>
                <w:rFonts w:eastAsia="Arial" w:cs="Arial"/>
                <w:sz w:val="18"/>
                <w:szCs w:val="18"/>
              </w:rPr>
            </w:pPr>
          </w:p>
        </w:tc>
        <w:tc>
          <w:tcPr>
            <w:tcW w:w="1239" w:type="dxa"/>
            <w:tcBorders>
              <w:left w:val="single" w:sz="4" w:space="0" w:color="000000"/>
              <w:bottom w:val="single" w:sz="4" w:space="0" w:color="000000"/>
            </w:tcBorders>
          </w:tcPr>
          <w:p w:rsidR="00F16CBB" w:rsidRDefault="00F16CBB" w:rsidP="00F16CBB">
            <w:pPr>
              <w:snapToGrid w:val="0"/>
              <w:rPr>
                <w:rFonts w:ascii="Georgia" w:hAnsi="Georgia"/>
                <w:sz w:val="18"/>
                <w:szCs w:val="18"/>
              </w:rPr>
            </w:pPr>
          </w:p>
        </w:tc>
        <w:tc>
          <w:tcPr>
            <w:tcW w:w="1260" w:type="dxa"/>
            <w:tcBorders>
              <w:left w:val="single" w:sz="4" w:space="0" w:color="000000"/>
              <w:bottom w:val="single" w:sz="4" w:space="0" w:color="000000"/>
            </w:tcBorders>
          </w:tcPr>
          <w:p w:rsidR="00F16CBB" w:rsidRDefault="00F16CBB" w:rsidP="00F16CBB">
            <w:pPr>
              <w:snapToGrid w:val="0"/>
              <w:rPr>
                <w:rFonts w:ascii="Georgia" w:hAnsi="Georgia"/>
                <w:sz w:val="18"/>
                <w:szCs w:val="18"/>
              </w:rPr>
            </w:pPr>
          </w:p>
        </w:tc>
        <w:tc>
          <w:tcPr>
            <w:tcW w:w="2312" w:type="dxa"/>
            <w:tcBorders>
              <w:left w:val="single" w:sz="4" w:space="0" w:color="000000"/>
              <w:bottom w:val="single" w:sz="4" w:space="0" w:color="000000"/>
              <w:right w:val="single" w:sz="4" w:space="0" w:color="000000"/>
            </w:tcBorders>
          </w:tcPr>
          <w:p w:rsidR="00F16CBB" w:rsidRPr="005E2299" w:rsidRDefault="00F16CBB" w:rsidP="00F16CBB">
            <w:pPr>
              <w:snapToGrid w:val="0"/>
              <w:rPr>
                <w:rFonts w:ascii="Georgia" w:hAnsi="Georgia"/>
                <w:b/>
                <w:sz w:val="20"/>
                <w:szCs w:val="20"/>
              </w:rPr>
            </w:pPr>
            <w:r>
              <w:rPr>
                <w:b/>
                <w:color w:val="008000"/>
                <w:sz w:val="20"/>
                <w:szCs w:val="20"/>
              </w:rPr>
              <w:t xml:space="preserve"> </w:t>
            </w:r>
          </w:p>
        </w:tc>
      </w:tr>
      <w:tr w:rsidR="00F16CBB" w:rsidTr="00FE33EB">
        <w:trPr>
          <w:trHeight w:hRule="exact" w:val="249"/>
        </w:trPr>
        <w:tc>
          <w:tcPr>
            <w:tcW w:w="1180" w:type="dxa"/>
            <w:tcBorders>
              <w:top w:val="single" w:sz="4" w:space="0" w:color="000000"/>
              <w:left w:val="single" w:sz="4" w:space="0" w:color="000000"/>
              <w:bottom w:val="single" w:sz="4" w:space="0" w:color="000000"/>
            </w:tcBorders>
          </w:tcPr>
          <w:p w:rsidR="00F16CBB" w:rsidRDefault="00F16CBB" w:rsidP="00F16CBB">
            <w:pPr>
              <w:pStyle w:val="TableParagraph"/>
              <w:snapToGrid w:val="0"/>
              <w:spacing w:line="227" w:lineRule="exact"/>
              <w:ind w:left="102"/>
              <w:rPr>
                <w:rFonts w:ascii="Georgia" w:eastAsia="Arial" w:hAnsi="Georgia" w:cs="Arial"/>
                <w:b/>
                <w:bCs/>
                <w:spacing w:val="-1"/>
                <w:sz w:val="18"/>
                <w:szCs w:val="18"/>
              </w:rPr>
            </w:pPr>
            <w:r>
              <w:rPr>
                <w:rFonts w:ascii="Georgia" w:eastAsia="Arial" w:hAnsi="Georgia" w:cs="Arial"/>
                <w:b/>
                <w:bCs/>
                <w:spacing w:val="-1"/>
                <w:sz w:val="18"/>
                <w:szCs w:val="18"/>
              </w:rPr>
              <w:t>We</w:t>
            </w:r>
            <w:r>
              <w:rPr>
                <w:rFonts w:ascii="Georgia" w:eastAsia="Arial" w:hAnsi="Georgia" w:cs="Arial"/>
                <w:b/>
                <w:bCs/>
                <w:spacing w:val="-2"/>
                <w:sz w:val="18"/>
                <w:szCs w:val="18"/>
              </w:rPr>
              <w:t>e</w:t>
            </w:r>
            <w:r>
              <w:rPr>
                <w:rFonts w:ascii="Georgia" w:eastAsia="Arial" w:hAnsi="Georgia" w:cs="Arial"/>
                <w:b/>
                <w:bCs/>
                <w:sz w:val="18"/>
                <w:szCs w:val="18"/>
              </w:rPr>
              <w:t>k</w:t>
            </w:r>
            <w:r>
              <w:rPr>
                <w:rFonts w:ascii="Georgia" w:eastAsia="Arial" w:hAnsi="Georgia" w:cs="Arial"/>
                <w:b/>
                <w:bCs/>
                <w:spacing w:val="-1"/>
                <w:sz w:val="18"/>
                <w:szCs w:val="18"/>
              </w:rPr>
              <w:t xml:space="preserve"> 15</w:t>
            </w:r>
          </w:p>
        </w:tc>
        <w:tc>
          <w:tcPr>
            <w:tcW w:w="4233" w:type="dxa"/>
            <w:tcBorders>
              <w:top w:val="single" w:sz="4" w:space="0" w:color="000000"/>
              <w:left w:val="single" w:sz="4" w:space="0" w:color="000000"/>
              <w:bottom w:val="single" w:sz="4" w:space="0" w:color="000000"/>
            </w:tcBorders>
          </w:tcPr>
          <w:p w:rsidR="00F16CBB" w:rsidRDefault="00F16CBB" w:rsidP="00F16CBB">
            <w:pPr>
              <w:pStyle w:val="TableParagraph"/>
              <w:snapToGrid w:val="0"/>
              <w:spacing w:before="1" w:line="230" w:lineRule="exact"/>
              <w:ind w:left="101" w:right="1184"/>
              <w:rPr>
                <w:rFonts w:ascii="Georgia" w:eastAsia="Arial" w:hAnsi="Georgia" w:cs="Arial"/>
                <w:b/>
                <w:bCs/>
                <w:spacing w:val="-1"/>
                <w:sz w:val="18"/>
                <w:szCs w:val="18"/>
              </w:rPr>
            </w:pPr>
            <w:r>
              <w:rPr>
                <w:rFonts w:ascii="Georgia" w:eastAsia="Arial" w:hAnsi="Georgia" w:cs="Arial"/>
                <w:b/>
                <w:bCs/>
                <w:spacing w:val="-1"/>
                <w:sz w:val="18"/>
                <w:szCs w:val="18"/>
              </w:rPr>
              <w:t>Exa</w:t>
            </w:r>
            <w:r>
              <w:rPr>
                <w:rFonts w:ascii="Georgia" w:eastAsia="Arial" w:hAnsi="Georgia" w:cs="Arial"/>
                <w:b/>
                <w:bCs/>
                <w:sz w:val="18"/>
                <w:szCs w:val="18"/>
              </w:rPr>
              <w:t>m</w:t>
            </w:r>
            <w:r>
              <w:rPr>
                <w:rFonts w:ascii="Georgia" w:eastAsia="Arial" w:hAnsi="Georgia" w:cs="Arial"/>
                <w:b/>
                <w:bCs/>
                <w:spacing w:val="-1"/>
                <w:sz w:val="18"/>
                <w:szCs w:val="18"/>
              </w:rPr>
              <w:t xml:space="preserve"> I</w:t>
            </w:r>
            <w:r>
              <w:rPr>
                <w:rFonts w:ascii="Georgia" w:eastAsia="Arial" w:hAnsi="Georgia" w:cs="Arial"/>
                <w:b/>
                <w:bCs/>
                <w:sz w:val="18"/>
                <w:szCs w:val="18"/>
              </w:rPr>
              <w:t>I</w:t>
            </w:r>
            <w:r>
              <w:rPr>
                <w:rFonts w:ascii="Georgia" w:eastAsia="Arial" w:hAnsi="Georgia" w:cs="Arial"/>
                <w:b/>
                <w:bCs/>
                <w:spacing w:val="-1"/>
                <w:sz w:val="18"/>
                <w:szCs w:val="18"/>
              </w:rPr>
              <w:t xml:space="preserve"> </w:t>
            </w:r>
          </w:p>
        </w:tc>
        <w:tc>
          <w:tcPr>
            <w:tcW w:w="1239" w:type="dxa"/>
            <w:tcBorders>
              <w:top w:val="single" w:sz="4" w:space="0" w:color="000000"/>
              <w:left w:val="single" w:sz="4" w:space="0" w:color="000000"/>
              <w:bottom w:val="single" w:sz="4" w:space="0" w:color="000000"/>
            </w:tcBorders>
          </w:tcPr>
          <w:p w:rsidR="00F16CBB" w:rsidRDefault="00F16CBB" w:rsidP="00F16CBB">
            <w:pPr>
              <w:snapToGrid w:val="0"/>
              <w:rPr>
                <w:rFonts w:ascii="Georgia" w:hAnsi="Georgia"/>
                <w:sz w:val="18"/>
                <w:szCs w:val="18"/>
              </w:rPr>
            </w:pPr>
          </w:p>
        </w:tc>
        <w:tc>
          <w:tcPr>
            <w:tcW w:w="1260" w:type="dxa"/>
            <w:tcBorders>
              <w:top w:val="single" w:sz="4" w:space="0" w:color="000000"/>
              <w:left w:val="single" w:sz="4" w:space="0" w:color="000000"/>
              <w:bottom w:val="single" w:sz="4" w:space="0" w:color="000000"/>
            </w:tcBorders>
          </w:tcPr>
          <w:p w:rsidR="00F16CBB" w:rsidRDefault="00F16CBB" w:rsidP="00F16CBB">
            <w:pPr>
              <w:snapToGrid w:val="0"/>
              <w:rPr>
                <w:rFonts w:ascii="Georgia" w:hAnsi="Georgia"/>
                <w:sz w:val="18"/>
                <w:szCs w:val="18"/>
              </w:rPr>
            </w:pPr>
          </w:p>
        </w:tc>
        <w:tc>
          <w:tcPr>
            <w:tcW w:w="2312" w:type="dxa"/>
            <w:tcBorders>
              <w:top w:val="single" w:sz="4" w:space="0" w:color="000000"/>
              <w:left w:val="single" w:sz="4" w:space="0" w:color="000000"/>
              <w:bottom w:val="single" w:sz="4" w:space="0" w:color="000000"/>
              <w:right w:val="single" w:sz="4" w:space="0" w:color="000000"/>
            </w:tcBorders>
          </w:tcPr>
          <w:p w:rsidR="00F16CBB" w:rsidRDefault="00F16CBB" w:rsidP="00F16CBB">
            <w:pPr>
              <w:snapToGrid w:val="0"/>
              <w:rPr>
                <w:rFonts w:ascii="Georgia" w:hAnsi="Georgia"/>
                <w:sz w:val="18"/>
                <w:szCs w:val="18"/>
              </w:rPr>
            </w:pPr>
          </w:p>
        </w:tc>
      </w:tr>
      <w:tr w:rsidR="00F16CBB" w:rsidTr="00FE33EB">
        <w:trPr>
          <w:trHeight w:hRule="exact" w:val="270"/>
        </w:trPr>
        <w:tc>
          <w:tcPr>
            <w:tcW w:w="1180" w:type="dxa"/>
            <w:tcBorders>
              <w:top w:val="single" w:sz="4" w:space="0" w:color="000000"/>
              <w:left w:val="single" w:sz="4" w:space="0" w:color="000000"/>
              <w:bottom w:val="single" w:sz="4" w:space="0" w:color="000000"/>
            </w:tcBorders>
          </w:tcPr>
          <w:p w:rsidR="00F16CBB" w:rsidRDefault="00F16CBB" w:rsidP="00F16CBB">
            <w:pPr>
              <w:pStyle w:val="TableParagraph"/>
              <w:snapToGrid w:val="0"/>
              <w:spacing w:line="227" w:lineRule="exact"/>
              <w:ind w:left="102"/>
              <w:rPr>
                <w:rFonts w:ascii="Georgia" w:eastAsia="Arial" w:hAnsi="Georgia" w:cs="Arial"/>
                <w:sz w:val="18"/>
                <w:szCs w:val="18"/>
              </w:rPr>
            </w:pPr>
            <w:r>
              <w:rPr>
                <w:rFonts w:ascii="Georgia" w:eastAsia="Arial" w:hAnsi="Georgia" w:cs="Arial"/>
                <w:spacing w:val="-1"/>
                <w:sz w:val="18"/>
                <w:szCs w:val="18"/>
              </w:rPr>
              <w:t>Da</w:t>
            </w:r>
            <w:r>
              <w:rPr>
                <w:rFonts w:ascii="Georgia" w:eastAsia="Arial" w:hAnsi="Georgia" w:cs="Arial"/>
                <w:sz w:val="18"/>
                <w:szCs w:val="18"/>
              </w:rPr>
              <w:t>y</w:t>
            </w:r>
            <w:r>
              <w:rPr>
                <w:rFonts w:ascii="Georgia" w:eastAsia="Arial" w:hAnsi="Georgia" w:cs="Arial"/>
                <w:spacing w:val="-1"/>
                <w:sz w:val="18"/>
                <w:szCs w:val="18"/>
              </w:rPr>
              <w:t xml:space="preserve"> </w:t>
            </w:r>
            <w:r>
              <w:rPr>
                <w:rFonts w:ascii="Georgia" w:eastAsia="Arial" w:hAnsi="Georgia" w:cs="Arial"/>
                <w:sz w:val="18"/>
                <w:szCs w:val="18"/>
              </w:rPr>
              <w:t>1</w:t>
            </w:r>
          </w:p>
        </w:tc>
        <w:tc>
          <w:tcPr>
            <w:tcW w:w="4233" w:type="dxa"/>
            <w:tcBorders>
              <w:top w:val="single" w:sz="4" w:space="0" w:color="000000"/>
              <w:left w:val="single" w:sz="4" w:space="0" w:color="000000"/>
              <w:bottom w:val="single" w:sz="4" w:space="0" w:color="000000"/>
            </w:tcBorders>
          </w:tcPr>
          <w:p w:rsidR="00F16CBB" w:rsidRDefault="00F16CBB" w:rsidP="00F16CBB">
            <w:pPr>
              <w:pStyle w:val="TableParagraph"/>
              <w:snapToGrid w:val="0"/>
              <w:spacing w:line="226" w:lineRule="exact"/>
              <w:ind w:left="100"/>
            </w:pPr>
            <w:r>
              <w:t>Q &amp; A</w:t>
            </w:r>
          </w:p>
        </w:tc>
        <w:tc>
          <w:tcPr>
            <w:tcW w:w="1239" w:type="dxa"/>
            <w:tcBorders>
              <w:top w:val="single" w:sz="4" w:space="0" w:color="000000"/>
              <w:left w:val="single" w:sz="4" w:space="0" w:color="000000"/>
              <w:bottom w:val="single" w:sz="4" w:space="0" w:color="000000"/>
            </w:tcBorders>
          </w:tcPr>
          <w:p w:rsidR="00F16CBB" w:rsidRDefault="00F16CBB" w:rsidP="00F16CBB">
            <w:pPr>
              <w:snapToGrid w:val="0"/>
              <w:rPr>
                <w:rFonts w:ascii="Georgia" w:hAnsi="Georgia"/>
                <w:sz w:val="18"/>
                <w:szCs w:val="18"/>
              </w:rPr>
            </w:pPr>
          </w:p>
        </w:tc>
        <w:tc>
          <w:tcPr>
            <w:tcW w:w="1260" w:type="dxa"/>
            <w:tcBorders>
              <w:top w:val="single" w:sz="4" w:space="0" w:color="000000"/>
              <w:left w:val="single" w:sz="4" w:space="0" w:color="000000"/>
              <w:bottom w:val="single" w:sz="4" w:space="0" w:color="000000"/>
            </w:tcBorders>
          </w:tcPr>
          <w:p w:rsidR="00F16CBB" w:rsidRDefault="00F16CBB" w:rsidP="00F16CBB">
            <w:pPr>
              <w:snapToGrid w:val="0"/>
              <w:rPr>
                <w:rFonts w:ascii="Georgia" w:hAnsi="Georgia"/>
                <w:sz w:val="18"/>
                <w:szCs w:val="18"/>
              </w:rPr>
            </w:pPr>
          </w:p>
        </w:tc>
        <w:tc>
          <w:tcPr>
            <w:tcW w:w="2312" w:type="dxa"/>
            <w:tcBorders>
              <w:top w:val="single" w:sz="4" w:space="0" w:color="000000"/>
              <w:left w:val="single" w:sz="4" w:space="0" w:color="000000"/>
              <w:bottom w:val="single" w:sz="4" w:space="0" w:color="000000"/>
              <w:right w:val="single" w:sz="4" w:space="0" w:color="000000"/>
            </w:tcBorders>
          </w:tcPr>
          <w:p w:rsidR="00F16CBB" w:rsidRDefault="00F16CBB" w:rsidP="00F16CBB">
            <w:pPr>
              <w:snapToGrid w:val="0"/>
              <w:rPr>
                <w:rFonts w:ascii="Georgia" w:hAnsi="Georgia"/>
                <w:sz w:val="18"/>
                <w:szCs w:val="18"/>
              </w:rPr>
            </w:pPr>
          </w:p>
        </w:tc>
      </w:tr>
      <w:tr w:rsidR="00F16CBB" w:rsidTr="00FE33EB">
        <w:trPr>
          <w:trHeight w:hRule="exact" w:val="270"/>
        </w:trPr>
        <w:tc>
          <w:tcPr>
            <w:tcW w:w="1180" w:type="dxa"/>
            <w:tcBorders>
              <w:top w:val="single" w:sz="4" w:space="0" w:color="000000"/>
              <w:left w:val="single" w:sz="4" w:space="0" w:color="000000"/>
              <w:bottom w:val="single" w:sz="4" w:space="0" w:color="000000"/>
            </w:tcBorders>
          </w:tcPr>
          <w:p w:rsidR="00F16CBB" w:rsidRDefault="00F16CBB" w:rsidP="00F16CBB">
            <w:pPr>
              <w:pStyle w:val="TableParagraph"/>
              <w:snapToGrid w:val="0"/>
              <w:spacing w:line="226" w:lineRule="exact"/>
              <w:ind w:left="102"/>
              <w:rPr>
                <w:rFonts w:ascii="Georgia" w:eastAsia="Arial" w:hAnsi="Georgia" w:cs="Arial"/>
                <w:sz w:val="18"/>
                <w:szCs w:val="18"/>
              </w:rPr>
            </w:pPr>
            <w:r>
              <w:rPr>
                <w:rFonts w:ascii="Georgia" w:eastAsia="Arial" w:hAnsi="Georgia" w:cs="Arial"/>
                <w:sz w:val="18"/>
                <w:szCs w:val="18"/>
              </w:rPr>
              <w:t>Day</w:t>
            </w:r>
            <w:r>
              <w:rPr>
                <w:rFonts w:ascii="Georgia" w:eastAsia="Arial" w:hAnsi="Georgia" w:cs="Arial"/>
                <w:spacing w:val="-2"/>
                <w:sz w:val="18"/>
                <w:szCs w:val="18"/>
              </w:rPr>
              <w:t xml:space="preserve"> </w:t>
            </w:r>
            <w:r>
              <w:rPr>
                <w:rFonts w:ascii="Georgia" w:eastAsia="Arial" w:hAnsi="Georgia" w:cs="Arial"/>
                <w:sz w:val="18"/>
                <w:szCs w:val="18"/>
              </w:rPr>
              <w:t>2</w:t>
            </w:r>
          </w:p>
        </w:tc>
        <w:tc>
          <w:tcPr>
            <w:tcW w:w="4233" w:type="dxa"/>
            <w:tcBorders>
              <w:top w:val="single" w:sz="4" w:space="0" w:color="000000"/>
              <w:left w:val="single" w:sz="4" w:space="0" w:color="000000"/>
              <w:bottom w:val="single" w:sz="4" w:space="0" w:color="000000"/>
            </w:tcBorders>
          </w:tcPr>
          <w:p w:rsidR="00F16CBB" w:rsidRDefault="00F16CBB" w:rsidP="00F16CBB">
            <w:pPr>
              <w:pStyle w:val="TableParagraph"/>
              <w:snapToGrid w:val="0"/>
              <w:spacing w:line="226" w:lineRule="exact"/>
              <w:ind w:left="100"/>
              <w:rPr>
                <w:rFonts w:ascii="Georgia" w:eastAsia="Arial" w:hAnsi="Georgia" w:cs="Arial"/>
                <w:b/>
                <w:bCs/>
                <w:color w:val="FF0000"/>
                <w:sz w:val="18"/>
                <w:szCs w:val="18"/>
              </w:rPr>
            </w:pPr>
            <w:r>
              <w:rPr>
                <w:rFonts w:ascii="Georgia" w:eastAsia="Arial" w:hAnsi="Georgia" w:cs="Arial"/>
                <w:b/>
                <w:bCs/>
                <w:color w:val="FF0000"/>
                <w:spacing w:val="-1"/>
                <w:sz w:val="18"/>
                <w:szCs w:val="18"/>
              </w:rPr>
              <w:t>Exa</w:t>
            </w:r>
            <w:r>
              <w:rPr>
                <w:rFonts w:ascii="Georgia" w:eastAsia="Arial" w:hAnsi="Georgia" w:cs="Arial"/>
                <w:b/>
                <w:bCs/>
                <w:color w:val="FF0000"/>
                <w:sz w:val="18"/>
                <w:szCs w:val="18"/>
              </w:rPr>
              <w:t>m</w:t>
            </w:r>
            <w:r>
              <w:rPr>
                <w:rFonts w:ascii="Georgia" w:eastAsia="Arial" w:hAnsi="Georgia" w:cs="Arial"/>
                <w:b/>
                <w:bCs/>
                <w:color w:val="FF0000"/>
                <w:spacing w:val="-1"/>
                <w:sz w:val="18"/>
                <w:szCs w:val="18"/>
              </w:rPr>
              <w:t xml:space="preserve"> I</w:t>
            </w:r>
            <w:r>
              <w:rPr>
                <w:rFonts w:ascii="Georgia" w:eastAsia="Arial" w:hAnsi="Georgia" w:cs="Arial"/>
                <w:b/>
                <w:bCs/>
                <w:color w:val="FF0000"/>
                <w:sz w:val="18"/>
                <w:szCs w:val="18"/>
              </w:rPr>
              <w:t xml:space="preserve">I (Chapters 10-14, 16-17) on </w:t>
            </w:r>
          </w:p>
          <w:p w:rsidR="00F16CBB" w:rsidRDefault="00F16CBB" w:rsidP="00F16CBB">
            <w:pPr>
              <w:pStyle w:val="TableParagraph"/>
              <w:snapToGrid w:val="0"/>
              <w:spacing w:line="226" w:lineRule="exact"/>
              <w:ind w:left="100"/>
              <w:rPr>
                <w:rFonts w:ascii="Georgia" w:eastAsia="Arial" w:hAnsi="Georgia" w:cs="Arial"/>
                <w:b/>
                <w:bCs/>
                <w:color w:val="FF0000"/>
                <w:sz w:val="18"/>
                <w:szCs w:val="18"/>
              </w:rPr>
            </w:pPr>
          </w:p>
        </w:tc>
        <w:tc>
          <w:tcPr>
            <w:tcW w:w="1239" w:type="dxa"/>
            <w:tcBorders>
              <w:top w:val="single" w:sz="4" w:space="0" w:color="000000"/>
              <w:left w:val="single" w:sz="4" w:space="0" w:color="000000"/>
              <w:bottom w:val="single" w:sz="4" w:space="0" w:color="000000"/>
            </w:tcBorders>
          </w:tcPr>
          <w:p w:rsidR="00F16CBB" w:rsidRDefault="00F16CBB" w:rsidP="00F16CBB">
            <w:pPr>
              <w:snapToGrid w:val="0"/>
              <w:jc w:val="center"/>
              <w:rPr>
                <w:rFonts w:ascii="Georgia" w:hAnsi="Georgia"/>
                <w:sz w:val="18"/>
                <w:szCs w:val="18"/>
              </w:rPr>
            </w:pPr>
            <w:r>
              <w:rPr>
                <w:rFonts w:ascii="Georgia" w:eastAsia="Arial" w:hAnsi="Georgia" w:cs="Arial"/>
                <w:b/>
                <w:bCs/>
                <w:color w:val="FF0000"/>
                <w:sz w:val="18"/>
                <w:szCs w:val="18"/>
              </w:rPr>
              <w:t>Blackboard</w:t>
            </w:r>
          </w:p>
        </w:tc>
        <w:tc>
          <w:tcPr>
            <w:tcW w:w="1260" w:type="dxa"/>
            <w:tcBorders>
              <w:top w:val="single" w:sz="4" w:space="0" w:color="000000"/>
              <w:left w:val="single" w:sz="4" w:space="0" w:color="000000"/>
              <w:bottom w:val="single" w:sz="4" w:space="0" w:color="000000"/>
            </w:tcBorders>
          </w:tcPr>
          <w:p w:rsidR="00F16CBB" w:rsidRDefault="00F16CBB" w:rsidP="00F16CBB">
            <w:pPr>
              <w:snapToGrid w:val="0"/>
              <w:rPr>
                <w:rFonts w:ascii="Georgia" w:hAnsi="Georgia"/>
                <w:sz w:val="18"/>
                <w:szCs w:val="18"/>
              </w:rPr>
            </w:pPr>
          </w:p>
        </w:tc>
        <w:tc>
          <w:tcPr>
            <w:tcW w:w="2312" w:type="dxa"/>
            <w:tcBorders>
              <w:top w:val="single" w:sz="4" w:space="0" w:color="000000"/>
              <w:left w:val="single" w:sz="4" w:space="0" w:color="000000"/>
              <w:bottom w:val="single" w:sz="4" w:space="0" w:color="000000"/>
              <w:right w:val="single" w:sz="4" w:space="0" w:color="000000"/>
            </w:tcBorders>
          </w:tcPr>
          <w:p w:rsidR="00F16CBB" w:rsidRDefault="00F16CBB" w:rsidP="00F16CBB">
            <w:pPr>
              <w:pStyle w:val="TableParagraph"/>
              <w:snapToGrid w:val="0"/>
              <w:spacing w:line="203" w:lineRule="exact"/>
              <w:ind w:left="102"/>
              <w:rPr>
                <w:rFonts w:ascii="Georgia" w:eastAsia="Arial" w:hAnsi="Georgia" w:cs="Arial"/>
                <w:b/>
                <w:bCs/>
                <w:color w:val="FF0000"/>
                <w:sz w:val="18"/>
                <w:szCs w:val="18"/>
              </w:rPr>
            </w:pPr>
            <w:r>
              <w:rPr>
                <w:rFonts w:ascii="Georgia" w:eastAsia="Arial" w:hAnsi="Georgia" w:cs="Arial"/>
                <w:b/>
                <w:bCs/>
                <w:color w:val="FF0000"/>
                <w:spacing w:val="-1"/>
                <w:sz w:val="18"/>
                <w:szCs w:val="18"/>
              </w:rPr>
              <w:t>Exa</w:t>
            </w:r>
            <w:r>
              <w:rPr>
                <w:rFonts w:ascii="Georgia" w:eastAsia="Arial" w:hAnsi="Georgia" w:cs="Arial"/>
                <w:b/>
                <w:bCs/>
                <w:color w:val="FF0000"/>
                <w:sz w:val="18"/>
                <w:szCs w:val="18"/>
              </w:rPr>
              <w:t>m</w:t>
            </w:r>
            <w:r>
              <w:rPr>
                <w:rFonts w:ascii="Georgia" w:eastAsia="Arial" w:hAnsi="Georgia" w:cs="Arial"/>
                <w:b/>
                <w:bCs/>
                <w:color w:val="FF0000"/>
                <w:spacing w:val="-1"/>
                <w:sz w:val="18"/>
                <w:szCs w:val="18"/>
              </w:rPr>
              <w:t xml:space="preserve"> I</w:t>
            </w:r>
            <w:r>
              <w:rPr>
                <w:rFonts w:ascii="Georgia" w:eastAsia="Arial" w:hAnsi="Georgia" w:cs="Arial"/>
                <w:b/>
                <w:bCs/>
                <w:color w:val="FF0000"/>
                <w:sz w:val="18"/>
                <w:szCs w:val="18"/>
              </w:rPr>
              <w:t>I</w:t>
            </w:r>
          </w:p>
          <w:p w:rsidR="00F16CBB" w:rsidRDefault="00F16CBB" w:rsidP="00F16CBB">
            <w:pPr>
              <w:pStyle w:val="TableParagraph"/>
              <w:snapToGrid w:val="0"/>
              <w:spacing w:line="203" w:lineRule="exact"/>
              <w:ind w:left="102"/>
              <w:rPr>
                <w:rFonts w:ascii="Georgia" w:eastAsia="Arial" w:hAnsi="Georgia" w:cs="Arial"/>
                <w:b/>
                <w:bCs/>
                <w:sz w:val="18"/>
                <w:szCs w:val="18"/>
              </w:rPr>
            </w:pPr>
          </w:p>
        </w:tc>
      </w:tr>
    </w:tbl>
    <w:p w:rsidR="000B72ED" w:rsidRPr="00965D04" w:rsidRDefault="000B72ED" w:rsidP="0082604C">
      <w:pPr>
        <w:pStyle w:val="NoSpacing"/>
        <w:rPr>
          <w:rFonts w:ascii="Georgia" w:hAnsi="Georgia"/>
          <w:szCs w:val="24"/>
        </w:rPr>
      </w:pPr>
    </w:p>
    <w:sectPr w:rsidR="000B72ED" w:rsidRPr="00965D04" w:rsidSect="008C3E86">
      <w:headerReference w:type="default" r:id="rId20"/>
      <w:footerReference w:type="even" r:id="rId21"/>
      <w:footerReference w:type="default" r:id="rId2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827" w:rsidRDefault="00820827">
      <w:pPr>
        <w:spacing w:after="0" w:line="240" w:lineRule="auto"/>
      </w:pPr>
      <w:r>
        <w:separator/>
      </w:r>
    </w:p>
  </w:endnote>
  <w:endnote w:type="continuationSeparator" w:id="0">
    <w:p w:rsidR="00820827" w:rsidRDefault="00820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ans-serif">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AD" w:rsidRDefault="00916CAD" w:rsidP="008965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6CAD" w:rsidRDefault="00916CAD" w:rsidP="00262F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AD" w:rsidRDefault="00916CAD" w:rsidP="008965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26B5">
      <w:rPr>
        <w:rStyle w:val="PageNumber"/>
        <w:noProof/>
      </w:rPr>
      <w:t>5</w:t>
    </w:r>
    <w:r>
      <w:rPr>
        <w:rStyle w:val="PageNumber"/>
      </w:rPr>
      <w:fldChar w:fldCharType="end"/>
    </w:r>
  </w:p>
  <w:p w:rsidR="00916CAD" w:rsidRDefault="00916CAD" w:rsidP="00262F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827" w:rsidRDefault="00820827">
      <w:pPr>
        <w:spacing w:after="0" w:line="240" w:lineRule="auto"/>
      </w:pPr>
      <w:r>
        <w:separator/>
      </w:r>
    </w:p>
  </w:footnote>
  <w:footnote w:type="continuationSeparator" w:id="0">
    <w:p w:rsidR="00820827" w:rsidRDefault="00820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AD" w:rsidRPr="00B067A9" w:rsidRDefault="00916CAD" w:rsidP="00C03ABB">
    <w:pPr>
      <w:spacing w:after="0"/>
      <w:jc w:val="right"/>
      <w:rPr>
        <w:b/>
        <w:bCs/>
        <w:i/>
        <w:color w:val="7F7F7F"/>
        <w:szCs w:val="28"/>
      </w:rPr>
    </w:pPr>
    <w:r w:rsidRPr="00B067A9">
      <w:rPr>
        <w:b/>
        <w:bCs/>
        <w:i/>
        <w:color w:val="7F7F7F"/>
        <w:szCs w:val="28"/>
      </w:rPr>
      <w:t>PHYSICAL EDUCATION DEPARTMENT</w:t>
    </w:r>
  </w:p>
  <w:p w:rsidR="00916CAD" w:rsidRPr="00B067A9" w:rsidRDefault="00212B53" w:rsidP="00C03ABB">
    <w:pPr>
      <w:spacing w:after="0"/>
      <w:jc w:val="right"/>
      <w:rPr>
        <w:bCs/>
        <w:i/>
        <w:color w:val="7F7F7F"/>
        <w:szCs w:val="28"/>
      </w:rPr>
    </w:pPr>
    <w:r>
      <w:rPr>
        <w:bCs/>
        <w:i/>
        <w:color w:val="7F7F7F"/>
        <w:szCs w:val="28"/>
      </w:rPr>
      <w:t>PHED 163</w:t>
    </w:r>
    <w:r w:rsidR="00916CAD" w:rsidRPr="00B067A9">
      <w:rPr>
        <w:bCs/>
        <w:i/>
        <w:color w:val="7F7F7F"/>
        <w:szCs w:val="28"/>
      </w:rPr>
      <w:t xml:space="preserve"> </w:t>
    </w:r>
    <w:r>
      <w:rPr>
        <w:bCs/>
        <w:i/>
        <w:color w:val="7F7F7F"/>
        <w:szCs w:val="28"/>
      </w:rPr>
      <w:t>–</w:t>
    </w:r>
    <w:r w:rsidR="00916CAD" w:rsidRPr="00B067A9">
      <w:rPr>
        <w:bCs/>
        <w:i/>
        <w:color w:val="7F7F7F"/>
        <w:szCs w:val="28"/>
      </w:rPr>
      <w:t xml:space="preserve"> </w:t>
    </w:r>
    <w:r>
      <w:rPr>
        <w:bCs/>
        <w:i/>
        <w:color w:val="7F7F7F"/>
        <w:szCs w:val="28"/>
      </w:rPr>
      <w:t>Health Coaching</w:t>
    </w:r>
  </w:p>
  <w:p w:rsidR="00916CAD" w:rsidRPr="00B067A9" w:rsidRDefault="00916CAD" w:rsidP="00B067A9">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4"/>
      <w:numFmt w:val="decimal"/>
      <w:lvlText w:val="%1."/>
      <w:lvlJc w:val="left"/>
      <w:pPr>
        <w:tabs>
          <w:tab w:val="num" w:pos="1080"/>
        </w:tabs>
        <w:ind w:left="108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3"/>
    <w:multiLevelType w:val="multilevel"/>
    <w:tmpl w:val="00000003"/>
    <w:lvl w:ilvl="0">
      <w:start w:val="3"/>
      <w:numFmt w:val="decimal"/>
      <w:lvlText w:val="%1."/>
      <w:lvlJc w:val="left"/>
      <w:pPr>
        <w:tabs>
          <w:tab w:val="num" w:pos="1080"/>
        </w:tabs>
        <w:ind w:left="108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15:restartNumberingAfterBreak="0">
    <w:nsid w:val="00000004"/>
    <w:multiLevelType w:val="multilevel"/>
    <w:tmpl w:val="00000004"/>
    <w:lvl w:ilvl="0">
      <w:start w:val="2"/>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53910E8"/>
    <w:multiLevelType w:val="hybridMultilevel"/>
    <w:tmpl w:val="950C6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56BAC"/>
    <w:multiLevelType w:val="hybridMultilevel"/>
    <w:tmpl w:val="065C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F3916"/>
    <w:multiLevelType w:val="hybridMultilevel"/>
    <w:tmpl w:val="6E669E8E"/>
    <w:lvl w:ilvl="0" w:tplc="46AE1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9121A4"/>
    <w:multiLevelType w:val="hybridMultilevel"/>
    <w:tmpl w:val="8F74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B2C61"/>
    <w:multiLevelType w:val="hybridMultilevel"/>
    <w:tmpl w:val="6B54D7D0"/>
    <w:lvl w:ilvl="0" w:tplc="46AE13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13AE8"/>
    <w:multiLevelType w:val="hybridMultilevel"/>
    <w:tmpl w:val="62245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63B5F"/>
    <w:multiLevelType w:val="hybridMultilevel"/>
    <w:tmpl w:val="E3C2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1574DA"/>
    <w:multiLevelType w:val="hybridMultilevel"/>
    <w:tmpl w:val="1FF8D82E"/>
    <w:lvl w:ilvl="0" w:tplc="46AE13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B84DE0"/>
    <w:multiLevelType w:val="hybridMultilevel"/>
    <w:tmpl w:val="C04EF328"/>
    <w:lvl w:ilvl="0" w:tplc="A4942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AF4255"/>
    <w:multiLevelType w:val="hybridMultilevel"/>
    <w:tmpl w:val="CD3AC1F0"/>
    <w:lvl w:ilvl="0" w:tplc="34DAD7B0">
      <w:start w:val="1"/>
      <w:numFmt w:val="decimal"/>
      <w:lvlText w:val="%1."/>
      <w:lvlJc w:val="left"/>
      <w:pPr>
        <w:ind w:left="740" w:hanging="38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B4E7E"/>
    <w:multiLevelType w:val="hybridMultilevel"/>
    <w:tmpl w:val="41CEF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900450"/>
    <w:multiLevelType w:val="hybridMultilevel"/>
    <w:tmpl w:val="CB40D462"/>
    <w:lvl w:ilvl="0" w:tplc="38043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022493"/>
    <w:multiLevelType w:val="hybridMultilevel"/>
    <w:tmpl w:val="960A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6A6F4D"/>
    <w:multiLevelType w:val="hybridMultilevel"/>
    <w:tmpl w:val="DB46AB08"/>
    <w:lvl w:ilvl="0" w:tplc="F5767AA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8"/>
  </w:num>
  <w:num w:numId="3">
    <w:abstractNumId w:val="12"/>
  </w:num>
  <w:num w:numId="4">
    <w:abstractNumId w:val="15"/>
  </w:num>
  <w:num w:numId="5">
    <w:abstractNumId w:val="6"/>
  </w:num>
  <w:num w:numId="6">
    <w:abstractNumId w:val="11"/>
  </w:num>
  <w:num w:numId="7">
    <w:abstractNumId w:val="1"/>
  </w:num>
  <w:num w:numId="8">
    <w:abstractNumId w:val="2"/>
  </w:num>
  <w:num w:numId="9">
    <w:abstractNumId w:val="3"/>
  </w:num>
  <w:num w:numId="10">
    <w:abstractNumId w:val="19"/>
  </w:num>
  <w:num w:numId="11">
    <w:abstractNumId w:val="5"/>
  </w:num>
  <w:num w:numId="12">
    <w:abstractNumId w:val="0"/>
  </w:num>
  <w:num w:numId="13">
    <w:abstractNumId w:val="9"/>
  </w:num>
  <w:num w:numId="14">
    <w:abstractNumId w:val="7"/>
  </w:num>
  <w:num w:numId="15">
    <w:abstractNumId w:val="14"/>
  </w:num>
  <w:num w:numId="16">
    <w:abstractNumId w:val="8"/>
  </w:num>
  <w:num w:numId="17">
    <w:abstractNumId w:val="4"/>
  </w:num>
  <w:num w:numId="18">
    <w:abstractNumId w:val="13"/>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CE"/>
    <w:rsid w:val="00045A96"/>
    <w:rsid w:val="00066690"/>
    <w:rsid w:val="000828C9"/>
    <w:rsid w:val="000B72ED"/>
    <w:rsid w:val="00113D71"/>
    <w:rsid w:val="00114F1A"/>
    <w:rsid w:val="00195801"/>
    <w:rsid w:val="00195AE1"/>
    <w:rsid w:val="001D2B77"/>
    <w:rsid w:val="001D51A1"/>
    <w:rsid w:val="00212B53"/>
    <w:rsid w:val="002147A3"/>
    <w:rsid w:val="00262FBA"/>
    <w:rsid w:val="002634E9"/>
    <w:rsid w:val="00280F93"/>
    <w:rsid w:val="002A102B"/>
    <w:rsid w:val="002A7B7C"/>
    <w:rsid w:val="002B557A"/>
    <w:rsid w:val="002C6CD4"/>
    <w:rsid w:val="002F4CE7"/>
    <w:rsid w:val="00306F37"/>
    <w:rsid w:val="00322D50"/>
    <w:rsid w:val="00325BEA"/>
    <w:rsid w:val="003729C2"/>
    <w:rsid w:val="003A4C47"/>
    <w:rsid w:val="003B44B2"/>
    <w:rsid w:val="003B75E9"/>
    <w:rsid w:val="003C2095"/>
    <w:rsid w:val="003C6CF2"/>
    <w:rsid w:val="003E5BA6"/>
    <w:rsid w:val="004008A0"/>
    <w:rsid w:val="004362F9"/>
    <w:rsid w:val="0046750C"/>
    <w:rsid w:val="004A4970"/>
    <w:rsid w:val="0050564A"/>
    <w:rsid w:val="005162E6"/>
    <w:rsid w:val="00534D23"/>
    <w:rsid w:val="00535611"/>
    <w:rsid w:val="00535C05"/>
    <w:rsid w:val="0053648F"/>
    <w:rsid w:val="00584A50"/>
    <w:rsid w:val="00585FD8"/>
    <w:rsid w:val="005B437C"/>
    <w:rsid w:val="005C4090"/>
    <w:rsid w:val="005E2299"/>
    <w:rsid w:val="005E4590"/>
    <w:rsid w:val="006139A9"/>
    <w:rsid w:val="0063152C"/>
    <w:rsid w:val="00650278"/>
    <w:rsid w:val="00672022"/>
    <w:rsid w:val="00684665"/>
    <w:rsid w:val="00686C53"/>
    <w:rsid w:val="006B5039"/>
    <w:rsid w:val="006E08BE"/>
    <w:rsid w:val="006E0D71"/>
    <w:rsid w:val="006F1B08"/>
    <w:rsid w:val="006F5F19"/>
    <w:rsid w:val="0070757B"/>
    <w:rsid w:val="00721252"/>
    <w:rsid w:val="0074531B"/>
    <w:rsid w:val="00792F20"/>
    <w:rsid w:val="007C19E8"/>
    <w:rsid w:val="007E3F2C"/>
    <w:rsid w:val="00814B9D"/>
    <w:rsid w:val="00820827"/>
    <w:rsid w:val="0082604C"/>
    <w:rsid w:val="008503CE"/>
    <w:rsid w:val="008826B5"/>
    <w:rsid w:val="0089651F"/>
    <w:rsid w:val="008965E3"/>
    <w:rsid w:val="008A0CFD"/>
    <w:rsid w:val="008B6851"/>
    <w:rsid w:val="008C3E86"/>
    <w:rsid w:val="008C7913"/>
    <w:rsid w:val="008D4158"/>
    <w:rsid w:val="008D5325"/>
    <w:rsid w:val="00916CAD"/>
    <w:rsid w:val="00921F21"/>
    <w:rsid w:val="009356A1"/>
    <w:rsid w:val="009423AA"/>
    <w:rsid w:val="00944627"/>
    <w:rsid w:val="0096007C"/>
    <w:rsid w:val="00962949"/>
    <w:rsid w:val="00965D04"/>
    <w:rsid w:val="009763EF"/>
    <w:rsid w:val="00976505"/>
    <w:rsid w:val="009A20A3"/>
    <w:rsid w:val="009A6BFB"/>
    <w:rsid w:val="009C2DD8"/>
    <w:rsid w:val="00A25671"/>
    <w:rsid w:val="00A2580B"/>
    <w:rsid w:val="00A35ECE"/>
    <w:rsid w:val="00A40131"/>
    <w:rsid w:val="00A42350"/>
    <w:rsid w:val="00A6010D"/>
    <w:rsid w:val="00A6209E"/>
    <w:rsid w:val="00A74CDE"/>
    <w:rsid w:val="00A83314"/>
    <w:rsid w:val="00A9759A"/>
    <w:rsid w:val="00AA1556"/>
    <w:rsid w:val="00AB6A0A"/>
    <w:rsid w:val="00AF598A"/>
    <w:rsid w:val="00B067A9"/>
    <w:rsid w:val="00B62022"/>
    <w:rsid w:val="00B83A56"/>
    <w:rsid w:val="00B847F3"/>
    <w:rsid w:val="00B94F1E"/>
    <w:rsid w:val="00BB6701"/>
    <w:rsid w:val="00BD1E18"/>
    <w:rsid w:val="00BD3CC5"/>
    <w:rsid w:val="00BD611E"/>
    <w:rsid w:val="00BF6518"/>
    <w:rsid w:val="00C035AA"/>
    <w:rsid w:val="00C03ABB"/>
    <w:rsid w:val="00C03BCE"/>
    <w:rsid w:val="00C65560"/>
    <w:rsid w:val="00C8325D"/>
    <w:rsid w:val="00C8583A"/>
    <w:rsid w:val="00C85BA4"/>
    <w:rsid w:val="00CA3252"/>
    <w:rsid w:val="00CA58CA"/>
    <w:rsid w:val="00CC1EA5"/>
    <w:rsid w:val="00CD6813"/>
    <w:rsid w:val="00CF0680"/>
    <w:rsid w:val="00D01941"/>
    <w:rsid w:val="00D15E62"/>
    <w:rsid w:val="00D44179"/>
    <w:rsid w:val="00D46083"/>
    <w:rsid w:val="00D470AB"/>
    <w:rsid w:val="00D548E9"/>
    <w:rsid w:val="00D93B54"/>
    <w:rsid w:val="00DA5EF8"/>
    <w:rsid w:val="00DB13C2"/>
    <w:rsid w:val="00DE74F9"/>
    <w:rsid w:val="00E14D3B"/>
    <w:rsid w:val="00E31E80"/>
    <w:rsid w:val="00E536EF"/>
    <w:rsid w:val="00E94574"/>
    <w:rsid w:val="00EB195D"/>
    <w:rsid w:val="00EE2798"/>
    <w:rsid w:val="00EF2D82"/>
    <w:rsid w:val="00F106D5"/>
    <w:rsid w:val="00F16CBB"/>
    <w:rsid w:val="00F569DE"/>
    <w:rsid w:val="00F632C5"/>
    <w:rsid w:val="00FA7A06"/>
    <w:rsid w:val="00FD3275"/>
    <w:rsid w:val="00FE33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E60696"/>
  <w15:docId w15:val="{B301182B-EDAB-4F57-A9CA-5EEEDE57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2B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03ABB"/>
    <w:pPr>
      <w:keepNext/>
      <w:spacing w:after="0" w:line="240" w:lineRule="auto"/>
      <w:outlineLvl w:val="1"/>
    </w:pPr>
    <w:rPr>
      <w:rFonts w:eastAsia="Times New Roman" w:cs="Times New Roman"/>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970"/>
    <w:pPr>
      <w:spacing w:after="0" w:line="240" w:lineRule="auto"/>
    </w:pPr>
  </w:style>
  <w:style w:type="character" w:styleId="Hyperlink">
    <w:name w:val="Hyperlink"/>
    <w:basedOn w:val="DefaultParagraphFont"/>
    <w:uiPriority w:val="99"/>
    <w:unhideWhenUsed/>
    <w:rsid w:val="00AA1556"/>
    <w:rPr>
      <w:color w:val="0000FF" w:themeColor="hyperlink"/>
      <w:u w:val="single"/>
    </w:rPr>
  </w:style>
  <w:style w:type="paragraph" w:styleId="Header">
    <w:name w:val="header"/>
    <w:basedOn w:val="Normal"/>
    <w:link w:val="HeaderChar"/>
    <w:uiPriority w:val="99"/>
    <w:unhideWhenUsed/>
    <w:rsid w:val="00B067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67A9"/>
  </w:style>
  <w:style w:type="paragraph" w:styleId="Footer">
    <w:name w:val="footer"/>
    <w:basedOn w:val="Normal"/>
    <w:link w:val="FooterChar"/>
    <w:uiPriority w:val="99"/>
    <w:unhideWhenUsed/>
    <w:rsid w:val="00B067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67A9"/>
  </w:style>
  <w:style w:type="paragraph" w:styleId="Title">
    <w:name w:val="Title"/>
    <w:basedOn w:val="Normal"/>
    <w:link w:val="TitleChar"/>
    <w:qFormat/>
    <w:rsid w:val="00B067A9"/>
    <w:pPr>
      <w:widowControl w:val="0"/>
      <w:overflowPunct w:val="0"/>
      <w:autoSpaceDE w:val="0"/>
      <w:autoSpaceDN w:val="0"/>
      <w:adjustRightInd w:val="0"/>
      <w:spacing w:after="0" w:line="240" w:lineRule="auto"/>
      <w:jc w:val="center"/>
    </w:pPr>
    <w:rPr>
      <w:rFonts w:ascii="Times New Roman" w:eastAsia="Times New Roman" w:hAnsi="Times New Roman" w:cs="Times New Roman"/>
      <w:b/>
      <w:bCs/>
      <w:i/>
      <w:color w:val="C00000"/>
      <w:kern w:val="28"/>
      <w:sz w:val="36"/>
      <w:szCs w:val="36"/>
    </w:rPr>
  </w:style>
  <w:style w:type="character" w:customStyle="1" w:styleId="TitleChar">
    <w:name w:val="Title Char"/>
    <w:basedOn w:val="DefaultParagraphFont"/>
    <w:link w:val="Title"/>
    <w:rsid w:val="00B067A9"/>
    <w:rPr>
      <w:rFonts w:ascii="Times New Roman" w:eastAsia="Times New Roman" w:hAnsi="Times New Roman" w:cs="Times New Roman"/>
      <w:b/>
      <w:bCs/>
      <w:i/>
      <w:color w:val="C00000"/>
      <w:kern w:val="28"/>
      <w:sz w:val="36"/>
      <w:szCs w:val="36"/>
    </w:rPr>
  </w:style>
  <w:style w:type="table" w:styleId="TableGrid">
    <w:name w:val="Table Grid"/>
    <w:basedOn w:val="TableNormal"/>
    <w:uiPriority w:val="59"/>
    <w:rsid w:val="00B067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3C2095"/>
    <w:pPr>
      <w:spacing w:after="0" w:line="240" w:lineRule="auto"/>
      <w:ind w:left="720"/>
      <w:contextualSpacing/>
    </w:pPr>
    <w:rPr>
      <w:rFonts w:ascii="Times New Roman" w:eastAsia="Times New Roman" w:hAnsi="Times New Roman" w:cs="Times New Roman"/>
      <w:i/>
      <w:szCs w:val="24"/>
    </w:rPr>
  </w:style>
  <w:style w:type="character" w:styleId="PageNumber">
    <w:name w:val="page number"/>
    <w:basedOn w:val="DefaultParagraphFont"/>
    <w:uiPriority w:val="99"/>
    <w:semiHidden/>
    <w:unhideWhenUsed/>
    <w:rsid w:val="00262FBA"/>
  </w:style>
  <w:style w:type="character" w:customStyle="1" w:styleId="Heading2Char">
    <w:name w:val="Heading 2 Char"/>
    <w:basedOn w:val="DefaultParagraphFont"/>
    <w:link w:val="Heading2"/>
    <w:rsid w:val="00C03ABB"/>
    <w:rPr>
      <w:rFonts w:eastAsia="Times New Roman" w:cs="Times New Roman"/>
      <w:b/>
      <w:i/>
      <w:szCs w:val="24"/>
    </w:rPr>
  </w:style>
  <w:style w:type="character" w:customStyle="1" w:styleId="description">
    <w:name w:val="description"/>
    <w:rsid w:val="00C03ABB"/>
  </w:style>
  <w:style w:type="paragraph" w:styleId="BodyText">
    <w:name w:val="Body Text"/>
    <w:basedOn w:val="Normal"/>
    <w:link w:val="BodyTextChar"/>
    <w:rsid w:val="002A102B"/>
    <w:pPr>
      <w:suppressAutoHyphens/>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A102B"/>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212B53"/>
    <w:rPr>
      <w:rFonts w:asciiTheme="majorHAnsi" w:eastAsiaTheme="majorEastAsia" w:hAnsiTheme="majorHAnsi" w:cstheme="majorBidi"/>
      <w:color w:val="365F91" w:themeColor="accent1" w:themeShade="BF"/>
      <w:sz w:val="32"/>
      <w:szCs w:val="32"/>
    </w:rPr>
  </w:style>
  <w:style w:type="character" w:styleId="Strong">
    <w:name w:val="Strong"/>
    <w:qFormat/>
    <w:rsid w:val="00045A96"/>
    <w:rPr>
      <w:b/>
      <w:bCs/>
    </w:rPr>
  </w:style>
  <w:style w:type="paragraph" w:customStyle="1" w:styleId="TableContents">
    <w:name w:val="Table Contents"/>
    <w:basedOn w:val="Normal"/>
    <w:rsid w:val="00045A96"/>
    <w:pPr>
      <w:widowControl w:val="0"/>
      <w:suppressLineNumbers/>
      <w:suppressAutoHyphens/>
      <w:spacing w:after="0" w:line="240" w:lineRule="auto"/>
    </w:pPr>
    <w:rPr>
      <w:rFonts w:ascii="Calibri" w:eastAsia="Calibri" w:hAnsi="Calibri" w:cs="Calibri"/>
      <w:sz w:val="22"/>
      <w:lang w:eastAsia="ar-SA"/>
    </w:rPr>
  </w:style>
  <w:style w:type="paragraph" w:styleId="NormalWeb">
    <w:name w:val="Normal (Web)"/>
    <w:basedOn w:val="Normal"/>
    <w:uiPriority w:val="99"/>
    <w:rsid w:val="00045A96"/>
    <w:pPr>
      <w:widowControl w:val="0"/>
      <w:suppressAutoHyphens/>
      <w:spacing w:before="280" w:after="115" w:line="100" w:lineRule="atLeast"/>
    </w:pPr>
    <w:rPr>
      <w:rFonts w:ascii="Calibri" w:eastAsia="Calibri" w:hAnsi="Calibri" w:cs="Calibri"/>
      <w:sz w:val="22"/>
      <w:lang w:eastAsia="ar-SA"/>
    </w:rPr>
  </w:style>
  <w:style w:type="paragraph" w:customStyle="1" w:styleId="TableParagraph">
    <w:name w:val="Table Paragraph"/>
    <w:basedOn w:val="Normal"/>
    <w:rsid w:val="0082604C"/>
    <w:pPr>
      <w:widowControl w:val="0"/>
      <w:suppressAutoHyphens/>
      <w:spacing w:after="0" w:line="240" w:lineRule="auto"/>
    </w:pPr>
    <w:rPr>
      <w:rFonts w:ascii="Calibri" w:eastAsia="Calibri" w:hAnsi="Calibri" w:cs="Calibri"/>
      <w:sz w:val="22"/>
      <w:lang w:eastAsia="ar-SA"/>
    </w:rPr>
  </w:style>
  <w:style w:type="paragraph" w:styleId="BalloonText">
    <w:name w:val="Balloon Text"/>
    <w:basedOn w:val="Normal"/>
    <w:link w:val="BalloonTextChar"/>
    <w:uiPriority w:val="99"/>
    <w:semiHidden/>
    <w:unhideWhenUsed/>
    <w:rsid w:val="008C3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E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sc.edu/scampus-part-b/" TargetMode="External"/><Relationship Id="rId13" Type="http://schemas.openxmlformats.org/officeDocument/2006/relationships/hyperlink" Target="http://equity.usc.edu/" TargetMode="External"/><Relationship Id="rId18" Type="http://schemas.openxmlformats.org/officeDocument/2006/relationships/hyperlink" Target="http://emergency.usc.ed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arc.usc.edu/" TargetMode="External"/><Relationship Id="rId17" Type="http://schemas.openxmlformats.org/officeDocument/2006/relationships/hyperlink" Target="https://diversity.usc.edu/" TargetMode="External"/><Relationship Id="rId2" Type="http://schemas.openxmlformats.org/officeDocument/2006/relationships/styles" Target="styles.xml"/><Relationship Id="rId16" Type="http://schemas.openxmlformats.org/officeDocument/2006/relationships/hyperlink" Target="https://studentaffairs.usc.edu/ss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gemannshc.usc.edu/rsv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sp.usc.edu/" TargetMode="External"/><Relationship Id="rId23" Type="http://schemas.openxmlformats.org/officeDocument/2006/relationships/fontTable" Target="fontTable.xml"/><Relationship Id="rId10" Type="http://schemas.openxmlformats.org/officeDocument/2006/relationships/hyperlink" Target="http://www.suicidepreventionlifeline.org/" TargetMode="External"/><Relationship Id="rId19" Type="http://schemas.openxmlformats.org/officeDocument/2006/relationships/hyperlink" Target="http://dps.usc.edu/" TargetMode="External"/><Relationship Id="rId4" Type="http://schemas.openxmlformats.org/officeDocument/2006/relationships/webSettings" Target="webSettings.xml"/><Relationship Id="rId9" Type="http://schemas.openxmlformats.org/officeDocument/2006/relationships/hyperlink" Target="https://engemannshc.usc.edu/counseling" TargetMode="External"/><Relationship Id="rId14" Type="http://schemas.openxmlformats.org/officeDocument/2006/relationships/hyperlink" Target="https://studentaffairs.usc.edu/bias-assessment-response-suppor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Sarah Ann Hayes McGill</cp:lastModifiedBy>
  <cp:revision>8</cp:revision>
  <cp:lastPrinted>2016-04-06T23:50:00Z</cp:lastPrinted>
  <dcterms:created xsi:type="dcterms:W3CDTF">2017-11-06T22:47:00Z</dcterms:created>
  <dcterms:modified xsi:type="dcterms:W3CDTF">2017-11-06T23:15:00Z</dcterms:modified>
</cp:coreProperties>
</file>