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8AD46" w14:textId="69543B1E" w:rsidR="00657C72" w:rsidRPr="00D62356" w:rsidRDefault="00893CF7" w:rsidP="009D2746">
      <w:pPr>
        <w:jc w:val="center"/>
        <w:rPr>
          <w:b/>
          <w:sz w:val="28"/>
          <w:szCs w:val="28"/>
        </w:rPr>
      </w:pPr>
      <w:r w:rsidRPr="00D62356">
        <w:rPr>
          <w:b/>
          <w:sz w:val="28"/>
          <w:szCs w:val="28"/>
        </w:rPr>
        <w:t>CMGT 528: WEB DESIGNS FOR ORGANIZATIONS</w:t>
      </w:r>
    </w:p>
    <w:p w14:paraId="0915FEE6" w14:textId="120340F5" w:rsidR="009D2746" w:rsidRPr="00D62356" w:rsidRDefault="008A41AC" w:rsidP="009D2746">
      <w:pPr>
        <w:jc w:val="center"/>
        <w:rPr>
          <w:b/>
          <w:sz w:val="28"/>
          <w:szCs w:val="28"/>
        </w:rPr>
      </w:pPr>
      <w:r>
        <w:rPr>
          <w:b/>
          <w:sz w:val="28"/>
          <w:szCs w:val="28"/>
        </w:rPr>
        <w:t>FALL</w:t>
      </w:r>
      <w:r w:rsidR="00813FB8">
        <w:rPr>
          <w:b/>
          <w:sz w:val="28"/>
          <w:szCs w:val="28"/>
        </w:rPr>
        <w:t xml:space="preserve"> 2016</w:t>
      </w:r>
    </w:p>
    <w:p w14:paraId="28B21014" w14:textId="77777777" w:rsidR="009D2746" w:rsidRDefault="009D2746"/>
    <w:p w14:paraId="4D349571" w14:textId="77777777" w:rsidR="00D62356" w:rsidRDefault="00D62356"/>
    <w:p w14:paraId="521FA49C" w14:textId="739B289B" w:rsidR="009D2746" w:rsidRDefault="001B26C8">
      <w:pPr>
        <w:rPr>
          <w:b/>
        </w:rPr>
      </w:pPr>
      <w:r>
        <w:rPr>
          <w:b/>
        </w:rPr>
        <w:t xml:space="preserve">Instructor: </w:t>
      </w:r>
      <w:r w:rsidR="009D2746" w:rsidRPr="007A014B">
        <w:t>Fred</w:t>
      </w:r>
      <w:r w:rsidR="008E7BC3">
        <w:t xml:space="preserve">dy </w:t>
      </w:r>
      <w:r w:rsidR="009D2746" w:rsidRPr="007A014B">
        <w:t>J. Nager</w:t>
      </w:r>
      <w:r w:rsidR="007D4058" w:rsidRPr="007A014B">
        <w:t>, MBA</w:t>
      </w:r>
      <w:r w:rsidR="007A014B" w:rsidRPr="007A014B">
        <w:t>, fnager@usc.edu</w:t>
      </w:r>
    </w:p>
    <w:p w14:paraId="48D5648C" w14:textId="21DFB1AD" w:rsidR="008D6EBE" w:rsidRDefault="008D6EBE">
      <w:r>
        <w:rPr>
          <w:b/>
        </w:rPr>
        <w:t xml:space="preserve">Class Time: </w:t>
      </w:r>
      <w:r w:rsidR="008A41AC">
        <w:t>Thur</w:t>
      </w:r>
      <w:r w:rsidR="000265F9">
        <w:t>sdays, 6:30-9:20 pm</w:t>
      </w:r>
    </w:p>
    <w:p w14:paraId="31B0ADB1" w14:textId="4BFC1F47" w:rsidR="00513389" w:rsidRPr="009D2746" w:rsidRDefault="00513389">
      <w:pPr>
        <w:rPr>
          <w:b/>
        </w:rPr>
      </w:pPr>
      <w:r w:rsidRPr="00513389">
        <w:rPr>
          <w:b/>
        </w:rPr>
        <w:t>Classroom:</w:t>
      </w:r>
      <w:r w:rsidR="008A41AC">
        <w:t xml:space="preserve"> </w:t>
      </w:r>
      <w:r w:rsidR="003608DD">
        <w:t>ASC 228</w:t>
      </w:r>
    </w:p>
    <w:p w14:paraId="0A2D70A3" w14:textId="22391E8A" w:rsidR="009D2746" w:rsidRPr="009D2746" w:rsidRDefault="009D2746">
      <w:pPr>
        <w:rPr>
          <w:b/>
        </w:rPr>
      </w:pPr>
      <w:r w:rsidRPr="009D2746">
        <w:rPr>
          <w:b/>
        </w:rPr>
        <w:t xml:space="preserve">Office Hours: </w:t>
      </w:r>
      <w:r w:rsidR="00513389">
        <w:t>on class days by appointment</w:t>
      </w:r>
    </w:p>
    <w:p w14:paraId="0C46D4F7" w14:textId="77777777" w:rsidR="009D2746" w:rsidRDefault="009D2746"/>
    <w:p w14:paraId="1464C09B" w14:textId="77777777" w:rsidR="009D2746" w:rsidRPr="009D2746" w:rsidRDefault="009D2746" w:rsidP="00FB39D7">
      <w:pPr>
        <w:pBdr>
          <w:bottom w:val="single" w:sz="4" w:space="1" w:color="auto"/>
        </w:pBdr>
        <w:rPr>
          <w:b/>
        </w:rPr>
      </w:pPr>
      <w:r w:rsidRPr="009D2746">
        <w:rPr>
          <w:b/>
        </w:rPr>
        <w:t>Course Description</w:t>
      </w:r>
    </w:p>
    <w:p w14:paraId="783DA89C" w14:textId="77777777" w:rsidR="009D2746" w:rsidRDefault="009D2746"/>
    <w:p w14:paraId="28081198" w14:textId="54192D88" w:rsidR="00F91B41" w:rsidRDefault="00111192" w:rsidP="00111192">
      <w:r>
        <w:t xml:space="preserve">Since the first website launched in 1993, the responsibilities of </w:t>
      </w:r>
      <w:r w:rsidR="003B4059">
        <w:t xml:space="preserve">developers, strategists, and </w:t>
      </w:r>
      <w:r>
        <w:t>manager</w:t>
      </w:r>
      <w:r w:rsidR="003B4059">
        <w:t>s</w:t>
      </w:r>
      <w:r>
        <w:t xml:space="preserve"> have evolved</w:t>
      </w:r>
      <w:r w:rsidR="00BA3C0E">
        <w:t xml:space="preserve"> significantly</w:t>
      </w:r>
      <w:r>
        <w:t xml:space="preserve">. </w:t>
      </w:r>
      <w:r w:rsidR="00D62356">
        <w:t>Web professionals</w:t>
      </w:r>
      <w:r>
        <w:t xml:space="preserve"> can no longer simply repurpose print media to create static "brochure-ware." T</w:t>
      </w:r>
      <w:r w:rsidR="00220C9C">
        <w:t>hey</w:t>
      </w:r>
      <w:r>
        <w:t xml:space="preserve"> </w:t>
      </w:r>
      <w:r w:rsidR="00EE3380">
        <w:t>now</w:t>
      </w:r>
      <w:r>
        <w:t xml:space="preserve"> </w:t>
      </w:r>
      <w:r w:rsidR="003608DD">
        <w:t xml:space="preserve">must </w:t>
      </w:r>
      <w:r>
        <w:t xml:space="preserve">plan, </w:t>
      </w:r>
      <w:r w:rsidR="00EE3380">
        <w:t>direct, and manage websites to</w:t>
      </w:r>
      <w:r>
        <w:t xml:space="preserve"> </w:t>
      </w:r>
      <w:r w:rsidRPr="00E918F6">
        <w:rPr>
          <w:i/>
        </w:rPr>
        <w:t>perform</w:t>
      </w:r>
      <w:r w:rsidR="00F91B41">
        <w:t xml:space="preserve"> as well as inform:</w:t>
      </w:r>
    </w:p>
    <w:p w14:paraId="50B23F2D" w14:textId="77777777" w:rsidR="00F91B41" w:rsidRDefault="00F91B41" w:rsidP="00111192"/>
    <w:p w14:paraId="4F0AB42E" w14:textId="77777777" w:rsidR="00F91B41" w:rsidRDefault="00220C9C" w:rsidP="00F91B41">
      <w:pPr>
        <w:pStyle w:val="ListParagraph"/>
        <w:numPr>
          <w:ilvl w:val="0"/>
          <w:numId w:val="33"/>
        </w:numPr>
      </w:pPr>
      <w:r>
        <w:t>reducing organizational costs</w:t>
      </w:r>
    </w:p>
    <w:p w14:paraId="5C1711F0" w14:textId="77777777" w:rsidR="00F91B41" w:rsidRDefault="00F91B41" w:rsidP="00F91B41">
      <w:pPr>
        <w:pStyle w:val="ListParagraph"/>
        <w:numPr>
          <w:ilvl w:val="0"/>
          <w:numId w:val="33"/>
        </w:numPr>
      </w:pPr>
      <w:r>
        <w:t>improving customer service</w:t>
      </w:r>
    </w:p>
    <w:p w14:paraId="04487E52" w14:textId="7C180D75" w:rsidR="00111192" w:rsidRDefault="00111192" w:rsidP="00F91B41">
      <w:pPr>
        <w:pStyle w:val="ListParagraph"/>
        <w:numPr>
          <w:ilvl w:val="0"/>
          <w:numId w:val="33"/>
        </w:numPr>
      </w:pPr>
      <w:r>
        <w:t>contributing to bottom-line goals.</w:t>
      </w:r>
    </w:p>
    <w:p w14:paraId="6C22BB18" w14:textId="77777777" w:rsidR="00111192" w:rsidRDefault="00111192">
      <w:pPr>
        <w:rPr>
          <w:rFonts w:eastAsia="Times New Roman"/>
        </w:rPr>
      </w:pPr>
    </w:p>
    <w:p w14:paraId="38331982" w14:textId="2DF542EF" w:rsidR="008D6EBE" w:rsidRDefault="008D6EBE">
      <w:r>
        <w:rPr>
          <w:rFonts w:eastAsia="Times New Roman"/>
        </w:rPr>
        <w:t xml:space="preserve">In this course, </w:t>
      </w:r>
      <w:r w:rsidR="00EE3380">
        <w:rPr>
          <w:rFonts w:eastAsia="Times New Roman"/>
        </w:rPr>
        <w:t>you</w:t>
      </w:r>
      <w:r>
        <w:rPr>
          <w:rFonts w:eastAsia="Times New Roman"/>
        </w:rPr>
        <w:t xml:space="preserve"> will assess the online needs of organizations</w:t>
      </w:r>
      <w:r w:rsidR="00164425">
        <w:rPr>
          <w:rFonts w:eastAsia="Times New Roman"/>
        </w:rPr>
        <w:t xml:space="preserve"> and</w:t>
      </w:r>
      <w:r w:rsidR="00BA3C0E">
        <w:rPr>
          <w:rFonts w:eastAsia="Times New Roman"/>
        </w:rPr>
        <w:t xml:space="preserve"> </w:t>
      </w:r>
      <w:r w:rsidR="00D62356">
        <w:rPr>
          <w:rFonts w:eastAsia="Times New Roman"/>
        </w:rPr>
        <w:t xml:space="preserve">craft </w:t>
      </w:r>
      <w:r w:rsidR="00BA3C0E">
        <w:rPr>
          <w:rFonts w:eastAsia="Times New Roman"/>
        </w:rPr>
        <w:t>web content</w:t>
      </w:r>
      <w:r w:rsidR="00111192">
        <w:rPr>
          <w:rFonts w:eastAsia="Times New Roman"/>
        </w:rPr>
        <w:t xml:space="preserve"> that </w:t>
      </w:r>
      <w:r w:rsidR="00164425">
        <w:rPr>
          <w:rFonts w:eastAsia="Times New Roman"/>
        </w:rPr>
        <w:t>achieves specific business goals</w:t>
      </w:r>
      <w:r>
        <w:rPr>
          <w:rFonts w:eastAsia="Times New Roman"/>
        </w:rPr>
        <w:t xml:space="preserve">. </w:t>
      </w:r>
      <w:r w:rsidR="00E918F6">
        <w:t xml:space="preserve">This </w:t>
      </w:r>
      <w:r>
        <w:t xml:space="preserve">is not a "design" course in terms of art direction, although </w:t>
      </w:r>
      <w:r w:rsidR="0084441E">
        <w:t>design</w:t>
      </w:r>
      <w:r>
        <w:t xml:space="preserve"> principles will be discussed</w:t>
      </w:r>
      <w:r w:rsidR="00E918F6">
        <w:t>.</w:t>
      </w:r>
      <w:r w:rsidR="00694AEB">
        <w:t xml:space="preserve"> </w:t>
      </w:r>
      <w:r>
        <w:t>Nor is it a programming course — no software or pr</w:t>
      </w:r>
      <w:r w:rsidR="00813FB8">
        <w:t>ogramming languages are required or taught.</w:t>
      </w:r>
      <w:r>
        <w:t xml:space="preserve"> Rather, this course emphasizes </w:t>
      </w:r>
      <w:r w:rsidR="0084441E" w:rsidRPr="00DE34AD">
        <w:rPr>
          <w:i/>
        </w:rPr>
        <w:t xml:space="preserve">website </w:t>
      </w:r>
      <w:r w:rsidR="00FC3812" w:rsidRPr="00DE34AD">
        <w:rPr>
          <w:i/>
        </w:rPr>
        <w:t>content</w:t>
      </w:r>
      <w:r w:rsidR="0084441E" w:rsidRPr="00DE34AD">
        <w:rPr>
          <w:i/>
        </w:rPr>
        <w:t xml:space="preserve"> </w:t>
      </w:r>
      <w:r w:rsidRPr="00DE34AD">
        <w:rPr>
          <w:i/>
        </w:rPr>
        <w:t>strategy</w:t>
      </w:r>
      <w:r w:rsidR="00220C9C">
        <w:t>:</w:t>
      </w:r>
    </w:p>
    <w:p w14:paraId="411A15B4" w14:textId="77777777" w:rsidR="008D6EBE" w:rsidRDefault="008D6EBE"/>
    <w:p w14:paraId="20BF79B4" w14:textId="77777777" w:rsidR="008D6EBE" w:rsidRDefault="008D6EBE" w:rsidP="008A41AC">
      <w:pPr>
        <w:pStyle w:val="ListParagraph"/>
        <w:numPr>
          <w:ilvl w:val="0"/>
          <w:numId w:val="13"/>
        </w:numPr>
      </w:pPr>
      <w:r>
        <w:t>How to research site users and other stakeholders, and gain useful insights into their habits and needs.</w:t>
      </w:r>
    </w:p>
    <w:p w14:paraId="6CACA3AA" w14:textId="77777777" w:rsidR="008D6EBE" w:rsidRDefault="008D6EBE" w:rsidP="008A41AC">
      <w:pPr>
        <w:pStyle w:val="ListParagraph"/>
        <w:numPr>
          <w:ilvl w:val="0"/>
          <w:numId w:val="13"/>
        </w:numPr>
      </w:pPr>
      <w:r>
        <w:t>How to use online content to shape, enhance, protect, and promote individual and institutional brands.</w:t>
      </w:r>
    </w:p>
    <w:p w14:paraId="360F9038" w14:textId="77777777" w:rsidR="008D6EBE" w:rsidRDefault="008D6EBE" w:rsidP="008A41AC">
      <w:pPr>
        <w:pStyle w:val="ListParagraph"/>
        <w:numPr>
          <w:ilvl w:val="0"/>
          <w:numId w:val="13"/>
        </w:numPr>
      </w:pPr>
      <w:r>
        <w:t>How to evaluate and select website publishing platforms and content management systems.</w:t>
      </w:r>
    </w:p>
    <w:p w14:paraId="0E1C77B5" w14:textId="6FBAF9D9" w:rsidR="008D6EBE" w:rsidRDefault="008D6EBE" w:rsidP="008A41AC">
      <w:pPr>
        <w:pStyle w:val="ListParagraph"/>
        <w:numPr>
          <w:ilvl w:val="0"/>
          <w:numId w:val="13"/>
        </w:numPr>
      </w:pPr>
      <w:r>
        <w:t xml:space="preserve">How to </w:t>
      </w:r>
      <w:r w:rsidR="0084441E">
        <w:t xml:space="preserve">optimize </w:t>
      </w:r>
      <w:r>
        <w:t xml:space="preserve">online content (text, images, video, etc.) </w:t>
      </w:r>
      <w:r w:rsidR="0084441E">
        <w:t>for</w:t>
      </w:r>
      <w:r>
        <w:t xml:space="preserve"> search engines</w:t>
      </w:r>
      <w:r w:rsidR="0084441E">
        <w:t xml:space="preserve"> and site visitors</w:t>
      </w:r>
      <w:r>
        <w:t xml:space="preserve">. </w:t>
      </w:r>
    </w:p>
    <w:p w14:paraId="7529198A" w14:textId="77777777" w:rsidR="008D6EBE" w:rsidRDefault="008D6EBE" w:rsidP="008A41AC">
      <w:pPr>
        <w:pStyle w:val="ListParagraph"/>
        <w:numPr>
          <w:ilvl w:val="0"/>
          <w:numId w:val="13"/>
        </w:numPr>
      </w:pPr>
      <w:r>
        <w:t>How to analyze site traffic and behavior to discern trends and improve the user experience.</w:t>
      </w:r>
    </w:p>
    <w:p w14:paraId="1F3F7044" w14:textId="5FB49642" w:rsidR="00164425" w:rsidRDefault="00164425" w:rsidP="008A41AC">
      <w:pPr>
        <w:pStyle w:val="ListParagraph"/>
        <w:numPr>
          <w:ilvl w:val="0"/>
          <w:numId w:val="13"/>
        </w:numPr>
      </w:pPr>
      <w:r>
        <w:rPr>
          <w:rFonts w:eastAsia="Times New Roman"/>
        </w:rPr>
        <w:t>How to promote and support electronic commerce amidst global competition.</w:t>
      </w:r>
    </w:p>
    <w:p w14:paraId="44C5CB94" w14:textId="77777777" w:rsidR="008D6EBE" w:rsidRDefault="008D6EBE" w:rsidP="008A41AC">
      <w:pPr>
        <w:pStyle w:val="ListParagraph"/>
        <w:numPr>
          <w:ilvl w:val="0"/>
          <w:numId w:val="13"/>
        </w:numPr>
      </w:pPr>
      <w:r>
        <w:t>How to create governance policies and standards to meet short- and long-term objectives.</w:t>
      </w:r>
    </w:p>
    <w:p w14:paraId="0F0DCAA7" w14:textId="6BB87A79" w:rsidR="00164425" w:rsidRDefault="008D6EBE" w:rsidP="008A41AC">
      <w:pPr>
        <w:pStyle w:val="ListParagraph"/>
        <w:numPr>
          <w:ilvl w:val="0"/>
          <w:numId w:val="13"/>
        </w:numPr>
      </w:pPr>
      <w:r>
        <w:t>How to organize and direct multidisciplinary teams to create and maintain websites and other content.</w:t>
      </w:r>
    </w:p>
    <w:p w14:paraId="23BFC93E" w14:textId="77777777" w:rsidR="008D6EBE" w:rsidRDefault="008D6EBE"/>
    <w:p w14:paraId="07F092D0" w14:textId="1FFC6BB6" w:rsidR="008D6EBE" w:rsidRDefault="00164425" w:rsidP="008D6EBE">
      <w:r>
        <w:t>To help you master these topics</w:t>
      </w:r>
      <w:r w:rsidR="00513389">
        <w:t xml:space="preserve">, </w:t>
      </w:r>
      <w:r>
        <w:t>this course combines</w:t>
      </w:r>
      <w:r w:rsidR="008D6EBE">
        <w:t xml:space="preserve"> theory, </w:t>
      </w:r>
      <w:r w:rsidR="00BA3C0E">
        <w:t xml:space="preserve">academic research, </w:t>
      </w:r>
      <w:r w:rsidR="008D6EBE">
        <w:t xml:space="preserve">practical </w:t>
      </w:r>
      <w:r>
        <w:t>skills, and hands-on experience, while emphasizing writing, analysis, and teamwork.</w:t>
      </w:r>
      <w:r w:rsidR="008D6EBE">
        <w:t xml:space="preserve"> </w:t>
      </w:r>
      <w:r w:rsidR="00BA3C0E">
        <w:t xml:space="preserve">By the end of the course, </w:t>
      </w:r>
      <w:r>
        <w:t>you</w:t>
      </w:r>
      <w:r w:rsidR="00BA3C0E">
        <w:t xml:space="preserve"> will have achi</w:t>
      </w:r>
      <w:r>
        <w:t>eved the following objectives:</w:t>
      </w:r>
    </w:p>
    <w:p w14:paraId="3DBBB48C" w14:textId="77777777" w:rsidR="00011932" w:rsidRDefault="00011932"/>
    <w:p w14:paraId="2471BDFF" w14:textId="5C823377" w:rsidR="00011932" w:rsidRDefault="00011932" w:rsidP="00011932">
      <w:pPr>
        <w:pStyle w:val="ListParagraph"/>
        <w:numPr>
          <w:ilvl w:val="0"/>
          <w:numId w:val="1"/>
        </w:numPr>
      </w:pPr>
      <w:r>
        <w:t>De</w:t>
      </w:r>
      <w:r w:rsidR="00BA3C0E">
        <w:t>monstrate the ability to de</w:t>
      </w:r>
      <w:r>
        <w:t>velop and direct a website content strategy that serves the purposes of an organization, meets user needs, and fits the latest Google search standards.</w:t>
      </w:r>
    </w:p>
    <w:p w14:paraId="35D24847" w14:textId="7480D454" w:rsidR="00011932" w:rsidRDefault="00FD5468" w:rsidP="00C052D7">
      <w:pPr>
        <w:pStyle w:val="ListParagraph"/>
        <w:numPr>
          <w:ilvl w:val="0"/>
          <w:numId w:val="1"/>
        </w:numPr>
      </w:pPr>
      <w:r>
        <w:t>Show mastery of</w:t>
      </w:r>
      <w:r w:rsidR="00011932">
        <w:t xml:space="preserve"> tools and frameworks to analyze websites for effectiveness, while making recommendations for improvement.</w:t>
      </w:r>
    </w:p>
    <w:p w14:paraId="01B02ABD" w14:textId="1E257536" w:rsidR="00C052D7" w:rsidRDefault="00FD5468" w:rsidP="00C052D7">
      <w:pPr>
        <w:pStyle w:val="ListParagraph"/>
        <w:numPr>
          <w:ilvl w:val="0"/>
          <w:numId w:val="1"/>
        </w:numPr>
      </w:pPr>
      <w:r>
        <w:t xml:space="preserve">Prove website </w:t>
      </w:r>
      <w:r w:rsidR="003608DD">
        <w:t>direction</w:t>
      </w:r>
      <w:r>
        <w:t xml:space="preserve"> capabilities, while acquiring skills in talent and vendor </w:t>
      </w:r>
      <w:r w:rsidR="003608DD">
        <w:t>management</w:t>
      </w:r>
      <w:r>
        <w:t>.</w:t>
      </w:r>
    </w:p>
    <w:p w14:paraId="5C66F01F" w14:textId="77777777" w:rsidR="00C052D7" w:rsidRDefault="00C052D7"/>
    <w:p w14:paraId="560FAEDE" w14:textId="77777777" w:rsidR="00FF32C9" w:rsidRPr="00A41D6C" w:rsidRDefault="00FF32C9" w:rsidP="00FF32C9">
      <w:pPr>
        <w:pBdr>
          <w:bottom w:val="single" w:sz="4" w:space="1" w:color="auto"/>
        </w:pBdr>
        <w:rPr>
          <w:b/>
        </w:rPr>
      </w:pPr>
      <w:r w:rsidRPr="00A41D6C">
        <w:rPr>
          <w:b/>
        </w:rPr>
        <w:t>About the Instructor</w:t>
      </w:r>
    </w:p>
    <w:p w14:paraId="32B46CC4" w14:textId="77777777" w:rsidR="00FF32C9" w:rsidRDefault="00FF32C9" w:rsidP="00FF32C9"/>
    <w:p w14:paraId="4EBD672E" w14:textId="426E19FA" w:rsidR="00FF32C9" w:rsidRDefault="00FF32C9" w:rsidP="00FF32C9">
      <w:r>
        <w:t>Fred</w:t>
      </w:r>
      <w:r w:rsidR="00183DF4">
        <w:t>dy</w:t>
      </w:r>
      <w:r>
        <w:t xml:space="preserve"> J. Nager has over 20 years of experience in </w:t>
      </w:r>
      <w:r w:rsidR="00D31547">
        <w:t>online marketing</w:t>
      </w:r>
      <w:r w:rsidR="00183DF4">
        <w:t>. In 1994, h</w:t>
      </w:r>
      <w:r>
        <w:t xml:space="preserve">e served as Editor of one of the Web's first entertainment sites, AMP: MCA Records Online. He </w:t>
      </w:r>
      <w:r w:rsidR="00183DF4">
        <w:t>then joined major ad agency Saatchi &amp; Saatchi as Sr. Interactive Copywriter</w:t>
      </w:r>
      <w:r>
        <w:t xml:space="preserve"> for Toyota</w:t>
      </w:r>
      <w:r w:rsidR="00183DF4">
        <w:t xml:space="preserve"> USA. </w:t>
      </w:r>
      <w:r w:rsidR="001B26C8">
        <w:t>Fred</w:t>
      </w:r>
      <w:r w:rsidR="00183DF4">
        <w:t>dy</w:t>
      </w:r>
      <w:r>
        <w:t xml:space="preserve"> has </w:t>
      </w:r>
      <w:r w:rsidR="00183DF4">
        <w:t xml:space="preserve">also worked on </w:t>
      </w:r>
      <w:r>
        <w:t xml:space="preserve">sites for Nissan/Infiniti, the National Lampoon, and numerous startups. He currently runs the </w:t>
      </w:r>
      <w:r w:rsidR="008A41AC">
        <w:t>m</w:t>
      </w:r>
      <w:r w:rsidR="00FD5468">
        <w:t>edia company</w:t>
      </w:r>
      <w:r>
        <w:t xml:space="preserve"> Atomic Tango LLC. A second-generation Trojan, Fred</w:t>
      </w:r>
      <w:r w:rsidR="00183DF4">
        <w:t>dy</w:t>
      </w:r>
      <w:r>
        <w:t xml:space="preserve"> received his MBA from </w:t>
      </w:r>
      <w:r w:rsidR="00164425">
        <w:t>USC</w:t>
      </w:r>
      <w:r>
        <w:t xml:space="preserve"> and his BA from Harvard.</w:t>
      </w:r>
      <w:r w:rsidR="00164425">
        <w:t xml:space="preserve"> This is his fourth year of teaching at Annenberg.</w:t>
      </w:r>
    </w:p>
    <w:p w14:paraId="019D5AAE" w14:textId="77777777" w:rsidR="00220C9C" w:rsidRDefault="00220C9C">
      <w:r>
        <w:br w:type="page"/>
      </w:r>
    </w:p>
    <w:p w14:paraId="122AD824" w14:textId="77777777" w:rsidR="00050ED1" w:rsidRPr="00F23D57" w:rsidRDefault="00050ED1" w:rsidP="00050ED1">
      <w:pPr>
        <w:pBdr>
          <w:bottom w:val="single" w:sz="4" w:space="1" w:color="auto"/>
        </w:pBdr>
        <w:rPr>
          <w:b/>
        </w:rPr>
      </w:pPr>
      <w:r w:rsidRPr="00F23D57">
        <w:rPr>
          <w:b/>
        </w:rPr>
        <w:lastRenderedPageBreak/>
        <w:t>Re</w:t>
      </w:r>
      <w:r>
        <w:rPr>
          <w:b/>
        </w:rPr>
        <w:t>ading</w:t>
      </w:r>
      <w:r w:rsidRPr="00F23D57">
        <w:rPr>
          <w:b/>
        </w:rPr>
        <w:t>s</w:t>
      </w:r>
    </w:p>
    <w:p w14:paraId="10B2A8C2" w14:textId="77777777" w:rsidR="00050ED1" w:rsidRDefault="00050ED1" w:rsidP="00050ED1"/>
    <w:p w14:paraId="3100DF7D" w14:textId="27399CB0" w:rsidR="00050ED1" w:rsidRPr="006A5D9C" w:rsidRDefault="006A5D9C" w:rsidP="00050ED1">
      <w:r>
        <w:rPr>
          <w:b/>
        </w:rPr>
        <w:t xml:space="preserve">Required </w:t>
      </w:r>
      <w:r w:rsidR="00050ED1">
        <w:rPr>
          <w:b/>
        </w:rPr>
        <w:t>Textbooks</w:t>
      </w:r>
      <w:r w:rsidR="00050ED1" w:rsidRPr="008D1921">
        <w:rPr>
          <w:b/>
        </w:rPr>
        <w:t>:</w:t>
      </w:r>
      <w:r>
        <w:rPr>
          <w:b/>
        </w:rPr>
        <w:t xml:space="preserve"> </w:t>
      </w:r>
      <w:r>
        <w:t>These texts provide fundamentals to website development and analysis.</w:t>
      </w:r>
    </w:p>
    <w:p w14:paraId="7BDA6262" w14:textId="77777777" w:rsidR="006A5D9C" w:rsidRPr="008D1921" w:rsidRDefault="006A5D9C" w:rsidP="00050ED1">
      <w:pPr>
        <w:rPr>
          <w:b/>
        </w:rPr>
      </w:pPr>
    </w:p>
    <w:p w14:paraId="098A7D0E" w14:textId="77777777" w:rsidR="00050ED1" w:rsidRDefault="00050ED1" w:rsidP="00050ED1">
      <w:pPr>
        <w:pStyle w:val="ListParagraph"/>
        <w:numPr>
          <w:ilvl w:val="0"/>
          <w:numId w:val="2"/>
        </w:numPr>
      </w:pPr>
      <w:r>
        <w:t xml:space="preserve">Kaushik, Avinash, </w:t>
      </w:r>
      <w:r w:rsidRPr="006A5D9C">
        <w:rPr>
          <w:i/>
        </w:rPr>
        <w:t>Web Analytics 2.0: The Art Of Online Accountability And Science Of Customer Centricity</w:t>
      </w:r>
      <w:r>
        <w:t>, 2009 Cybex.</w:t>
      </w:r>
    </w:p>
    <w:p w14:paraId="6D29E9BD" w14:textId="563AD9E0" w:rsidR="00050ED1" w:rsidRDefault="00050ED1" w:rsidP="006A5D9C">
      <w:pPr>
        <w:pStyle w:val="ListParagraph"/>
        <w:numPr>
          <w:ilvl w:val="0"/>
          <w:numId w:val="2"/>
        </w:numPr>
      </w:pPr>
      <w:r>
        <w:t>Krug, Steve,</w:t>
      </w:r>
      <w:r w:rsidRPr="006A5D9C">
        <w:rPr>
          <w:i/>
        </w:rPr>
        <w:t xml:space="preserve"> Don't Make Me Think (Revisited): A Common Sense Approach To Web And Mobile Usability</w:t>
      </w:r>
      <w:r>
        <w:t>, 2015, New Riders.</w:t>
      </w:r>
    </w:p>
    <w:p w14:paraId="7BF8D624" w14:textId="77777777" w:rsidR="00050ED1" w:rsidRDefault="00050ED1" w:rsidP="00050ED1"/>
    <w:p w14:paraId="143C253B" w14:textId="43179464" w:rsidR="00050ED1" w:rsidRDefault="00050ED1" w:rsidP="00050ED1">
      <w:r w:rsidRPr="008D1921">
        <w:rPr>
          <w:b/>
        </w:rPr>
        <w:t>Recommended Websites:</w:t>
      </w:r>
      <w:r w:rsidR="006A5D9C">
        <w:rPr>
          <w:b/>
        </w:rPr>
        <w:t xml:space="preserve"> </w:t>
      </w:r>
      <w:r w:rsidR="006A5D9C">
        <w:t>Since the rules of website design and development keep evolving, students should stay up to date by referencing the following sites.</w:t>
      </w:r>
    </w:p>
    <w:p w14:paraId="0011B9F5" w14:textId="77777777" w:rsidR="006A5D9C" w:rsidRPr="006A5D9C" w:rsidRDefault="006A5D9C" w:rsidP="00050ED1"/>
    <w:p w14:paraId="6A893B87" w14:textId="4618BD4D" w:rsidR="006A5D9C" w:rsidRDefault="006A5D9C" w:rsidP="006A5D9C">
      <w:pPr>
        <w:pStyle w:val="ListParagraph"/>
        <w:numPr>
          <w:ilvl w:val="0"/>
          <w:numId w:val="17"/>
        </w:numPr>
      </w:pPr>
      <w:r>
        <w:t xml:space="preserve">MOZ, </w:t>
      </w:r>
      <w:hyperlink r:id="rId9" w:history="1">
        <w:r w:rsidR="00275C20" w:rsidRPr="00CA2A40">
          <w:rPr>
            <w:rStyle w:val="Hyperlink"/>
          </w:rPr>
          <w:t>http://</w:t>
        </w:r>
        <w:r w:rsidRPr="00CA2A40">
          <w:rPr>
            <w:rStyle w:val="Hyperlink"/>
          </w:rPr>
          <w:t>moz.com</w:t>
        </w:r>
      </w:hyperlink>
      <w:r>
        <w:t xml:space="preserve"> (in particular, subscribe to the MOZ Top 10 newsletter)</w:t>
      </w:r>
    </w:p>
    <w:p w14:paraId="18AADDB9" w14:textId="68896219" w:rsidR="006A5D9C" w:rsidRDefault="006A5D9C" w:rsidP="006A5D9C">
      <w:pPr>
        <w:pStyle w:val="ListParagraph"/>
        <w:numPr>
          <w:ilvl w:val="0"/>
          <w:numId w:val="17"/>
        </w:numPr>
      </w:pPr>
      <w:r>
        <w:t xml:space="preserve">Google Webmaster Central Blog, </w:t>
      </w:r>
      <w:hyperlink r:id="rId10" w:history="1">
        <w:r w:rsidR="00275C20" w:rsidRPr="00CA2A40">
          <w:rPr>
            <w:rStyle w:val="Hyperlink"/>
          </w:rPr>
          <w:t>http://</w:t>
        </w:r>
        <w:r w:rsidRPr="00CA2A40">
          <w:rPr>
            <w:rStyle w:val="Hyperlink"/>
          </w:rPr>
          <w:t>googlewebmastercentral.blogspot.com</w:t>
        </w:r>
      </w:hyperlink>
    </w:p>
    <w:p w14:paraId="5F290C81" w14:textId="3BC84F8D" w:rsidR="006A5D9C" w:rsidRDefault="006A5D9C" w:rsidP="006A5D9C">
      <w:pPr>
        <w:pStyle w:val="ListParagraph"/>
        <w:numPr>
          <w:ilvl w:val="0"/>
          <w:numId w:val="17"/>
        </w:numPr>
      </w:pPr>
      <w:r>
        <w:t xml:space="preserve">Interaction Design Foundation, </w:t>
      </w:r>
      <w:hyperlink r:id="rId11" w:history="1">
        <w:r w:rsidR="00275C20" w:rsidRPr="00CA2A40">
          <w:rPr>
            <w:rStyle w:val="Hyperlink"/>
          </w:rPr>
          <w:t>http://</w:t>
        </w:r>
        <w:r w:rsidRPr="00CA2A40">
          <w:rPr>
            <w:rStyle w:val="Hyperlink"/>
          </w:rPr>
          <w:t>interaction-design.org</w:t>
        </w:r>
      </w:hyperlink>
    </w:p>
    <w:p w14:paraId="36EDDF9D" w14:textId="1517C1DD" w:rsidR="006A5D9C" w:rsidRDefault="006A5D9C" w:rsidP="006A5D9C">
      <w:pPr>
        <w:pStyle w:val="ListParagraph"/>
        <w:numPr>
          <w:ilvl w:val="0"/>
          <w:numId w:val="17"/>
        </w:numPr>
      </w:pPr>
      <w:r>
        <w:t xml:space="preserve">UX Matters, </w:t>
      </w:r>
      <w:hyperlink r:id="rId12" w:history="1">
        <w:r w:rsidR="00275C20" w:rsidRPr="00CA2A40">
          <w:rPr>
            <w:rStyle w:val="Hyperlink"/>
          </w:rPr>
          <w:t>http://</w:t>
        </w:r>
        <w:r w:rsidRPr="00CA2A40">
          <w:rPr>
            <w:rStyle w:val="Hyperlink"/>
          </w:rPr>
          <w:t>uxmatters.com</w:t>
        </w:r>
      </w:hyperlink>
    </w:p>
    <w:p w14:paraId="626D0F8A" w14:textId="0A3204D0" w:rsidR="00050ED1" w:rsidRDefault="00050ED1" w:rsidP="00050ED1">
      <w:pPr>
        <w:pStyle w:val="ListParagraph"/>
        <w:numPr>
          <w:ilvl w:val="0"/>
          <w:numId w:val="17"/>
        </w:numPr>
      </w:pPr>
      <w:r>
        <w:t xml:space="preserve">Boxes and Arrows, </w:t>
      </w:r>
      <w:hyperlink r:id="rId13" w:history="1">
        <w:r w:rsidR="00275C20" w:rsidRPr="00CA2A40">
          <w:rPr>
            <w:rStyle w:val="Hyperlink"/>
          </w:rPr>
          <w:t>http://</w:t>
        </w:r>
        <w:r w:rsidRPr="00CA2A40">
          <w:rPr>
            <w:rStyle w:val="Hyperlink"/>
          </w:rPr>
          <w:t>boxesandarrows.com</w:t>
        </w:r>
      </w:hyperlink>
    </w:p>
    <w:p w14:paraId="6D992000" w14:textId="77777777" w:rsidR="006A5D9C" w:rsidRDefault="006A5D9C" w:rsidP="006A5D9C"/>
    <w:p w14:paraId="2D19D55B" w14:textId="531AC95C" w:rsidR="006A5D9C" w:rsidRDefault="006A5D9C" w:rsidP="006A5D9C">
      <w:pPr>
        <w:rPr>
          <w:rFonts w:cs="Arial"/>
        </w:rPr>
      </w:pPr>
      <w:r w:rsidRPr="00D057B3">
        <w:rPr>
          <w:rFonts w:cs="Arial"/>
        </w:rPr>
        <w:t>In addition, articles from academic journals will be assigned and discussed. Please see the Lecture Schedule in this syllabus for details.</w:t>
      </w:r>
    </w:p>
    <w:p w14:paraId="5C65139A" w14:textId="77777777" w:rsidR="006A5D9C" w:rsidRDefault="006A5D9C" w:rsidP="006A5D9C">
      <w:pPr>
        <w:rPr>
          <w:rFonts w:cs="Arial"/>
        </w:rPr>
      </w:pPr>
    </w:p>
    <w:p w14:paraId="71B367CE" w14:textId="77777777" w:rsidR="006A5D9C" w:rsidRDefault="006A5D9C">
      <w:pPr>
        <w:rPr>
          <w:b/>
        </w:rPr>
      </w:pPr>
      <w:r>
        <w:rPr>
          <w:b/>
        </w:rPr>
        <w:br w:type="page"/>
      </w:r>
    </w:p>
    <w:p w14:paraId="24169134" w14:textId="175D4F2E" w:rsidR="006A5D9C" w:rsidRPr="00424D3B" w:rsidRDefault="006A5D9C" w:rsidP="006A5D9C">
      <w:pPr>
        <w:pBdr>
          <w:bottom w:val="single" w:sz="4" w:space="1" w:color="auto"/>
        </w:pBdr>
        <w:rPr>
          <w:b/>
        </w:rPr>
      </w:pPr>
      <w:r w:rsidRPr="00424D3B">
        <w:rPr>
          <w:b/>
        </w:rPr>
        <w:t>Assignments</w:t>
      </w:r>
    </w:p>
    <w:p w14:paraId="10CD2EBE" w14:textId="77777777" w:rsidR="006A5D9C" w:rsidRPr="00192821" w:rsidRDefault="006A5D9C" w:rsidP="006A5D9C"/>
    <w:p w14:paraId="2A86E101" w14:textId="6A7BFB90" w:rsidR="006A5D9C" w:rsidRPr="00192821" w:rsidRDefault="006A5D9C" w:rsidP="006A5D9C">
      <w:r w:rsidRPr="00192821">
        <w:t xml:space="preserve">These assignments </w:t>
      </w:r>
      <w:r>
        <w:t xml:space="preserve">are not reports; they </w:t>
      </w:r>
      <w:r w:rsidRPr="00192821">
        <w:t xml:space="preserve">should demonstrate your </w:t>
      </w:r>
      <w:r>
        <w:t xml:space="preserve">ability to think critically and </w:t>
      </w:r>
      <w:r w:rsidR="00C76C52">
        <w:t xml:space="preserve">apply research, theories, </w:t>
      </w:r>
      <w:r w:rsidRPr="00192821">
        <w:t>frameworks</w:t>
      </w:r>
      <w:r w:rsidR="00C76C52">
        <w:t>, and creativity</w:t>
      </w:r>
      <w:r w:rsidRPr="00192821">
        <w:t xml:space="preserve">. </w:t>
      </w:r>
      <w:r w:rsidR="00E70C70">
        <w:t>You will also be graded on the quality of your writing. Please post a</w:t>
      </w:r>
      <w:r w:rsidRPr="00192821">
        <w:t>ll</w:t>
      </w:r>
      <w:r>
        <w:t xml:space="preserve"> papers</w:t>
      </w:r>
      <w:r w:rsidRPr="00192821">
        <w:t xml:space="preserve"> as MS Word document</w:t>
      </w:r>
      <w:r w:rsidR="00E70C70">
        <w:t>s</w:t>
      </w:r>
      <w:r w:rsidRPr="00192821">
        <w:t xml:space="preserve"> </w:t>
      </w:r>
      <w:r>
        <w:t>(</w:t>
      </w:r>
      <w:r w:rsidR="00E70C70">
        <w:t xml:space="preserve">.doc or .docx, </w:t>
      </w:r>
      <w:r>
        <w:t>no</w:t>
      </w:r>
      <w:r w:rsidR="00E70C70">
        <w:t>t</w:t>
      </w:r>
      <w:r>
        <w:t xml:space="preserve"> PDFs) </w:t>
      </w:r>
      <w:r w:rsidRPr="00192821">
        <w:t>to Blackboard by the due date. Without an exceptional circumstance and permission</w:t>
      </w:r>
      <w:r>
        <w:t xml:space="preserve"> from the instructor</w:t>
      </w:r>
      <w:r w:rsidRPr="00192821">
        <w:t xml:space="preserve"> in advance, </w:t>
      </w:r>
      <w:r>
        <w:t>late assignments</w:t>
      </w:r>
      <w:r w:rsidRPr="00192821">
        <w:t xml:space="preserve"> will not be accepted. The specific assignment guidelines and instructions will be provided</w:t>
      </w:r>
      <w:r w:rsidR="00E70C70">
        <w:t xml:space="preserve"> in class</w:t>
      </w:r>
      <w:r w:rsidRPr="00192821">
        <w:t>.</w:t>
      </w:r>
    </w:p>
    <w:p w14:paraId="13729CC3" w14:textId="77777777" w:rsidR="006A5D9C" w:rsidRDefault="006A5D9C" w:rsidP="006A5D9C"/>
    <w:p w14:paraId="73B2C5DC" w14:textId="7DDB77F7" w:rsidR="006A5D9C" w:rsidRDefault="006A5D9C" w:rsidP="006A5D9C">
      <w:pPr>
        <w:pStyle w:val="ListParagraph"/>
        <w:numPr>
          <w:ilvl w:val="0"/>
          <w:numId w:val="3"/>
        </w:numPr>
      </w:pPr>
      <w:r>
        <w:rPr>
          <w:b/>
        </w:rPr>
        <w:t>Individual Website E</w:t>
      </w:r>
      <w:r w:rsidRPr="00652E7F">
        <w:rPr>
          <w:b/>
        </w:rPr>
        <w:t>valuation (</w:t>
      </w:r>
      <w:r>
        <w:rPr>
          <w:b/>
        </w:rPr>
        <w:t>10</w:t>
      </w:r>
      <w:r w:rsidRPr="00652E7F">
        <w:rPr>
          <w:b/>
        </w:rPr>
        <w:t>%)</w:t>
      </w:r>
      <w:r w:rsidRPr="00EA6CF0">
        <w:rPr>
          <w:b/>
        </w:rPr>
        <w:t>:</w:t>
      </w:r>
      <w:r w:rsidRPr="00652E7F">
        <w:rPr>
          <w:b/>
        </w:rPr>
        <w:t xml:space="preserve"> </w:t>
      </w:r>
      <w:r w:rsidR="00E70C70">
        <w:t>C</w:t>
      </w:r>
      <w:r>
        <w:t>ritically analyze the website of any B-Corporation (at bcorporation.net) on the basis of the 3B's:</w:t>
      </w:r>
    </w:p>
    <w:p w14:paraId="2C5D81EF" w14:textId="52742E47" w:rsidR="006A5D9C" w:rsidRDefault="006A5D9C" w:rsidP="006A5D9C">
      <w:pPr>
        <w:pStyle w:val="ListParagraph"/>
        <w:numPr>
          <w:ilvl w:val="1"/>
          <w:numId w:val="3"/>
        </w:numPr>
        <w:ind w:left="1080"/>
      </w:pPr>
      <w:r w:rsidRPr="0013284E">
        <w:rPr>
          <w:b/>
        </w:rPr>
        <w:t xml:space="preserve">Brand: </w:t>
      </w:r>
      <w:r>
        <w:t xml:space="preserve">How does the website support the organization's image, reputation, and </w:t>
      </w:r>
      <w:r w:rsidR="003608DD">
        <w:t>trustworthiness</w:t>
      </w:r>
      <w:r>
        <w:t>?</w:t>
      </w:r>
    </w:p>
    <w:p w14:paraId="1A4E6ECA" w14:textId="77777777" w:rsidR="006A5D9C" w:rsidRDefault="006A5D9C" w:rsidP="006A5D9C">
      <w:pPr>
        <w:pStyle w:val="ListParagraph"/>
        <w:numPr>
          <w:ilvl w:val="1"/>
          <w:numId w:val="3"/>
        </w:numPr>
        <w:ind w:left="1080"/>
      </w:pPr>
      <w:r w:rsidRPr="0013284E">
        <w:rPr>
          <w:b/>
        </w:rPr>
        <w:t>Buzz:</w:t>
      </w:r>
      <w:r>
        <w:t xml:space="preserve"> How does the website promote "word of mouth" and press coverage?</w:t>
      </w:r>
    </w:p>
    <w:p w14:paraId="4DFD015E" w14:textId="05B8F3FB" w:rsidR="006A5D9C" w:rsidRDefault="006A5D9C" w:rsidP="006A5D9C">
      <w:pPr>
        <w:pStyle w:val="ListParagraph"/>
        <w:numPr>
          <w:ilvl w:val="1"/>
          <w:numId w:val="3"/>
        </w:numPr>
        <w:ind w:left="1080"/>
      </w:pPr>
      <w:r w:rsidRPr="0013284E">
        <w:rPr>
          <w:b/>
        </w:rPr>
        <w:t>Behavior:</w:t>
      </w:r>
      <w:r>
        <w:t xml:space="preserve"> How does the website encourage and facilitate desired actions from users?</w:t>
      </w:r>
      <w:r w:rsidR="003608DD">
        <w:br/>
      </w:r>
    </w:p>
    <w:p w14:paraId="7E2A3FA6" w14:textId="77777777" w:rsidR="006A5D9C" w:rsidRDefault="006A5D9C" w:rsidP="006A5D9C">
      <w:pPr>
        <w:ind w:left="720"/>
      </w:pPr>
      <w:r>
        <w:t>Length: 500-1000 words (approximately 1-2 pages). Note:</w:t>
      </w:r>
      <w:r w:rsidRPr="008517DB">
        <w:t xml:space="preserve"> This first assignment will be reviewed and graded, then returned to you for revisions. The purpose is to improve your writing skills and clarify expectations for the semester. Revised papers </w:t>
      </w:r>
      <w:r>
        <w:t>are not guaranteed to receive a grade increase</w:t>
      </w:r>
      <w:r w:rsidRPr="008517DB">
        <w:t>.</w:t>
      </w:r>
    </w:p>
    <w:p w14:paraId="35D8AE9A" w14:textId="77777777" w:rsidR="006A5D9C" w:rsidRDefault="006A5D9C" w:rsidP="006A5D9C"/>
    <w:p w14:paraId="54AF27FB" w14:textId="2C7AEC4E" w:rsidR="006A5D9C" w:rsidRDefault="006A5D9C" w:rsidP="006A5D9C">
      <w:pPr>
        <w:pStyle w:val="ListParagraph"/>
        <w:numPr>
          <w:ilvl w:val="0"/>
          <w:numId w:val="3"/>
        </w:numPr>
      </w:pPr>
      <w:r>
        <w:rPr>
          <w:b/>
        </w:rPr>
        <w:t>Website Plan (3 parts</w:t>
      </w:r>
      <w:r w:rsidR="001D60FA">
        <w:rPr>
          <w:b/>
        </w:rPr>
        <w:t xml:space="preserve"> = 60%</w:t>
      </w:r>
      <w:r>
        <w:rPr>
          <w:b/>
        </w:rPr>
        <w:t>)</w:t>
      </w:r>
      <w:r w:rsidRPr="00FA5E6F">
        <w:rPr>
          <w:b/>
        </w:rPr>
        <w:t>:</w:t>
      </w:r>
      <w:r>
        <w:t xml:space="preserve"> You will form teams to develop a complete plan for a new blog-based website, which you will then fully develop. This plan consists of three parts:</w:t>
      </w:r>
      <w:r w:rsidR="003608DD">
        <w:br/>
      </w:r>
    </w:p>
    <w:p w14:paraId="5E9DA073" w14:textId="6796423A" w:rsidR="006A5D9C" w:rsidRDefault="006A5D9C" w:rsidP="006A5D9C">
      <w:pPr>
        <w:pStyle w:val="ListParagraph"/>
        <w:numPr>
          <w:ilvl w:val="1"/>
          <w:numId w:val="3"/>
        </w:numPr>
        <w:ind w:left="1080"/>
      </w:pPr>
      <w:r w:rsidRPr="00C60409">
        <w:rPr>
          <w:b/>
        </w:rPr>
        <w:t>Individual Stakeholders Analysis (20%):</w:t>
      </w:r>
      <w:r>
        <w:t xml:space="preserve"> Each member of the team will research</w:t>
      </w:r>
      <w:r w:rsidR="00275C20">
        <w:t xml:space="preserve"> and analyze</w:t>
      </w:r>
      <w:r>
        <w:t xml:space="preserve"> a competitor, a community stakeholder, and one </w:t>
      </w:r>
      <w:r w:rsidR="00275C20">
        <w:t>site user</w:t>
      </w:r>
      <w:r>
        <w:t xml:space="preserve"> persona (3 stakeholders total). Team members will consult each other beforehand to assign targets and avoid overlap</w:t>
      </w:r>
      <w:r w:rsidR="00E70C70">
        <w:t>, then review each other's papers before submission</w:t>
      </w:r>
      <w:r>
        <w:t>. Length: 1000-2000 words (approximately 2-4 pages).</w:t>
      </w:r>
      <w:r w:rsidR="00275C20">
        <w:br/>
      </w:r>
    </w:p>
    <w:p w14:paraId="60213491" w14:textId="4FA86114" w:rsidR="006A5D9C" w:rsidRDefault="006A5D9C" w:rsidP="006A5D9C">
      <w:pPr>
        <w:pStyle w:val="ListParagraph"/>
        <w:numPr>
          <w:ilvl w:val="1"/>
          <w:numId w:val="3"/>
        </w:numPr>
        <w:ind w:left="1080"/>
      </w:pPr>
      <w:r w:rsidRPr="00140366">
        <w:rPr>
          <w:b/>
        </w:rPr>
        <w:t>Team Website Plan (</w:t>
      </w:r>
      <w:r>
        <w:rPr>
          <w:b/>
        </w:rPr>
        <w:t>2</w:t>
      </w:r>
      <w:r w:rsidR="00275C20">
        <w:rPr>
          <w:b/>
        </w:rPr>
        <w:t>0%)</w:t>
      </w:r>
      <w:r>
        <w:rPr>
          <w:b/>
        </w:rPr>
        <w:t>:</w:t>
      </w:r>
      <w:r w:rsidRPr="00140366">
        <w:rPr>
          <w:b/>
        </w:rPr>
        <w:t xml:space="preserve"> </w:t>
      </w:r>
      <w:r>
        <w:t xml:space="preserve">Based on the Stakeholders Analyses, your team will </w:t>
      </w:r>
      <w:r w:rsidR="00E70C70">
        <w:t>collaboratively</w:t>
      </w:r>
      <w:r>
        <w:t xml:space="preserve"> create specific directions for a brand bible (design and voice); a sitemap of all content pages; a wireframe; SEO (keywords, backlink strategy, usage guides); conversion goals and KPI's. You must support your decisions with references. Length: 3000-5000 words (approximately 6-10 pages).</w:t>
      </w:r>
      <w:r w:rsidR="00275C20">
        <w:br/>
      </w:r>
    </w:p>
    <w:p w14:paraId="74EA81E1" w14:textId="76AA2855" w:rsidR="006A5D9C" w:rsidRDefault="006A5D9C" w:rsidP="006A5D9C">
      <w:pPr>
        <w:pStyle w:val="ListParagraph"/>
        <w:numPr>
          <w:ilvl w:val="1"/>
          <w:numId w:val="3"/>
        </w:numPr>
        <w:ind w:left="1080"/>
      </w:pPr>
      <w:r>
        <w:rPr>
          <w:b/>
        </w:rPr>
        <w:t>Team Blog</w:t>
      </w:r>
      <w:r w:rsidRPr="00652E7F">
        <w:rPr>
          <w:b/>
        </w:rPr>
        <w:t xml:space="preserve"> (</w:t>
      </w:r>
      <w:r>
        <w:rPr>
          <w:b/>
        </w:rPr>
        <w:t>2</w:t>
      </w:r>
      <w:r w:rsidRPr="00652E7F">
        <w:rPr>
          <w:b/>
        </w:rPr>
        <w:t>0%)</w:t>
      </w:r>
      <w:r w:rsidRPr="0067775C">
        <w:rPr>
          <w:b/>
        </w:rPr>
        <w:t>:</w:t>
      </w:r>
      <w:r>
        <w:t xml:space="preserve"> To simulate a group-managed professional site, all team members will collaborate in creating a WordPress blog based on your plan. Each student will write a</w:t>
      </w:r>
      <w:r w:rsidR="00275C20">
        <w:t>nd keyword-optimize at least three</w:t>
      </w:r>
      <w:r>
        <w:t xml:space="preserve"> blogposts</w:t>
      </w:r>
      <w:r w:rsidR="00CA2A40">
        <w:t xml:space="preserve"> (approximately 500 words each) over several weeks, evaluating the performance of each one to improve subsequent posts.</w:t>
      </w:r>
    </w:p>
    <w:p w14:paraId="54666464" w14:textId="77777777" w:rsidR="006A5D9C" w:rsidRDefault="006A5D9C" w:rsidP="006A5D9C"/>
    <w:p w14:paraId="7992CF4D" w14:textId="111D9B89" w:rsidR="003608DD" w:rsidRDefault="003608DD" w:rsidP="003608DD">
      <w:pPr>
        <w:pStyle w:val="ListParagraph"/>
        <w:numPr>
          <w:ilvl w:val="0"/>
          <w:numId w:val="3"/>
        </w:numPr>
      </w:pPr>
      <w:r>
        <w:rPr>
          <w:b/>
        </w:rPr>
        <w:t>Article Summaries (10</w:t>
      </w:r>
      <w:r w:rsidRPr="00C1202C">
        <w:rPr>
          <w:b/>
        </w:rPr>
        <w:t>%):</w:t>
      </w:r>
      <w:r>
        <w:t xml:space="preserve"> While you are responsible for all readings, you will also be assigned specific articles and textbook chapters to summarize, evaluate, and apply to real world examples. You will then post your summaries on Blackboard for the benefit of your classmates.</w:t>
      </w:r>
      <w:r w:rsidR="00275C20">
        <w:br/>
      </w:r>
    </w:p>
    <w:p w14:paraId="126E2956" w14:textId="156F7916" w:rsidR="006A5D9C" w:rsidRDefault="006A5D9C" w:rsidP="006A5D9C">
      <w:pPr>
        <w:pStyle w:val="ListParagraph"/>
        <w:numPr>
          <w:ilvl w:val="0"/>
          <w:numId w:val="3"/>
        </w:numPr>
      </w:pPr>
      <w:r w:rsidRPr="003C7C3D">
        <w:rPr>
          <w:b/>
        </w:rPr>
        <w:t>Class participation (</w:t>
      </w:r>
      <w:r>
        <w:rPr>
          <w:b/>
        </w:rPr>
        <w:t>2</w:t>
      </w:r>
      <w:r w:rsidRPr="003C7C3D">
        <w:rPr>
          <w:b/>
        </w:rPr>
        <w:t xml:space="preserve">0%): </w:t>
      </w:r>
      <w:r w:rsidR="003608DD">
        <w:t>T</w:t>
      </w:r>
      <w:r w:rsidR="00E70C70">
        <w:t>eamwork</w:t>
      </w:r>
      <w:r w:rsidR="003608DD">
        <w:t xml:space="preserve"> is required by many employers, and even independent contractors must collaborate with </w:t>
      </w:r>
      <w:r w:rsidR="00E70C70">
        <w:t>professionals</w:t>
      </w:r>
      <w:r w:rsidR="003608DD">
        <w:t xml:space="preserve"> to complete projects. Consequently, your contributions to your </w:t>
      </w:r>
      <w:r w:rsidR="00E70C70">
        <w:t>team projec</w:t>
      </w:r>
      <w:r w:rsidR="003608DD">
        <w:t>t will be evaluated by your teammates and factored</w:t>
      </w:r>
      <w:r w:rsidR="00E70C70">
        <w:t xml:space="preserve"> into your participation grade.</w:t>
      </w:r>
      <w:r w:rsidR="00E70C70">
        <w:br/>
      </w:r>
      <w:r w:rsidR="00E70C70">
        <w:br/>
      </w:r>
      <w:r w:rsidR="003608DD">
        <w:t>In addition, you</w:t>
      </w:r>
      <w:r>
        <w:t xml:space="preserve"> must contribute to</w:t>
      </w:r>
      <w:r w:rsidR="003608DD">
        <w:t xml:space="preserve"> the learning in this class, and</w:t>
      </w:r>
      <w:r>
        <w:t xml:space="preserve"> will not earn the full score simply by attending classes. In most class sessions, you must speak, ask questions, and debate respectfully. To do so, you must prepare: complete the</w:t>
      </w:r>
      <w:r w:rsidR="00E70C70">
        <w:t xml:space="preserve"> assigned readings before class, research additional materials,</w:t>
      </w:r>
      <w:r>
        <w:t xml:space="preserve"> and apply to personal and professional experiences. Staying silent is unacceptable behavior, especially when we have guest speakers, since it conveys disengagement. In addition,</w:t>
      </w:r>
      <w:r w:rsidRPr="00275C20">
        <w:rPr>
          <w:b/>
        </w:rPr>
        <w:t xml:space="preserve"> use of phones in class or using computers for non-class-related purposes will count as being "absent."</w:t>
      </w:r>
      <w:r>
        <w:t xml:space="preserve"> Here is how class participation is evaluated:</w:t>
      </w:r>
    </w:p>
    <w:p w14:paraId="009DA94A" w14:textId="77777777" w:rsidR="003608DD" w:rsidRPr="003C7C3D" w:rsidRDefault="003608DD" w:rsidP="003608DD">
      <w:pPr>
        <w:ind w:left="360"/>
      </w:pPr>
    </w:p>
    <w:p w14:paraId="27349412" w14:textId="77777777" w:rsidR="006A5D9C" w:rsidRPr="003C7C3D" w:rsidRDefault="006A5D9C" w:rsidP="006A5D9C">
      <w:pPr>
        <w:pStyle w:val="ListParagraph"/>
        <w:numPr>
          <w:ilvl w:val="0"/>
          <w:numId w:val="19"/>
        </w:numPr>
      </w:pPr>
      <w:r w:rsidRPr="003C7C3D">
        <w:t>Is your contribution relevant to the discussion?</w:t>
      </w:r>
    </w:p>
    <w:p w14:paraId="2721497D" w14:textId="77777777" w:rsidR="006A5D9C" w:rsidRPr="003C7C3D" w:rsidRDefault="006A5D9C" w:rsidP="006A5D9C">
      <w:pPr>
        <w:pStyle w:val="ListParagraph"/>
        <w:numPr>
          <w:ilvl w:val="0"/>
          <w:numId w:val="19"/>
        </w:numPr>
      </w:pPr>
      <w:r w:rsidRPr="003C7C3D">
        <w:t>Do you consider ideas offered by the reading and by classmates?</w:t>
      </w:r>
    </w:p>
    <w:p w14:paraId="430CF6CF" w14:textId="77777777" w:rsidR="006A5D9C" w:rsidRPr="003C7C3D" w:rsidRDefault="006A5D9C" w:rsidP="006A5D9C">
      <w:pPr>
        <w:pStyle w:val="ListParagraph"/>
        <w:numPr>
          <w:ilvl w:val="0"/>
          <w:numId w:val="19"/>
        </w:numPr>
      </w:pPr>
      <w:r w:rsidRPr="003C7C3D">
        <w:t>Do you increase everyone's understanding or merely repeat facts?</w:t>
      </w:r>
    </w:p>
    <w:p w14:paraId="63653817" w14:textId="77777777" w:rsidR="006A5D9C" w:rsidRPr="003C7C3D" w:rsidRDefault="006A5D9C" w:rsidP="006A5D9C">
      <w:pPr>
        <w:pStyle w:val="ListParagraph"/>
        <w:numPr>
          <w:ilvl w:val="0"/>
          <w:numId w:val="19"/>
        </w:numPr>
      </w:pPr>
      <w:r w:rsidRPr="003C7C3D">
        <w:t>Are your views supported with data, third-party theories and research?</w:t>
      </w:r>
    </w:p>
    <w:p w14:paraId="3D25C2D7" w14:textId="77777777" w:rsidR="006A5D9C" w:rsidRPr="003C7C3D" w:rsidRDefault="006A5D9C" w:rsidP="006A5D9C">
      <w:pPr>
        <w:pStyle w:val="ListParagraph"/>
        <w:numPr>
          <w:ilvl w:val="0"/>
          <w:numId w:val="19"/>
        </w:numPr>
      </w:pPr>
      <w:r w:rsidRPr="003C7C3D">
        <w:t>Do you test new ideas and challenge assumptions, or just "play it safe"?</w:t>
      </w:r>
    </w:p>
    <w:p w14:paraId="6DFABF64" w14:textId="1BC36F6C" w:rsidR="006A5D9C" w:rsidRPr="00CA2A40" w:rsidRDefault="006A5D9C" w:rsidP="00CA2A40">
      <w:pPr>
        <w:pStyle w:val="ListParagraph"/>
        <w:numPr>
          <w:ilvl w:val="0"/>
          <w:numId w:val="19"/>
        </w:numPr>
      </w:pPr>
      <w:r w:rsidRPr="003C7C3D">
        <w:t>Are you respectful of others in the discussion?</w:t>
      </w:r>
      <w:r>
        <w:br/>
      </w:r>
      <w:r w:rsidRPr="00CA2A40">
        <w:rPr>
          <w:b/>
        </w:rPr>
        <w:br w:type="page"/>
      </w:r>
    </w:p>
    <w:p w14:paraId="2A05FF1D" w14:textId="13C454ED" w:rsidR="00C60409" w:rsidRPr="00111192" w:rsidRDefault="00C60409" w:rsidP="00C60409">
      <w:pPr>
        <w:pBdr>
          <w:bottom w:val="single" w:sz="4" w:space="1" w:color="auto"/>
        </w:pBdr>
        <w:rPr>
          <w:b/>
        </w:rPr>
      </w:pPr>
      <w:r w:rsidRPr="00111192">
        <w:rPr>
          <w:b/>
        </w:rPr>
        <w:t>Grading Sc</w:t>
      </w:r>
      <w:r>
        <w:rPr>
          <w:b/>
        </w:rPr>
        <w:t>ale + Course Standards</w:t>
      </w:r>
    </w:p>
    <w:p w14:paraId="4318B96D" w14:textId="77777777" w:rsidR="00C60409" w:rsidRDefault="00C60409" w:rsidP="00C60409"/>
    <w:p w14:paraId="268E65CA" w14:textId="23F315E8" w:rsidR="00C60409" w:rsidRDefault="00C60409" w:rsidP="00C60409">
      <w:r>
        <w:t>A</w:t>
      </w:r>
      <w:r>
        <w:tab/>
        <w:t>9</w:t>
      </w:r>
      <w:r w:rsidR="00DD67A0">
        <w:t>3</w:t>
      </w:r>
      <w:r>
        <w:t>.0% or higher</w:t>
      </w:r>
      <w:r w:rsidR="003F781D">
        <w:t xml:space="preserve"> (extremely rare)</w:t>
      </w:r>
    </w:p>
    <w:p w14:paraId="3FE3AC08" w14:textId="40AEFDF8" w:rsidR="00C60409" w:rsidRDefault="00C60409" w:rsidP="00C60409">
      <w:r>
        <w:t>A-</w:t>
      </w:r>
      <w:r>
        <w:tab/>
        <w:t>90.0%-</w:t>
      </w:r>
      <w:r w:rsidR="00DD67A0">
        <w:t>92</w:t>
      </w:r>
      <w:r>
        <w:t>.9%</w:t>
      </w:r>
    </w:p>
    <w:p w14:paraId="1C4B8AD9" w14:textId="77777777" w:rsidR="00C60409" w:rsidRDefault="00C60409" w:rsidP="00C60409">
      <w:r>
        <w:t>B+</w:t>
      </w:r>
      <w:r>
        <w:tab/>
        <w:t>87.0%-89.9%</w:t>
      </w:r>
    </w:p>
    <w:p w14:paraId="191A5571" w14:textId="77777777" w:rsidR="00C60409" w:rsidRDefault="00C60409" w:rsidP="00C60409">
      <w:r>
        <w:t>B</w:t>
      </w:r>
      <w:r>
        <w:tab/>
        <w:t>83.0%-86.9%</w:t>
      </w:r>
    </w:p>
    <w:p w14:paraId="224C82C8" w14:textId="77777777" w:rsidR="00C60409" w:rsidRDefault="00C60409" w:rsidP="00C60409">
      <w:r>
        <w:t>B-</w:t>
      </w:r>
      <w:r>
        <w:tab/>
        <w:t>80.0%-82.9%</w:t>
      </w:r>
    </w:p>
    <w:p w14:paraId="6C41E501" w14:textId="77777777" w:rsidR="00C60409" w:rsidRDefault="00C60409" w:rsidP="00C60409">
      <w:r>
        <w:t>C+</w:t>
      </w:r>
      <w:r>
        <w:tab/>
        <w:t>77.0%-79.9%</w:t>
      </w:r>
    </w:p>
    <w:p w14:paraId="36FB59F7" w14:textId="77777777" w:rsidR="00C60409" w:rsidRDefault="00C60409" w:rsidP="00C60409">
      <w:r>
        <w:t>C</w:t>
      </w:r>
      <w:r>
        <w:tab/>
        <w:t>73.0%-76.9%</w:t>
      </w:r>
    </w:p>
    <w:p w14:paraId="63B72348" w14:textId="42EF3D65" w:rsidR="00C60409" w:rsidRDefault="003F781D" w:rsidP="00C60409">
      <w:r>
        <w:t>C-</w:t>
      </w:r>
      <w:r>
        <w:tab/>
        <w:t>70.0%-72.9%</w:t>
      </w:r>
    </w:p>
    <w:p w14:paraId="03D17719" w14:textId="77777777" w:rsidR="00C60409" w:rsidRDefault="00C60409" w:rsidP="00C60409">
      <w:r>
        <w:t>D</w:t>
      </w:r>
      <w:r>
        <w:tab/>
        <w:t>60.0%-69.9%</w:t>
      </w:r>
    </w:p>
    <w:p w14:paraId="15D2A9D0" w14:textId="77777777" w:rsidR="00C60409" w:rsidRDefault="00C60409" w:rsidP="00C60409">
      <w:r>
        <w:t>F</w:t>
      </w:r>
      <w:r>
        <w:tab/>
        <w:t>59.9% or lower</w:t>
      </w:r>
    </w:p>
    <w:p w14:paraId="4DC95F16" w14:textId="77777777" w:rsidR="00C60409" w:rsidRDefault="00C60409" w:rsidP="00C60409"/>
    <w:p w14:paraId="6B149524" w14:textId="53F462D4" w:rsidR="00C60409" w:rsidRDefault="00011932" w:rsidP="00C60409">
      <w:pPr>
        <w:rPr>
          <w:rFonts w:cs="Arial"/>
        </w:rPr>
      </w:pPr>
      <w:r w:rsidRPr="00646754">
        <w:rPr>
          <w:rFonts w:cs="Arial"/>
        </w:rPr>
        <w:t xml:space="preserve">A's and A-minuses must be earned by "going the extra mile" to develop professional </w:t>
      </w:r>
      <w:r w:rsidR="00275C20">
        <w:rPr>
          <w:rFonts w:cs="Arial"/>
        </w:rPr>
        <w:t xml:space="preserve">caliber </w:t>
      </w:r>
      <w:r w:rsidRPr="00646754">
        <w:rPr>
          <w:rFonts w:cs="Arial"/>
        </w:rPr>
        <w:t>work that could be presented to a client or CE</w:t>
      </w:r>
      <w:r w:rsidR="001D60FA">
        <w:rPr>
          <w:rFonts w:cs="Arial"/>
        </w:rPr>
        <w:t>O. A-level work is mistake-free, reflects in-depth research,</w:t>
      </w:r>
      <w:r w:rsidRPr="00646754">
        <w:rPr>
          <w:rFonts w:cs="Arial"/>
        </w:rPr>
        <w:t xml:space="preserve"> shows creativity and sup</w:t>
      </w:r>
      <w:r w:rsidR="001D60FA">
        <w:rPr>
          <w:rFonts w:cs="Arial"/>
        </w:rPr>
        <w:t xml:space="preserve">erlative communications skills, </w:t>
      </w:r>
      <w:r w:rsidRPr="00646754">
        <w:rPr>
          <w:rFonts w:cs="Arial"/>
        </w:rPr>
        <w:t xml:space="preserve">and demonstrates a strong understanding of the </w:t>
      </w:r>
      <w:r>
        <w:rPr>
          <w:rFonts w:cs="Arial"/>
        </w:rPr>
        <w:t>course material</w:t>
      </w:r>
      <w:r w:rsidRPr="00646754">
        <w:rPr>
          <w:rFonts w:cs="Arial"/>
        </w:rPr>
        <w:t>. Personal recommendations will be provided on request to students who earn an A.</w:t>
      </w:r>
    </w:p>
    <w:p w14:paraId="7FF8E72A" w14:textId="77777777" w:rsidR="00011932" w:rsidRDefault="00011932" w:rsidP="00C60409"/>
    <w:p w14:paraId="0FAA835D" w14:textId="6F3722EE" w:rsidR="00C60409" w:rsidRDefault="00C60409" w:rsidP="00011932">
      <w:pPr>
        <w:pStyle w:val="ListParagraph"/>
        <w:numPr>
          <w:ilvl w:val="0"/>
          <w:numId w:val="18"/>
        </w:numPr>
        <w:ind w:left="360"/>
      </w:pPr>
      <w:r w:rsidRPr="00192821">
        <w:rPr>
          <w:b/>
        </w:rPr>
        <w:t>Attendance:</w:t>
      </w:r>
      <w:r>
        <w:t xml:space="preserve"> </w:t>
      </w:r>
      <w:r w:rsidR="003F781D">
        <w:t>Y</w:t>
      </w:r>
      <w:r>
        <w:t xml:space="preserve">ou </w:t>
      </w:r>
      <w:r w:rsidR="00D62356">
        <w:t xml:space="preserve">must </w:t>
      </w:r>
      <w:r w:rsidRPr="00ED2C2D">
        <w:t>attend every class</w:t>
      </w:r>
      <w:r>
        <w:t>, arrive on time, and stay for the entire class</w:t>
      </w:r>
      <w:r w:rsidR="003F781D">
        <w:t xml:space="preserve"> (missing more than 10 minutes counts as a half absence)</w:t>
      </w:r>
      <w:r w:rsidRPr="00ED2C2D">
        <w:t xml:space="preserve">. </w:t>
      </w:r>
      <w:r>
        <w:t>Makeup assignments will be given for any</w:t>
      </w:r>
      <w:r w:rsidR="00011932">
        <w:t xml:space="preserve"> excused</w:t>
      </w:r>
      <w:r>
        <w:t xml:space="preserve"> absences. </w:t>
      </w:r>
      <w:r w:rsidRPr="00ED2C2D">
        <w:t>Should you</w:t>
      </w:r>
      <w:r>
        <w:t xml:space="preserve"> need to</w:t>
      </w:r>
      <w:r w:rsidRPr="00ED2C2D">
        <w:t xml:space="preserve"> miss a class, </w:t>
      </w:r>
      <w:r>
        <w:t>notify the instructor</w:t>
      </w:r>
      <w:r w:rsidR="00011932">
        <w:t xml:space="preserve"> in advance (except for</w:t>
      </w:r>
      <w:r>
        <w:t xml:space="preserve"> </w:t>
      </w:r>
      <w:r w:rsidR="009311C2">
        <w:t>illness or emergencies)</w:t>
      </w:r>
      <w:r w:rsidR="003F781D">
        <w:t xml:space="preserve">, and </w:t>
      </w:r>
      <w:r w:rsidR="00D62356">
        <w:t>obtain</w:t>
      </w:r>
      <w:r w:rsidRPr="00ED2C2D">
        <w:t xml:space="preserve"> what yo</w:t>
      </w:r>
      <w:r w:rsidR="003F781D">
        <w:t xml:space="preserve">u missed from </w:t>
      </w:r>
      <w:r>
        <w:t>classmates and Blackboard</w:t>
      </w:r>
      <w:r w:rsidRPr="00ED2C2D">
        <w:t>.</w:t>
      </w:r>
      <w:r>
        <w:t xml:space="preserve"> Two absences</w:t>
      </w:r>
      <w:r w:rsidR="00011932">
        <w:t xml:space="preserve"> for </w:t>
      </w:r>
      <w:r w:rsidR="00011932" w:rsidRPr="00164074">
        <w:rPr>
          <w:b/>
        </w:rPr>
        <w:t>any reason</w:t>
      </w:r>
      <w:r w:rsidR="00011932">
        <w:t xml:space="preserve"> </w:t>
      </w:r>
      <w:r>
        <w:t xml:space="preserve">will result in complete loss of participation points. More than two absences will result in a </w:t>
      </w:r>
      <w:r w:rsidR="003F781D">
        <w:t xml:space="preserve">course </w:t>
      </w:r>
      <w:r>
        <w:t>grade of C- or lower</w:t>
      </w:r>
      <w:r w:rsidR="003F781D">
        <w:t>.</w:t>
      </w:r>
      <w:r w:rsidR="00164074">
        <w:t xml:space="preserve"> </w:t>
      </w:r>
      <w:r w:rsidR="00164074" w:rsidRPr="00646754">
        <w:rPr>
          <w:rFonts w:cs="Arial"/>
        </w:rPr>
        <w:t xml:space="preserve">Also, </w:t>
      </w:r>
      <w:r w:rsidR="00164074" w:rsidRPr="00646754">
        <w:rPr>
          <w:rFonts w:cs="Arial"/>
          <w:i/>
        </w:rPr>
        <w:t>be present</w:t>
      </w:r>
      <w:r w:rsidR="00164074" w:rsidRPr="00646754">
        <w:rPr>
          <w:rFonts w:cs="Arial"/>
        </w:rPr>
        <w:t xml:space="preserve">: </w:t>
      </w:r>
      <w:r w:rsidR="00164074" w:rsidRPr="00646754">
        <w:rPr>
          <w:rFonts w:cs="Arial"/>
          <w:b/>
        </w:rPr>
        <w:t>all computers and phones must be turned off during lectures — no exceptions</w:t>
      </w:r>
      <w:r w:rsidR="00164074" w:rsidRPr="00646754">
        <w:rPr>
          <w:rFonts w:cs="Arial"/>
        </w:rPr>
        <w:t>. Computers may be used during designated research and writing periods.</w:t>
      </w:r>
    </w:p>
    <w:p w14:paraId="1B7E2EE0" w14:textId="77777777" w:rsidR="00C60409" w:rsidRPr="00ED2C2D" w:rsidRDefault="00C60409" w:rsidP="00011932"/>
    <w:p w14:paraId="52D901AB" w14:textId="01190ED4" w:rsidR="00C60409" w:rsidRPr="005F620C" w:rsidRDefault="00011932" w:rsidP="00011932">
      <w:pPr>
        <w:pStyle w:val="ListParagraph"/>
        <w:numPr>
          <w:ilvl w:val="0"/>
          <w:numId w:val="20"/>
        </w:numPr>
        <w:ind w:left="360"/>
      </w:pPr>
      <w:r w:rsidRPr="00646754">
        <w:rPr>
          <w:rFonts w:cs="Arial"/>
          <w:b/>
        </w:rPr>
        <w:t>Critical Thinking:</w:t>
      </w:r>
      <w:r w:rsidRPr="00646754">
        <w:rPr>
          <w:rFonts w:cs="Arial"/>
        </w:rPr>
        <w:t xml:space="preserve"> In communications there are few "right" answers: what works for one company might fail for another — or even for the same company at another time. Your assignments must </w:t>
      </w:r>
      <w:r>
        <w:rPr>
          <w:rFonts w:cs="Arial"/>
        </w:rPr>
        <w:t>describe</w:t>
      </w:r>
      <w:r w:rsidRPr="00646754">
        <w:rPr>
          <w:rFonts w:cs="Arial"/>
        </w:rPr>
        <w:t xml:space="preserve"> "why" and "how," not just "what," and will be evaluated on the quality of your reasoning.</w:t>
      </w:r>
    </w:p>
    <w:p w14:paraId="6A21E319" w14:textId="77777777" w:rsidR="00C60409" w:rsidRPr="005F620C" w:rsidRDefault="00C60409" w:rsidP="00011932">
      <w:pPr>
        <w:pStyle w:val="Title"/>
        <w:jc w:val="left"/>
        <w:rPr>
          <w:rFonts w:ascii="Arial" w:hAnsi="Arial"/>
          <w:b w:val="0"/>
          <w:sz w:val="20"/>
        </w:rPr>
      </w:pPr>
    </w:p>
    <w:p w14:paraId="31121817" w14:textId="3E74B386" w:rsidR="00C60409" w:rsidRPr="000A1036" w:rsidRDefault="00C60409" w:rsidP="00011932">
      <w:pPr>
        <w:pStyle w:val="ListParagraph"/>
        <w:numPr>
          <w:ilvl w:val="0"/>
          <w:numId w:val="20"/>
        </w:numPr>
        <w:ind w:left="360"/>
      </w:pPr>
      <w:r w:rsidRPr="00D33E06">
        <w:rPr>
          <w:b/>
        </w:rPr>
        <w:t>Professiona</w:t>
      </w:r>
      <w:r>
        <w:rPr>
          <w:b/>
        </w:rPr>
        <w:t xml:space="preserve">l </w:t>
      </w:r>
      <w:r w:rsidR="0044431A">
        <w:rPr>
          <w:b/>
        </w:rPr>
        <w:t>Writing</w:t>
      </w:r>
      <w:r w:rsidRPr="00D33E06">
        <w:rPr>
          <w:b/>
        </w:rPr>
        <w:t>:</w:t>
      </w:r>
      <w:r>
        <w:t xml:space="preserve"> Since this a graduate program in communications, </w:t>
      </w:r>
      <w:r w:rsidRPr="003F781D">
        <w:rPr>
          <w:b/>
        </w:rPr>
        <w:t>you</w:t>
      </w:r>
      <w:r w:rsidR="00EA6CF0" w:rsidRPr="003F781D">
        <w:rPr>
          <w:b/>
        </w:rPr>
        <w:t>r writing and formatting will be factored into all assignment grades</w:t>
      </w:r>
      <w:r w:rsidR="00EA6CF0">
        <w:t>,</w:t>
      </w:r>
      <w:r>
        <w:t xml:space="preserve"> so please proofread to eliminate all errors. If you need help with fluency</w:t>
      </w:r>
      <w:r w:rsidRPr="00137F17">
        <w:t xml:space="preserve">, </w:t>
      </w:r>
      <w:r>
        <w:t xml:space="preserve">contact </w:t>
      </w:r>
      <w:r w:rsidRPr="00137F17">
        <w:t>the USC Writing Center</w:t>
      </w:r>
      <w:r w:rsidR="00275C20">
        <w:t xml:space="preserve">: </w:t>
      </w:r>
      <w:hyperlink r:id="rId14" w:history="1">
        <w:r w:rsidR="00275C20" w:rsidRPr="00275C20">
          <w:rPr>
            <w:rStyle w:val="Hyperlink"/>
            <w:rFonts w:cs="Arial"/>
          </w:rPr>
          <w:t>http://dornsife.usc.edu/writingcenter/</w:t>
        </w:r>
      </w:hyperlink>
    </w:p>
    <w:p w14:paraId="1E32F450" w14:textId="77777777" w:rsidR="00C60409" w:rsidRDefault="00C60409" w:rsidP="00011932"/>
    <w:p w14:paraId="23D35F41" w14:textId="19234321" w:rsidR="00C60409" w:rsidRPr="00D33E06" w:rsidRDefault="00011932" w:rsidP="00011932">
      <w:pPr>
        <w:pStyle w:val="ListParagraph"/>
        <w:numPr>
          <w:ilvl w:val="0"/>
          <w:numId w:val="20"/>
        </w:numPr>
        <w:ind w:left="360"/>
      </w:pPr>
      <w:r w:rsidRPr="00646754">
        <w:rPr>
          <w:rFonts w:cs="Arial"/>
          <w:b/>
        </w:rPr>
        <w:t xml:space="preserve">Respect: </w:t>
      </w:r>
      <w:r w:rsidRPr="00646754">
        <w:rPr>
          <w:rFonts w:cs="Arial"/>
        </w:rPr>
        <w:t xml:space="preserve">Treat classmates and speakers with courtesy. You may certainly question and criticize ideas — that is encouraged in the learning environment — </w:t>
      </w:r>
      <w:r w:rsidR="00164074">
        <w:rPr>
          <w:rFonts w:cs="Arial"/>
        </w:rPr>
        <w:t xml:space="preserve">but never criticize the person. </w:t>
      </w:r>
      <w:r w:rsidR="00164074" w:rsidRPr="00646754">
        <w:rPr>
          <w:rFonts w:cs="Arial"/>
        </w:rPr>
        <w:t>You may eat in class, but not in the company of guest speakers.</w:t>
      </w:r>
    </w:p>
    <w:p w14:paraId="7EFA114F" w14:textId="77777777" w:rsidR="00C60409" w:rsidRPr="00D33E06" w:rsidRDefault="00C60409" w:rsidP="00011932"/>
    <w:p w14:paraId="54ED9F2D" w14:textId="77777777" w:rsidR="00011932" w:rsidRPr="00646754" w:rsidRDefault="00011932" w:rsidP="00011932">
      <w:pPr>
        <w:pStyle w:val="ListParagraph"/>
        <w:numPr>
          <w:ilvl w:val="0"/>
          <w:numId w:val="20"/>
        </w:numPr>
        <w:ind w:left="360"/>
        <w:rPr>
          <w:rFonts w:cs="Arial"/>
        </w:rPr>
      </w:pPr>
      <w:r w:rsidRPr="00646754">
        <w:rPr>
          <w:rFonts w:cs="Arial"/>
          <w:b/>
        </w:rPr>
        <w:t xml:space="preserve">ADA Compliance Statement: </w:t>
      </w:r>
      <w:r w:rsidRPr="00646754">
        <w:rPr>
          <w:rFonts w:cs="Arial"/>
        </w:rPr>
        <w:t xml:space="preserve">Any student requesting academic accommodation based on a disability </w:t>
      </w:r>
      <w:r>
        <w:rPr>
          <w:rFonts w:cs="Arial"/>
        </w:rPr>
        <w:t>must</w:t>
      </w:r>
      <w:r w:rsidRPr="00646754">
        <w:rPr>
          <w:rFonts w:cs="Arial"/>
        </w:rPr>
        <w:t xml:space="preserve"> register with Disability Services and Programs (DSP) each semester. A letter of verification for approved accommodations can be obtained from DSP. </w:t>
      </w:r>
      <w:r>
        <w:rPr>
          <w:rFonts w:cs="Arial"/>
        </w:rPr>
        <w:t>Deliver it</w:t>
      </w:r>
      <w:r w:rsidRPr="00646754">
        <w:rPr>
          <w:rFonts w:cs="Arial"/>
        </w:rPr>
        <w:t xml:space="preserve"> to your instructor as early in the semester as possible. DSP is located in STU 301</w:t>
      </w:r>
      <w:r>
        <w:rPr>
          <w:rFonts w:cs="Arial"/>
        </w:rPr>
        <w:t xml:space="preserve">, </w:t>
      </w:r>
      <w:r w:rsidRPr="00646754">
        <w:rPr>
          <w:rFonts w:cs="Arial"/>
        </w:rPr>
        <w:t>8:30 am-5:00 pm, Monday thr</w:t>
      </w:r>
      <w:r>
        <w:rPr>
          <w:rFonts w:cs="Arial"/>
        </w:rPr>
        <w:t>ough Friday, phone</w:t>
      </w:r>
      <w:r w:rsidRPr="00646754">
        <w:rPr>
          <w:rFonts w:cs="Arial"/>
        </w:rPr>
        <w:t xml:space="preserve"> 213-740-0776.</w:t>
      </w:r>
      <w:r w:rsidRPr="00646754">
        <w:rPr>
          <w:rFonts w:cs="Arial"/>
        </w:rPr>
        <w:br/>
      </w:r>
    </w:p>
    <w:p w14:paraId="3B006A2C" w14:textId="77777777" w:rsidR="00011932" w:rsidRPr="00646754" w:rsidRDefault="00011932" w:rsidP="00011932">
      <w:pPr>
        <w:pStyle w:val="ListParagraph"/>
        <w:numPr>
          <w:ilvl w:val="0"/>
          <w:numId w:val="20"/>
        </w:numPr>
        <w:ind w:left="360"/>
        <w:rPr>
          <w:rFonts w:cs="Arial"/>
        </w:rPr>
      </w:pPr>
      <w:r w:rsidRPr="00646754">
        <w:rPr>
          <w:rFonts w:cs="Arial"/>
          <w:b/>
        </w:rPr>
        <w:t>Plagiarism:</w:t>
      </w:r>
      <w:r w:rsidRPr="00646754">
        <w:rPr>
          <w:rFonts w:cs="Arial"/>
        </w:rPr>
        <w:t xml:space="preserve"> Plagiarism is a cardinal sin in academia, with substantial penalties, including a "0" for the assignment and possible disciplinary action. You must understand what constitutes plagiarism, and exercise scrupulous effort to avoid it. Copying even as little as one sentence without proper </w:t>
      </w:r>
      <w:r>
        <w:rPr>
          <w:rFonts w:cs="Arial"/>
        </w:rPr>
        <w:t>referencing</w:t>
      </w:r>
      <w:r w:rsidRPr="00646754">
        <w:rPr>
          <w:rFonts w:cs="Arial"/>
        </w:rPr>
        <w:t xml:space="preserve"> constitutes plagiarism.</w:t>
      </w:r>
    </w:p>
    <w:p w14:paraId="19F5F83F" w14:textId="77777777" w:rsidR="00011932" w:rsidRPr="00646754" w:rsidRDefault="00011932" w:rsidP="00011932">
      <w:pPr>
        <w:rPr>
          <w:rFonts w:cs="Arial"/>
        </w:rPr>
      </w:pPr>
    </w:p>
    <w:p w14:paraId="2B01F063" w14:textId="6B909283" w:rsidR="00C60409" w:rsidRDefault="00011932" w:rsidP="00011932">
      <w:pPr>
        <w:pStyle w:val="ListParagraph"/>
        <w:numPr>
          <w:ilvl w:val="0"/>
          <w:numId w:val="20"/>
        </w:numPr>
        <w:ind w:left="360"/>
      </w:pPr>
      <w:r w:rsidRPr="00646754">
        <w:rPr>
          <w:rFonts w:cs="Arial"/>
          <w:b/>
        </w:rPr>
        <w:t xml:space="preserve">Statement on Academic Integrity: </w:t>
      </w:r>
      <w:r w:rsidRPr="00646754">
        <w:rPr>
          <w:rFonts w:cs="Arial"/>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w:t>
      </w:r>
      <w:hyperlink r:id="rId15" w:history="1">
        <w:r w:rsidRPr="00275C20">
          <w:rPr>
            <w:rStyle w:val="Hyperlink"/>
            <w:rFonts w:cs="Arial"/>
          </w:rPr>
          <w:t>http://www.usc.edu/dept/publications/SCAMPUS/gov/</w:t>
        </w:r>
      </w:hyperlink>
      <w:r w:rsidRPr="00646754">
        <w:rPr>
          <w:rFonts w:cs="Arial"/>
        </w:rPr>
        <w:t xml:space="preserve"> Students will be referred to the Office of Student Judicial Affairs and Community Standards for further review, should there be any suspicion of academic dishonesty. The review process can be found at: </w:t>
      </w:r>
      <w:hyperlink r:id="rId16" w:history="1">
        <w:r w:rsidRPr="00275C20">
          <w:rPr>
            <w:rStyle w:val="Hyperlink"/>
            <w:rFonts w:cs="Arial"/>
          </w:rPr>
          <w:t>http://www.usc.edu/student-affairs/SJACS/</w:t>
        </w:r>
      </w:hyperlink>
    </w:p>
    <w:p w14:paraId="6DC61989" w14:textId="77777777" w:rsidR="00E257E6" w:rsidRDefault="00E257E6" w:rsidP="00CA2A40">
      <w:pPr>
        <w:rPr>
          <w:b/>
        </w:rPr>
      </w:pPr>
    </w:p>
    <w:p w14:paraId="20615FDB" w14:textId="77777777" w:rsidR="002C3DF5" w:rsidRDefault="002C3DF5">
      <w:pPr>
        <w:rPr>
          <w:b/>
        </w:rPr>
      </w:pPr>
      <w:r>
        <w:rPr>
          <w:b/>
        </w:rPr>
        <w:br w:type="page"/>
      </w:r>
    </w:p>
    <w:p w14:paraId="2315999C" w14:textId="77777777" w:rsidR="00E257E6" w:rsidRPr="00BE1D72" w:rsidRDefault="00E257E6" w:rsidP="00E257E6">
      <w:pPr>
        <w:ind w:left="413"/>
      </w:pPr>
    </w:p>
    <w:p w14:paraId="4446C81B" w14:textId="1DA5B4DA" w:rsidR="00424D3B" w:rsidRPr="00EC053E" w:rsidRDefault="00EC053E" w:rsidP="00EC053E">
      <w:pPr>
        <w:pBdr>
          <w:bottom w:val="single" w:sz="4" w:space="1" w:color="auto"/>
        </w:pBdr>
        <w:rPr>
          <w:b/>
        </w:rPr>
      </w:pPr>
      <w:r w:rsidRPr="00EC053E">
        <w:rPr>
          <w:b/>
        </w:rPr>
        <w:t>Calendar</w:t>
      </w:r>
    </w:p>
    <w:p w14:paraId="12A2EC65" w14:textId="77777777" w:rsidR="00EC053E" w:rsidRDefault="00EC053E" w:rsidP="00F23D57"/>
    <w:p w14:paraId="7F308426" w14:textId="6A3B7EB7" w:rsidR="00860F1D" w:rsidRPr="00860F1D" w:rsidRDefault="00860F1D" w:rsidP="00F23D57">
      <w:r w:rsidRPr="00860F1D">
        <w:t>This calendar is tentative, and will likely change depending o</w:t>
      </w:r>
      <w:r w:rsidR="00486358">
        <w:t>n the pace of class discussions</w:t>
      </w:r>
      <w:r w:rsidRPr="00860F1D">
        <w:t xml:space="preserve"> and the </w:t>
      </w:r>
      <w:r>
        <w:t>availability of guest speakers. Final schedules will be announced in class and in the lecture slides.</w:t>
      </w:r>
      <w:r w:rsidR="00164074">
        <w:t xml:space="preserve"> All article readings will be available on Blackboard unless otherwise indicated.</w:t>
      </w:r>
    </w:p>
    <w:p w14:paraId="62004A33" w14:textId="77777777" w:rsidR="00860F1D" w:rsidRDefault="00860F1D" w:rsidP="00F23D57">
      <w:pPr>
        <w:rPr>
          <w:b/>
        </w:rPr>
      </w:pPr>
    </w:p>
    <w:p w14:paraId="56207BF9" w14:textId="034AA749" w:rsidR="00661FEC" w:rsidRPr="00661FEC" w:rsidRDefault="00661FEC" w:rsidP="00F23D57">
      <w:pPr>
        <w:rPr>
          <w:b/>
        </w:rPr>
      </w:pPr>
      <w:r>
        <w:rPr>
          <w:b/>
        </w:rPr>
        <w:t>Part I</w:t>
      </w:r>
      <w:r w:rsidRPr="00661FEC">
        <w:rPr>
          <w:b/>
        </w:rPr>
        <w:t>: Planning</w:t>
      </w:r>
    </w:p>
    <w:p w14:paraId="3740E403" w14:textId="77777777" w:rsidR="00661FEC" w:rsidRDefault="00661FEC" w:rsidP="00F23D57"/>
    <w:p w14:paraId="0F53A13B" w14:textId="43D74684" w:rsidR="00EC053E" w:rsidRPr="00EC053E" w:rsidRDefault="00EC053E" w:rsidP="00F23D57">
      <w:pPr>
        <w:rPr>
          <w:b/>
        </w:rPr>
      </w:pPr>
      <w:r w:rsidRPr="00EC053E">
        <w:rPr>
          <w:b/>
        </w:rPr>
        <w:t>Class 1</w:t>
      </w:r>
      <w:r w:rsidR="000E46A1">
        <w:rPr>
          <w:b/>
        </w:rPr>
        <w:t xml:space="preserve">, </w:t>
      </w:r>
      <w:r w:rsidR="000F0EE4">
        <w:rPr>
          <w:b/>
        </w:rPr>
        <w:t>August 25</w:t>
      </w:r>
      <w:r w:rsidRPr="00EC053E">
        <w:rPr>
          <w:b/>
        </w:rPr>
        <w:t>: Defining Content Strategy + The Role of Professional Strategist</w:t>
      </w:r>
    </w:p>
    <w:p w14:paraId="120E787B" w14:textId="517ACB52" w:rsidR="00C1202C" w:rsidRDefault="00C1202C" w:rsidP="008A41AC">
      <w:pPr>
        <w:pStyle w:val="ListParagraph"/>
        <w:numPr>
          <w:ilvl w:val="0"/>
          <w:numId w:val="5"/>
        </w:numPr>
      </w:pPr>
      <w:r>
        <w:t xml:space="preserve">What is </w:t>
      </w:r>
      <w:r w:rsidR="00575CDA">
        <w:t>w</w:t>
      </w:r>
      <w:r w:rsidR="00B3188C">
        <w:t xml:space="preserve">ebsite </w:t>
      </w:r>
      <w:r w:rsidR="00575CDA">
        <w:t>content s</w:t>
      </w:r>
      <w:r>
        <w:t xml:space="preserve">trategy, why </w:t>
      </w:r>
      <w:r w:rsidR="005B1194">
        <w:t xml:space="preserve">it's </w:t>
      </w:r>
      <w:r>
        <w:t xml:space="preserve">important, and how </w:t>
      </w:r>
      <w:r w:rsidR="005B1194">
        <w:t xml:space="preserve">it's </w:t>
      </w:r>
      <w:r w:rsidR="00CE36F5">
        <w:t>evolved</w:t>
      </w:r>
    </w:p>
    <w:p w14:paraId="79AD19B1" w14:textId="0497498A" w:rsidR="00C1202C" w:rsidRDefault="007F6EB7" w:rsidP="008A41AC">
      <w:pPr>
        <w:pStyle w:val="ListParagraph"/>
        <w:numPr>
          <w:ilvl w:val="0"/>
          <w:numId w:val="5"/>
        </w:numPr>
      </w:pPr>
      <w:r>
        <w:t>Goals, r</w:t>
      </w:r>
      <w:r w:rsidR="00C1202C">
        <w:t>o</w:t>
      </w:r>
      <w:r w:rsidR="008517DB">
        <w:t xml:space="preserve">les, and </w:t>
      </w:r>
      <w:r w:rsidR="00B3188C">
        <w:t>responsibilities of the modern</w:t>
      </w:r>
      <w:r w:rsidR="005B1194">
        <w:t xml:space="preserve"> strategist</w:t>
      </w:r>
    </w:p>
    <w:p w14:paraId="3B6302D4" w14:textId="26B362FD" w:rsidR="00B2405D" w:rsidRDefault="00B2405D" w:rsidP="008A41AC">
      <w:pPr>
        <w:pStyle w:val="ListParagraph"/>
        <w:numPr>
          <w:ilvl w:val="1"/>
          <w:numId w:val="5"/>
        </w:numPr>
        <w:ind w:left="1080"/>
      </w:pPr>
      <w:r>
        <w:t>Brand: perpetuating and enhancing the company image and reputation</w:t>
      </w:r>
    </w:p>
    <w:p w14:paraId="0C7431A1" w14:textId="4AE94EB0" w:rsidR="00B2405D" w:rsidRDefault="00B2405D" w:rsidP="008A41AC">
      <w:pPr>
        <w:pStyle w:val="ListParagraph"/>
        <w:numPr>
          <w:ilvl w:val="1"/>
          <w:numId w:val="5"/>
        </w:numPr>
        <w:ind w:left="1080"/>
      </w:pPr>
      <w:r>
        <w:t>Buzz: generating word of mouth</w:t>
      </w:r>
    </w:p>
    <w:p w14:paraId="60A0AAC7" w14:textId="720C8EBE" w:rsidR="00B2405D" w:rsidRDefault="00B2405D" w:rsidP="008A41AC">
      <w:pPr>
        <w:pStyle w:val="ListParagraph"/>
        <w:numPr>
          <w:ilvl w:val="1"/>
          <w:numId w:val="5"/>
        </w:numPr>
        <w:ind w:left="1080"/>
      </w:pPr>
      <w:r>
        <w:t xml:space="preserve">Behavior: </w:t>
      </w:r>
      <w:r w:rsidR="003417AB">
        <w:t>motivating customer actions that meet organizational objectives</w:t>
      </w:r>
    </w:p>
    <w:p w14:paraId="056E8A7A" w14:textId="0A68255B" w:rsidR="00772A17" w:rsidRDefault="00772A17" w:rsidP="008A41AC">
      <w:pPr>
        <w:pStyle w:val="ListParagraph"/>
        <w:numPr>
          <w:ilvl w:val="0"/>
          <w:numId w:val="5"/>
        </w:numPr>
      </w:pPr>
      <w:r>
        <w:t>Reading</w:t>
      </w:r>
      <w:r w:rsidR="00575CDA">
        <w:t>s</w:t>
      </w:r>
      <w:r w:rsidR="00C60409">
        <w:t xml:space="preserve"> for next week</w:t>
      </w:r>
      <w:r>
        <w:t>:</w:t>
      </w:r>
    </w:p>
    <w:p w14:paraId="75AAEABD" w14:textId="768CEE24" w:rsidR="00772A17" w:rsidRDefault="00AD73B8" w:rsidP="008A41AC">
      <w:pPr>
        <w:pStyle w:val="ListParagraph"/>
        <w:numPr>
          <w:ilvl w:val="1"/>
          <w:numId w:val="5"/>
        </w:numPr>
        <w:ind w:left="1080"/>
      </w:pPr>
      <w:r>
        <w:t>Altimeter Group, "Content: The New Marketing</w:t>
      </w:r>
      <w:r w:rsidR="00632AFE">
        <w:t xml:space="preserve"> Equation," 2012</w:t>
      </w:r>
    </w:p>
    <w:p w14:paraId="69A776FE" w14:textId="7D703B5D" w:rsidR="00220C9C" w:rsidRDefault="00220C9C" w:rsidP="008A41AC">
      <w:pPr>
        <w:pStyle w:val="ListParagraph"/>
        <w:numPr>
          <w:ilvl w:val="0"/>
          <w:numId w:val="5"/>
        </w:numPr>
      </w:pPr>
      <w:r>
        <w:t>Assignment 1: Website Evalu</w:t>
      </w:r>
      <w:r w:rsidR="008517DB">
        <w:t xml:space="preserve">ation, </w:t>
      </w:r>
      <w:r w:rsidR="007F5277">
        <w:t>due before class on Se</w:t>
      </w:r>
      <w:r w:rsidR="003502A2">
        <w:t>ptember 8</w:t>
      </w:r>
    </w:p>
    <w:p w14:paraId="7089895B" w14:textId="67676304" w:rsidR="00744977" w:rsidRDefault="00744977" w:rsidP="008A41AC">
      <w:pPr>
        <w:pStyle w:val="ListParagraph"/>
        <w:numPr>
          <w:ilvl w:val="0"/>
          <w:numId w:val="5"/>
        </w:numPr>
      </w:pPr>
      <w:r>
        <w:t>Introduce Yourself on Blackboard</w:t>
      </w:r>
    </w:p>
    <w:p w14:paraId="7C0E3CEA" w14:textId="77777777" w:rsidR="00B3188C" w:rsidRDefault="00B3188C" w:rsidP="00C1202C">
      <w:pPr>
        <w:rPr>
          <w:b/>
        </w:rPr>
      </w:pPr>
    </w:p>
    <w:p w14:paraId="001B799D" w14:textId="4DE82F05" w:rsidR="00F93048" w:rsidRDefault="00C1202C" w:rsidP="00C1202C">
      <w:pPr>
        <w:rPr>
          <w:b/>
        </w:rPr>
      </w:pPr>
      <w:r w:rsidRPr="005B1194">
        <w:rPr>
          <w:b/>
        </w:rPr>
        <w:t>Class 2</w:t>
      </w:r>
      <w:r w:rsidR="001B7516">
        <w:rPr>
          <w:b/>
        </w:rPr>
        <w:t xml:space="preserve">, </w:t>
      </w:r>
      <w:r w:rsidR="00EA6CF0">
        <w:rPr>
          <w:b/>
        </w:rPr>
        <w:t xml:space="preserve">September </w:t>
      </w:r>
      <w:r w:rsidR="000F0EE4">
        <w:rPr>
          <w:b/>
        </w:rPr>
        <w:t>1</w:t>
      </w:r>
      <w:r w:rsidRPr="005B1194">
        <w:rPr>
          <w:b/>
        </w:rPr>
        <w:t xml:space="preserve">: </w:t>
      </w:r>
      <w:r w:rsidR="00F93048">
        <w:rPr>
          <w:b/>
        </w:rPr>
        <w:t>Purposes + Platforms</w:t>
      </w:r>
    </w:p>
    <w:p w14:paraId="7DD21A7E" w14:textId="72C524F2" w:rsidR="00F93048" w:rsidRPr="00F93048" w:rsidRDefault="00F93048" w:rsidP="00F93048">
      <w:pPr>
        <w:pStyle w:val="ListParagraph"/>
        <w:numPr>
          <w:ilvl w:val="0"/>
          <w:numId w:val="35"/>
        </w:numPr>
        <w:rPr>
          <w:b/>
        </w:rPr>
      </w:pPr>
      <w:r>
        <w:t>What do you want your website to do? An exploration of the possibilities</w:t>
      </w:r>
    </w:p>
    <w:p w14:paraId="0EF1F15D" w14:textId="7CA9136B" w:rsidR="00F93048" w:rsidRDefault="00F93048" w:rsidP="00F93048">
      <w:pPr>
        <w:pStyle w:val="ListParagraph"/>
        <w:numPr>
          <w:ilvl w:val="0"/>
          <w:numId w:val="35"/>
        </w:numPr>
      </w:pPr>
      <w:r>
        <w:t>CMS platforms</w:t>
      </w:r>
    </w:p>
    <w:p w14:paraId="09D714C6" w14:textId="1B449313" w:rsidR="00F93048" w:rsidRDefault="00F93048" w:rsidP="00F93048">
      <w:pPr>
        <w:pStyle w:val="ListParagraph"/>
        <w:numPr>
          <w:ilvl w:val="0"/>
          <w:numId w:val="35"/>
        </w:numPr>
      </w:pPr>
      <w:r>
        <w:t>Blogging</w:t>
      </w:r>
    </w:p>
    <w:p w14:paraId="3BF42F11" w14:textId="6596FCBF" w:rsidR="00C20ACC" w:rsidRDefault="00C20ACC" w:rsidP="00C20ACC">
      <w:pPr>
        <w:pStyle w:val="ListParagraph"/>
        <w:numPr>
          <w:ilvl w:val="0"/>
          <w:numId w:val="10"/>
        </w:numPr>
      </w:pPr>
      <w:r>
        <w:t>Innovation Tactics</w:t>
      </w:r>
    </w:p>
    <w:p w14:paraId="78D30348" w14:textId="2A62854B" w:rsidR="00164074" w:rsidRDefault="00F93048" w:rsidP="00164074">
      <w:pPr>
        <w:pStyle w:val="ListParagraph"/>
        <w:numPr>
          <w:ilvl w:val="0"/>
          <w:numId w:val="11"/>
        </w:numPr>
      </w:pPr>
      <w:r>
        <w:t>Reading:</w:t>
      </w:r>
    </w:p>
    <w:p w14:paraId="7AC00476" w14:textId="77777777" w:rsidR="00E94AEF" w:rsidRDefault="00E94AEF" w:rsidP="00E94AEF">
      <w:pPr>
        <w:pStyle w:val="ListParagraph"/>
        <w:numPr>
          <w:ilvl w:val="1"/>
          <w:numId w:val="11"/>
        </w:numPr>
        <w:ind w:left="1080"/>
      </w:pPr>
      <w:r>
        <w:t xml:space="preserve">Krug, </w:t>
      </w:r>
      <w:r w:rsidRPr="00E94AEF">
        <w:rPr>
          <w:i/>
        </w:rPr>
        <w:t>Don't Make Me Think</w:t>
      </w:r>
      <w:r>
        <w:t>, Introduction + Chapters 1-5</w:t>
      </w:r>
    </w:p>
    <w:p w14:paraId="4E124411" w14:textId="0A4B29E6" w:rsidR="00F93048" w:rsidRDefault="00164074" w:rsidP="00F93048">
      <w:pPr>
        <w:pStyle w:val="ListParagraph"/>
        <w:numPr>
          <w:ilvl w:val="1"/>
          <w:numId w:val="11"/>
        </w:numPr>
        <w:ind w:left="1080"/>
      </w:pPr>
      <w:r>
        <w:t>Kelleher &amp; Miller</w:t>
      </w:r>
      <w:r w:rsidR="00F93048">
        <w:t>, "</w:t>
      </w:r>
      <w:r w:rsidR="00F93048" w:rsidRPr="00882A22">
        <w:t>Organizational Blogs and the Human Voice: Relational Strategies and Relational Outcomes</w:t>
      </w:r>
      <w:r w:rsidR="00F93048">
        <w:t xml:space="preserve">," Journal of Computer-Mediated Communication, 9 August 2006, </w:t>
      </w:r>
      <w:r w:rsidR="00F93048" w:rsidRPr="00D20720">
        <w:t>http://onlinelibrary.wiley.com/doi/10.1111/j.1083-6101.2006.00019.x/abstract</w:t>
      </w:r>
    </w:p>
    <w:p w14:paraId="2DCA15BF" w14:textId="2816AF56" w:rsidR="00F93048" w:rsidRPr="00B52D37" w:rsidRDefault="00164074" w:rsidP="00F93048">
      <w:pPr>
        <w:pStyle w:val="ListParagraph"/>
        <w:numPr>
          <w:ilvl w:val="1"/>
          <w:numId w:val="11"/>
        </w:numPr>
        <w:ind w:left="1080"/>
      </w:pPr>
      <w:r>
        <w:t>Swire</w:t>
      </w:r>
      <w:r w:rsidR="00F93048" w:rsidRPr="00B52D37">
        <w:t>, “The Art of Thinking Sideways:</w:t>
      </w:r>
      <w:r w:rsidR="00F93048">
        <w:t xml:space="preserve"> </w:t>
      </w:r>
      <w:r w:rsidR="00F93048" w:rsidRPr="00B52D37">
        <w:t>Content Marketing for Boring Businesses</w:t>
      </w:r>
      <w:r w:rsidR="00F93048">
        <w:t>,</w:t>
      </w:r>
      <w:r w:rsidR="00F93048" w:rsidRPr="00B52D37">
        <w:t>”</w:t>
      </w:r>
      <w:r w:rsidR="00F93048">
        <w:t xml:space="preserve"> </w:t>
      </w:r>
      <w:r w:rsidR="00F93048" w:rsidRPr="00B52D37">
        <w:t>Moz, 8 April 2014, http://moz.com/blog/the-art-of-thinking-sideways-content-marketing-for-boring-businesses</w:t>
      </w:r>
    </w:p>
    <w:p w14:paraId="3CB1047F" w14:textId="0A0511A9" w:rsidR="00F93048" w:rsidRDefault="00F93048" w:rsidP="00F93048">
      <w:pPr>
        <w:pStyle w:val="ListParagraph"/>
        <w:numPr>
          <w:ilvl w:val="1"/>
          <w:numId w:val="11"/>
        </w:numPr>
        <w:ind w:left="1080"/>
      </w:pPr>
      <w:r>
        <w:t xml:space="preserve">Walther &amp; Jang, "Communications Processes in Participatory Websites," Journal of Computer-Mediated Communication, 10 October 2012, </w:t>
      </w:r>
      <w:r w:rsidRPr="00BE1D72">
        <w:t>http://onlinelibrary.wiley.com/doi/10.1111/j.1083-6101.2012.01592.x/abstract</w:t>
      </w:r>
    </w:p>
    <w:p w14:paraId="4A45D849" w14:textId="77777777" w:rsidR="00F93048" w:rsidRDefault="00F93048" w:rsidP="00C1202C">
      <w:pPr>
        <w:rPr>
          <w:b/>
        </w:rPr>
      </w:pPr>
    </w:p>
    <w:p w14:paraId="1D3CD89D" w14:textId="46BD30B9" w:rsidR="00C1202C" w:rsidRPr="005B1194" w:rsidRDefault="00F93048" w:rsidP="00C1202C">
      <w:pPr>
        <w:rPr>
          <w:b/>
        </w:rPr>
      </w:pPr>
      <w:r>
        <w:rPr>
          <w:b/>
        </w:rPr>
        <w:t>Class</w:t>
      </w:r>
      <w:r w:rsidR="00C20ACC">
        <w:rPr>
          <w:b/>
        </w:rPr>
        <w:t>es</w:t>
      </w:r>
      <w:r>
        <w:rPr>
          <w:b/>
        </w:rPr>
        <w:t xml:space="preserve"> 3</w:t>
      </w:r>
      <w:r w:rsidR="00C20ACC">
        <w:rPr>
          <w:b/>
        </w:rPr>
        <w:t>-4</w:t>
      </w:r>
      <w:r>
        <w:rPr>
          <w:b/>
        </w:rPr>
        <w:t>, September 8</w:t>
      </w:r>
      <w:r w:rsidR="00C20ACC">
        <w:rPr>
          <w:b/>
        </w:rPr>
        <w:t>-15</w:t>
      </w:r>
      <w:r>
        <w:rPr>
          <w:b/>
        </w:rPr>
        <w:t>: Personas and Other</w:t>
      </w:r>
      <w:r w:rsidR="00B2405D">
        <w:rPr>
          <w:b/>
        </w:rPr>
        <w:t xml:space="preserve"> Stakeholders</w:t>
      </w:r>
      <w:r>
        <w:rPr>
          <w:b/>
        </w:rPr>
        <w:t xml:space="preserve"> – Who Exactly Does Your Website Serve</w:t>
      </w:r>
      <w:r w:rsidR="00C1202C" w:rsidRPr="005B1194">
        <w:rPr>
          <w:b/>
        </w:rPr>
        <w:t>?</w:t>
      </w:r>
    </w:p>
    <w:p w14:paraId="2CF56470" w14:textId="0967FF9E" w:rsidR="00C1202C" w:rsidRDefault="00C1202C" w:rsidP="008A41AC">
      <w:pPr>
        <w:pStyle w:val="ListParagraph"/>
        <w:numPr>
          <w:ilvl w:val="0"/>
          <w:numId w:val="4"/>
        </w:numPr>
      </w:pPr>
      <w:r>
        <w:t xml:space="preserve">Defining and analyzing your key </w:t>
      </w:r>
      <w:r w:rsidR="008C644C">
        <w:t xml:space="preserve">global </w:t>
      </w:r>
      <w:r>
        <w:t>stakeholders, their needs, and their potential impact:</w:t>
      </w:r>
    </w:p>
    <w:p w14:paraId="7EF59352" w14:textId="74B3FE3E" w:rsidR="00C1202C" w:rsidRDefault="00CE36F5" w:rsidP="008A41AC">
      <w:pPr>
        <w:pStyle w:val="ListParagraph"/>
        <w:numPr>
          <w:ilvl w:val="0"/>
          <w:numId w:val="6"/>
        </w:numPr>
      </w:pPr>
      <w:r>
        <w:t xml:space="preserve">Customers: </w:t>
      </w:r>
      <w:r w:rsidR="00575CDA">
        <w:t>site users, customers/clients</w:t>
      </w:r>
      <w:r w:rsidR="00C1202C">
        <w:t xml:space="preserve">, job </w:t>
      </w:r>
      <w:r w:rsidR="005B1194">
        <w:t>seekers</w:t>
      </w:r>
      <w:r w:rsidR="00C1202C">
        <w:t>, news media, investors</w:t>
      </w:r>
    </w:p>
    <w:p w14:paraId="2E21AB00" w14:textId="4C1FA3C3" w:rsidR="00C1202C" w:rsidRDefault="00575CDA" w:rsidP="008A41AC">
      <w:pPr>
        <w:pStyle w:val="ListParagraph"/>
        <w:numPr>
          <w:ilvl w:val="0"/>
          <w:numId w:val="6"/>
        </w:numPr>
      </w:pPr>
      <w:r>
        <w:t>Competitors: direct and i</w:t>
      </w:r>
      <w:r w:rsidR="005B1194">
        <w:t>ndirect</w:t>
      </w:r>
    </w:p>
    <w:p w14:paraId="5CA9DC5D" w14:textId="088C31C5" w:rsidR="00C1202C" w:rsidRDefault="00C1202C" w:rsidP="008A41AC">
      <w:pPr>
        <w:pStyle w:val="ListParagraph"/>
        <w:numPr>
          <w:ilvl w:val="0"/>
          <w:numId w:val="6"/>
        </w:numPr>
      </w:pPr>
      <w:r>
        <w:t>Company</w:t>
      </w:r>
      <w:r w:rsidR="005B1194">
        <w:t>/Client</w:t>
      </w:r>
      <w:r>
        <w:t>: CEO/owner, finance, marketing</w:t>
      </w:r>
      <w:r w:rsidR="005B1194">
        <w:t>, legal, IT</w:t>
      </w:r>
    </w:p>
    <w:p w14:paraId="7B77D2EB" w14:textId="0C4A7EF9" w:rsidR="00C1202C" w:rsidRDefault="00C1202C" w:rsidP="008A41AC">
      <w:pPr>
        <w:pStyle w:val="ListParagraph"/>
        <w:numPr>
          <w:ilvl w:val="0"/>
          <w:numId w:val="6"/>
        </w:numPr>
      </w:pPr>
      <w:r>
        <w:t>Community: other agen</w:t>
      </w:r>
      <w:r w:rsidR="005B1194">
        <w:t>cies/vendors (PR, social, etc.),</w:t>
      </w:r>
      <w:r>
        <w:t xml:space="preserve"> government</w:t>
      </w:r>
      <w:r w:rsidR="005B1194">
        <w:t>,</w:t>
      </w:r>
      <w:r>
        <w:t xml:space="preserve"> referrers</w:t>
      </w:r>
      <w:r w:rsidR="008544D8">
        <w:t>, browsers</w:t>
      </w:r>
    </w:p>
    <w:p w14:paraId="10BE3103" w14:textId="1E565D62" w:rsidR="006256A1" w:rsidRDefault="00772A17" w:rsidP="008A41AC">
      <w:pPr>
        <w:pStyle w:val="ListParagraph"/>
        <w:numPr>
          <w:ilvl w:val="0"/>
          <w:numId w:val="14"/>
        </w:numPr>
        <w:ind w:left="720"/>
      </w:pPr>
      <w:r>
        <w:t>Reading</w:t>
      </w:r>
      <w:r w:rsidR="00575CDA">
        <w:t>s</w:t>
      </w:r>
      <w:r w:rsidR="00C60409">
        <w:t xml:space="preserve"> for next week</w:t>
      </w:r>
    </w:p>
    <w:p w14:paraId="3C168DE2" w14:textId="7A4B933C" w:rsidR="00C544E1" w:rsidRDefault="00C544E1" w:rsidP="008A41AC">
      <w:pPr>
        <w:pStyle w:val="ListParagraph"/>
        <w:numPr>
          <w:ilvl w:val="1"/>
          <w:numId w:val="14"/>
        </w:numPr>
        <w:ind w:left="1080"/>
      </w:pPr>
      <w:r>
        <w:t xml:space="preserve">Kaushik, </w:t>
      </w:r>
      <w:r w:rsidRPr="00C544E1">
        <w:rPr>
          <w:i/>
        </w:rPr>
        <w:t>Web Analytics 2.0</w:t>
      </w:r>
      <w:r>
        <w:t xml:space="preserve">, </w:t>
      </w:r>
      <w:r w:rsidR="00D83B66">
        <w:t xml:space="preserve">Introduction + </w:t>
      </w:r>
      <w:r>
        <w:t>Chapter 1</w:t>
      </w:r>
    </w:p>
    <w:p w14:paraId="4E1CE0D8" w14:textId="090C34CC" w:rsidR="00772A17" w:rsidRDefault="00D83B66" w:rsidP="008A41AC">
      <w:pPr>
        <w:pStyle w:val="ListParagraph"/>
        <w:numPr>
          <w:ilvl w:val="1"/>
          <w:numId w:val="14"/>
        </w:numPr>
        <w:ind w:left="1080"/>
      </w:pPr>
      <w:r>
        <w:t>Hermeking,</w:t>
      </w:r>
      <w:r w:rsidR="00540D4E" w:rsidRPr="00212A0E">
        <w:t xml:space="preserve"> "Culture and Internet Consumption: Contributions from Cross-Cultural Marketing and Advertising Research</w:t>
      </w:r>
      <w:r w:rsidR="00540D4E">
        <w:t xml:space="preserve">," Journal of Computer-Mediated Communication, 9 August 2006, </w:t>
      </w:r>
      <w:r w:rsidR="00540D4E" w:rsidRPr="00540D4E">
        <w:t>http://onlinelibrary.wiley.com/doi/10.1111/j.1083-6101.2006.tb00310.x/abstract</w:t>
      </w:r>
    </w:p>
    <w:p w14:paraId="36A84D45" w14:textId="4D3226C3" w:rsidR="0098584C" w:rsidRDefault="00D83B66" w:rsidP="008A41AC">
      <w:pPr>
        <w:pStyle w:val="ListParagraph"/>
        <w:numPr>
          <w:ilvl w:val="1"/>
          <w:numId w:val="14"/>
        </w:numPr>
        <w:ind w:left="1080"/>
      </w:pPr>
      <w:r>
        <w:t>Hinton</w:t>
      </w:r>
      <w:r w:rsidR="0098584C">
        <w:t>,</w:t>
      </w:r>
      <w:r w:rsidR="0098584C" w:rsidRPr="00B3188C">
        <w:t xml:space="preserve"> </w:t>
      </w:r>
      <w:r w:rsidR="0098584C">
        <w:t>"</w:t>
      </w:r>
      <w:r w:rsidR="0098584C" w:rsidRPr="00B3188C">
        <w:t>Personas and t</w:t>
      </w:r>
      <w:r w:rsidR="0098584C">
        <w:t>he Role of Design Documentation,"</w:t>
      </w:r>
      <w:r w:rsidR="0098584C" w:rsidRPr="00B3188C">
        <w:t xml:space="preserve"> Boxes and Arrows</w:t>
      </w:r>
      <w:r w:rsidR="0098584C">
        <w:t xml:space="preserve">, 27 February 2008, </w:t>
      </w:r>
      <w:r w:rsidR="0098584C" w:rsidRPr="00474987">
        <w:t>http://boxesandarrows.com/personas-and-the-role-of-design-documentation/</w:t>
      </w:r>
    </w:p>
    <w:p w14:paraId="17B2960C" w14:textId="20F71D8A" w:rsidR="0098584C" w:rsidRDefault="0098584C" w:rsidP="008A41AC">
      <w:pPr>
        <w:pStyle w:val="ListParagraph"/>
        <w:numPr>
          <w:ilvl w:val="1"/>
          <w:numId w:val="14"/>
        </w:numPr>
        <w:ind w:left="1080"/>
      </w:pPr>
      <w:r>
        <w:t>Kastner</w:t>
      </w:r>
      <w:r w:rsidR="00D83B66">
        <w:t xml:space="preserve"> &amp; Stangl</w:t>
      </w:r>
      <w:r>
        <w:t xml:space="preserve">, "Mapping Segments Accessing User-Generated Content and Website Applications in a Joint Space," International Journal of Culture, Tourism, and Hospitality Research, 2012 </w:t>
      </w:r>
    </w:p>
    <w:p w14:paraId="6844686C" w14:textId="62079E19" w:rsidR="00F70898" w:rsidRDefault="00D83B66" w:rsidP="008A41AC">
      <w:pPr>
        <w:pStyle w:val="ListParagraph"/>
        <w:numPr>
          <w:ilvl w:val="0"/>
          <w:numId w:val="21"/>
        </w:numPr>
      </w:pPr>
      <w:r>
        <w:t>Withrow</w:t>
      </w:r>
      <w:r w:rsidR="00F70898">
        <w:t>, "</w:t>
      </w:r>
      <w:r w:rsidR="00F70898" w:rsidRPr="00B3188C">
        <w:t>Competitive Analysis: U</w:t>
      </w:r>
      <w:r w:rsidR="00F70898">
        <w:t xml:space="preserve">nderstanding the Market Context," Boxes and Arrows, 7 February 2006, </w:t>
      </w:r>
      <w:r w:rsidR="00F70898" w:rsidRPr="00F70898">
        <w:t>http://boxesandarrows.com/competitive-analysis-understanding-the-market-context/</w:t>
      </w:r>
    </w:p>
    <w:p w14:paraId="170106F1" w14:textId="77777777" w:rsidR="007F5277" w:rsidRDefault="007F5277" w:rsidP="0067775C">
      <w:pPr>
        <w:pStyle w:val="ListParagraph"/>
        <w:numPr>
          <w:ilvl w:val="0"/>
          <w:numId w:val="28"/>
        </w:numPr>
        <w:ind w:left="720"/>
      </w:pPr>
      <w:r>
        <w:t>Website Evaluation due</w:t>
      </w:r>
    </w:p>
    <w:p w14:paraId="02AAB713" w14:textId="1D740672" w:rsidR="004126E6" w:rsidRDefault="004126E6" w:rsidP="0067775C">
      <w:pPr>
        <w:pStyle w:val="ListParagraph"/>
        <w:numPr>
          <w:ilvl w:val="0"/>
          <w:numId w:val="28"/>
        </w:numPr>
        <w:ind w:left="720"/>
      </w:pPr>
      <w:r>
        <w:t>Assignment: Stakeholders Analysis due</w:t>
      </w:r>
      <w:r w:rsidR="00C60409">
        <w:t xml:space="preserve"> before class </w:t>
      </w:r>
      <w:r w:rsidR="0067775C">
        <w:t>September 24</w:t>
      </w:r>
    </w:p>
    <w:p w14:paraId="343C87CD" w14:textId="77777777" w:rsidR="008A41AC" w:rsidRDefault="008A41AC" w:rsidP="00661FEC">
      <w:pPr>
        <w:rPr>
          <w:b/>
        </w:rPr>
      </w:pPr>
    </w:p>
    <w:p w14:paraId="061F0CBF" w14:textId="32378625" w:rsidR="00C20ACC" w:rsidRPr="006C0C28" w:rsidRDefault="00C20ACC" w:rsidP="00C20ACC">
      <w:pPr>
        <w:rPr>
          <w:b/>
        </w:rPr>
      </w:pPr>
      <w:r w:rsidRPr="006C0C28">
        <w:rPr>
          <w:b/>
        </w:rPr>
        <w:t>Class</w:t>
      </w:r>
      <w:r w:rsidR="007025E1">
        <w:rPr>
          <w:b/>
        </w:rPr>
        <w:t>e</w:t>
      </w:r>
      <w:bookmarkStart w:id="0" w:name="_GoBack"/>
      <w:bookmarkEnd w:id="0"/>
      <w:r>
        <w:rPr>
          <w:b/>
        </w:rPr>
        <w:t>s</w:t>
      </w:r>
      <w:r w:rsidRPr="006C0C28">
        <w:rPr>
          <w:b/>
        </w:rPr>
        <w:t xml:space="preserve"> </w:t>
      </w:r>
      <w:r>
        <w:rPr>
          <w:b/>
        </w:rPr>
        <w:t>5-6, September 22-29</w:t>
      </w:r>
      <w:r w:rsidRPr="006C0C28">
        <w:rPr>
          <w:b/>
        </w:rPr>
        <w:t xml:space="preserve">: </w:t>
      </w:r>
      <w:r>
        <w:rPr>
          <w:b/>
        </w:rPr>
        <w:t>Optimizing for Search Engines</w:t>
      </w:r>
    </w:p>
    <w:p w14:paraId="7038ACD6" w14:textId="77777777" w:rsidR="00C20ACC" w:rsidRDefault="00C20ACC" w:rsidP="00C20ACC">
      <w:pPr>
        <w:pStyle w:val="ListParagraph"/>
        <w:numPr>
          <w:ilvl w:val="0"/>
          <w:numId w:val="23"/>
        </w:numPr>
      </w:pPr>
      <w:r>
        <w:t>SEO</w:t>
      </w:r>
    </w:p>
    <w:p w14:paraId="494B8973" w14:textId="77777777" w:rsidR="00C20ACC" w:rsidRDefault="00C20ACC" w:rsidP="00C20ACC">
      <w:pPr>
        <w:pStyle w:val="ListParagraph"/>
        <w:numPr>
          <w:ilvl w:val="1"/>
          <w:numId w:val="7"/>
        </w:numPr>
        <w:ind w:left="1080"/>
      </w:pPr>
      <w:r>
        <w:t>creating "Linkbait": content that inspires backlinking, sharing</w:t>
      </w:r>
    </w:p>
    <w:p w14:paraId="71E4D66B" w14:textId="77777777" w:rsidR="00C20ACC" w:rsidRDefault="00C20ACC" w:rsidP="00C20ACC">
      <w:pPr>
        <w:pStyle w:val="ListParagraph"/>
        <w:numPr>
          <w:ilvl w:val="1"/>
          <w:numId w:val="7"/>
        </w:numPr>
        <w:ind w:left="1080"/>
      </w:pPr>
      <w:r>
        <w:t>keywords and formatting</w:t>
      </w:r>
    </w:p>
    <w:p w14:paraId="4A65AF33" w14:textId="77777777" w:rsidR="00C20ACC" w:rsidRDefault="00C20ACC" w:rsidP="00C20ACC">
      <w:pPr>
        <w:pStyle w:val="ListParagraph"/>
        <w:numPr>
          <w:ilvl w:val="1"/>
          <w:numId w:val="7"/>
        </w:numPr>
        <w:ind w:left="1080"/>
      </w:pPr>
      <w:r>
        <w:t>Blackhat techniques: short-term tricks that hurt in the long run</w:t>
      </w:r>
    </w:p>
    <w:p w14:paraId="0C40F2AF" w14:textId="77777777" w:rsidR="00C20ACC" w:rsidRDefault="00C20ACC" w:rsidP="00C20ACC">
      <w:pPr>
        <w:pStyle w:val="ListParagraph"/>
        <w:numPr>
          <w:ilvl w:val="0"/>
          <w:numId w:val="23"/>
        </w:numPr>
      </w:pPr>
      <w:r>
        <w:t>Readings for next week:</w:t>
      </w:r>
    </w:p>
    <w:p w14:paraId="26B08EAD" w14:textId="76889864" w:rsidR="00C544E1" w:rsidRDefault="00C544E1" w:rsidP="00C544E1">
      <w:pPr>
        <w:pStyle w:val="ListParagraph"/>
        <w:numPr>
          <w:ilvl w:val="1"/>
          <w:numId w:val="23"/>
        </w:numPr>
        <w:ind w:left="1080"/>
      </w:pPr>
      <w:r>
        <w:t xml:space="preserve">Kaushik, </w:t>
      </w:r>
      <w:r w:rsidRPr="00C544E1">
        <w:rPr>
          <w:i/>
        </w:rPr>
        <w:t>Web Analytics 2.0</w:t>
      </w:r>
      <w:r>
        <w:t>, Chapter</w:t>
      </w:r>
      <w:r w:rsidR="00580B56">
        <w:t>s</w:t>
      </w:r>
      <w:r>
        <w:t xml:space="preserve"> 3</w:t>
      </w:r>
      <w:r w:rsidR="00580B56">
        <w:t>-4</w:t>
      </w:r>
    </w:p>
    <w:p w14:paraId="5CE6B7F7" w14:textId="77777777" w:rsidR="00C20ACC" w:rsidRDefault="00C20ACC" w:rsidP="00C20ACC">
      <w:pPr>
        <w:pStyle w:val="ListParagraph"/>
        <w:numPr>
          <w:ilvl w:val="1"/>
          <w:numId w:val="7"/>
        </w:numPr>
        <w:ind w:left="1080"/>
      </w:pPr>
      <w:r>
        <w:t xml:space="preserve">Moz.com, "The Beginner's Guide to SEO," </w:t>
      </w:r>
      <w:r w:rsidRPr="00F21404">
        <w:t>http://moz.com/beginners-guide-to-seo</w:t>
      </w:r>
    </w:p>
    <w:p w14:paraId="1A2C67DC" w14:textId="3AC7ADA4" w:rsidR="00C20ACC" w:rsidRDefault="00D83B66" w:rsidP="00C20ACC">
      <w:pPr>
        <w:pStyle w:val="ListParagraph"/>
        <w:numPr>
          <w:ilvl w:val="1"/>
          <w:numId w:val="7"/>
        </w:numPr>
        <w:ind w:left="1080"/>
      </w:pPr>
      <w:r>
        <w:t>Singhal</w:t>
      </w:r>
      <w:r w:rsidR="00C20ACC">
        <w:t xml:space="preserve">, </w:t>
      </w:r>
      <w:r w:rsidR="00C20ACC" w:rsidRPr="00AE6BB0">
        <w:t>"More Guidance On Building High-Quality Sites</w:t>
      </w:r>
      <w:r w:rsidR="00C20ACC">
        <w:t xml:space="preserve">," by </w:t>
      </w:r>
      <w:r w:rsidR="00C20ACC" w:rsidRPr="00AE6BB0">
        <w:t>Google Webmaster Central Blog, 6 May 2011, googlewebmastercentral.blogspot.com/2011/05/more-guidance-on-building-high-quality.html</w:t>
      </w:r>
    </w:p>
    <w:p w14:paraId="34991054" w14:textId="28639F91" w:rsidR="00C20ACC" w:rsidRDefault="00D83B66" w:rsidP="00C20ACC">
      <w:pPr>
        <w:pStyle w:val="ListParagraph"/>
        <w:numPr>
          <w:ilvl w:val="1"/>
          <w:numId w:val="7"/>
        </w:numPr>
        <w:ind w:left="1080"/>
      </w:pPr>
      <w:r>
        <w:t>Anderson</w:t>
      </w:r>
      <w:r w:rsidR="00C20ACC" w:rsidRPr="00665941">
        <w:t>, "The Long Tail," Wired, October 2004, http://archive.wired.com/wired/archive/12.10/tail.html</w:t>
      </w:r>
    </w:p>
    <w:p w14:paraId="6F144333" w14:textId="77246F98" w:rsidR="00C20ACC" w:rsidRDefault="00D83B66" w:rsidP="00C20ACC">
      <w:pPr>
        <w:pStyle w:val="ListParagraph"/>
        <w:numPr>
          <w:ilvl w:val="1"/>
          <w:numId w:val="7"/>
        </w:numPr>
        <w:ind w:left="1080"/>
      </w:pPr>
      <w:r>
        <w:t>Lambert</w:t>
      </w:r>
      <w:r w:rsidR="00C20ACC">
        <w:t xml:space="preserve">, "The Way of the Blockbuster," Harvard Magazine, January-February 2014, </w:t>
      </w:r>
      <w:r w:rsidR="00C20ACC" w:rsidRPr="00665941">
        <w:t>http://harvardmagazine.com/2014/01/the-way-of-the-blockbuster</w:t>
      </w:r>
    </w:p>
    <w:p w14:paraId="68866008" w14:textId="77777777" w:rsidR="00C20ACC" w:rsidRDefault="00C20ACC" w:rsidP="00661FEC">
      <w:pPr>
        <w:rPr>
          <w:b/>
        </w:rPr>
      </w:pPr>
    </w:p>
    <w:p w14:paraId="5684BAE3" w14:textId="77777777" w:rsidR="00F93048" w:rsidRPr="00661FEC" w:rsidRDefault="00F93048" w:rsidP="00F93048">
      <w:pPr>
        <w:rPr>
          <w:b/>
        </w:rPr>
      </w:pPr>
      <w:r w:rsidRPr="00661FEC">
        <w:rPr>
          <w:b/>
        </w:rPr>
        <w:t>Part II: Development</w:t>
      </w:r>
    </w:p>
    <w:p w14:paraId="3D026956" w14:textId="77777777" w:rsidR="00F93048" w:rsidRDefault="00F93048" w:rsidP="00661FEC">
      <w:pPr>
        <w:rPr>
          <w:b/>
        </w:rPr>
      </w:pPr>
    </w:p>
    <w:p w14:paraId="6CC0B5E3" w14:textId="3756AEA9" w:rsidR="00661FEC" w:rsidRPr="00335E16" w:rsidRDefault="00661FEC" w:rsidP="00661FEC">
      <w:pPr>
        <w:rPr>
          <w:b/>
        </w:rPr>
      </w:pPr>
      <w:r w:rsidRPr="00335E16">
        <w:rPr>
          <w:b/>
        </w:rPr>
        <w:t>Class</w:t>
      </w:r>
      <w:r w:rsidR="00C20ACC">
        <w:rPr>
          <w:b/>
        </w:rPr>
        <w:t xml:space="preserve"> 7, October 6</w:t>
      </w:r>
      <w:r w:rsidRPr="00335E16">
        <w:rPr>
          <w:b/>
        </w:rPr>
        <w:t xml:space="preserve">: </w:t>
      </w:r>
      <w:r w:rsidR="00217398">
        <w:rPr>
          <w:b/>
        </w:rPr>
        <w:t>Content Planning</w:t>
      </w:r>
    </w:p>
    <w:p w14:paraId="0BE767B2" w14:textId="4781D6C1" w:rsidR="00217398" w:rsidRDefault="00217398" w:rsidP="008A41AC">
      <w:pPr>
        <w:pStyle w:val="ListParagraph"/>
        <w:numPr>
          <w:ilvl w:val="0"/>
          <w:numId w:val="9"/>
        </w:numPr>
      </w:pPr>
      <w:r>
        <w:t>The Purchasing Funnel</w:t>
      </w:r>
    </w:p>
    <w:p w14:paraId="33A0182C" w14:textId="413A0B75" w:rsidR="00661FEC" w:rsidRDefault="00C20ACC" w:rsidP="008A41AC">
      <w:pPr>
        <w:pStyle w:val="ListParagraph"/>
        <w:numPr>
          <w:ilvl w:val="0"/>
          <w:numId w:val="9"/>
        </w:numPr>
      </w:pPr>
      <w:r>
        <w:t>Hierarchy, Taxonomy and Site Maps</w:t>
      </w:r>
    </w:p>
    <w:p w14:paraId="5B26AC6A" w14:textId="77777777" w:rsidR="00661FEC" w:rsidRDefault="00661FEC" w:rsidP="008A41AC">
      <w:pPr>
        <w:pStyle w:val="ListParagraph"/>
        <w:numPr>
          <w:ilvl w:val="0"/>
          <w:numId w:val="9"/>
        </w:numPr>
      </w:pPr>
      <w:r>
        <w:t>Structure conceptualization</w:t>
      </w:r>
    </w:p>
    <w:p w14:paraId="75B15259" w14:textId="36879D57" w:rsidR="00661FEC" w:rsidRDefault="00575CDA" w:rsidP="008A41AC">
      <w:pPr>
        <w:pStyle w:val="ListParagraph"/>
        <w:numPr>
          <w:ilvl w:val="1"/>
          <w:numId w:val="9"/>
        </w:numPr>
        <w:ind w:left="1080"/>
      </w:pPr>
      <w:r>
        <w:t>m</w:t>
      </w:r>
      <w:r w:rsidR="00661FEC">
        <w:t>essage purposes and prioritization</w:t>
      </w:r>
    </w:p>
    <w:p w14:paraId="2EB10A22" w14:textId="5C307361" w:rsidR="00661FEC" w:rsidRDefault="00575CDA" w:rsidP="008A41AC">
      <w:pPr>
        <w:pStyle w:val="ListParagraph"/>
        <w:numPr>
          <w:ilvl w:val="1"/>
          <w:numId w:val="9"/>
        </w:numPr>
        <w:ind w:left="1080"/>
      </w:pPr>
      <w:r>
        <w:t>c</w:t>
      </w:r>
      <w:r w:rsidR="00661FEC">
        <w:t>harting a desired path</w:t>
      </w:r>
    </w:p>
    <w:p w14:paraId="58DE801C" w14:textId="5FA95C8A" w:rsidR="00661FEC" w:rsidRDefault="00575CDA" w:rsidP="008A41AC">
      <w:pPr>
        <w:pStyle w:val="ListParagraph"/>
        <w:numPr>
          <w:ilvl w:val="1"/>
          <w:numId w:val="9"/>
        </w:numPr>
        <w:ind w:left="1080"/>
      </w:pPr>
      <w:r>
        <w:t>m</w:t>
      </w:r>
      <w:r w:rsidR="00661FEC">
        <w:t xml:space="preserve">icrosites vs </w:t>
      </w:r>
      <w:r w:rsidR="003417AB">
        <w:t>s</w:t>
      </w:r>
      <w:r w:rsidR="00661FEC">
        <w:t>ubsections</w:t>
      </w:r>
    </w:p>
    <w:p w14:paraId="6AE59021" w14:textId="7250A468" w:rsidR="00661FEC" w:rsidRDefault="00575CDA" w:rsidP="008A41AC">
      <w:pPr>
        <w:pStyle w:val="ListParagraph"/>
        <w:numPr>
          <w:ilvl w:val="1"/>
          <w:numId w:val="9"/>
        </w:numPr>
        <w:ind w:left="1080"/>
      </w:pPr>
      <w:r>
        <w:t>n</w:t>
      </w:r>
      <w:r w:rsidR="00661FEC">
        <w:t>omenclature</w:t>
      </w:r>
    </w:p>
    <w:p w14:paraId="03D739A7" w14:textId="54910E56" w:rsidR="00661FEC" w:rsidRDefault="00575CDA" w:rsidP="008A41AC">
      <w:pPr>
        <w:pStyle w:val="ListParagraph"/>
        <w:numPr>
          <w:ilvl w:val="1"/>
          <w:numId w:val="9"/>
        </w:numPr>
        <w:ind w:left="1080"/>
      </w:pPr>
      <w:r>
        <w:t>m</w:t>
      </w:r>
      <w:r w:rsidR="00661FEC">
        <w:t>edia format (text, photos, videos, gamification)</w:t>
      </w:r>
    </w:p>
    <w:p w14:paraId="72CB724A" w14:textId="41F4BF83" w:rsidR="00661FEC" w:rsidRDefault="00661FEC" w:rsidP="008A41AC">
      <w:pPr>
        <w:pStyle w:val="ListParagraph"/>
        <w:numPr>
          <w:ilvl w:val="0"/>
          <w:numId w:val="9"/>
        </w:numPr>
      </w:pPr>
      <w:r>
        <w:t xml:space="preserve">Content sources: </w:t>
      </w:r>
      <w:r w:rsidR="00512955">
        <w:t>UGC, original, licensed</w:t>
      </w:r>
    </w:p>
    <w:p w14:paraId="0B68437E" w14:textId="04AC9A0B" w:rsidR="00746A1F" w:rsidRDefault="00746A1F" w:rsidP="008A41AC">
      <w:pPr>
        <w:pStyle w:val="ListParagraph"/>
        <w:numPr>
          <w:ilvl w:val="0"/>
          <w:numId w:val="9"/>
        </w:numPr>
      </w:pPr>
      <w:r>
        <w:t>Reading</w:t>
      </w:r>
      <w:r w:rsidR="00C60409">
        <w:t>s for next week</w:t>
      </w:r>
      <w:r>
        <w:t>:</w:t>
      </w:r>
    </w:p>
    <w:p w14:paraId="233446F2" w14:textId="77777777" w:rsidR="00C544E1" w:rsidRDefault="00E94AEF" w:rsidP="00C544E1">
      <w:pPr>
        <w:pStyle w:val="ListParagraph"/>
        <w:numPr>
          <w:ilvl w:val="1"/>
          <w:numId w:val="5"/>
        </w:numPr>
        <w:ind w:left="1080"/>
      </w:pPr>
      <w:r>
        <w:t xml:space="preserve">Krug, </w:t>
      </w:r>
      <w:r w:rsidRPr="00164074">
        <w:rPr>
          <w:i/>
        </w:rPr>
        <w:t>Don't Make Me Think</w:t>
      </w:r>
      <w:r>
        <w:t>, Chapters 6-9</w:t>
      </w:r>
    </w:p>
    <w:p w14:paraId="4CB6D66A" w14:textId="6CBB1333" w:rsidR="00C544E1" w:rsidRDefault="00C544E1" w:rsidP="00E94AEF">
      <w:pPr>
        <w:pStyle w:val="ListParagraph"/>
        <w:numPr>
          <w:ilvl w:val="1"/>
          <w:numId w:val="5"/>
        </w:numPr>
        <w:ind w:left="1080"/>
      </w:pPr>
      <w:r>
        <w:t xml:space="preserve">Kaushik, </w:t>
      </w:r>
      <w:r w:rsidRPr="00C544E1">
        <w:rPr>
          <w:i/>
        </w:rPr>
        <w:t>Web Analytics 2.0</w:t>
      </w:r>
      <w:r w:rsidR="00580B56">
        <w:t>, Chapter 5</w:t>
      </w:r>
    </w:p>
    <w:p w14:paraId="511D86CC" w14:textId="77777777" w:rsidR="00570B41" w:rsidRDefault="00570B41" w:rsidP="00746A1F"/>
    <w:p w14:paraId="22A4BACB" w14:textId="6524121B" w:rsidR="00CE2B80" w:rsidRPr="001613C5" w:rsidRDefault="00CE2B80" w:rsidP="00CE2B80">
      <w:pPr>
        <w:rPr>
          <w:b/>
        </w:rPr>
      </w:pPr>
      <w:r w:rsidRPr="001613C5">
        <w:rPr>
          <w:b/>
        </w:rPr>
        <w:t xml:space="preserve">Class </w:t>
      </w:r>
      <w:r w:rsidR="00C20ACC">
        <w:rPr>
          <w:b/>
        </w:rPr>
        <w:t>8-9</w:t>
      </w:r>
      <w:r w:rsidR="00EA6CF0">
        <w:rPr>
          <w:b/>
        </w:rPr>
        <w:t xml:space="preserve">, September </w:t>
      </w:r>
      <w:r w:rsidR="00C20ACC">
        <w:rPr>
          <w:b/>
        </w:rPr>
        <w:t>13-20</w:t>
      </w:r>
      <w:r w:rsidRPr="001613C5">
        <w:rPr>
          <w:b/>
        </w:rPr>
        <w:t xml:space="preserve">: </w:t>
      </w:r>
      <w:r w:rsidR="00661FEC">
        <w:rPr>
          <w:b/>
        </w:rPr>
        <w:t xml:space="preserve">Developing </w:t>
      </w:r>
      <w:r w:rsidR="001613C5" w:rsidRPr="001613C5">
        <w:rPr>
          <w:b/>
        </w:rPr>
        <w:t>Content Substance</w:t>
      </w:r>
    </w:p>
    <w:p w14:paraId="57EAFC18" w14:textId="185276AF" w:rsidR="006C0C28" w:rsidRDefault="006C0C28" w:rsidP="008A41AC">
      <w:pPr>
        <w:pStyle w:val="ListParagraph"/>
        <w:numPr>
          <w:ilvl w:val="0"/>
          <w:numId w:val="7"/>
        </w:numPr>
      </w:pPr>
      <w:r>
        <w:t>Creative Direction</w:t>
      </w:r>
    </w:p>
    <w:p w14:paraId="2523A21D" w14:textId="364CABCF" w:rsidR="006C0C28" w:rsidRDefault="00575CDA" w:rsidP="008A41AC">
      <w:pPr>
        <w:pStyle w:val="ListParagraph"/>
        <w:numPr>
          <w:ilvl w:val="1"/>
          <w:numId w:val="7"/>
        </w:numPr>
        <w:ind w:left="1080"/>
      </w:pPr>
      <w:r>
        <w:t>d</w:t>
      </w:r>
      <w:r w:rsidR="006C0C28">
        <w:t>eveloping the style guide</w:t>
      </w:r>
    </w:p>
    <w:p w14:paraId="496219FD" w14:textId="4C649001" w:rsidR="00775340" w:rsidRDefault="00575CDA" w:rsidP="008A41AC">
      <w:pPr>
        <w:pStyle w:val="ListParagraph"/>
        <w:numPr>
          <w:ilvl w:val="1"/>
          <w:numId w:val="7"/>
        </w:numPr>
        <w:ind w:left="1080"/>
      </w:pPr>
      <w:r>
        <w:t>v</w:t>
      </w:r>
      <w:r w:rsidR="00775340">
        <w:t>oice and tone</w:t>
      </w:r>
    </w:p>
    <w:p w14:paraId="5BB76192" w14:textId="4AB19122" w:rsidR="006C0C28" w:rsidRDefault="00575CDA" w:rsidP="008A41AC">
      <w:pPr>
        <w:pStyle w:val="ListParagraph"/>
        <w:numPr>
          <w:ilvl w:val="1"/>
          <w:numId w:val="7"/>
        </w:numPr>
        <w:ind w:left="1080"/>
      </w:pPr>
      <w:r>
        <w:t>globalization vs l</w:t>
      </w:r>
      <w:r w:rsidR="006C0C28">
        <w:t>ocalization</w:t>
      </w:r>
    </w:p>
    <w:p w14:paraId="425DC746" w14:textId="062B15EB" w:rsidR="00F06984" w:rsidRDefault="00575CDA" w:rsidP="008A41AC">
      <w:pPr>
        <w:pStyle w:val="ListParagraph"/>
        <w:numPr>
          <w:ilvl w:val="1"/>
          <w:numId w:val="7"/>
        </w:numPr>
        <w:ind w:left="1080"/>
      </w:pPr>
      <w:r>
        <w:t>i</w:t>
      </w:r>
      <w:r w:rsidR="00F06984">
        <w:t>magery and design</w:t>
      </w:r>
    </w:p>
    <w:p w14:paraId="15510F3A" w14:textId="77777777" w:rsidR="00B144FD" w:rsidRDefault="00B144FD" w:rsidP="00B144FD">
      <w:pPr>
        <w:pStyle w:val="ListParagraph"/>
        <w:numPr>
          <w:ilvl w:val="0"/>
          <w:numId w:val="7"/>
        </w:numPr>
      </w:pPr>
      <w:r>
        <w:t>Mobile browser issues</w:t>
      </w:r>
    </w:p>
    <w:p w14:paraId="03F45B72" w14:textId="0F57D76B" w:rsidR="00512C73" w:rsidRDefault="00512C73" w:rsidP="008A41AC">
      <w:pPr>
        <w:pStyle w:val="ListParagraph"/>
        <w:numPr>
          <w:ilvl w:val="0"/>
          <w:numId w:val="7"/>
        </w:numPr>
      </w:pPr>
      <w:r>
        <w:t>Reading</w:t>
      </w:r>
      <w:r w:rsidR="00C60409">
        <w:t>s for next week</w:t>
      </w:r>
      <w:r>
        <w:t>:</w:t>
      </w:r>
    </w:p>
    <w:p w14:paraId="25E1909F" w14:textId="664E0A42" w:rsidR="00580B56" w:rsidRDefault="00580B56" w:rsidP="008A41AC">
      <w:pPr>
        <w:pStyle w:val="ListParagraph"/>
        <w:numPr>
          <w:ilvl w:val="1"/>
          <w:numId w:val="7"/>
        </w:numPr>
        <w:ind w:left="1080"/>
      </w:pPr>
      <w:r>
        <w:t xml:space="preserve">Kaushik, </w:t>
      </w:r>
      <w:r w:rsidRPr="00C544E1">
        <w:rPr>
          <w:i/>
        </w:rPr>
        <w:t>Web Analytics 2.0</w:t>
      </w:r>
      <w:r>
        <w:t>, Chapters 6-7</w:t>
      </w:r>
    </w:p>
    <w:p w14:paraId="1A901F5E" w14:textId="00750250" w:rsidR="00512C73" w:rsidRDefault="00D83B66" w:rsidP="008A41AC">
      <w:pPr>
        <w:pStyle w:val="ListParagraph"/>
        <w:numPr>
          <w:ilvl w:val="1"/>
          <w:numId w:val="7"/>
        </w:numPr>
        <w:ind w:left="1080"/>
      </w:pPr>
      <w:r>
        <w:t>Kaushik</w:t>
      </w:r>
      <w:r w:rsidR="00025DC7" w:rsidRPr="00CE36F5">
        <w:t>, "7</w:t>
      </w:r>
      <w:r w:rsidR="00025DC7">
        <w:t xml:space="preserve"> </w:t>
      </w:r>
      <w:r w:rsidR="00025DC7" w:rsidRPr="00CE36F5">
        <w:t>Incredible Web Design, Branding, Digital Marketing Experiences</w:t>
      </w:r>
      <w:r w:rsidR="00025DC7">
        <w:t xml:space="preserve">," Occam's Razr (Kaushik.net), 28 January 2013, </w:t>
      </w:r>
      <w:r w:rsidR="00025DC7" w:rsidRPr="00025DC7">
        <w:t>http://www.kaushik.net/avinash/web-design-branding-digital-marketing-experiences/</w:t>
      </w:r>
    </w:p>
    <w:p w14:paraId="548243FB" w14:textId="587B2E59" w:rsidR="00965F6F" w:rsidRDefault="00D83B66" w:rsidP="008A41AC">
      <w:pPr>
        <w:pStyle w:val="ListParagraph"/>
        <w:numPr>
          <w:ilvl w:val="1"/>
          <w:numId w:val="7"/>
        </w:numPr>
        <w:ind w:left="1080"/>
      </w:pPr>
      <w:r>
        <w:t>Kuzic</w:t>
      </w:r>
      <w:r w:rsidR="00EC5D68">
        <w:t xml:space="preserve">, et al, "Web Design and Company Image," </w:t>
      </w:r>
      <w:r w:rsidR="00852FF6">
        <w:t>Issues in Informing Science and I</w:t>
      </w:r>
      <w:r w:rsidR="00CC4F5A">
        <w:t xml:space="preserve">nformation Technology, 2010 </w:t>
      </w:r>
    </w:p>
    <w:p w14:paraId="62688032" w14:textId="1675F8BE" w:rsidR="00CC4F5A" w:rsidRPr="004E6865" w:rsidRDefault="00D83B66" w:rsidP="008A41AC">
      <w:pPr>
        <w:pStyle w:val="ListParagraph"/>
        <w:numPr>
          <w:ilvl w:val="1"/>
          <w:numId w:val="7"/>
        </w:numPr>
        <w:ind w:left="1080"/>
      </w:pPr>
      <w:r>
        <w:rPr>
          <w:rFonts w:eastAsia="Times New Roman"/>
        </w:rPr>
        <w:t>Bashford</w:t>
      </w:r>
      <w:r w:rsidR="00965F6F" w:rsidRPr="00965F6F">
        <w:rPr>
          <w:rFonts w:eastAsia="Times New Roman"/>
        </w:rPr>
        <w:t xml:space="preserve">, "Masterclass: Web design," </w:t>
      </w:r>
      <w:r w:rsidR="00965F6F" w:rsidRPr="00965F6F">
        <w:rPr>
          <w:rFonts w:eastAsia="Times New Roman"/>
          <w:iCs/>
        </w:rPr>
        <w:t>Revolution</w:t>
      </w:r>
      <w:r w:rsidR="00965F6F" w:rsidRPr="00965F6F">
        <w:rPr>
          <w:rFonts w:eastAsia="Times New Roman"/>
        </w:rPr>
        <w:t xml:space="preserve">, 16 September 2010: 32 (via </w:t>
      </w:r>
      <w:r w:rsidR="00965F6F" w:rsidRPr="00965F6F">
        <w:rPr>
          <w:rFonts w:eastAsia="Times New Roman"/>
          <w:i/>
          <w:iCs/>
        </w:rPr>
        <w:t>Business Insights: Essentials</w:t>
      </w:r>
      <w:r w:rsidR="00965F6F" w:rsidRPr="00965F6F">
        <w:rPr>
          <w:rFonts w:eastAsia="Times New Roman"/>
        </w:rPr>
        <w:t>)</w:t>
      </w:r>
    </w:p>
    <w:p w14:paraId="44F5BCE5" w14:textId="58157704" w:rsidR="004E6865" w:rsidRDefault="00D83B66" w:rsidP="008A41AC">
      <w:pPr>
        <w:pStyle w:val="ListParagraph"/>
        <w:numPr>
          <w:ilvl w:val="0"/>
          <w:numId w:val="25"/>
        </w:numPr>
      </w:pPr>
      <w:r>
        <w:t>McNeil</w:t>
      </w:r>
      <w:r w:rsidR="004E6865">
        <w:t>, "</w:t>
      </w:r>
      <w:r w:rsidR="004E6865" w:rsidRPr="004E6865">
        <w:t>Print to Web Series: The One-Page Site = The New Poster?</w:t>
      </w:r>
      <w:r w:rsidR="004E6865">
        <w:t xml:space="preserve">" How Magazine, 14 </w:t>
      </w:r>
      <w:r w:rsidR="004E6865" w:rsidRPr="004E6865">
        <w:t>February 2013</w:t>
      </w:r>
      <w:r w:rsidR="004E6865">
        <w:t xml:space="preserve">, </w:t>
      </w:r>
      <w:r w:rsidR="004E6865" w:rsidRPr="004E6865">
        <w:t>http://www.howdesign.com/design-creativity/one-page-web-design-new-poster/</w:t>
      </w:r>
    </w:p>
    <w:p w14:paraId="544E2AE0" w14:textId="77777777" w:rsidR="00F34E26" w:rsidRDefault="007F5277" w:rsidP="00F34E26">
      <w:pPr>
        <w:pStyle w:val="ListParagraph"/>
        <w:numPr>
          <w:ilvl w:val="0"/>
          <w:numId w:val="31"/>
        </w:numPr>
        <w:ind w:left="720"/>
      </w:pPr>
      <w:r>
        <w:t>Stakeholders Analysis due</w:t>
      </w:r>
    </w:p>
    <w:p w14:paraId="704B7ECB" w14:textId="686DF898" w:rsidR="00F34E26" w:rsidRDefault="00F34E26" w:rsidP="007F5277">
      <w:pPr>
        <w:pStyle w:val="ListParagraph"/>
        <w:numPr>
          <w:ilvl w:val="0"/>
          <w:numId w:val="31"/>
        </w:numPr>
        <w:ind w:left="720"/>
      </w:pPr>
      <w:r>
        <w:t xml:space="preserve">Assignment: Website Plan due before class </w:t>
      </w:r>
      <w:r w:rsidR="0029252A">
        <w:t>November 5</w:t>
      </w:r>
    </w:p>
    <w:p w14:paraId="397D4DB3" w14:textId="77777777" w:rsidR="00575CDA" w:rsidRDefault="00575CDA" w:rsidP="00575CDA">
      <w:pPr>
        <w:rPr>
          <w:b/>
        </w:rPr>
      </w:pPr>
    </w:p>
    <w:p w14:paraId="2BFFCB13" w14:textId="2A66108B" w:rsidR="00C20ACC" w:rsidRDefault="00C20ACC" w:rsidP="00C20ACC">
      <w:pPr>
        <w:rPr>
          <w:b/>
        </w:rPr>
      </w:pPr>
      <w:r>
        <w:rPr>
          <w:b/>
        </w:rPr>
        <w:t>Class 10, October 27: Launch Day</w:t>
      </w:r>
    </w:p>
    <w:p w14:paraId="0F1E7424" w14:textId="77777777" w:rsidR="00C20ACC" w:rsidRPr="00C20ACC" w:rsidRDefault="00C20ACC" w:rsidP="00C20ACC">
      <w:pPr>
        <w:pStyle w:val="ListParagraph"/>
        <w:numPr>
          <w:ilvl w:val="0"/>
          <w:numId w:val="34"/>
        </w:numPr>
        <w:rPr>
          <w:b/>
        </w:rPr>
      </w:pPr>
      <w:r>
        <w:t>Because of the USC football game on campus, we will conduct this class online.</w:t>
      </w:r>
    </w:p>
    <w:p w14:paraId="0A445D8F" w14:textId="19C80B4C" w:rsidR="00C20ACC" w:rsidRPr="00580B56" w:rsidRDefault="00C20ACC" w:rsidP="00C20ACC">
      <w:pPr>
        <w:pStyle w:val="ListParagraph"/>
        <w:numPr>
          <w:ilvl w:val="0"/>
          <w:numId w:val="34"/>
        </w:numPr>
        <w:rPr>
          <w:b/>
        </w:rPr>
      </w:pPr>
      <w:r>
        <w:t>Post your website, comment on classmates' sites</w:t>
      </w:r>
    </w:p>
    <w:p w14:paraId="37C5A7CD" w14:textId="77777777" w:rsidR="00580B56" w:rsidRDefault="00580B56" w:rsidP="00580B56">
      <w:pPr>
        <w:pStyle w:val="ListParagraph"/>
        <w:numPr>
          <w:ilvl w:val="0"/>
          <w:numId w:val="34"/>
        </w:numPr>
      </w:pPr>
      <w:r>
        <w:t>Readings for next week:</w:t>
      </w:r>
    </w:p>
    <w:p w14:paraId="1E5A538F" w14:textId="1B2F7A3D" w:rsidR="00C20ACC" w:rsidRPr="00580B56" w:rsidRDefault="00580B56" w:rsidP="00580B56">
      <w:pPr>
        <w:pStyle w:val="ListParagraph"/>
        <w:numPr>
          <w:ilvl w:val="1"/>
          <w:numId w:val="34"/>
        </w:numPr>
        <w:ind w:left="1080"/>
      </w:pPr>
      <w:r>
        <w:t xml:space="preserve">Kaushik, </w:t>
      </w:r>
      <w:r w:rsidRPr="00C544E1">
        <w:rPr>
          <w:i/>
        </w:rPr>
        <w:t>Web Analytics 2.0</w:t>
      </w:r>
      <w:r>
        <w:t>, Chapter 8</w:t>
      </w:r>
    </w:p>
    <w:p w14:paraId="4A975E0C" w14:textId="77777777" w:rsidR="00C20ACC" w:rsidRDefault="00C20ACC" w:rsidP="00575CDA">
      <w:pPr>
        <w:rPr>
          <w:b/>
        </w:rPr>
      </w:pPr>
    </w:p>
    <w:p w14:paraId="61D52287" w14:textId="77777777" w:rsidR="00D74B4C" w:rsidRPr="00661FEC" w:rsidRDefault="00D74B4C" w:rsidP="00D74B4C">
      <w:pPr>
        <w:rPr>
          <w:b/>
        </w:rPr>
      </w:pPr>
      <w:r w:rsidRPr="00661FEC">
        <w:rPr>
          <w:b/>
        </w:rPr>
        <w:t xml:space="preserve">Part III: </w:t>
      </w:r>
      <w:r>
        <w:rPr>
          <w:b/>
        </w:rPr>
        <w:t>Governance + Analysis</w:t>
      </w:r>
    </w:p>
    <w:p w14:paraId="489A91CC" w14:textId="77777777" w:rsidR="00D74B4C" w:rsidRDefault="00D74B4C" w:rsidP="00C20ACC">
      <w:pPr>
        <w:rPr>
          <w:b/>
        </w:rPr>
      </w:pPr>
    </w:p>
    <w:p w14:paraId="336BEE7F" w14:textId="77777777" w:rsidR="00C20ACC" w:rsidRPr="006C206E" w:rsidRDefault="00C20ACC" w:rsidP="00C20ACC">
      <w:pPr>
        <w:rPr>
          <w:b/>
        </w:rPr>
      </w:pPr>
      <w:r>
        <w:rPr>
          <w:b/>
        </w:rPr>
        <w:t>Class 11, November 3</w:t>
      </w:r>
      <w:r w:rsidRPr="006C206E">
        <w:rPr>
          <w:b/>
        </w:rPr>
        <w:t xml:space="preserve">: </w:t>
      </w:r>
      <w:r>
        <w:rPr>
          <w:b/>
        </w:rPr>
        <w:t>Conducting Analytics + Auditing</w:t>
      </w:r>
    </w:p>
    <w:p w14:paraId="4EA951C2" w14:textId="77777777" w:rsidR="00C20ACC" w:rsidRDefault="00C20ACC" w:rsidP="00C20ACC">
      <w:pPr>
        <w:pStyle w:val="ListParagraph"/>
        <w:numPr>
          <w:ilvl w:val="0"/>
          <w:numId w:val="10"/>
        </w:numPr>
      </w:pPr>
      <w:r>
        <w:t>Segmentation according to usage statistics</w:t>
      </w:r>
    </w:p>
    <w:p w14:paraId="50B24E3A" w14:textId="77777777" w:rsidR="00C20ACC" w:rsidRDefault="00C20ACC" w:rsidP="00C20ACC">
      <w:pPr>
        <w:pStyle w:val="ListParagraph"/>
        <w:numPr>
          <w:ilvl w:val="0"/>
          <w:numId w:val="10"/>
        </w:numPr>
      </w:pPr>
      <w:r>
        <w:t>A/B testing</w:t>
      </w:r>
    </w:p>
    <w:p w14:paraId="636FDD3C" w14:textId="77777777" w:rsidR="00C20ACC" w:rsidRDefault="00C20ACC" w:rsidP="00C20ACC">
      <w:pPr>
        <w:pStyle w:val="ListParagraph"/>
        <w:numPr>
          <w:ilvl w:val="0"/>
          <w:numId w:val="8"/>
        </w:numPr>
      </w:pPr>
      <w:r>
        <w:t>Statistics that matter: KPI's, bounce rate, conversions</w:t>
      </w:r>
    </w:p>
    <w:p w14:paraId="558742A7" w14:textId="77777777" w:rsidR="00C20ACC" w:rsidRDefault="00C20ACC" w:rsidP="00C20ACC">
      <w:pPr>
        <w:pStyle w:val="ListParagraph"/>
        <w:numPr>
          <w:ilvl w:val="0"/>
          <w:numId w:val="8"/>
        </w:numPr>
      </w:pPr>
      <w:r>
        <w:t>Site audit requirements (qualitative criteria)</w:t>
      </w:r>
    </w:p>
    <w:p w14:paraId="4114E42C" w14:textId="77777777" w:rsidR="00C20ACC" w:rsidRDefault="00C20ACC" w:rsidP="00C20ACC">
      <w:pPr>
        <w:pStyle w:val="ListParagraph"/>
        <w:numPr>
          <w:ilvl w:val="0"/>
          <w:numId w:val="10"/>
        </w:numPr>
      </w:pPr>
      <w:r>
        <w:t>Business Goals and Gap Analysis</w:t>
      </w:r>
    </w:p>
    <w:p w14:paraId="59824E37" w14:textId="77777777" w:rsidR="00C20ACC" w:rsidRDefault="00C20ACC" w:rsidP="00C20ACC">
      <w:pPr>
        <w:pStyle w:val="ListParagraph"/>
        <w:numPr>
          <w:ilvl w:val="0"/>
          <w:numId w:val="10"/>
        </w:numPr>
      </w:pPr>
      <w:r>
        <w:t>Reading:</w:t>
      </w:r>
    </w:p>
    <w:p w14:paraId="5B0388E7" w14:textId="48B17759" w:rsidR="00580B56" w:rsidRDefault="00580B56" w:rsidP="00580B56">
      <w:pPr>
        <w:pStyle w:val="ListParagraph"/>
        <w:numPr>
          <w:ilvl w:val="0"/>
          <w:numId w:val="7"/>
        </w:numPr>
      </w:pPr>
      <w:r>
        <w:t>Readings for next week:</w:t>
      </w:r>
    </w:p>
    <w:p w14:paraId="31A7DEA2" w14:textId="37F6A803" w:rsidR="00580B56" w:rsidRDefault="00580B56" w:rsidP="00580B56">
      <w:pPr>
        <w:pStyle w:val="ListParagraph"/>
        <w:numPr>
          <w:ilvl w:val="1"/>
          <w:numId w:val="7"/>
        </w:numPr>
        <w:ind w:left="1080"/>
      </w:pPr>
      <w:r>
        <w:t xml:space="preserve">Kaushik, </w:t>
      </w:r>
      <w:r w:rsidRPr="00C544E1">
        <w:rPr>
          <w:i/>
        </w:rPr>
        <w:t>Web Analytics 2.0</w:t>
      </w:r>
      <w:r>
        <w:t>, Chapter 9</w:t>
      </w:r>
    </w:p>
    <w:p w14:paraId="2860AB56" w14:textId="77777777" w:rsidR="00486358" w:rsidRDefault="00486358" w:rsidP="00486358">
      <w:pPr>
        <w:pStyle w:val="ListParagraph"/>
        <w:numPr>
          <w:ilvl w:val="1"/>
          <w:numId w:val="10"/>
        </w:numPr>
        <w:ind w:left="1080"/>
      </w:pPr>
      <w:r>
        <w:t>Dean</w:t>
      </w:r>
      <w:r w:rsidRPr="0002026E">
        <w:t>, "How to Create a Page That Converts at 21.7% (Step-By-Step Case Study)," Backlinko, 5 June 2</w:t>
      </w:r>
      <w:r>
        <w:t xml:space="preserve">014, </w:t>
      </w:r>
      <w:r w:rsidRPr="0002026E">
        <w:t>http://ba</w:t>
      </w:r>
      <w:r>
        <w:t>cklinko.com/social-squeeze-page</w:t>
      </w:r>
    </w:p>
    <w:p w14:paraId="76FF72D6" w14:textId="50F6FBAB" w:rsidR="00C20ACC" w:rsidRDefault="00D83B66" w:rsidP="00C20ACC">
      <w:pPr>
        <w:pStyle w:val="ListParagraph"/>
        <w:numPr>
          <w:ilvl w:val="1"/>
          <w:numId w:val="10"/>
        </w:numPr>
        <w:ind w:left="1080"/>
      </w:pPr>
      <w:r>
        <w:t>Christian</w:t>
      </w:r>
      <w:r w:rsidR="00C20ACC">
        <w:t>, "</w:t>
      </w:r>
      <w:r w:rsidR="00C20ACC" w:rsidRPr="00604207">
        <w:t>The A/B Test: Inside the Technology That’s Changing the Rules of Business</w:t>
      </w:r>
      <w:r w:rsidR="00C20ACC">
        <w:t xml:space="preserve">," Wired, 25 April 2012, </w:t>
      </w:r>
      <w:r w:rsidR="00C20ACC" w:rsidRPr="00AD73B8">
        <w:t>http://www.wired.com/business/2012/04/ff_abtesting</w:t>
      </w:r>
    </w:p>
    <w:p w14:paraId="3E918782" w14:textId="3BC71A25" w:rsidR="00C20ACC" w:rsidRDefault="00D83B66" w:rsidP="00C20ACC">
      <w:pPr>
        <w:pStyle w:val="ListParagraph"/>
        <w:numPr>
          <w:ilvl w:val="0"/>
          <w:numId w:val="27"/>
        </w:numPr>
        <w:ind w:left="1080"/>
      </w:pPr>
      <w:r>
        <w:t>Weill &amp; Woerner</w:t>
      </w:r>
      <w:r w:rsidR="00C20ACC">
        <w:t xml:space="preserve">, "Optimizing Your Digital Business Review," MIT Sloan Management Review, 19 March 2013, </w:t>
      </w:r>
      <w:r w:rsidR="00C20ACC" w:rsidRPr="002120E5">
        <w:t>http://sloanreview.mit.edu/article/optimizing-your-digital-business-model/</w:t>
      </w:r>
    </w:p>
    <w:p w14:paraId="70084E28" w14:textId="77777777" w:rsidR="00C20ACC" w:rsidRDefault="00C20ACC" w:rsidP="00C20ACC">
      <w:pPr>
        <w:pStyle w:val="ListParagraph"/>
        <w:numPr>
          <w:ilvl w:val="0"/>
          <w:numId w:val="30"/>
        </w:numPr>
        <w:ind w:left="720"/>
      </w:pPr>
      <w:r>
        <w:t>Website Plan due November 5</w:t>
      </w:r>
    </w:p>
    <w:p w14:paraId="09AB3CC3" w14:textId="77777777" w:rsidR="00C20ACC" w:rsidRDefault="00C20ACC" w:rsidP="008B2B57">
      <w:pPr>
        <w:rPr>
          <w:b/>
        </w:rPr>
      </w:pPr>
    </w:p>
    <w:p w14:paraId="5F4030F1" w14:textId="70CBC153" w:rsidR="002457DE" w:rsidRPr="006C206E" w:rsidRDefault="002457DE" w:rsidP="002457DE">
      <w:pPr>
        <w:rPr>
          <w:b/>
        </w:rPr>
      </w:pPr>
      <w:r w:rsidRPr="006C206E">
        <w:rPr>
          <w:b/>
        </w:rPr>
        <w:t>Class</w:t>
      </w:r>
      <w:r>
        <w:rPr>
          <w:b/>
        </w:rPr>
        <w:t>es</w:t>
      </w:r>
      <w:r w:rsidRPr="006C206E">
        <w:rPr>
          <w:b/>
        </w:rPr>
        <w:t xml:space="preserve"> </w:t>
      </w:r>
      <w:r>
        <w:rPr>
          <w:b/>
        </w:rPr>
        <w:t>12-13, November 10-17</w:t>
      </w:r>
      <w:r w:rsidRPr="006C206E">
        <w:rPr>
          <w:b/>
        </w:rPr>
        <w:t xml:space="preserve">: </w:t>
      </w:r>
      <w:r w:rsidR="00D74B4C">
        <w:rPr>
          <w:b/>
        </w:rPr>
        <w:t>Integration</w:t>
      </w:r>
      <w:r>
        <w:rPr>
          <w:b/>
        </w:rPr>
        <w:t xml:space="preserve"> + Ecommerce</w:t>
      </w:r>
    </w:p>
    <w:p w14:paraId="3439675C" w14:textId="77777777" w:rsidR="00D74B4C" w:rsidRDefault="00D74B4C" w:rsidP="00D74B4C">
      <w:pPr>
        <w:pStyle w:val="ListParagraph"/>
        <w:numPr>
          <w:ilvl w:val="0"/>
          <w:numId w:val="10"/>
        </w:numPr>
      </w:pPr>
      <w:r>
        <w:t>Social media's role in content strategy:</w:t>
      </w:r>
    </w:p>
    <w:p w14:paraId="193EFB9B" w14:textId="77777777" w:rsidR="00D74B4C" w:rsidRDefault="00D74B4C" w:rsidP="00D74B4C">
      <w:pPr>
        <w:pStyle w:val="ListParagraph"/>
        <w:numPr>
          <w:ilvl w:val="1"/>
          <w:numId w:val="10"/>
        </w:numPr>
        <w:ind w:left="1080"/>
      </w:pPr>
      <w:r>
        <w:t>sharing</w:t>
      </w:r>
    </w:p>
    <w:p w14:paraId="20473237" w14:textId="77777777" w:rsidR="00D74B4C" w:rsidRDefault="00D74B4C" w:rsidP="00D74B4C">
      <w:pPr>
        <w:pStyle w:val="ListParagraph"/>
        <w:numPr>
          <w:ilvl w:val="1"/>
          <w:numId w:val="10"/>
        </w:numPr>
        <w:ind w:left="1080"/>
      </w:pPr>
      <w:r>
        <w:t>sign-ins</w:t>
      </w:r>
    </w:p>
    <w:p w14:paraId="665E37B4" w14:textId="77777777" w:rsidR="00D74B4C" w:rsidRDefault="00D74B4C" w:rsidP="00D74B4C">
      <w:pPr>
        <w:pStyle w:val="ListParagraph"/>
        <w:numPr>
          <w:ilvl w:val="0"/>
          <w:numId w:val="11"/>
        </w:numPr>
      </w:pPr>
      <w:r>
        <w:t>Press Releases</w:t>
      </w:r>
    </w:p>
    <w:p w14:paraId="3CA2880F" w14:textId="77777777" w:rsidR="002457DE" w:rsidRDefault="002457DE" w:rsidP="002457DE">
      <w:pPr>
        <w:pStyle w:val="ListParagraph"/>
        <w:numPr>
          <w:ilvl w:val="0"/>
          <w:numId w:val="10"/>
        </w:numPr>
      </w:pPr>
      <w:r>
        <w:t>Content strategy for ecommerce sites</w:t>
      </w:r>
    </w:p>
    <w:p w14:paraId="424A809D" w14:textId="77777777" w:rsidR="002457DE" w:rsidRDefault="002457DE" w:rsidP="002457DE">
      <w:pPr>
        <w:pStyle w:val="ListParagraph"/>
        <w:numPr>
          <w:ilvl w:val="1"/>
          <w:numId w:val="10"/>
        </w:numPr>
        <w:ind w:left="1080"/>
      </w:pPr>
      <w:r>
        <w:t>cross-selling/upselling</w:t>
      </w:r>
    </w:p>
    <w:p w14:paraId="3F34E6B8" w14:textId="77777777" w:rsidR="002457DE" w:rsidRDefault="002457DE" w:rsidP="002457DE">
      <w:pPr>
        <w:pStyle w:val="ListParagraph"/>
        <w:numPr>
          <w:ilvl w:val="1"/>
          <w:numId w:val="10"/>
        </w:numPr>
        <w:ind w:left="1080"/>
      </w:pPr>
      <w:r>
        <w:t>customer-relationship management (CRM)</w:t>
      </w:r>
    </w:p>
    <w:p w14:paraId="6B83F8F5" w14:textId="77777777" w:rsidR="002457DE" w:rsidRDefault="002457DE" w:rsidP="002457DE">
      <w:pPr>
        <w:pStyle w:val="ListParagraph"/>
        <w:numPr>
          <w:ilvl w:val="0"/>
          <w:numId w:val="10"/>
        </w:numPr>
      </w:pPr>
      <w:r>
        <w:t>DIY vs outsourcing (Amazon)</w:t>
      </w:r>
    </w:p>
    <w:p w14:paraId="40F2C039" w14:textId="77777777" w:rsidR="002457DE" w:rsidRDefault="002457DE" w:rsidP="002457DE">
      <w:pPr>
        <w:pStyle w:val="ListParagraph"/>
        <w:numPr>
          <w:ilvl w:val="0"/>
          <w:numId w:val="10"/>
        </w:numPr>
      </w:pPr>
      <w:r>
        <w:t>Affiliate Programs</w:t>
      </w:r>
    </w:p>
    <w:p w14:paraId="691FD9D2" w14:textId="05F43691" w:rsidR="002457DE" w:rsidRDefault="002457DE" w:rsidP="002457DE">
      <w:pPr>
        <w:pStyle w:val="ListParagraph"/>
        <w:numPr>
          <w:ilvl w:val="0"/>
          <w:numId w:val="10"/>
        </w:numPr>
      </w:pPr>
      <w:r>
        <w:t>Assignment: Add affiliate ads to your site</w:t>
      </w:r>
    </w:p>
    <w:p w14:paraId="3BC50FDE" w14:textId="77777777" w:rsidR="002457DE" w:rsidRDefault="002457DE" w:rsidP="002457DE">
      <w:pPr>
        <w:pStyle w:val="ListParagraph"/>
        <w:numPr>
          <w:ilvl w:val="0"/>
          <w:numId w:val="10"/>
        </w:numPr>
      </w:pPr>
      <w:r>
        <w:t>Reading:</w:t>
      </w:r>
    </w:p>
    <w:p w14:paraId="67217546" w14:textId="77777777" w:rsidR="00580B56" w:rsidRDefault="00E94AEF" w:rsidP="00580B56">
      <w:pPr>
        <w:pStyle w:val="ListParagraph"/>
        <w:numPr>
          <w:ilvl w:val="1"/>
          <w:numId w:val="10"/>
        </w:numPr>
        <w:ind w:left="1080"/>
      </w:pPr>
      <w:r>
        <w:t xml:space="preserve">Krug, </w:t>
      </w:r>
      <w:r w:rsidRPr="00164074">
        <w:rPr>
          <w:i/>
        </w:rPr>
        <w:t>Don't Make Me Think</w:t>
      </w:r>
      <w:r>
        <w:t>, Chapters 10-13</w:t>
      </w:r>
    </w:p>
    <w:p w14:paraId="5993C816" w14:textId="1111F806" w:rsidR="00580B56" w:rsidRDefault="00580B56" w:rsidP="00580B56">
      <w:pPr>
        <w:pStyle w:val="ListParagraph"/>
        <w:numPr>
          <w:ilvl w:val="1"/>
          <w:numId w:val="10"/>
        </w:numPr>
        <w:ind w:left="1080"/>
      </w:pPr>
      <w:r>
        <w:t xml:space="preserve">Kaushik, </w:t>
      </w:r>
      <w:r w:rsidRPr="00580B56">
        <w:rPr>
          <w:i/>
        </w:rPr>
        <w:t>Web Analytics 2.0</w:t>
      </w:r>
      <w:r>
        <w:t>, Chapters 10-12</w:t>
      </w:r>
    </w:p>
    <w:p w14:paraId="7E2D23A1" w14:textId="77777777" w:rsidR="00D83B66" w:rsidRDefault="00D83B66" w:rsidP="00D83B66">
      <w:pPr>
        <w:pStyle w:val="ListParagraph"/>
        <w:numPr>
          <w:ilvl w:val="1"/>
          <w:numId w:val="10"/>
        </w:numPr>
        <w:ind w:left="1080"/>
      </w:pPr>
      <w:r>
        <w:t xml:space="preserve">Shannak &amp; Qasrawri, </w:t>
      </w:r>
      <w:r w:rsidRPr="00C23D3D">
        <w:t>"Using Web Analytics to Measure the Effectiveness of Online Advertising Media</w:t>
      </w:r>
      <w:r>
        <w:t>," European Journal of Economics, Finance and Administrative Sciences, December 2011</w:t>
      </w:r>
    </w:p>
    <w:p w14:paraId="26B1DA5F" w14:textId="7980AC14" w:rsidR="002457DE" w:rsidRDefault="00D83B66" w:rsidP="002457DE">
      <w:pPr>
        <w:pStyle w:val="ListParagraph"/>
        <w:numPr>
          <w:ilvl w:val="1"/>
          <w:numId w:val="10"/>
        </w:numPr>
        <w:ind w:left="1080"/>
      </w:pPr>
      <w:r>
        <w:t>Ariely</w:t>
      </w:r>
      <w:r w:rsidR="002457DE" w:rsidRPr="00B52D37">
        <w:t>, "Gamed: How Companies Get You to Share More and Spend More," Wired, 20 June 2011, http://www.wired.com/magazine/2011/06/ff_gamed</w:t>
      </w:r>
    </w:p>
    <w:p w14:paraId="10134728" w14:textId="6E99B171" w:rsidR="002457DE" w:rsidRDefault="002457DE" w:rsidP="002457DE">
      <w:pPr>
        <w:pStyle w:val="ListParagraph"/>
        <w:numPr>
          <w:ilvl w:val="1"/>
          <w:numId w:val="10"/>
        </w:numPr>
        <w:ind w:left="1080"/>
      </w:pPr>
      <w:r>
        <w:t xml:space="preserve">Bell, Choi &amp; Lodish, Leonard, "What Matters Most in Internet Retailing," MIT Sloan Management Review, 18 September 2012, </w:t>
      </w:r>
      <w:r w:rsidRPr="00D10A17">
        <w:t>http://sloanreview.mit.edu/article/what-matters-most-in-internet-retailing/</w:t>
      </w:r>
    </w:p>
    <w:p w14:paraId="4E9D7870" w14:textId="094716DC" w:rsidR="002457DE" w:rsidRDefault="00D83B66" w:rsidP="002457DE">
      <w:pPr>
        <w:pStyle w:val="ListParagraph"/>
        <w:numPr>
          <w:ilvl w:val="1"/>
          <w:numId w:val="10"/>
        </w:numPr>
        <w:ind w:left="1080"/>
      </w:pPr>
      <w:r>
        <w:t>Laseter</w:t>
      </w:r>
      <w:r w:rsidR="002457DE">
        <w:t xml:space="preserve">, et al, "3 Critical Issues in Internet Retailing, MIT Sloan Management Review, 1 April 2007, </w:t>
      </w:r>
      <w:r w:rsidR="002457DE" w:rsidRPr="00821865">
        <w:t>http://sloanreview.mit.edu/article/critical-issues-in-internet-retailing/</w:t>
      </w:r>
    </w:p>
    <w:p w14:paraId="5C7CF21D" w14:textId="4EEDE240" w:rsidR="002457DE" w:rsidRDefault="00D83B66" w:rsidP="002457DE">
      <w:pPr>
        <w:pStyle w:val="ListParagraph"/>
        <w:numPr>
          <w:ilvl w:val="1"/>
          <w:numId w:val="10"/>
        </w:numPr>
        <w:ind w:left="1080"/>
      </w:pPr>
      <w:r>
        <w:t>Kumar</w:t>
      </w:r>
      <w:r w:rsidR="002457DE">
        <w:t xml:space="preserve">, "Making 'Freemium' Work," Harvard Business Review, May 2014, </w:t>
      </w:r>
      <w:r w:rsidR="002457DE" w:rsidRPr="008A41AC">
        <w:t>https://hbr.org/2014/05/making-freemium-work/</w:t>
      </w:r>
    </w:p>
    <w:p w14:paraId="14E59181" w14:textId="77777777" w:rsidR="00661FEC" w:rsidRDefault="00661FEC" w:rsidP="00661FEC"/>
    <w:p w14:paraId="28ED0DDE" w14:textId="77777777" w:rsidR="00C20ACC" w:rsidRDefault="00C20ACC" w:rsidP="00C20ACC">
      <w:pPr>
        <w:rPr>
          <w:b/>
        </w:rPr>
      </w:pPr>
      <w:r>
        <w:rPr>
          <w:b/>
        </w:rPr>
        <w:t>Holiday: November 24</w:t>
      </w:r>
    </w:p>
    <w:p w14:paraId="09182C3A" w14:textId="77777777" w:rsidR="008C644C" w:rsidRDefault="008C644C" w:rsidP="00661FEC"/>
    <w:p w14:paraId="3119493E" w14:textId="3457C9DE" w:rsidR="00EA6CF0" w:rsidRPr="008544D8" w:rsidRDefault="00EA6CF0" w:rsidP="00EA6CF0">
      <w:pPr>
        <w:rPr>
          <w:b/>
        </w:rPr>
      </w:pPr>
      <w:r>
        <w:rPr>
          <w:b/>
        </w:rPr>
        <w:t>Class 1</w:t>
      </w:r>
      <w:r w:rsidR="00D74B4C">
        <w:rPr>
          <w:b/>
        </w:rPr>
        <w:t>4</w:t>
      </w:r>
      <w:r>
        <w:rPr>
          <w:b/>
        </w:rPr>
        <w:t xml:space="preserve">, </w:t>
      </w:r>
      <w:r w:rsidR="00D74B4C">
        <w:rPr>
          <w:b/>
        </w:rPr>
        <w:t>December 1</w:t>
      </w:r>
      <w:r w:rsidRPr="008544D8">
        <w:rPr>
          <w:b/>
        </w:rPr>
        <w:t xml:space="preserve">: </w:t>
      </w:r>
      <w:r>
        <w:rPr>
          <w:b/>
        </w:rPr>
        <w:t xml:space="preserve">Establishing </w:t>
      </w:r>
      <w:r w:rsidRPr="008544D8">
        <w:rPr>
          <w:b/>
        </w:rPr>
        <w:t>Governance and Workflow</w:t>
      </w:r>
    </w:p>
    <w:p w14:paraId="321BA338" w14:textId="77777777" w:rsidR="00EA6CF0" w:rsidRDefault="00EA6CF0" w:rsidP="00EA6CF0">
      <w:pPr>
        <w:pStyle w:val="ListParagraph"/>
        <w:numPr>
          <w:ilvl w:val="0"/>
          <w:numId w:val="12"/>
        </w:numPr>
      </w:pPr>
      <w:r>
        <w:t>Editorial calendars and page tables</w:t>
      </w:r>
    </w:p>
    <w:p w14:paraId="6951710F" w14:textId="77777777" w:rsidR="00EA6CF0" w:rsidRDefault="00EA6CF0" w:rsidP="00EA6CF0">
      <w:pPr>
        <w:pStyle w:val="ListParagraph"/>
        <w:numPr>
          <w:ilvl w:val="1"/>
          <w:numId w:val="12"/>
        </w:numPr>
        <w:ind w:left="1080"/>
      </w:pPr>
      <w:r>
        <w:t>page objective and key messages</w:t>
      </w:r>
    </w:p>
    <w:p w14:paraId="746B44DB" w14:textId="77777777" w:rsidR="00EA6CF0" w:rsidRDefault="00EA6CF0" w:rsidP="00EA6CF0">
      <w:pPr>
        <w:pStyle w:val="ListParagraph"/>
        <w:numPr>
          <w:ilvl w:val="1"/>
          <w:numId w:val="12"/>
        </w:numPr>
        <w:ind w:left="1080"/>
      </w:pPr>
      <w:r>
        <w:t>content sourcing</w:t>
      </w:r>
    </w:p>
    <w:p w14:paraId="523D81CA" w14:textId="354A3C09" w:rsidR="00EA6CF0" w:rsidRDefault="00EA6CF0" w:rsidP="00EA6CF0">
      <w:pPr>
        <w:pStyle w:val="ListParagraph"/>
        <w:numPr>
          <w:ilvl w:val="1"/>
          <w:numId w:val="12"/>
        </w:numPr>
        <w:ind w:left="1080"/>
      </w:pPr>
      <w:r>
        <w:t>phases of development</w:t>
      </w:r>
      <w:r w:rsidR="003652F3">
        <w:t xml:space="preserve"> and maintenance</w:t>
      </w:r>
    </w:p>
    <w:p w14:paraId="3AA5B913" w14:textId="44F0C96F" w:rsidR="00575CDA" w:rsidRDefault="003652F3" w:rsidP="00C20ACC">
      <w:pPr>
        <w:pStyle w:val="ListParagraph"/>
        <w:numPr>
          <w:ilvl w:val="1"/>
          <w:numId w:val="12"/>
        </w:numPr>
        <w:ind w:left="1080"/>
      </w:pPr>
      <w:r>
        <w:t xml:space="preserve">content ownership, </w:t>
      </w:r>
      <w:r w:rsidR="00EA6CF0">
        <w:t>approvals</w:t>
      </w:r>
    </w:p>
    <w:p w14:paraId="4E3B8506" w14:textId="77777777" w:rsidR="00486358" w:rsidRDefault="00486358" w:rsidP="00486358">
      <w:pPr>
        <w:pStyle w:val="ListParagraph"/>
        <w:numPr>
          <w:ilvl w:val="0"/>
          <w:numId w:val="12"/>
        </w:numPr>
      </w:pPr>
      <w:r>
        <w:t>Regulations: from privacy to accessibility</w:t>
      </w:r>
    </w:p>
    <w:p w14:paraId="646C832F" w14:textId="31F19670" w:rsidR="00C20ACC" w:rsidRDefault="00C20ACC" w:rsidP="00C20ACC">
      <w:pPr>
        <w:pStyle w:val="ListParagraph"/>
        <w:numPr>
          <w:ilvl w:val="0"/>
          <w:numId w:val="12"/>
        </w:numPr>
      </w:pPr>
      <w:r w:rsidRPr="002457DE">
        <w:t>Managing website clients</w:t>
      </w:r>
    </w:p>
    <w:p w14:paraId="7964C12A" w14:textId="7C54B138" w:rsidR="00580B56" w:rsidRDefault="00580B56" w:rsidP="00C20ACC">
      <w:pPr>
        <w:pStyle w:val="ListParagraph"/>
        <w:numPr>
          <w:ilvl w:val="0"/>
          <w:numId w:val="12"/>
        </w:numPr>
      </w:pPr>
      <w:r>
        <w:t>Reading:</w:t>
      </w:r>
    </w:p>
    <w:p w14:paraId="295350EF" w14:textId="6AF1C5C8" w:rsidR="00580B56" w:rsidRDefault="00580B56" w:rsidP="00580B56">
      <w:pPr>
        <w:pStyle w:val="ListParagraph"/>
        <w:numPr>
          <w:ilvl w:val="1"/>
          <w:numId w:val="12"/>
        </w:numPr>
        <w:ind w:left="1080"/>
      </w:pPr>
      <w:r>
        <w:t xml:space="preserve">Kaushik, </w:t>
      </w:r>
      <w:r w:rsidRPr="00C544E1">
        <w:rPr>
          <w:i/>
        </w:rPr>
        <w:t>Web Analytics 2.0</w:t>
      </w:r>
      <w:r>
        <w:t>, Chapter 14</w:t>
      </w:r>
    </w:p>
    <w:p w14:paraId="5F038782" w14:textId="77777777" w:rsidR="00D74B4C" w:rsidRDefault="00D74B4C" w:rsidP="00D74B4C"/>
    <w:p w14:paraId="5B58CC1E" w14:textId="26E829B6" w:rsidR="00D74B4C" w:rsidRPr="00D74B4C" w:rsidRDefault="00D74B4C" w:rsidP="00D74B4C">
      <w:pPr>
        <w:rPr>
          <w:b/>
        </w:rPr>
      </w:pPr>
      <w:r w:rsidRPr="00D74B4C">
        <w:rPr>
          <w:b/>
        </w:rPr>
        <w:t>Class 15, December 8: Final Blog Presentation</w:t>
      </w:r>
    </w:p>
    <w:sectPr w:rsidR="00D74B4C" w:rsidRPr="00D74B4C" w:rsidSect="00275C20">
      <w:footerReference w:type="default" r:id="rId17"/>
      <w:pgSz w:w="12240" w:h="15840"/>
      <w:pgMar w:top="1080" w:right="108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24C5C" w14:textId="77777777" w:rsidR="00D83B66" w:rsidRDefault="00D83B66" w:rsidP="00652E7F">
      <w:r>
        <w:separator/>
      </w:r>
    </w:p>
  </w:endnote>
  <w:endnote w:type="continuationSeparator" w:id="0">
    <w:p w14:paraId="1CF98233" w14:textId="77777777" w:rsidR="00D83B66" w:rsidRDefault="00D83B66" w:rsidP="0065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487B9" w14:textId="1E4DC724" w:rsidR="00D83B66" w:rsidRDefault="00D83B66" w:rsidP="00652E7F">
    <w:pPr>
      <w:pStyle w:val="Footer"/>
      <w:jc w:val="right"/>
    </w:pPr>
    <w:r>
      <w:rPr>
        <w:rStyle w:val="PageNumber"/>
      </w:rPr>
      <w:fldChar w:fldCharType="begin"/>
    </w:r>
    <w:r>
      <w:rPr>
        <w:rStyle w:val="PageNumber"/>
      </w:rPr>
      <w:instrText xml:space="preserve"> PAGE </w:instrText>
    </w:r>
    <w:r>
      <w:rPr>
        <w:rStyle w:val="PageNumber"/>
      </w:rPr>
      <w:fldChar w:fldCharType="separate"/>
    </w:r>
    <w:r w:rsidR="007025E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6975A" w14:textId="77777777" w:rsidR="00D83B66" w:rsidRDefault="00D83B66" w:rsidP="00652E7F">
      <w:r>
        <w:separator/>
      </w:r>
    </w:p>
  </w:footnote>
  <w:footnote w:type="continuationSeparator" w:id="0">
    <w:p w14:paraId="02350D2E" w14:textId="77777777" w:rsidR="00D83B66" w:rsidRDefault="00D83B66" w:rsidP="00652E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8"/>
    <w:multiLevelType w:val="singleLevel"/>
    <w:tmpl w:val="00000008"/>
    <w:name w:val="WW8Num8"/>
    <w:lvl w:ilvl="0">
      <w:start w:val="1"/>
      <w:numFmt w:val="bullet"/>
      <w:lvlText w:val="o"/>
      <w:lvlJc w:val="left"/>
      <w:pPr>
        <w:tabs>
          <w:tab w:val="num" w:pos="720"/>
        </w:tabs>
        <w:ind w:left="720" w:hanging="360"/>
      </w:pPr>
      <w:rPr>
        <w:rFonts w:ascii="Courier New" w:hAnsi="Courier New"/>
      </w:rPr>
    </w:lvl>
  </w:abstractNum>
  <w:abstractNum w:abstractNumId="2">
    <w:nsid w:val="00000009"/>
    <w:multiLevelType w:val="singleLevel"/>
    <w:tmpl w:val="00000009"/>
    <w:name w:val="WW8Num12"/>
    <w:lvl w:ilvl="0">
      <w:start w:val="1"/>
      <w:numFmt w:val="bullet"/>
      <w:lvlText w:val="o"/>
      <w:lvlJc w:val="left"/>
      <w:pPr>
        <w:tabs>
          <w:tab w:val="num" w:pos="720"/>
        </w:tabs>
        <w:ind w:left="720" w:hanging="360"/>
      </w:pPr>
      <w:rPr>
        <w:rFonts w:ascii="Courier New" w:hAnsi="Courier New"/>
      </w:rPr>
    </w:lvl>
  </w:abstractNum>
  <w:abstractNum w:abstractNumId="3">
    <w:nsid w:val="06C26C37"/>
    <w:multiLevelType w:val="hybridMultilevel"/>
    <w:tmpl w:val="AD3423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835596"/>
    <w:multiLevelType w:val="hybridMultilevel"/>
    <w:tmpl w:val="462A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F78FD"/>
    <w:multiLevelType w:val="hybridMultilevel"/>
    <w:tmpl w:val="8DAC8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0659EB"/>
    <w:multiLevelType w:val="hybridMultilevel"/>
    <w:tmpl w:val="AC76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3E7"/>
    <w:multiLevelType w:val="hybridMultilevel"/>
    <w:tmpl w:val="236E93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2B1D255A"/>
    <w:multiLevelType w:val="hybridMultilevel"/>
    <w:tmpl w:val="35E84D9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5D362A"/>
    <w:multiLevelType w:val="hybridMultilevel"/>
    <w:tmpl w:val="4490C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365DF"/>
    <w:multiLevelType w:val="hybridMultilevel"/>
    <w:tmpl w:val="C170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F0090"/>
    <w:multiLevelType w:val="hybridMultilevel"/>
    <w:tmpl w:val="D69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63AAC"/>
    <w:multiLevelType w:val="hybridMultilevel"/>
    <w:tmpl w:val="3970C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94AB2"/>
    <w:multiLevelType w:val="hybridMultilevel"/>
    <w:tmpl w:val="FDEA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86FB9"/>
    <w:multiLevelType w:val="hybridMultilevel"/>
    <w:tmpl w:val="DAFED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F2CAE"/>
    <w:multiLevelType w:val="hybridMultilevel"/>
    <w:tmpl w:val="777A0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237D4"/>
    <w:multiLevelType w:val="hybridMultilevel"/>
    <w:tmpl w:val="03B452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C86217"/>
    <w:multiLevelType w:val="hybridMultilevel"/>
    <w:tmpl w:val="B88E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E11F0"/>
    <w:multiLevelType w:val="hybridMultilevel"/>
    <w:tmpl w:val="7116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C1D7D"/>
    <w:multiLevelType w:val="hybridMultilevel"/>
    <w:tmpl w:val="F9C839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87A9F"/>
    <w:multiLevelType w:val="hybridMultilevel"/>
    <w:tmpl w:val="FD86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85792D"/>
    <w:multiLevelType w:val="hybridMultilevel"/>
    <w:tmpl w:val="ECD4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159A9"/>
    <w:multiLevelType w:val="hybridMultilevel"/>
    <w:tmpl w:val="08004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B436F"/>
    <w:multiLevelType w:val="hybridMultilevel"/>
    <w:tmpl w:val="5CD0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75B87"/>
    <w:multiLevelType w:val="hybridMultilevel"/>
    <w:tmpl w:val="731E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25B3A"/>
    <w:multiLevelType w:val="hybridMultilevel"/>
    <w:tmpl w:val="FA6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8D1546"/>
    <w:multiLevelType w:val="hybridMultilevel"/>
    <w:tmpl w:val="7B78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AC4955"/>
    <w:multiLevelType w:val="hybridMultilevel"/>
    <w:tmpl w:val="5418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81634"/>
    <w:multiLevelType w:val="hybridMultilevel"/>
    <w:tmpl w:val="C0146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7252D"/>
    <w:multiLevelType w:val="hybridMultilevel"/>
    <w:tmpl w:val="B362465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C464FE"/>
    <w:multiLevelType w:val="hybridMultilevel"/>
    <w:tmpl w:val="6F4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2613E8"/>
    <w:multiLevelType w:val="hybridMultilevel"/>
    <w:tmpl w:val="C992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25B06"/>
    <w:multiLevelType w:val="hybridMultilevel"/>
    <w:tmpl w:val="5CCA07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8E2B8E"/>
    <w:multiLevelType w:val="hybridMultilevel"/>
    <w:tmpl w:val="624435D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557705"/>
    <w:multiLevelType w:val="hybridMultilevel"/>
    <w:tmpl w:val="73725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8602D3"/>
    <w:multiLevelType w:val="hybridMultilevel"/>
    <w:tmpl w:val="F1E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1A3D7F"/>
    <w:multiLevelType w:val="hybridMultilevel"/>
    <w:tmpl w:val="D73481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4422F6"/>
    <w:multiLevelType w:val="hybridMultilevel"/>
    <w:tmpl w:val="F7066BA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27"/>
  </w:num>
  <w:num w:numId="4">
    <w:abstractNumId w:val="11"/>
  </w:num>
  <w:num w:numId="5">
    <w:abstractNumId w:val="31"/>
  </w:num>
  <w:num w:numId="6">
    <w:abstractNumId w:val="16"/>
  </w:num>
  <w:num w:numId="7">
    <w:abstractNumId w:val="26"/>
  </w:num>
  <w:num w:numId="8">
    <w:abstractNumId w:val="12"/>
  </w:num>
  <w:num w:numId="9">
    <w:abstractNumId w:val="28"/>
  </w:num>
  <w:num w:numId="10">
    <w:abstractNumId w:val="13"/>
  </w:num>
  <w:num w:numId="11">
    <w:abstractNumId w:val="23"/>
  </w:num>
  <w:num w:numId="12">
    <w:abstractNumId w:val="9"/>
  </w:num>
  <w:num w:numId="13">
    <w:abstractNumId w:val="21"/>
  </w:num>
  <w:num w:numId="14">
    <w:abstractNumId w:val="30"/>
  </w:num>
  <w:num w:numId="15">
    <w:abstractNumId w:val="6"/>
  </w:num>
  <w:num w:numId="16">
    <w:abstractNumId w:val="14"/>
  </w:num>
  <w:num w:numId="17">
    <w:abstractNumId w:val="7"/>
  </w:num>
  <w:num w:numId="18">
    <w:abstractNumId w:val="25"/>
  </w:num>
  <w:num w:numId="19">
    <w:abstractNumId w:val="33"/>
  </w:num>
  <w:num w:numId="20">
    <w:abstractNumId w:val="24"/>
  </w:num>
  <w:num w:numId="21">
    <w:abstractNumId w:val="8"/>
  </w:num>
  <w:num w:numId="22">
    <w:abstractNumId w:val="36"/>
  </w:num>
  <w:num w:numId="23">
    <w:abstractNumId w:val="15"/>
  </w:num>
  <w:num w:numId="24">
    <w:abstractNumId w:val="29"/>
  </w:num>
  <w:num w:numId="25">
    <w:abstractNumId w:val="37"/>
  </w:num>
  <w:num w:numId="26">
    <w:abstractNumId w:val="3"/>
  </w:num>
  <w:num w:numId="27">
    <w:abstractNumId w:val="32"/>
  </w:num>
  <w:num w:numId="28">
    <w:abstractNumId w:val="5"/>
  </w:num>
  <w:num w:numId="29">
    <w:abstractNumId w:val="4"/>
  </w:num>
  <w:num w:numId="30">
    <w:abstractNumId w:val="20"/>
  </w:num>
  <w:num w:numId="31">
    <w:abstractNumId w:val="34"/>
  </w:num>
  <w:num w:numId="32">
    <w:abstractNumId w:val="19"/>
  </w:num>
  <w:num w:numId="33">
    <w:abstractNumId w:val="17"/>
  </w:num>
  <w:num w:numId="34">
    <w:abstractNumId w:val="22"/>
  </w:num>
  <w:num w:numId="35">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46"/>
    <w:rsid w:val="0000019C"/>
    <w:rsid w:val="00011932"/>
    <w:rsid w:val="0002026E"/>
    <w:rsid w:val="00025DC7"/>
    <w:rsid w:val="000265F9"/>
    <w:rsid w:val="00040847"/>
    <w:rsid w:val="0004264D"/>
    <w:rsid w:val="00044AC2"/>
    <w:rsid w:val="00050ED1"/>
    <w:rsid w:val="00051E96"/>
    <w:rsid w:val="00061E55"/>
    <w:rsid w:val="000A1036"/>
    <w:rsid w:val="000A3448"/>
    <w:rsid w:val="000A5755"/>
    <w:rsid w:val="000D08DC"/>
    <w:rsid w:val="000E46A1"/>
    <w:rsid w:val="000E7EFB"/>
    <w:rsid w:val="000F0EE4"/>
    <w:rsid w:val="00110A92"/>
    <w:rsid w:val="00111192"/>
    <w:rsid w:val="0013284E"/>
    <w:rsid w:val="00140366"/>
    <w:rsid w:val="00155BD0"/>
    <w:rsid w:val="001613C5"/>
    <w:rsid w:val="00164074"/>
    <w:rsid w:val="00164425"/>
    <w:rsid w:val="00165E67"/>
    <w:rsid w:val="00177A9B"/>
    <w:rsid w:val="00183DF4"/>
    <w:rsid w:val="00192821"/>
    <w:rsid w:val="00195525"/>
    <w:rsid w:val="001B26C8"/>
    <w:rsid w:val="001B7516"/>
    <w:rsid w:val="001C365F"/>
    <w:rsid w:val="001D60FA"/>
    <w:rsid w:val="001E3A60"/>
    <w:rsid w:val="002101F7"/>
    <w:rsid w:val="002120E5"/>
    <w:rsid w:val="002122AA"/>
    <w:rsid w:val="00212A0E"/>
    <w:rsid w:val="00217398"/>
    <w:rsid w:val="00220C9C"/>
    <w:rsid w:val="00221E93"/>
    <w:rsid w:val="00235A67"/>
    <w:rsid w:val="002363F3"/>
    <w:rsid w:val="0024292A"/>
    <w:rsid w:val="002457DE"/>
    <w:rsid w:val="00275C20"/>
    <w:rsid w:val="002840CC"/>
    <w:rsid w:val="00285387"/>
    <w:rsid w:val="00285CDF"/>
    <w:rsid w:val="0029252A"/>
    <w:rsid w:val="002A3489"/>
    <w:rsid w:val="002C3DF5"/>
    <w:rsid w:val="002D0135"/>
    <w:rsid w:val="00300194"/>
    <w:rsid w:val="00307F81"/>
    <w:rsid w:val="003144C1"/>
    <w:rsid w:val="00320B25"/>
    <w:rsid w:val="00333024"/>
    <w:rsid w:val="00335E16"/>
    <w:rsid w:val="003417AB"/>
    <w:rsid w:val="00345699"/>
    <w:rsid w:val="003502A2"/>
    <w:rsid w:val="00352101"/>
    <w:rsid w:val="003608DD"/>
    <w:rsid w:val="003609AD"/>
    <w:rsid w:val="003652F3"/>
    <w:rsid w:val="00386914"/>
    <w:rsid w:val="00392182"/>
    <w:rsid w:val="00392660"/>
    <w:rsid w:val="003B4059"/>
    <w:rsid w:val="003C1F05"/>
    <w:rsid w:val="003C5565"/>
    <w:rsid w:val="003C6E13"/>
    <w:rsid w:val="003C7C3D"/>
    <w:rsid w:val="003D208E"/>
    <w:rsid w:val="003D2CB0"/>
    <w:rsid w:val="003E1C66"/>
    <w:rsid w:val="003E6595"/>
    <w:rsid w:val="003F781D"/>
    <w:rsid w:val="004126E6"/>
    <w:rsid w:val="00413698"/>
    <w:rsid w:val="00424D3B"/>
    <w:rsid w:val="004371D0"/>
    <w:rsid w:val="0044431A"/>
    <w:rsid w:val="0047344F"/>
    <w:rsid w:val="00474987"/>
    <w:rsid w:val="00475825"/>
    <w:rsid w:val="00486358"/>
    <w:rsid w:val="00487E6E"/>
    <w:rsid w:val="0049609A"/>
    <w:rsid w:val="0049612A"/>
    <w:rsid w:val="004B2DF2"/>
    <w:rsid w:val="004C5176"/>
    <w:rsid w:val="004E0E5B"/>
    <w:rsid w:val="004E4DDE"/>
    <w:rsid w:val="004E6865"/>
    <w:rsid w:val="004F06E3"/>
    <w:rsid w:val="004F7BA3"/>
    <w:rsid w:val="00512955"/>
    <w:rsid w:val="00512C73"/>
    <w:rsid w:val="00513389"/>
    <w:rsid w:val="00524FC1"/>
    <w:rsid w:val="00540D4E"/>
    <w:rsid w:val="00570B41"/>
    <w:rsid w:val="00575CDA"/>
    <w:rsid w:val="00580B56"/>
    <w:rsid w:val="005906DB"/>
    <w:rsid w:val="005A2B8B"/>
    <w:rsid w:val="005A493A"/>
    <w:rsid w:val="005B1194"/>
    <w:rsid w:val="005B370C"/>
    <w:rsid w:val="005C331E"/>
    <w:rsid w:val="005E2A75"/>
    <w:rsid w:val="00604207"/>
    <w:rsid w:val="00605685"/>
    <w:rsid w:val="00614EA5"/>
    <w:rsid w:val="00623636"/>
    <w:rsid w:val="006256A1"/>
    <w:rsid w:val="00631863"/>
    <w:rsid w:val="00632AFE"/>
    <w:rsid w:val="00635A3D"/>
    <w:rsid w:val="00642DA3"/>
    <w:rsid w:val="00652E7F"/>
    <w:rsid w:val="00657C72"/>
    <w:rsid w:val="006618C8"/>
    <w:rsid w:val="00661FEC"/>
    <w:rsid w:val="00665941"/>
    <w:rsid w:val="006728D7"/>
    <w:rsid w:val="00674BA3"/>
    <w:rsid w:val="0067775C"/>
    <w:rsid w:val="006827D7"/>
    <w:rsid w:val="00694AEB"/>
    <w:rsid w:val="006A5D9C"/>
    <w:rsid w:val="006B0058"/>
    <w:rsid w:val="006C0C28"/>
    <w:rsid w:val="006C10A8"/>
    <w:rsid w:val="006C206E"/>
    <w:rsid w:val="007025E1"/>
    <w:rsid w:val="00720DB2"/>
    <w:rsid w:val="00744977"/>
    <w:rsid w:val="00746A1F"/>
    <w:rsid w:val="00772A17"/>
    <w:rsid w:val="00775340"/>
    <w:rsid w:val="00776E99"/>
    <w:rsid w:val="007A014B"/>
    <w:rsid w:val="007B3876"/>
    <w:rsid w:val="007C01E2"/>
    <w:rsid w:val="007C18B4"/>
    <w:rsid w:val="007C7963"/>
    <w:rsid w:val="007D4058"/>
    <w:rsid w:val="007F5277"/>
    <w:rsid w:val="007F6B7D"/>
    <w:rsid w:val="007F6EB7"/>
    <w:rsid w:val="00800F57"/>
    <w:rsid w:val="00804CE5"/>
    <w:rsid w:val="00813FB8"/>
    <w:rsid w:val="00814638"/>
    <w:rsid w:val="00821865"/>
    <w:rsid w:val="00834D4C"/>
    <w:rsid w:val="0084441E"/>
    <w:rsid w:val="008517DB"/>
    <w:rsid w:val="00852FF6"/>
    <w:rsid w:val="008544D8"/>
    <w:rsid w:val="00860F1D"/>
    <w:rsid w:val="00862D72"/>
    <w:rsid w:val="00882A22"/>
    <w:rsid w:val="00893CF7"/>
    <w:rsid w:val="00894F24"/>
    <w:rsid w:val="008A41AC"/>
    <w:rsid w:val="008B2B57"/>
    <w:rsid w:val="008B5414"/>
    <w:rsid w:val="008C0B9D"/>
    <w:rsid w:val="008C52B5"/>
    <w:rsid w:val="008C644C"/>
    <w:rsid w:val="008D1921"/>
    <w:rsid w:val="008D514B"/>
    <w:rsid w:val="008D6EBE"/>
    <w:rsid w:val="008E7BC3"/>
    <w:rsid w:val="008F66CB"/>
    <w:rsid w:val="00906513"/>
    <w:rsid w:val="009226E3"/>
    <w:rsid w:val="009267D4"/>
    <w:rsid w:val="009311C2"/>
    <w:rsid w:val="009372A6"/>
    <w:rsid w:val="009409B6"/>
    <w:rsid w:val="00942D4F"/>
    <w:rsid w:val="009457E6"/>
    <w:rsid w:val="00945ADA"/>
    <w:rsid w:val="0095109C"/>
    <w:rsid w:val="009569BB"/>
    <w:rsid w:val="00965F6F"/>
    <w:rsid w:val="00967FFC"/>
    <w:rsid w:val="00975640"/>
    <w:rsid w:val="0098584C"/>
    <w:rsid w:val="009A0B56"/>
    <w:rsid w:val="009A13B6"/>
    <w:rsid w:val="009A4E25"/>
    <w:rsid w:val="009D2746"/>
    <w:rsid w:val="009E0E9D"/>
    <w:rsid w:val="009F2578"/>
    <w:rsid w:val="009F3D9B"/>
    <w:rsid w:val="009F6B85"/>
    <w:rsid w:val="00A108E6"/>
    <w:rsid w:val="00A20FFE"/>
    <w:rsid w:val="00A27B34"/>
    <w:rsid w:val="00A32987"/>
    <w:rsid w:val="00A41D6C"/>
    <w:rsid w:val="00A51F7A"/>
    <w:rsid w:val="00A735C7"/>
    <w:rsid w:val="00A96FAB"/>
    <w:rsid w:val="00AA66A5"/>
    <w:rsid w:val="00AC7E32"/>
    <w:rsid w:val="00AD611A"/>
    <w:rsid w:val="00AD73B8"/>
    <w:rsid w:val="00AE6BB0"/>
    <w:rsid w:val="00B144FD"/>
    <w:rsid w:val="00B2405D"/>
    <w:rsid w:val="00B3188C"/>
    <w:rsid w:val="00B52D37"/>
    <w:rsid w:val="00B7146C"/>
    <w:rsid w:val="00B801E0"/>
    <w:rsid w:val="00B97ECC"/>
    <w:rsid w:val="00BA3C0E"/>
    <w:rsid w:val="00BA7445"/>
    <w:rsid w:val="00BD2B7B"/>
    <w:rsid w:val="00BD3D17"/>
    <w:rsid w:val="00BE0CAA"/>
    <w:rsid w:val="00BE1D72"/>
    <w:rsid w:val="00BE3255"/>
    <w:rsid w:val="00BE78F5"/>
    <w:rsid w:val="00C0107A"/>
    <w:rsid w:val="00C052D7"/>
    <w:rsid w:val="00C1202C"/>
    <w:rsid w:val="00C165EB"/>
    <w:rsid w:val="00C20ACC"/>
    <w:rsid w:val="00C23D3D"/>
    <w:rsid w:val="00C2565F"/>
    <w:rsid w:val="00C5222C"/>
    <w:rsid w:val="00C544E1"/>
    <w:rsid w:val="00C571CC"/>
    <w:rsid w:val="00C60409"/>
    <w:rsid w:val="00C61BE3"/>
    <w:rsid w:val="00C76C52"/>
    <w:rsid w:val="00CA2A40"/>
    <w:rsid w:val="00CB0D84"/>
    <w:rsid w:val="00CB32A7"/>
    <w:rsid w:val="00CC4F5A"/>
    <w:rsid w:val="00CD77D2"/>
    <w:rsid w:val="00CE2B80"/>
    <w:rsid w:val="00CE36F5"/>
    <w:rsid w:val="00CF6AFF"/>
    <w:rsid w:val="00D10A17"/>
    <w:rsid w:val="00D14F55"/>
    <w:rsid w:val="00D20720"/>
    <w:rsid w:val="00D232ED"/>
    <w:rsid w:val="00D2610C"/>
    <w:rsid w:val="00D31547"/>
    <w:rsid w:val="00D33E06"/>
    <w:rsid w:val="00D431C1"/>
    <w:rsid w:val="00D62356"/>
    <w:rsid w:val="00D67FFC"/>
    <w:rsid w:val="00D72821"/>
    <w:rsid w:val="00D74B4C"/>
    <w:rsid w:val="00D81FA5"/>
    <w:rsid w:val="00D83B66"/>
    <w:rsid w:val="00D97B81"/>
    <w:rsid w:val="00DA5E7D"/>
    <w:rsid w:val="00DB2FF7"/>
    <w:rsid w:val="00DB444A"/>
    <w:rsid w:val="00DB7D49"/>
    <w:rsid w:val="00DD19AD"/>
    <w:rsid w:val="00DD67A0"/>
    <w:rsid w:val="00DD7973"/>
    <w:rsid w:val="00DE249D"/>
    <w:rsid w:val="00DE34AD"/>
    <w:rsid w:val="00E078F7"/>
    <w:rsid w:val="00E15AF1"/>
    <w:rsid w:val="00E17CE5"/>
    <w:rsid w:val="00E21443"/>
    <w:rsid w:val="00E257E6"/>
    <w:rsid w:val="00E26C6B"/>
    <w:rsid w:val="00E30AD0"/>
    <w:rsid w:val="00E52C70"/>
    <w:rsid w:val="00E57982"/>
    <w:rsid w:val="00E70C70"/>
    <w:rsid w:val="00E918F6"/>
    <w:rsid w:val="00E94AEF"/>
    <w:rsid w:val="00EA6CF0"/>
    <w:rsid w:val="00EC053E"/>
    <w:rsid w:val="00EC5D68"/>
    <w:rsid w:val="00ED2C2D"/>
    <w:rsid w:val="00EE3380"/>
    <w:rsid w:val="00F06984"/>
    <w:rsid w:val="00F21404"/>
    <w:rsid w:val="00F23D57"/>
    <w:rsid w:val="00F34E26"/>
    <w:rsid w:val="00F3787B"/>
    <w:rsid w:val="00F43909"/>
    <w:rsid w:val="00F70898"/>
    <w:rsid w:val="00F72FB0"/>
    <w:rsid w:val="00F91B41"/>
    <w:rsid w:val="00F93048"/>
    <w:rsid w:val="00FA1A6F"/>
    <w:rsid w:val="00FA5E6F"/>
    <w:rsid w:val="00FB39D7"/>
    <w:rsid w:val="00FC3812"/>
    <w:rsid w:val="00FC3B10"/>
    <w:rsid w:val="00FC4F30"/>
    <w:rsid w:val="00FD5468"/>
    <w:rsid w:val="00FD5CAA"/>
    <w:rsid w:val="00FF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0ED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3A60"/>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ED2C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A60"/>
    <w:rPr>
      <w:rFonts w:ascii="Times" w:hAnsi="Times"/>
      <w:b/>
      <w:bCs/>
      <w:kern w:val="36"/>
      <w:sz w:val="48"/>
      <w:szCs w:val="48"/>
      <w:lang w:eastAsia="en-US"/>
    </w:rPr>
  </w:style>
  <w:style w:type="paragraph" w:styleId="ListParagraph">
    <w:name w:val="List Paragraph"/>
    <w:basedOn w:val="Normal"/>
    <w:uiPriority w:val="34"/>
    <w:qFormat/>
    <w:rsid w:val="00C052D7"/>
    <w:pPr>
      <w:ind w:left="720"/>
      <w:contextualSpacing/>
    </w:pPr>
  </w:style>
  <w:style w:type="paragraph" w:styleId="Header">
    <w:name w:val="header"/>
    <w:basedOn w:val="Normal"/>
    <w:link w:val="HeaderChar"/>
    <w:uiPriority w:val="99"/>
    <w:unhideWhenUsed/>
    <w:rsid w:val="00652E7F"/>
    <w:pPr>
      <w:tabs>
        <w:tab w:val="center" w:pos="4320"/>
        <w:tab w:val="right" w:pos="8640"/>
      </w:tabs>
    </w:pPr>
  </w:style>
  <w:style w:type="character" w:customStyle="1" w:styleId="HeaderChar">
    <w:name w:val="Header Char"/>
    <w:basedOn w:val="DefaultParagraphFont"/>
    <w:link w:val="Header"/>
    <w:uiPriority w:val="99"/>
    <w:rsid w:val="00652E7F"/>
  </w:style>
  <w:style w:type="paragraph" w:styleId="Footer">
    <w:name w:val="footer"/>
    <w:basedOn w:val="Normal"/>
    <w:link w:val="FooterChar"/>
    <w:uiPriority w:val="99"/>
    <w:unhideWhenUsed/>
    <w:rsid w:val="00652E7F"/>
    <w:pPr>
      <w:tabs>
        <w:tab w:val="center" w:pos="4320"/>
        <w:tab w:val="right" w:pos="8640"/>
      </w:tabs>
    </w:pPr>
  </w:style>
  <w:style w:type="character" w:customStyle="1" w:styleId="FooterChar">
    <w:name w:val="Footer Char"/>
    <w:basedOn w:val="DefaultParagraphFont"/>
    <w:link w:val="Footer"/>
    <w:uiPriority w:val="99"/>
    <w:rsid w:val="00652E7F"/>
  </w:style>
  <w:style w:type="character" w:styleId="PageNumber">
    <w:name w:val="page number"/>
    <w:basedOn w:val="DefaultParagraphFont"/>
    <w:uiPriority w:val="99"/>
    <w:semiHidden/>
    <w:unhideWhenUsed/>
    <w:rsid w:val="00652E7F"/>
  </w:style>
  <w:style w:type="character" w:customStyle="1" w:styleId="maintitle">
    <w:name w:val="maintitle"/>
    <w:basedOn w:val="DefaultParagraphFont"/>
    <w:rsid w:val="00882A22"/>
  </w:style>
  <w:style w:type="character" w:customStyle="1" w:styleId="Heading3Char">
    <w:name w:val="Heading 3 Char"/>
    <w:basedOn w:val="DefaultParagraphFont"/>
    <w:link w:val="Heading3"/>
    <w:uiPriority w:val="9"/>
    <w:semiHidden/>
    <w:rsid w:val="00ED2C2D"/>
    <w:rPr>
      <w:rFonts w:asciiTheme="majorHAnsi" w:eastAsiaTheme="majorEastAsia" w:hAnsiTheme="majorHAnsi" w:cstheme="majorBidi"/>
      <w:b/>
      <w:bCs/>
      <w:color w:val="4F81BD" w:themeColor="accent1"/>
    </w:rPr>
  </w:style>
  <w:style w:type="character" w:customStyle="1" w:styleId="WW8Num1z1">
    <w:name w:val="WW8Num1z1"/>
    <w:rsid w:val="003C7C3D"/>
    <w:rPr>
      <w:rFonts w:ascii="Courier New" w:hAnsi="Courier New"/>
    </w:rPr>
  </w:style>
  <w:style w:type="paragraph" w:styleId="Title">
    <w:name w:val="Title"/>
    <w:basedOn w:val="Normal"/>
    <w:next w:val="Subtitle"/>
    <w:link w:val="TitleChar"/>
    <w:qFormat/>
    <w:rsid w:val="003C7C3D"/>
    <w:pPr>
      <w:widowControl w:val="0"/>
      <w:suppressAutoHyphens/>
      <w:jc w:val="center"/>
    </w:pPr>
    <w:rPr>
      <w:rFonts w:ascii="Courier New" w:eastAsia="Times" w:hAnsi="Courier New"/>
      <w:b/>
      <w:sz w:val="40"/>
      <w:lang w:eastAsia="ar-SA"/>
    </w:rPr>
  </w:style>
  <w:style w:type="character" w:customStyle="1" w:styleId="TitleChar">
    <w:name w:val="Title Char"/>
    <w:basedOn w:val="DefaultParagraphFont"/>
    <w:link w:val="Title"/>
    <w:rsid w:val="003C7C3D"/>
    <w:rPr>
      <w:rFonts w:ascii="Courier New" w:eastAsia="Times" w:hAnsi="Courier New"/>
      <w:b/>
      <w:sz w:val="40"/>
      <w:lang w:eastAsia="ar-SA"/>
    </w:rPr>
  </w:style>
  <w:style w:type="paragraph" w:styleId="BodyTextIndent">
    <w:name w:val="Body Text Indent"/>
    <w:basedOn w:val="Normal"/>
    <w:link w:val="BodyTextIndentChar"/>
    <w:rsid w:val="003C7C3D"/>
    <w:pPr>
      <w:widowControl w:val="0"/>
      <w:suppressAutoHyphens/>
      <w:ind w:left="720" w:hanging="720"/>
    </w:pPr>
    <w:rPr>
      <w:rFonts w:eastAsia="Times New Roman"/>
      <w:sz w:val="24"/>
      <w:lang w:eastAsia="ar-SA"/>
    </w:rPr>
  </w:style>
  <w:style w:type="character" w:customStyle="1" w:styleId="BodyTextIndentChar">
    <w:name w:val="Body Text Indent Char"/>
    <w:basedOn w:val="DefaultParagraphFont"/>
    <w:link w:val="BodyTextIndent"/>
    <w:rsid w:val="003C7C3D"/>
    <w:rPr>
      <w:rFonts w:eastAsia="Times New Roman"/>
      <w:sz w:val="24"/>
      <w:lang w:eastAsia="ar-SA"/>
    </w:rPr>
  </w:style>
  <w:style w:type="paragraph" w:styleId="Subtitle">
    <w:name w:val="Subtitle"/>
    <w:basedOn w:val="Normal"/>
    <w:next w:val="Normal"/>
    <w:link w:val="SubtitleChar"/>
    <w:uiPriority w:val="11"/>
    <w:qFormat/>
    <w:rsid w:val="003C7C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7C3D"/>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0A1036"/>
    <w:pPr>
      <w:spacing w:after="120"/>
    </w:pPr>
  </w:style>
  <w:style w:type="character" w:customStyle="1" w:styleId="BodyTextChar">
    <w:name w:val="Body Text Char"/>
    <w:basedOn w:val="DefaultParagraphFont"/>
    <w:link w:val="BodyText"/>
    <w:uiPriority w:val="99"/>
    <w:semiHidden/>
    <w:rsid w:val="000A1036"/>
  </w:style>
  <w:style w:type="character" w:styleId="Hyperlink">
    <w:name w:val="Hyperlink"/>
    <w:basedOn w:val="DefaultParagraphFont"/>
    <w:rsid w:val="000A1036"/>
    <w:rPr>
      <w:color w:val="0000FF"/>
      <w:u w:val="single"/>
    </w:rPr>
  </w:style>
  <w:style w:type="character" w:customStyle="1" w:styleId="author">
    <w:name w:val="author"/>
    <w:basedOn w:val="DefaultParagraphFont"/>
    <w:rsid w:val="004E6865"/>
  </w:style>
  <w:style w:type="paragraph" w:styleId="BodyText2">
    <w:name w:val="Body Text 2"/>
    <w:basedOn w:val="Normal"/>
    <w:link w:val="BodyText2Char"/>
    <w:uiPriority w:val="99"/>
    <w:semiHidden/>
    <w:unhideWhenUsed/>
    <w:rsid w:val="00011932"/>
    <w:pPr>
      <w:spacing w:after="120" w:line="480" w:lineRule="auto"/>
    </w:pPr>
  </w:style>
  <w:style w:type="character" w:customStyle="1" w:styleId="BodyText2Char">
    <w:name w:val="Body Text 2 Char"/>
    <w:basedOn w:val="DefaultParagraphFont"/>
    <w:link w:val="BodyText2"/>
    <w:uiPriority w:val="99"/>
    <w:semiHidden/>
    <w:rsid w:val="00011932"/>
  </w:style>
  <w:style w:type="character" w:styleId="FollowedHyperlink">
    <w:name w:val="FollowedHyperlink"/>
    <w:basedOn w:val="DefaultParagraphFont"/>
    <w:uiPriority w:val="99"/>
    <w:semiHidden/>
    <w:unhideWhenUsed/>
    <w:rsid w:val="00275C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3A60"/>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ED2C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A60"/>
    <w:rPr>
      <w:rFonts w:ascii="Times" w:hAnsi="Times"/>
      <w:b/>
      <w:bCs/>
      <w:kern w:val="36"/>
      <w:sz w:val="48"/>
      <w:szCs w:val="48"/>
      <w:lang w:eastAsia="en-US"/>
    </w:rPr>
  </w:style>
  <w:style w:type="paragraph" w:styleId="ListParagraph">
    <w:name w:val="List Paragraph"/>
    <w:basedOn w:val="Normal"/>
    <w:uiPriority w:val="34"/>
    <w:qFormat/>
    <w:rsid w:val="00C052D7"/>
    <w:pPr>
      <w:ind w:left="720"/>
      <w:contextualSpacing/>
    </w:pPr>
  </w:style>
  <w:style w:type="paragraph" w:styleId="Header">
    <w:name w:val="header"/>
    <w:basedOn w:val="Normal"/>
    <w:link w:val="HeaderChar"/>
    <w:uiPriority w:val="99"/>
    <w:unhideWhenUsed/>
    <w:rsid w:val="00652E7F"/>
    <w:pPr>
      <w:tabs>
        <w:tab w:val="center" w:pos="4320"/>
        <w:tab w:val="right" w:pos="8640"/>
      </w:tabs>
    </w:pPr>
  </w:style>
  <w:style w:type="character" w:customStyle="1" w:styleId="HeaderChar">
    <w:name w:val="Header Char"/>
    <w:basedOn w:val="DefaultParagraphFont"/>
    <w:link w:val="Header"/>
    <w:uiPriority w:val="99"/>
    <w:rsid w:val="00652E7F"/>
  </w:style>
  <w:style w:type="paragraph" w:styleId="Footer">
    <w:name w:val="footer"/>
    <w:basedOn w:val="Normal"/>
    <w:link w:val="FooterChar"/>
    <w:uiPriority w:val="99"/>
    <w:unhideWhenUsed/>
    <w:rsid w:val="00652E7F"/>
    <w:pPr>
      <w:tabs>
        <w:tab w:val="center" w:pos="4320"/>
        <w:tab w:val="right" w:pos="8640"/>
      </w:tabs>
    </w:pPr>
  </w:style>
  <w:style w:type="character" w:customStyle="1" w:styleId="FooterChar">
    <w:name w:val="Footer Char"/>
    <w:basedOn w:val="DefaultParagraphFont"/>
    <w:link w:val="Footer"/>
    <w:uiPriority w:val="99"/>
    <w:rsid w:val="00652E7F"/>
  </w:style>
  <w:style w:type="character" w:styleId="PageNumber">
    <w:name w:val="page number"/>
    <w:basedOn w:val="DefaultParagraphFont"/>
    <w:uiPriority w:val="99"/>
    <w:semiHidden/>
    <w:unhideWhenUsed/>
    <w:rsid w:val="00652E7F"/>
  </w:style>
  <w:style w:type="character" w:customStyle="1" w:styleId="maintitle">
    <w:name w:val="maintitle"/>
    <w:basedOn w:val="DefaultParagraphFont"/>
    <w:rsid w:val="00882A22"/>
  </w:style>
  <w:style w:type="character" w:customStyle="1" w:styleId="Heading3Char">
    <w:name w:val="Heading 3 Char"/>
    <w:basedOn w:val="DefaultParagraphFont"/>
    <w:link w:val="Heading3"/>
    <w:uiPriority w:val="9"/>
    <w:semiHidden/>
    <w:rsid w:val="00ED2C2D"/>
    <w:rPr>
      <w:rFonts w:asciiTheme="majorHAnsi" w:eastAsiaTheme="majorEastAsia" w:hAnsiTheme="majorHAnsi" w:cstheme="majorBidi"/>
      <w:b/>
      <w:bCs/>
      <w:color w:val="4F81BD" w:themeColor="accent1"/>
    </w:rPr>
  </w:style>
  <w:style w:type="character" w:customStyle="1" w:styleId="WW8Num1z1">
    <w:name w:val="WW8Num1z1"/>
    <w:rsid w:val="003C7C3D"/>
    <w:rPr>
      <w:rFonts w:ascii="Courier New" w:hAnsi="Courier New"/>
    </w:rPr>
  </w:style>
  <w:style w:type="paragraph" w:styleId="Title">
    <w:name w:val="Title"/>
    <w:basedOn w:val="Normal"/>
    <w:next w:val="Subtitle"/>
    <w:link w:val="TitleChar"/>
    <w:qFormat/>
    <w:rsid w:val="003C7C3D"/>
    <w:pPr>
      <w:widowControl w:val="0"/>
      <w:suppressAutoHyphens/>
      <w:jc w:val="center"/>
    </w:pPr>
    <w:rPr>
      <w:rFonts w:ascii="Courier New" w:eastAsia="Times" w:hAnsi="Courier New"/>
      <w:b/>
      <w:sz w:val="40"/>
      <w:lang w:eastAsia="ar-SA"/>
    </w:rPr>
  </w:style>
  <w:style w:type="character" w:customStyle="1" w:styleId="TitleChar">
    <w:name w:val="Title Char"/>
    <w:basedOn w:val="DefaultParagraphFont"/>
    <w:link w:val="Title"/>
    <w:rsid w:val="003C7C3D"/>
    <w:rPr>
      <w:rFonts w:ascii="Courier New" w:eastAsia="Times" w:hAnsi="Courier New"/>
      <w:b/>
      <w:sz w:val="40"/>
      <w:lang w:eastAsia="ar-SA"/>
    </w:rPr>
  </w:style>
  <w:style w:type="paragraph" w:styleId="BodyTextIndent">
    <w:name w:val="Body Text Indent"/>
    <w:basedOn w:val="Normal"/>
    <w:link w:val="BodyTextIndentChar"/>
    <w:rsid w:val="003C7C3D"/>
    <w:pPr>
      <w:widowControl w:val="0"/>
      <w:suppressAutoHyphens/>
      <w:ind w:left="720" w:hanging="720"/>
    </w:pPr>
    <w:rPr>
      <w:rFonts w:eastAsia="Times New Roman"/>
      <w:sz w:val="24"/>
      <w:lang w:eastAsia="ar-SA"/>
    </w:rPr>
  </w:style>
  <w:style w:type="character" w:customStyle="1" w:styleId="BodyTextIndentChar">
    <w:name w:val="Body Text Indent Char"/>
    <w:basedOn w:val="DefaultParagraphFont"/>
    <w:link w:val="BodyTextIndent"/>
    <w:rsid w:val="003C7C3D"/>
    <w:rPr>
      <w:rFonts w:eastAsia="Times New Roman"/>
      <w:sz w:val="24"/>
      <w:lang w:eastAsia="ar-SA"/>
    </w:rPr>
  </w:style>
  <w:style w:type="paragraph" w:styleId="Subtitle">
    <w:name w:val="Subtitle"/>
    <w:basedOn w:val="Normal"/>
    <w:next w:val="Normal"/>
    <w:link w:val="SubtitleChar"/>
    <w:uiPriority w:val="11"/>
    <w:qFormat/>
    <w:rsid w:val="003C7C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7C3D"/>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0A1036"/>
    <w:pPr>
      <w:spacing w:after="120"/>
    </w:pPr>
  </w:style>
  <w:style w:type="character" w:customStyle="1" w:styleId="BodyTextChar">
    <w:name w:val="Body Text Char"/>
    <w:basedOn w:val="DefaultParagraphFont"/>
    <w:link w:val="BodyText"/>
    <w:uiPriority w:val="99"/>
    <w:semiHidden/>
    <w:rsid w:val="000A1036"/>
  </w:style>
  <w:style w:type="character" w:styleId="Hyperlink">
    <w:name w:val="Hyperlink"/>
    <w:basedOn w:val="DefaultParagraphFont"/>
    <w:rsid w:val="000A1036"/>
    <w:rPr>
      <w:color w:val="0000FF"/>
      <w:u w:val="single"/>
    </w:rPr>
  </w:style>
  <w:style w:type="character" w:customStyle="1" w:styleId="author">
    <w:name w:val="author"/>
    <w:basedOn w:val="DefaultParagraphFont"/>
    <w:rsid w:val="004E6865"/>
  </w:style>
  <w:style w:type="paragraph" w:styleId="BodyText2">
    <w:name w:val="Body Text 2"/>
    <w:basedOn w:val="Normal"/>
    <w:link w:val="BodyText2Char"/>
    <w:uiPriority w:val="99"/>
    <w:semiHidden/>
    <w:unhideWhenUsed/>
    <w:rsid w:val="00011932"/>
    <w:pPr>
      <w:spacing w:after="120" w:line="480" w:lineRule="auto"/>
    </w:pPr>
  </w:style>
  <w:style w:type="character" w:customStyle="1" w:styleId="BodyText2Char">
    <w:name w:val="Body Text 2 Char"/>
    <w:basedOn w:val="DefaultParagraphFont"/>
    <w:link w:val="BodyText2"/>
    <w:uiPriority w:val="99"/>
    <w:semiHidden/>
    <w:rsid w:val="00011932"/>
  </w:style>
  <w:style w:type="character" w:styleId="FollowedHyperlink">
    <w:name w:val="FollowedHyperlink"/>
    <w:basedOn w:val="DefaultParagraphFont"/>
    <w:uiPriority w:val="99"/>
    <w:semiHidden/>
    <w:unhideWhenUsed/>
    <w:rsid w:val="00275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4598">
      <w:bodyDiv w:val="1"/>
      <w:marLeft w:val="0"/>
      <w:marRight w:val="0"/>
      <w:marTop w:val="0"/>
      <w:marBottom w:val="0"/>
      <w:divBdr>
        <w:top w:val="none" w:sz="0" w:space="0" w:color="auto"/>
        <w:left w:val="none" w:sz="0" w:space="0" w:color="auto"/>
        <w:bottom w:val="none" w:sz="0" w:space="0" w:color="auto"/>
        <w:right w:val="none" w:sz="0" w:space="0" w:color="auto"/>
      </w:divBdr>
    </w:div>
    <w:div w:id="345714793">
      <w:bodyDiv w:val="1"/>
      <w:marLeft w:val="0"/>
      <w:marRight w:val="0"/>
      <w:marTop w:val="0"/>
      <w:marBottom w:val="0"/>
      <w:divBdr>
        <w:top w:val="none" w:sz="0" w:space="0" w:color="auto"/>
        <w:left w:val="none" w:sz="0" w:space="0" w:color="auto"/>
        <w:bottom w:val="none" w:sz="0" w:space="0" w:color="auto"/>
        <w:right w:val="none" w:sz="0" w:space="0" w:color="auto"/>
      </w:divBdr>
      <w:divsChild>
        <w:div w:id="1027826969">
          <w:marLeft w:val="0"/>
          <w:marRight w:val="0"/>
          <w:marTop w:val="0"/>
          <w:marBottom w:val="0"/>
          <w:divBdr>
            <w:top w:val="none" w:sz="0" w:space="0" w:color="auto"/>
            <w:left w:val="none" w:sz="0" w:space="0" w:color="auto"/>
            <w:bottom w:val="none" w:sz="0" w:space="0" w:color="auto"/>
            <w:right w:val="none" w:sz="0" w:space="0" w:color="auto"/>
          </w:divBdr>
          <w:divsChild>
            <w:div w:id="13314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5498">
      <w:bodyDiv w:val="1"/>
      <w:marLeft w:val="0"/>
      <w:marRight w:val="0"/>
      <w:marTop w:val="0"/>
      <w:marBottom w:val="0"/>
      <w:divBdr>
        <w:top w:val="none" w:sz="0" w:space="0" w:color="auto"/>
        <w:left w:val="none" w:sz="0" w:space="0" w:color="auto"/>
        <w:bottom w:val="none" w:sz="0" w:space="0" w:color="auto"/>
        <w:right w:val="none" w:sz="0" w:space="0" w:color="auto"/>
      </w:divBdr>
    </w:div>
    <w:div w:id="616644872">
      <w:bodyDiv w:val="1"/>
      <w:marLeft w:val="0"/>
      <w:marRight w:val="0"/>
      <w:marTop w:val="0"/>
      <w:marBottom w:val="0"/>
      <w:divBdr>
        <w:top w:val="none" w:sz="0" w:space="0" w:color="auto"/>
        <w:left w:val="none" w:sz="0" w:space="0" w:color="auto"/>
        <w:bottom w:val="none" w:sz="0" w:space="0" w:color="auto"/>
        <w:right w:val="none" w:sz="0" w:space="0" w:color="auto"/>
      </w:divBdr>
    </w:div>
    <w:div w:id="1281257141">
      <w:bodyDiv w:val="1"/>
      <w:marLeft w:val="0"/>
      <w:marRight w:val="0"/>
      <w:marTop w:val="0"/>
      <w:marBottom w:val="0"/>
      <w:divBdr>
        <w:top w:val="none" w:sz="0" w:space="0" w:color="auto"/>
        <w:left w:val="none" w:sz="0" w:space="0" w:color="auto"/>
        <w:bottom w:val="none" w:sz="0" w:space="0" w:color="auto"/>
        <w:right w:val="none" w:sz="0" w:space="0" w:color="auto"/>
      </w:divBdr>
    </w:div>
    <w:div w:id="1432119863">
      <w:bodyDiv w:val="1"/>
      <w:marLeft w:val="0"/>
      <w:marRight w:val="0"/>
      <w:marTop w:val="0"/>
      <w:marBottom w:val="0"/>
      <w:divBdr>
        <w:top w:val="none" w:sz="0" w:space="0" w:color="auto"/>
        <w:left w:val="none" w:sz="0" w:space="0" w:color="auto"/>
        <w:bottom w:val="none" w:sz="0" w:space="0" w:color="auto"/>
        <w:right w:val="none" w:sz="0" w:space="0" w:color="auto"/>
      </w:divBdr>
      <w:divsChild>
        <w:div w:id="478572497">
          <w:marLeft w:val="0"/>
          <w:marRight w:val="0"/>
          <w:marTop w:val="0"/>
          <w:marBottom w:val="0"/>
          <w:divBdr>
            <w:top w:val="none" w:sz="0" w:space="0" w:color="auto"/>
            <w:left w:val="none" w:sz="0" w:space="0" w:color="auto"/>
            <w:bottom w:val="none" w:sz="0" w:space="0" w:color="auto"/>
            <w:right w:val="none" w:sz="0" w:space="0" w:color="auto"/>
          </w:divBdr>
        </w:div>
      </w:divsChild>
    </w:div>
    <w:div w:id="1597976113">
      <w:bodyDiv w:val="1"/>
      <w:marLeft w:val="0"/>
      <w:marRight w:val="0"/>
      <w:marTop w:val="0"/>
      <w:marBottom w:val="0"/>
      <w:divBdr>
        <w:top w:val="none" w:sz="0" w:space="0" w:color="auto"/>
        <w:left w:val="none" w:sz="0" w:space="0" w:color="auto"/>
        <w:bottom w:val="none" w:sz="0" w:space="0" w:color="auto"/>
        <w:right w:val="none" w:sz="0" w:space="0" w:color="auto"/>
      </w:divBdr>
    </w:div>
    <w:div w:id="1941840055">
      <w:bodyDiv w:val="1"/>
      <w:marLeft w:val="0"/>
      <w:marRight w:val="0"/>
      <w:marTop w:val="0"/>
      <w:marBottom w:val="0"/>
      <w:divBdr>
        <w:top w:val="none" w:sz="0" w:space="0" w:color="auto"/>
        <w:left w:val="none" w:sz="0" w:space="0" w:color="auto"/>
        <w:bottom w:val="none" w:sz="0" w:space="0" w:color="auto"/>
        <w:right w:val="none" w:sz="0" w:space="0" w:color="auto"/>
      </w:divBdr>
    </w:div>
    <w:div w:id="1950089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action-design.org" TargetMode="External"/><Relationship Id="rId12" Type="http://schemas.openxmlformats.org/officeDocument/2006/relationships/hyperlink" Target="http://uxmatters.com" TargetMode="External"/><Relationship Id="rId13" Type="http://schemas.openxmlformats.org/officeDocument/2006/relationships/hyperlink" Target="http://boxesandarrows.com" TargetMode="External"/><Relationship Id="rId14" Type="http://schemas.openxmlformats.org/officeDocument/2006/relationships/hyperlink" Target="http://dornsife.usc.edu/writingcenter/" TargetMode="External"/><Relationship Id="rId15" Type="http://schemas.openxmlformats.org/officeDocument/2006/relationships/hyperlink" Target="http://www.usc.edu/dept/publications/SCAMPUS/gov/" TargetMode="External"/><Relationship Id="rId16" Type="http://schemas.openxmlformats.org/officeDocument/2006/relationships/hyperlink" Target="http://www.usc.edu/student-affairs/SJACS/"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oz.com" TargetMode="External"/><Relationship Id="rId10" Type="http://schemas.openxmlformats.org/officeDocument/2006/relationships/hyperlink" Target="http://googlewebmastercentral.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AAA4-AA66-1E4F-8340-2D184F43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7</Pages>
  <Words>3008</Words>
  <Characters>17152</Characters>
  <Application>Microsoft Macintosh Word</Application>
  <DocSecurity>0</DocSecurity>
  <Lines>142</Lines>
  <Paragraphs>40</Paragraphs>
  <ScaleCrop>false</ScaleCrop>
  <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Nager</dc:creator>
  <cp:keywords/>
  <dc:description/>
  <cp:lastModifiedBy>Freddy Nager</cp:lastModifiedBy>
  <cp:revision>192</cp:revision>
  <dcterms:created xsi:type="dcterms:W3CDTF">2012-10-19T04:15:00Z</dcterms:created>
  <dcterms:modified xsi:type="dcterms:W3CDTF">2016-08-22T01:55:00Z</dcterms:modified>
</cp:coreProperties>
</file>