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428C" w14:textId="77777777" w:rsidR="00AB56C7" w:rsidRPr="00CA5E53" w:rsidRDefault="00AB56C7" w:rsidP="00AB56C7">
      <w:pPr>
        <w:pStyle w:val="Body"/>
        <w:jc w:val="right"/>
        <w:rPr>
          <w:b/>
        </w:rPr>
      </w:pPr>
      <w:r>
        <w:rPr>
          <w:b/>
        </w:rPr>
        <w:t>University of Southern California</w:t>
      </w:r>
    </w:p>
    <w:p w14:paraId="19DAC7E3" w14:textId="77777777" w:rsidR="00AB56C7" w:rsidRDefault="00AB56C7" w:rsidP="00AB56C7">
      <w:pPr>
        <w:pStyle w:val="Body"/>
        <w:jc w:val="right"/>
        <w:rPr>
          <w:b/>
        </w:rPr>
      </w:pPr>
      <w:proofErr w:type="spellStart"/>
      <w:r>
        <w:rPr>
          <w:b/>
        </w:rPr>
        <w:t>Roski</w:t>
      </w:r>
      <w:proofErr w:type="spellEnd"/>
      <w:r>
        <w:rPr>
          <w:b/>
        </w:rPr>
        <w:t xml:space="preserve"> School of Fine Arts</w:t>
      </w:r>
    </w:p>
    <w:p w14:paraId="7932FD78" w14:textId="41D5BEF1" w:rsidR="00B97200" w:rsidRPr="00CA5E53" w:rsidRDefault="00131B8C" w:rsidP="00AB56C7">
      <w:pPr>
        <w:pStyle w:val="Body"/>
        <w:jc w:val="right"/>
        <w:rPr>
          <w:b/>
        </w:rPr>
      </w:pPr>
      <w:r>
        <w:rPr>
          <w:b/>
        </w:rPr>
        <w:t>FALL</w:t>
      </w:r>
      <w:r w:rsidR="00C511A3">
        <w:rPr>
          <w:b/>
        </w:rPr>
        <w:t xml:space="preserve"> 2014</w:t>
      </w:r>
    </w:p>
    <w:p w14:paraId="3432D2AA" w14:textId="77777777" w:rsidR="00AB56C7" w:rsidRDefault="00AB56C7" w:rsidP="002961F3">
      <w:pPr>
        <w:widowControl w:val="0"/>
        <w:autoSpaceDE w:val="0"/>
        <w:autoSpaceDN w:val="0"/>
        <w:adjustRightInd w:val="0"/>
        <w:rPr>
          <w:rFonts w:ascii="Helvetica Neue" w:hAnsi="Helvetica Neue" w:cs="Helvetica"/>
          <w:b/>
          <w:sz w:val="22"/>
          <w:szCs w:val="22"/>
        </w:rPr>
      </w:pPr>
    </w:p>
    <w:p w14:paraId="1CC89728" w14:textId="77777777" w:rsidR="00AB56C7" w:rsidRPr="00CA5E53" w:rsidRDefault="00AB56C7" w:rsidP="00AB56C7">
      <w:pPr>
        <w:pStyle w:val="Body"/>
        <w:rPr>
          <w:b/>
          <w:u w:val="single"/>
        </w:rPr>
      </w:pPr>
      <w:r w:rsidRPr="00CA5E53">
        <w:rPr>
          <w:b/>
          <w:u w:val="single"/>
        </w:rPr>
        <w:t>Course Information:</w:t>
      </w:r>
    </w:p>
    <w:p w14:paraId="565B9360" w14:textId="77777777" w:rsidR="00AB56C7" w:rsidRPr="00CA5E53" w:rsidRDefault="00AB56C7" w:rsidP="00AB56C7">
      <w:pPr>
        <w:pStyle w:val="Body"/>
        <w:rPr>
          <w:b/>
        </w:rPr>
      </w:pPr>
    </w:p>
    <w:p w14:paraId="1231AC69" w14:textId="3ECADDF7" w:rsidR="00AB56C7" w:rsidRPr="00CA5E53" w:rsidRDefault="00B97200" w:rsidP="00AB56C7">
      <w:pPr>
        <w:pStyle w:val="Body"/>
        <w:rPr>
          <w:b/>
        </w:rPr>
      </w:pPr>
      <w:r>
        <w:rPr>
          <w:b/>
        </w:rPr>
        <w:t xml:space="preserve">FACE 212 – WHEEL THROWING </w:t>
      </w:r>
      <w:r w:rsidR="00AB56C7" w:rsidRPr="00CA5E53">
        <w:t>(Section #</w:t>
      </w:r>
      <w:r w:rsidR="00131B8C">
        <w:rPr>
          <w:rFonts w:eastAsia="Times New Roman"/>
        </w:rPr>
        <w:t>33258R</w:t>
      </w:r>
      <w:proofErr w:type="gramStart"/>
      <w:r w:rsidR="00AB56C7" w:rsidRPr="00CA5E53">
        <w:t>)</w:t>
      </w:r>
      <w:r w:rsidR="00AB56C7" w:rsidRPr="00CA5E53">
        <w:rPr>
          <w:b/>
        </w:rPr>
        <w:t xml:space="preserve">  </w:t>
      </w:r>
      <w:r w:rsidR="00DC32E4">
        <w:rPr>
          <w:b/>
        </w:rPr>
        <w:t>4</w:t>
      </w:r>
      <w:proofErr w:type="gramEnd"/>
      <w:r>
        <w:rPr>
          <w:b/>
        </w:rPr>
        <w:t xml:space="preserve"> units</w:t>
      </w:r>
    </w:p>
    <w:p w14:paraId="16AFE627" w14:textId="38A95B6E" w:rsidR="00AB56C7" w:rsidRPr="00CA5E53" w:rsidRDefault="00AB56C7" w:rsidP="00AB56C7">
      <w:pPr>
        <w:pStyle w:val="Body"/>
      </w:pPr>
      <w:r w:rsidRPr="00CA5E53">
        <w:rPr>
          <w:b/>
        </w:rPr>
        <w:t>Class Times:</w:t>
      </w:r>
      <w:r w:rsidRPr="00CA5E53">
        <w:t xml:space="preserve"> </w:t>
      </w:r>
      <w:r w:rsidR="00131B8C">
        <w:t>Tue/Thu</w:t>
      </w:r>
      <w:r>
        <w:t xml:space="preserve"> </w:t>
      </w:r>
      <w:r w:rsidR="00501BAB">
        <w:t>9:00 a</w:t>
      </w:r>
      <w:r>
        <w:t xml:space="preserve">m – </w:t>
      </w:r>
      <w:r w:rsidR="00501BAB">
        <w:t>11</w:t>
      </w:r>
      <w:r w:rsidR="00131B8C">
        <w:t>:50 a</w:t>
      </w:r>
      <w:r w:rsidR="00B97200">
        <w:t>m</w:t>
      </w:r>
    </w:p>
    <w:p w14:paraId="317296E2" w14:textId="11CCEBA6" w:rsidR="008B03BF" w:rsidRPr="00CA5E53" w:rsidRDefault="008B03BF" w:rsidP="008B03BF">
      <w:pPr>
        <w:pStyle w:val="Body"/>
      </w:pPr>
      <w:r w:rsidRPr="00CA5E53">
        <w:rPr>
          <w:b/>
        </w:rPr>
        <w:t>Office Hours:</w:t>
      </w:r>
      <w:r w:rsidRPr="00CA5E53">
        <w:t xml:space="preserve"> </w:t>
      </w:r>
      <w:proofErr w:type="spellStart"/>
      <w:r w:rsidR="00DC32E4">
        <w:t>Tu</w:t>
      </w:r>
      <w:proofErr w:type="spellEnd"/>
      <w:r w:rsidR="00DC32E4">
        <w:t>/</w:t>
      </w:r>
      <w:proofErr w:type="spellStart"/>
      <w:r w:rsidR="00131B8C">
        <w:t>Th</w:t>
      </w:r>
      <w:proofErr w:type="spellEnd"/>
      <w:r w:rsidRPr="00CA5E53">
        <w:t xml:space="preserve"> </w:t>
      </w:r>
      <w:r w:rsidR="00DC32E4">
        <w:t>11:50a-12</w:t>
      </w:r>
      <w:proofErr w:type="gramStart"/>
      <w:r w:rsidR="00DC32E4">
        <w:t>:20p</w:t>
      </w:r>
      <w:proofErr w:type="gramEnd"/>
    </w:p>
    <w:p w14:paraId="751D2DDF" w14:textId="77777777" w:rsidR="00AB56C7" w:rsidRPr="00CA5E53" w:rsidRDefault="00AB56C7" w:rsidP="00AB56C7">
      <w:pPr>
        <w:pStyle w:val="Body"/>
      </w:pPr>
      <w:r w:rsidRPr="00CA5E53">
        <w:rPr>
          <w:b/>
        </w:rPr>
        <w:t>Room:</w:t>
      </w:r>
      <w:r w:rsidRPr="00CA5E53">
        <w:t xml:space="preserve"> </w:t>
      </w:r>
      <w:r w:rsidR="008A67D5">
        <w:t>WAH 107</w:t>
      </w:r>
    </w:p>
    <w:p w14:paraId="7B75BDB1" w14:textId="77777777" w:rsidR="00AB56C7" w:rsidRPr="00CA5E53" w:rsidRDefault="00AB56C7" w:rsidP="00AB56C7">
      <w:pPr>
        <w:rPr>
          <w:rFonts w:ascii="Helvetica" w:hAnsi="Helvetica"/>
        </w:rPr>
      </w:pPr>
      <w:r w:rsidRPr="00CA5E53">
        <w:rPr>
          <w:rFonts w:ascii="Helvetica" w:hAnsi="Helvetica"/>
          <w:b/>
        </w:rPr>
        <w:t>Instructor:</w:t>
      </w:r>
      <w:r w:rsidRPr="00CA5E53">
        <w:rPr>
          <w:rFonts w:ascii="Helvetica" w:hAnsi="Helvetica"/>
        </w:rPr>
        <w:t xml:space="preserve"> </w:t>
      </w:r>
      <w:r w:rsidRPr="00C307CB">
        <w:rPr>
          <w:rFonts w:ascii="Helvetica" w:hAnsi="Helvetica"/>
        </w:rPr>
        <w:t>Julie Schustack</w:t>
      </w:r>
      <w:r w:rsidRPr="00CA5E53">
        <w:rPr>
          <w:rFonts w:ascii="Helvetica" w:hAnsi="Helvetica"/>
        </w:rPr>
        <w:tab/>
      </w:r>
      <w:r w:rsidRPr="00CA5E53">
        <w:rPr>
          <w:rFonts w:ascii="Helvetica" w:hAnsi="Helvetica"/>
          <w:b/>
        </w:rPr>
        <w:t>Email:</w:t>
      </w:r>
      <w:r w:rsidRPr="00CA5E53">
        <w:rPr>
          <w:rFonts w:ascii="Helvetica" w:hAnsi="Helvetica"/>
        </w:rPr>
        <w:t xml:space="preserve"> </w:t>
      </w:r>
      <w:hyperlink r:id="rId6" w:history="1">
        <w:r>
          <w:rPr>
            <w:rFonts w:ascii="Helvetica" w:hAnsi="Helvetica"/>
          </w:rPr>
          <w:t>jschustack@hotmail.com</w:t>
        </w:r>
      </w:hyperlink>
    </w:p>
    <w:p w14:paraId="35433AA5" w14:textId="77777777" w:rsidR="00AB56C7" w:rsidRPr="00CA5E53" w:rsidRDefault="00B97200" w:rsidP="00AB56C7">
      <w:pPr>
        <w:rPr>
          <w:rFonts w:ascii="Helvetica" w:hAnsi="Helvetica"/>
        </w:rPr>
      </w:pPr>
      <w:r>
        <w:rPr>
          <w:rFonts w:ascii="Helvetica" w:hAnsi="Helvetica"/>
          <w:b/>
        </w:rPr>
        <w:t>Office</w:t>
      </w:r>
      <w:r w:rsidR="00AB56C7" w:rsidRPr="00CA5E53">
        <w:rPr>
          <w:rFonts w:ascii="Helvetica" w:hAnsi="Helvetica"/>
          <w:b/>
        </w:rPr>
        <w:t xml:space="preserve"> Phone</w:t>
      </w:r>
      <w:r>
        <w:rPr>
          <w:rFonts w:ascii="Helvetica" w:hAnsi="Helvetica"/>
          <w:b/>
        </w:rPr>
        <w:t xml:space="preserve"> and Voicemail</w:t>
      </w:r>
      <w:r w:rsidR="00AB56C7" w:rsidRPr="00CA5E53">
        <w:rPr>
          <w:rFonts w:ascii="Helvetica" w:hAnsi="Helvetica"/>
          <w:b/>
        </w:rPr>
        <w:t>:</w:t>
      </w:r>
      <w:r w:rsidR="00AB56C7" w:rsidRPr="00CA5E53">
        <w:rPr>
          <w:rFonts w:ascii="Helvetica" w:hAnsi="Helvetica"/>
        </w:rPr>
        <w:t xml:space="preserve"> </w:t>
      </w:r>
      <w:r w:rsidRPr="00C862F5">
        <w:rPr>
          <w:rFonts w:ascii="Helvetica" w:hAnsi="Helvetica" w:cs="Helvetica"/>
          <w:b/>
          <w:bCs/>
        </w:rPr>
        <w:t>213/821-2891</w:t>
      </w:r>
      <w:r>
        <w:rPr>
          <w:rFonts w:ascii="Helvetica" w:hAnsi="Helvetica" w:cs="Helvetica"/>
          <w:b/>
          <w:bCs/>
        </w:rPr>
        <w:t xml:space="preserve"> x 3</w:t>
      </w:r>
      <w:r w:rsidRPr="00C862F5">
        <w:rPr>
          <w:rFonts w:ascii="Helvetica" w:hAnsi="Helvetica" w:cs="Helvetica"/>
        </w:rPr>
        <w:t xml:space="preserve">  </w:t>
      </w:r>
    </w:p>
    <w:p w14:paraId="456BB942" w14:textId="3634C534" w:rsidR="00B97200" w:rsidRPr="00CA5E53" w:rsidRDefault="00B97200" w:rsidP="00B97200">
      <w:pPr>
        <w:pStyle w:val="Body"/>
      </w:pPr>
      <w:r>
        <w:rPr>
          <w:b/>
        </w:rPr>
        <w:t>LOCKER COMBINATION</w:t>
      </w:r>
      <w:r w:rsidRPr="00CA5E53">
        <w:rPr>
          <w:b/>
        </w:rPr>
        <w:t>:</w:t>
      </w:r>
      <w:r w:rsidRPr="00CA5E53">
        <w:t xml:space="preserve"> </w:t>
      </w:r>
      <w:r w:rsidR="00131B8C">
        <w:rPr>
          <w:rFonts w:eastAsia="Times New Roman"/>
        </w:rPr>
        <w:t>D-N-A</w:t>
      </w:r>
    </w:p>
    <w:p w14:paraId="50AEFD4E" w14:textId="77777777" w:rsidR="00DC1E5F" w:rsidRDefault="00DC1E5F" w:rsidP="002961F3">
      <w:pPr>
        <w:widowControl w:val="0"/>
        <w:autoSpaceDE w:val="0"/>
        <w:autoSpaceDN w:val="0"/>
        <w:adjustRightInd w:val="0"/>
        <w:rPr>
          <w:rFonts w:ascii="Helvetica Neue" w:hAnsi="Helvetica Neue" w:cs="Helvetica"/>
          <w:sz w:val="22"/>
          <w:szCs w:val="22"/>
        </w:rPr>
      </w:pPr>
    </w:p>
    <w:p w14:paraId="64387B7D" w14:textId="77777777" w:rsidR="00814306" w:rsidRPr="00814306" w:rsidRDefault="00814306" w:rsidP="00814306">
      <w:pPr>
        <w:widowControl w:val="0"/>
        <w:autoSpaceDE w:val="0"/>
        <w:autoSpaceDN w:val="0"/>
        <w:adjustRightInd w:val="0"/>
        <w:rPr>
          <w:rFonts w:ascii="Helvetica Neue" w:hAnsi="Helvetica Neue" w:cs="Helvetica"/>
          <w:b/>
          <w:sz w:val="22"/>
          <w:szCs w:val="22"/>
          <w:u w:val="single"/>
        </w:rPr>
      </w:pPr>
      <w:r w:rsidRPr="00814306">
        <w:rPr>
          <w:rFonts w:ascii="Helvetica Neue" w:hAnsi="Helvetica Neue" w:cs="Helvetica"/>
          <w:b/>
          <w:sz w:val="22"/>
          <w:szCs w:val="22"/>
          <w:u w:val="single"/>
        </w:rPr>
        <w:t>Course Description</w:t>
      </w:r>
    </w:p>
    <w:p w14:paraId="65E668AA" w14:textId="6857CAEA" w:rsidR="00814306" w:rsidRPr="00814306" w:rsidRDefault="00814306" w:rsidP="00814306">
      <w:pPr>
        <w:widowControl w:val="0"/>
        <w:autoSpaceDE w:val="0"/>
        <w:autoSpaceDN w:val="0"/>
        <w:adjustRightInd w:val="0"/>
        <w:rPr>
          <w:rFonts w:ascii="Helvetica Neue" w:hAnsi="Helvetica Neue" w:cs="Helvetica"/>
          <w:sz w:val="22"/>
          <w:szCs w:val="22"/>
        </w:rPr>
      </w:pPr>
      <w:r w:rsidRPr="00814306">
        <w:rPr>
          <w:rFonts w:ascii="Helvetica Neue" w:hAnsi="Helvetica Neue" w:cs="Helvetica"/>
          <w:sz w:val="22"/>
          <w:szCs w:val="22"/>
        </w:rPr>
        <w:t xml:space="preserve">This course is designed to give students fundamentals of ceramics and the different ways that a pottery wheel can be used. Students will learn how to center clay on the wheel and make a variety of projects using </w:t>
      </w:r>
      <w:r w:rsidR="00562594">
        <w:rPr>
          <w:rFonts w:ascii="Helvetica Neue" w:hAnsi="Helvetica Neue" w:cs="Helvetica"/>
          <w:sz w:val="22"/>
          <w:szCs w:val="22"/>
        </w:rPr>
        <w:t>different wheel throwing</w:t>
      </w:r>
      <w:r w:rsidRPr="00814306">
        <w:rPr>
          <w:rFonts w:ascii="Helvetica Neue" w:hAnsi="Helvetica Neue" w:cs="Helvetica"/>
          <w:sz w:val="22"/>
          <w:szCs w:val="22"/>
        </w:rPr>
        <w:t xml:space="preserve"> technique</w:t>
      </w:r>
      <w:r w:rsidR="00562594">
        <w:rPr>
          <w:rFonts w:ascii="Helvetica Neue" w:hAnsi="Helvetica Neue" w:cs="Helvetica"/>
          <w:sz w:val="22"/>
          <w:szCs w:val="22"/>
        </w:rPr>
        <w:t>s</w:t>
      </w:r>
      <w:r w:rsidRPr="00814306">
        <w:rPr>
          <w:rFonts w:ascii="Helvetica Neue" w:hAnsi="Helvetica Neue" w:cs="Helvetica"/>
          <w:sz w:val="22"/>
          <w:szCs w:val="22"/>
        </w:rPr>
        <w:t>. Students will gain understanding of the firing and glazing process and understand the multitude of variations that can occur within these areas. This cla</w:t>
      </w:r>
      <w:r>
        <w:rPr>
          <w:rFonts w:ascii="Helvetica Neue" w:hAnsi="Helvetica Neue" w:cs="Helvetica"/>
          <w:sz w:val="22"/>
          <w:szCs w:val="22"/>
        </w:rPr>
        <w:t xml:space="preserve">ss will include </w:t>
      </w:r>
      <w:r w:rsidR="00CB61B3">
        <w:rPr>
          <w:rFonts w:ascii="Helvetica Neue" w:hAnsi="Helvetica Neue" w:cs="Helvetica"/>
          <w:sz w:val="22"/>
          <w:szCs w:val="22"/>
        </w:rPr>
        <w:t>mostly</w:t>
      </w:r>
      <w:r>
        <w:rPr>
          <w:rFonts w:ascii="Helvetica Neue" w:hAnsi="Helvetica Neue" w:cs="Helvetica"/>
          <w:sz w:val="22"/>
          <w:szCs w:val="22"/>
        </w:rPr>
        <w:t xml:space="preserve"> functional </w:t>
      </w:r>
      <w:r w:rsidRPr="00814306">
        <w:rPr>
          <w:rFonts w:ascii="Helvetica Neue" w:hAnsi="Helvetica Neue" w:cs="Helvetica"/>
          <w:sz w:val="22"/>
          <w:szCs w:val="22"/>
        </w:rPr>
        <w:t>projects</w:t>
      </w:r>
      <w:r w:rsidR="003D0FC2">
        <w:rPr>
          <w:rFonts w:ascii="Helvetica Neue" w:hAnsi="Helvetica Neue" w:cs="Helvetica"/>
          <w:sz w:val="22"/>
          <w:szCs w:val="22"/>
        </w:rPr>
        <w:t xml:space="preserve">, but students </w:t>
      </w:r>
      <w:r w:rsidR="0096451E">
        <w:rPr>
          <w:rFonts w:ascii="Helvetica Neue" w:hAnsi="Helvetica Neue" w:cs="Helvetica"/>
          <w:sz w:val="22"/>
          <w:szCs w:val="22"/>
        </w:rPr>
        <w:t>will be encouraged</w:t>
      </w:r>
      <w:r w:rsidR="003D0FC2">
        <w:rPr>
          <w:rFonts w:ascii="Helvetica Neue" w:hAnsi="Helvetica Neue" w:cs="Helvetica"/>
          <w:sz w:val="22"/>
          <w:szCs w:val="22"/>
        </w:rPr>
        <w:t xml:space="preserve"> </w:t>
      </w:r>
      <w:r w:rsidR="0096451E">
        <w:rPr>
          <w:rFonts w:ascii="Helvetica Neue" w:hAnsi="Helvetica Neue" w:cs="Helvetica"/>
          <w:sz w:val="22"/>
          <w:szCs w:val="22"/>
        </w:rPr>
        <w:t>to</w:t>
      </w:r>
      <w:r w:rsidR="003D0FC2">
        <w:rPr>
          <w:rFonts w:ascii="Helvetica Neue" w:hAnsi="Helvetica Neue" w:cs="Helvetica"/>
          <w:sz w:val="22"/>
          <w:szCs w:val="22"/>
        </w:rPr>
        <w:t xml:space="preserve"> explore a more sculptural approach </w:t>
      </w:r>
      <w:r w:rsidR="0096451E">
        <w:rPr>
          <w:rFonts w:ascii="Helvetica Neue" w:hAnsi="Helvetica Neue" w:cs="Helvetica"/>
          <w:sz w:val="22"/>
          <w:szCs w:val="22"/>
        </w:rPr>
        <w:t>for their final project</w:t>
      </w:r>
      <w:r w:rsidRPr="00814306">
        <w:rPr>
          <w:rFonts w:ascii="Helvetica Neue" w:hAnsi="Helvetica Neue" w:cs="Helvetica"/>
          <w:sz w:val="22"/>
          <w:szCs w:val="22"/>
        </w:rPr>
        <w:t>. Students will be challenged to think about the work they are making and how it relates to them or their interests.</w:t>
      </w:r>
    </w:p>
    <w:p w14:paraId="534A1E12" w14:textId="0E32720C" w:rsidR="00814306" w:rsidRPr="00814306" w:rsidRDefault="00520B26" w:rsidP="00814306">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 xml:space="preserve">Working with clay requires a lot of </w:t>
      </w:r>
      <w:r w:rsidRPr="0096451E">
        <w:rPr>
          <w:rFonts w:ascii="Helvetica Neue" w:hAnsi="Helvetica Neue" w:cs="Helvetica"/>
          <w:i/>
          <w:sz w:val="22"/>
          <w:szCs w:val="22"/>
        </w:rPr>
        <w:t>patience</w:t>
      </w:r>
      <w:r>
        <w:rPr>
          <w:rFonts w:ascii="Helvetica Neue" w:hAnsi="Helvetica Neue" w:cs="Helvetica"/>
          <w:sz w:val="22"/>
          <w:szCs w:val="22"/>
        </w:rPr>
        <w:t xml:space="preserve"> as small errors can easily destroy a piece. In the case of our class, much of the learning you do will be through those mistakes you make. Expect to</w:t>
      </w:r>
      <w:r w:rsidR="00814306" w:rsidRPr="00814306">
        <w:rPr>
          <w:rFonts w:ascii="Helvetica Neue" w:hAnsi="Helvetica Neue" w:cs="Helvetica"/>
          <w:sz w:val="22"/>
          <w:szCs w:val="22"/>
        </w:rPr>
        <w:t xml:space="preserve"> make </w:t>
      </w:r>
      <w:r w:rsidR="0096451E">
        <w:rPr>
          <w:rFonts w:ascii="Helvetica Neue" w:hAnsi="Helvetica Neue" w:cs="Helvetica"/>
          <w:sz w:val="22"/>
          <w:szCs w:val="22"/>
        </w:rPr>
        <w:t>many times</w:t>
      </w:r>
      <w:r w:rsidR="00814306" w:rsidRPr="00814306">
        <w:rPr>
          <w:rFonts w:ascii="Helvetica Neue" w:hAnsi="Helvetica Neue" w:cs="Helvetica"/>
          <w:sz w:val="22"/>
          <w:szCs w:val="22"/>
        </w:rPr>
        <w:t xml:space="preserve"> and learn through the process.</w:t>
      </w:r>
    </w:p>
    <w:p w14:paraId="5D7069FC" w14:textId="10743BB3" w:rsidR="00814306" w:rsidRPr="00814306" w:rsidRDefault="00520B26" w:rsidP="00814306">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C</w:t>
      </w:r>
      <w:r w:rsidR="00814306" w:rsidRPr="00814306">
        <w:rPr>
          <w:rFonts w:ascii="Helvetica Neue" w:hAnsi="Helvetica Neue" w:cs="Helvetica"/>
          <w:sz w:val="22"/>
          <w:szCs w:val="22"/>
        </w:rPr>
        <w:t xml:space="preserve">hallenge your own ideas of </w:t>
      </w:r>
      <w:r>
        <w:rPr>
          <w:rFonts w:ascii="Helvetica Neue" w:hAnsi="Helvetica Neue" w:cs="Helvetica"/>
          <w:sz w:val="22"/>
          <w:szCs w:val="22"/>
        </w:rPr>
        <w:t xml:space="preserve">the kind of </w:t>
      </w:r>
      <w:r w:rsidR="00814306" w:rsidRPr="00814306">
        <w:rPr>
          <w:rFonts w:ascii="Helvetica Neue" w:hAnsi="Helvetica Neue" w:cs="Helvetica"/>
          <w:sz w:val="22"/>
          <w:szCs w:val="22"/>
        </w:rPr>
        <w:t>art that</w:t>
      </w:r>
      <w:r>
        <w:rPr>
          <w:rFonts w:ascii="Helvetica Neue" w:hAnsi="Helvetica Neue" w:cs="Helvetica"/>
          <w:sz w:val="22"/>
          <w:szCs w:val="22"/>
        </w:rPr>
        <w:t xml:space="preserve"> can be made on a pottery wheel!</w:t>
      </w:r>
      <w:r w:rsidR="00814306" w:rsidRPr="00814306">
        <w:rPr>
          <w:rFonts w:ascii="Helvetica Neue" w:hAnsi="Helvetica Neue" w:cs="Helvetica"/>
          <w:sz w:val="22"/>
          <w:szCs w:val="22"/>
        </w:rPr>
        <w:t xml:space="preserve"> It is important that students leave the class with full technical understanding and </w:t>
      </w:r>
      <w:r w:rsidR="00814306" w:rsidRPr="0096451E">
        <w:rPr>
          <w:rFonts w:ascii="Helvetica Neue" w:hAnsi="Helvetica Neue" w:cs="Helvetica"/>
          <w:sz w:val="22"/>
          <w:szCs w:val="22"/>
          <w:u w:val="single"/>
        </w:rPr>
        <w:t>exceptional</w:t>
      </w:r>
      <w:r w:rsidR="00814306" w:rsidRPr="00814306">
        <w:rPr>
          <w:rFonts w:ascii="Helvetica Neue" w:hAnsi="Helvetica Neue" w:cs="Helvetica"/>
          <w:sz w:val="22"/>
          <w:szCs w:val="22"/>
        </w:rPr>
        <w:t xml:space="preserve"> control on the pottery wheel.</w:t>
      </w:r>
    </w:p>
    <w:p w14:paraId="3C9ED365" w14:textId="77777777" w:rsidR="00814306" w:rsidRPr="00814306" w:rsidRDefault="00814306" w:rsidP="00814306">
      <w:pPr>
        <w:widowControl w:val="0"/>
        <w:autoSpaceDE w:val="0"/>
        <w:autoSpaceDN w:val="0"/>
        <w:adjustRightInd w:val="0"/>
        <w:rPr>
          <w:rFonts w:ascii="Helvetica Neue" w:hAnsi="Helvetica Neue" w:cs="Helvetica"/>
          <w:b/>
          <w:sz w:val="22"/>
          <w:szCs w:val="22"/>
        </w:rPr>
      </w:pPr>
      <w:r w:rsidRPr="00814306">
        <w:rPr>
          <w:rFonts w:ascii="Helvetica Neue" w:hAnsi="Helvetica Neue" w:cs="Helvetica"/>
          <w:b/>
          <w:sz w:val="22"/>
          <w:szCs w:val="22"/>
        </w:rPr>
        <w:t xml:space="preserve"> </w:t>
      </w:r>
    </w:p>
    <w:p w14:paraId="3420A448" w14:textId="77777777" w:rsidR="00814306" w:rsidRPr="00814306" w:rsidRDefault="00814306" w:rsidP="00814306">
      <w:pPr>
        <w:widowControl w:val="0"/>
        <w:autoSpaceDE w:val="0"/>
        <w:autoSpaceDN w:val="0"/>
        <w:adjustRightInd w:val="0"/>
        <w:rPr>
          <w:rFonts w:ascii="Helvetica Neue" w:hAnsi="Helvetica Neue" w:cs="Helvetica"/>
          <w:b/>
          <w:sz w:val="22"/>
          <w:szCs w:val="22"/>
        </w:rPr>
      </w:pPr>
      <w:r w:rsidRPr="00814306">
        <w:rPr>
          <w:rFonts w:ascii="Helvetica Neue" w:hAnsi="Helvetica Neue" w:cs="Helvetica"/>
          <w:b/>
          <w:sz w:val="22"/>
          <w:szCs w:val="22"/>
          <w:u w:val="single"/>
        </w:rPr>
        <w:t>Assignments</w:t>
      </w:r>
      <w:r w:rsidRPr="00814306">
        <w:rPr>
          <w:rFonts w:ascii="Helvetica Neue" w:hAnsi="Helvetica Neue" w:cs="Helvetica"/>
          <w:b/>
          <w:sz w:val="22"/>
          <w:szCs w:val="22"/>
        </w:rPr>
        <w:t xml:space="preserve"> </w:t>
      </w:r>
    </w:p>
    <w:p w14:paraId="634B28C8" w14:textId="123952E5" w:rsidR="00814306" w:rsidRPr="00814306" w:rsidRDefault="0096451E" w:rsidP="00814306">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There will be 4</w:t>
      </w:r>
      <w:r w:rsidR="00814306" w:rsidRPr="00814306">
        <w:rPr>
          <w:rFonts w:ascii="Helvetica Neue" w:hAnsi="Helvetica Neue" w:cs="Helvetica"/>
          <w:sz w:val="22"/>
          <w:szCs w:val="22"/>
        </w:rPr>
        <w:t xml:space="preserve"> major assigned projects for this course and a vocabulary test.  Each project will take </w:t>
      </w:r>
      <w:r>
        <w:rPr>
          <w:rFonts w:ascii="Helvetica Neue" w:hAnsi="Helvetica Neue" w:cs="Helvetica"/>
          <w:sz w:val="22"/>
          <w:szCs w:val="22"/>
        </w:rPr>
        <w:t>2-4</w:t>
      </w:r>
      <w:r w:rsidR="00814306" w:rsidRPr="00814306">
        <w:rPr>
          <w:rFonts w:ascii="Helvetica Neue" w:hAnsi="Helvetica Neue" w:cs="Helvetica"/>
          <w:sz w:val="22"/>
          <w:szCs w:val="22"/>
        </w:rPr>
        <w:t xml:space="preserve"> weeks to complete.  Projects </w:t>
      </w:r>
      <w:r w:rsidR="003D0FC2">
        <w:rPr>
          <w:rFonts w:ascii="Helvetica Neue" w:hAnsi="Helvetica Neue" w:cs="Helvetica"/>
          <w:sz w:val="22"/>
          <w:szCs w:val="22"/>
        </w:rPr>
        <w:t>will</w:t>
      </w:r>
      <w:r w:rsidR="00814306" w:rsidRPr="00814306">
        <w:rPr>
          <w:rFonts w:ascii="Helvetica Neue" w:hAnsi="Helvetica Neue" w:cs="Helvetica"/>
          <w:sz w:val="22"/>
          <w:szCs w:val="22"/>
        </w:rPr>
        <w:t xml:space="preserve"> inc</w:t>
      </w:r>
      <w:r>
        <w:rPr>
          <w:rFonts w:ascii="Helvetica Neue" w:hAnsi="Helvetica Neue" w:cs="Helvetica"/>
          <w:sz w:val="22"/>
          <w:szCs w:val="22"/>
        </w:rPr>
        <w:t xml:space="preserve">lude centering exercises, cups, </w:t>
      </w:r>
      <w:r w:rsidR="003D0FC2">
        <w:rPr>
          <w:rFonts w:ascii="Helvetica Neue" w:hAnsi="Helvetica Neue" w:cs="Helvetica"/>
          <w:sz w:val="22"/>
          <w:szCs w:val="22"/>
        </w:rPr>
        <w:t>bowls</w:t>
      </w:r>
      <w:r>
        <w:rPr>
          <w:rFonts w:ascii="Helvetica Neue" w:hAnsi="Helvetica Neue" w:cs="Helvetica"/>
          <w:sz w:val="22"/>
          <w:szCs w:val="22"/>
        </w:rPr>
        <w:t xml:space="preserve"> as well as a larger scale project</w:t>
      </w:r>
      <w:r w:rsidR="00814306" w:rsidRPr="00814306">
        <w:rPr>
          <w:rFonts w:ascii="Helvetica Neue" w:hAnsi="Helvetica Neue" w:cs="Helvetica"/>
          <w:sz w:val="22"/>
          <w:szCs w:val="22"/>
        </w:rPr>
        <w:t xml:space="preserve">. This class will challenge your sense of design and students will produce work that is innovative and original. Mastering technique is an important factor in making art, but thinking about what you want to make can be just as challenging as making the object.  Students will be given time to think and develop their ideas and will be </w:t>
      </w:r>
      <w:r w:rsidR="00562594">
        <w:rPr>
          <w:rFonts w:ascii="Helvetica Neue" w:hAnsi="Helvetica Neue" w:cs="Helvetica"/>
          <w:sz w:val="22"/>
          <w:szCs w:val="22"/>
        </w:rPr>
        <w:t>required</w:t>
      </w:r>
      <w:r w:rsidR="00814306" w:rsidRPr="00814306">
        <w:rPr>
          <w:rFonts w:ascii="Helvetica Neue" w:hAnsi="Helvetica Neue" w:cs="Helvetica"/>
          <w:sz w:val="22"/>
          <w:szCs w:val="22"/>
        </w:rPr>
        <w:t xml:space="preserve"> to talk </w:t>
      </w:r>
      <w:r w:rsidR="00562594">
        <w:rPr>
          <w:rFonts w:ascii="Helvetica Neue" w:hAnsi="Helvetica Neue" w:cs="Helvetica"/>
          <w:sz w:val="22"/>
          <w:szCs w:val="22"/>
        </w:rPr>
        <w:t xml:space="preserve">about </w:t>
      </w:r>
      <w:r w:rsidR="00814306" w:rsidRPr="00814306">
        <w:rPr>
          <w:rFonts w:ascii="Helvetica Neue" w:hAnsi="Helvetica Neue" w:cs="Helvetica"/>
          <w:sz w:val="22"/>
          <w:szCs w:val="22"/>
        </w:rPr>
        <w:t xml:space="preserve">and sketch their ideas. Assignments are designed to </w:t>
      </w:r>
      <w:r>
        <w:rPr>
          <w:rFonts w:ascii="Helvetica Neue" w:hAnsi="Helvetica Neue" w:cs="Helvetica"/>
          <w:sz w:val="22"/>
          <w:szCs w:val="22"/>
        </w:rPr>
        <w:t>develop technical growth</w:t>
      </w:r>
      <w:r w:rsidR="00814306" w:rsidRPr="00814306">
        <w:rPr>
          <w:rFonts w:ascii="Helvetica Neue" w:hAnsi="Helvetica Neue" w:cs="Helvetica"/>
          <w:sz w:val="22"/>
          <w:szCs w:val="22"/>
        </w:rPr>
        <w:t xml:space="preserve">, yet allow personal idea development.  There will be a class discussion/critique following the completion of </w:t>
      </w:r>
      <w:r>
        <w:rPr>
          <w:rFonts w:ascii="Helvetica Neue" w:hAnsi="Helvetica Neue" w:cs="Helvetica"/>
          <w:sz w:val="22"/>
          <w:szCs w:val="22"/>
        </w:rPr>
        <w:t>most</w:t>
      </w:r>
      <w:r w:rsidR="00814306" w:rsidRPr="00814306">
        <w:rPr>
          <w:rFonts w:ascii="Helvetica Neue" w:hAnsi="Helvetica Neue" w:cs="Helvetica"/>
          <w:sz w:val="22"/>
          <w:szCs w:val="22"/>
        </w:rPr>
        <w:t xml:space="preserve"> projects. Students will participate by contributing their observations and interpretations of the </w:t>
      </w:r>
      <w:r w:rsidR="003D0FC2">
        <w:rPr>
          <w:rFonts w:ascii="Helvetica Neue" w:hAnsi="Helvetica Neue" w:cs="Helvetica"/>
          <w:sz w:val="22"/>
          <w:szCs w:val="22"/>
        </w:rPr>
        <w:t>art</w:t>
      </w:r>
      <w:r w:rsidR="00814306" w:rsidRPr="00814306">
        <w:rPr>
          <w:rFonts w:ascii="Helvetica Neue" w:hAnsi="Helvetica Neue" w:cs="Helvetica"/>
          <w:sz w:val="22"/>
          <w:szCs w:val="22"/>
        </w:rPr>
        <w:t>.</w:t>
      </w:r>
    </w:p>
    <w:p w14:paraId="55687D90" w14:textId="77777777" w:rsidR="00814306" w:rsidRPr="00814306" w:rsidRDefault="00814306" w:rsidP="00814306">
      <w:pPr>
        <w:widowControl w:val="0"/>
        <w:autoSpaceDE w:val="0"/>
        <w:autoSpaceDN w:val="0"/>
        <w:adjustRightInd w:val="0"/>
        <w:rPr>
          <w:rFonts w:ascii="Helvetica Neue" w:hAnsi="Helvetica Neue" w:cs="Helvetica"/>
          <w:sz w:val="22"/>
          <w:szCs w:val="22"/>
        </w:rPr>
      </w:pPr>
    </w:p>
    <w:p w14:paraId="24A5CF49" w14:textId="19252586" w:rsidR="00814306" w:rsidRPr="00814306" w:rsidRDefault="00814306" w:rsidP="00814306">
      <w:pPr>
        <w:widowControl w:val="0"/>
        <w:autoSpaceDE w:val="0"/>
        <w:autoSpaceDN w:val="0"/>
        <w:adjustRightInd w:val="0"/>
        <w:rPr>
          <w:rFonts w:ascii="Helvetica Neue" w:hAnsi="Helvetica Neue" w:cs="Helvetica"/>
          <w:sz w:val="22"/>
          <w:szCs w:val="22"/>
        </w:rPr>
      </w:pPr>
      <w:r w:rsidRPr="00814306">
        <w:rPr>
          <w:rFonts w:ascii="Helvetica Neue" w:hAnsi="Helvetica Neue" w:cs="Helvetica"/>
          <w:sz w:val="22"/>
          <w:szCs w:val="22"/>
        </w:rPr>
        <w:t xml:space="preserve">The nature of ceramics is one that requires time.  The ceramic process requires time to make, dry, carve/add, dry completely, fire, glaze and fire again.  If a student falls behind, there are limitations within the ceramic </w:t>
      </w:r>
      <w:r w:rsidR="003D0FC2">
        <w:rPr>
          <w:rFonts w:ascii="Helvetica Neue" w:hAnsi="Helvetica Neue" w:cs="Helvetica"/>
          <w:sz w:val="22"/>
          <w:szCs w:val="22"/>
        </w:rPr>
        <w:t>process</w:t>
      </w:r>
      <w:r w:rsidRPr="00814306">
        <w:rPr>
          <w:rFonts w:ascii="Helvetica Neue" w:hAnsi="Helvetica Neue" w:cs="Helvetica"/>
          <w:sz w:val="22"/>
          <w:szCs w:val="22"/>
        </w:rPr>
        <w:t xml:space="preserve"> that could prevent catching up. </w:t>
      </w:r>
      <w:r w:rsidRPr="003D0FC2">
        <w:rPr>
          <w:rFonts w:ascii="Helvetica Neue" w:hAnsi="Helvetica Neue" w:cs="Helvetica"/>
          <w:b/>
          <w:sz w:val="22"/>
          <w:szCs w:val="22"/>
        </w:rPr>
        <w:t>Do not fall behind</w:t>
      </w:r>
      <w:r w:rsidRPr="00814306">
        <w:rPr>
          <w:rFonts w:ascii="Helvetica Neue" w:hAnsi="Helvetica Neue" w:cs="Helvetica"/>
          <w:sz w:val="22"/>
          <w:szCs w:val="22"/>
        </w:rPr>
        <w:t>. Again, ceramics can be a demanding material, so it is important to understand its demands and adjust your practice accordingly.  In addition, students</w:t>
      </w:r>
      <w:r w:rsidR="003D0FC2">
        <w:rPr>
          <w:rFonts w:ascii="Helvetica Neue" w:hAnsi="Helvetica Neue" w:cs="Helvetica"/>
          <w:sz w:val="22"/>
          <w:szCs w:val="22"/>
        </w:rPr>
        <w:t xml:space="preserve"> are expected to spend about 3</w:t>
      </w:r>
      <w:r w:rsidRPr="00814306">
        <w:rPr>
          <w:rFonts w:ascii="Helvetica Neue" w:hAnsi="Helvetica Neue" w:cs="Helvetica"/>
          <w:sz w:val="22"/>
          <w:szCs w:val="22"/>
        </w:rPr>
        <w:t xml:space="preserve"> hours outside of class working on their projects each week. </w:t>
      </w:r>
      <w:r w:rsidRPr="00814306">
        <w:rPr>
          <w:rFonts w:ascii="Helvetica Neue" w:hAnsi="Helvetica Neue" w:cs="Helvetica"/>
          <w:sz w:val="22"/>
          <w:szCs w:val="22"/>
        </w:rPr>
        <w:lastRenderedPageBreak/>
        <w:t>The time spent outside of class directly affects 10% of your grade for the project. Drawing, thinking, reading, buying material</w:t>
      </w:r>
      <w:r w:rsidR="00562594">
        <w:rPr>
          <w:rFonts w:ascii="Helvetica Neue" w:hAnsi="Helvetica Neue" w:cs="Helvetica"/>
          <w:sz w:val="22"/>
          <w:szCs w:val="22"/>
        </w:rPr>
        <w:t>s</w:t>
      </w:r>
      <w:r w:rsidRPr="00814306">
        <w:rPr>
          <w:rFonts w:ascii="Helvetica Neue" w:hAnsi="Helvetica Neue" w:cs="Helvetica"/>
          <w:sz w:val="22"/>
          <w:szCs w:val="22"/>
        </w:rPr>
        <w:t xml:space="preserve"> and researching also count as time spen</w:t>
      </w:r>
      <w:r w:rsidR="00B3003A">
        <w:rPr>
          <w:rFonts w:ascii="Helvetica Neue" w:hAnsi="Helvetica Neue" w:cs="Helvetica"/>
          <w:sz w:val="22"/>
          <w:szCs w:val="22"/>
        </w:rPr>
        <w:t>t outside of class. You have 24</w:t>
      </w:r>
      <w:r w:rsidRPr="00814306">
        <w:rPr>
          <w:rFonts w:ascii="Helvetica Neue" w:hAnsi="Helvetica Neue" w:cs="Helvetica"/>
          <w:sz w:val="22"/>
          <w:szCs w:val="22"/>
        </w:rPr>
        <w:t>hr access to the studio.  You are encourag</w:t>
      </w:r>
      <w:r w:rsidR="003D0FC2">
        <w:rPr>
          <w:rFonts w:ascii="Helvetica Neue" w:hAnsi="Helvetica Neue" w:cs="Helvetica"/>
          <w:sz w:val="22"/>
          <w:szCs w:val="22"/>
        </w:rPr>
        <w:t>ed to use the studio above the 3</w:t>
      </w:r>
      <w:r w:rsidR="00520B26">
        <w:rPr>
          <w:rFonts w:ascii="Helvetica Neue" w:hAnsi="Helvetica Neue" w:cs="Helvetica"/>
          <w:sz w:val="22"/>
          <w:szCs w:val="22"/>
        </w:rPr>
        <w:t>-</w:t>
      </w:r>
      <w:r w:rsidRPr="00814306">
        <w:rPr>
          <w:rFonts w:ascii="Helvetica Neue" w:hAnsi="Helvetica Neue" w:cs="Helvetica"/>
          <w:sz w:val="22"/>
          <w:szCs w:val="22"/>
        </w:rPr>
        <w:t xml:space="preserve">hour requirement.  </w:t>
      </w:r>
    </w:p>
    <w:p w14:paraId="080DF26C" w14:textId="77777777" w:rsidR="00746492" w:rsidRPr="00746492" w:rsidRDefault="00746492" w:rsidP="00746492">
      <w:pPr>
        <w:widowControl w:val="0"/>
        <w:autoSpaceDE w:val="0"/>
        <w:autoSpaceDN w:val="0"/>
        <w:adjustRightInd w:val="0"/>
        <w:rPr>
          <w:rFonts w:ascii="Helvetica Neue" w:hAnsi="Helvetica Neue" w:cs="Helvetica"/>
          <w:sz w:val="22"/>
          <w:szCs w:val="22"/>
        </w:rPr>
      </w:pPr>
    </w:p>
    <w:p w14:paraId="1A19D6FA" w14:textId="77777777" w:rsidR="003D0FC2" w:rsidRPr="003D0FC2" w:rsidRDefault="003D0FC2" w:rsidP="003D0FC2">
      <w:pPr>
        <w:widowControl w:val="0"/>
        <w:autoSpaceDE w:val="0"/>
        <w:autoSpaceDN w:val="0"/>
        <w:adjustRightInd w:val="0"/>
        <w:rPr>
          <w:rFonts w:ascii="Helvetica" w:hAnsi="Helvetica"/>
          <w:b/>
          <w:sz w:val="22"/>
          <w:u w:val="single"/>
        </w:rPr>
      </w:pPr>
      <w:r w:rsidRPr="003D0FC2">
        <w:rPr>
          <w:rFonts w:ascii="Helvetica" w:hAnsi="Helvetica"/>
          <w:b/>
          <w:sz w:val="22"/>
          <w:u w:val="single"/>
        </w:rPr>
        <w:t>Class Procedures:</w:t>
      </w:r>
    </w:p>
    <w:p w14:paraId="6C590212" w14:textId="77777777" w:rsidR="003D0FC2" w:rsidRPr="003D0FC2" w:rsidRDefault="003D0FC2" w:rsidP="003D0FC2">
      <w:pPr>
        <w:widowControl w:val="0"/>
        <w:autoSpaceDE w:val="0"/>
        <w:autoSpaceDN w:val="0"/>
        <w:adjustRightInd w:val="0"/>
        <w:rPr>
          <w:rFonts w:ascii="Helvetica" w:hAnsi="Helvetica"/>
          <w:b/>
          <w:sz w:val="22"/>
        </w:rPr>
      </w:pPr>
    </w:p>
    <w:p w14:paraId="41564A7C" w14:textId="77777777" w:rsidR="009F4CFD" w:rsidRPr="00826CF8" w:rsidRDefault="009F4CFD" w:rsidP="009F4CFD">
      <w:pPr>
        <w:pStyle w:val="Pa0"/>
        <w:rPr>
          <w:rStyle w:val="A0"/>
          <w:rFonts w:ascii="Helvetica" w:hAnsi="Helvetica"/>
          <w:b/>
          <w:iCs/>
          <w:sz w:val="24"/>
          <w:szCs w:val="24"/>
        </w:rPr>
      </w:pPr>
      <w:r w:rsidRPr="00826CF8">
        <w:rPr>
          <w:rStyle w:val="A0"/>
          <w:rFonts w:ascii="Helvetica" w:hAnsi="Helvetica"/>
          <w:b/>
          <w:iCs/>
          <w:sz w:val="24"/>
          <w:szCs w:val="24"/>
        </w:rPr>
        <w:t>ATTENDANCE</w:t>
      </w:r>
    </w:p>
    <w:p w14:paraId="26743CBB" w14:textId="541D742C" w:rsidR="009F4CFD" w:rsidRDefault="009F4CFD" w:rsidP="009F4CFD">
      <w:pPr>
        <w:pStyle w:val="Pa0"/>
        <w:rPr>
          <w:rStyle w:val="A0"/>
          <w:rFonts w:ascii="Helvetica" w:hAnsi="Helvetica"/>
          <w:sz w:val="24"/>
          <w:szCs w:val="24"/>
        </w:rPr>
      </w:pPr>
      <w:r w:rsidRPr="007664DB">
        <w:rPr>
          <w:rStyle w:val="A0"/>
          <w:rFonts w:ascii="Helvetica" w:hAnsi="Helvetica"/>
          <w:i/>
          <w:iCs/>
          <w:sz w:val="24"/>
          <w:szCs w:val="24"/>
        </w:rPr>
        <w:t>Attendance is mandatory</w:t>
      </w:r>
      <w:r w:rsidRPr="007664DB">
        <w:rPr>
          <w:rStyle w:val="A0"/>
          <w:rFonts w:ascii="Helvetica" w:hAnsi="Helvetica"/>
          <w:sz w:val="24"/>
          <w:szCs w:val="24"/>
        </w:rPr>
        <w:t xml:space="preserve">. </w:t>
      </w:r>
      <w:r w:rsidR="0096451E">
        <w:rPr>
          <w:rStyle w:val="A0"/>
          <w:rFonts w:ascii="Helvetica" w:hAnsi="Helvetica"/>
          <w:sz w:val="24"/>
          <w:szCs w:val="24"/>
        </w:rPr>
        <w:t xml:space="preserve"> </w:t>
      </w:r>
    </w:p>
    <w:p w14:paraId="544AA8ED" w14:textId="77777777" w:rsidR="009F4CFD" w:rsidRDefault="009F4CFD" w:rsidP="009F4CFD"/>
    <w:p w14:paraId="4F3F6184" w14:textId="77777777" w:rsidR="009F4CFD" w:rsidRPr="003D0FC2" w:rsidRDefault="009F4CFD" w:rsidP="009F4CFD">
      <w:pPr>
        <w:widowControl w:val="0"/>
        <w:autoSpaceDE w:val="0"/>
        <w:autoSpaceDN w:val="0"/>
        <w:adjustRightInd w:val="0"/>
        <w:rPr>
          <w:rFonts w:ascii="Helvetica" w:hAnsi="Helvetica"/>
          <w:i/>
          <w:sz w:val="22"/>
        </w:rPr>
      </w:pPr>
      <w:r w:rsidRPr="003D0FC2">
        <w:rPr>
          <w:rFonts w:ascii="Helvetica" w:hAnsi="Helvetica"/>
          <w:i/>
          <w:sz w:val="22"/>
        </w:rPr>
        <w:t>The only valid excuse is a medical excuse. Medical excuses will be accepted with a doctor’s note stating that the student is unfit for atten</w:t>
      </w:r>
      <w:r>
        <w:rPr>
          <w:rFonts w:ascii="Helvetica" w:hAnsi="Helvetica"/>
          <w:i/>
          <w:sz w:val="22"/>
        </w:rPr>
        <w:t>ding school. Going out of town, getting your girlfriend pregnant</w:t>
      </w:r>
      <w:r w:rsidRPr="003D0FC2">
        <w:rPr>
          <w:rFonts w:ascii="Helvetica" w:hAnsi="Helvetica"/>
          <w:i/>
          <w:sz w:val="22"/>
        </w:rPr>
        <w:t>, car accidents, family emergencies, or your job schedule will not be excused from this policy. Please do not ask me if it’s ok if you miss class. It’s your choice whether or not you attend the class, I am merely telling you the consequences of your choice to miss class.</w:t>
      </w:r>
    </w:p>
    <w:p w14:paraId="4D8CE17D" w14:textId="77777777" w:rsidR="009F4CFD" w:rsidRPr="004E5CA6" w:rsidRDefault="009F4CFD" w:rsidP="009F4CFD"/>
    <w:p w14:paraId="30B35EC3" w14:textId="2A7BA92E" w:rsidR="009F4CFD" w:rsidRPr="007664DB" w:rsidRDefault="0096451E" w:rsidP="009F4CFD">
      <w:pPr>
        <w:pStyle w:val="Pa0"/>
        <w:rPr>
          <w:rFonts w:ascii="Helvetica" w:hAnsi="Helvetica" w:cs="Kievit"/>
          <w:color w:val="211D1E"/>
        </w:rPr>
      </w:pPr>
      <w:r>
        <w:rPr>
          <w:rStyle w:val="A0"/>
          <w:rFonts w:ascii="Helvetica" w:hAnsi="Helvetica"/>
          <w:sz w:val="24"/>
          <w:szCs w:val="24"/>
        </w:rPr>
        <w:t xml:space="preserve">• </w:t>
      </w:r>
      <w:proofErr w:type="gramStart"/>
      <w:r>
        <w:rPr>
          <w:rStyle w:val="A0"/>
          <w:rFonts w:ascii="Helvetica" w:hAnsi="Helvetica"/>
          <w:sz w:val="24"/>
          <w:szCs w:val="24"/>
        </w:rPr>
        <w:t>You</w:t>
      </w:r>
      <w:proofErr w:type="gramEnd"/>
      <w:r>
        <w:rPr>
          <w:rStyle w:val="A0"/>
          <w:rFonts w:ascii="Helvetica" w:hAnsi="Helvetica"/>
          <w:sz w:val="24"/>
          <w:szCs w:val="24"/>
        </w:rPr>
        <w:t xml:space="preserve"> are allowed 2</w:t>
      </w:r>
      <w:r w:rsidR="009F4CFD" w:rsidRPr="007664DB">
        <w:rPr>
          <w:rStyle w:val="A0"/>
          <w:rFonts w:ascii="Helvetica" w:hAnsi="Helvetica"/>
          <w:sz w:val="24"/>
          <w:szCs w:val="24"/>
        </w:rPr>
        <w:t xml:space="preserve"> free absence, no questions asked.</w:t>
      </w:r>
    </w:p>
    <w:p w14:paraId="6C473D52" w14:textId="2BF56871"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proofErr w:type="gramStart"/>
      <w:r w:rsidRPr="007664DB">
        <w:rPr>
          <w:rStyle w:val="A0"/>
          <w:rFonts w:ascii="Helvetica" w:hAnsi="Helvetica"/>
          <w:sz w:val="24"/>
          <w:szCs w:val="24"/>
        </w:rPr>
        <w:t>For</w:t>
      </w:r>
      <w:proofErr w:type="gramEnd"/>
      <w:r w:rsidRPr="007664DB">
        <w:rPr>
          <w:rStyle w:val="A0"/>
          <w:rFonts w:ascii="Helvetica" w:hAnsi="Helvetica"/>
          <w:sz w:val="24"/>
          <w:szCs w:val="24"/>
        </w:rPr>
        <w:t xml:space="preserve"> </w:t>
      </w:r>
      <w:r w:rsidRPr="007664DB">
        <w:rPr>
          <w:rStyle w:val="A0"/>
          <w:rFonts w:ascii="Helvetica" w:hAnsi="Helvetica"/>
          <w:b/>
          <w:bCs/>
          <w:sz w:val="24"/>
          <w:szCs w:val="24"/>
        </w:rPr>
        <w:t xml:space="preserve">each </w:t>
      </w:r>
      <w:r w:rsidRPr="007664DB">
        <w:rPr>
          <w:rStyle w:val="A0"/>
          <w:rFonts w:ascii="Helvetica" w:hAnsi="Helvetica"/>
          <w:sz w:val="24"/>
          <w:szCs w:val="24"/>
        </w:rPr>
        <w:t>subsequent absence the student’s letter grade will be low</w:t>
      </w:r>
      <w:r w:rsidRPr="007664DB">
        <w:rPr>
          <w:rStyle w:val="A0"/>
          <w:rFonts w:ascii="Helvetica" w:hAnsi="Helvetica"/>
          <w:sz w:val="24"/>
          <w:szCs w:val="24"/>
        </w:rPr>
        <w:softHyphen/>
        <w:t>ered by 0.5 grade.</w:t>
      </w:r>
    </w:p>
    <w:p w14:paraId="040874DE" w14:textId="25E01DC6"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r w:rsidR="0025546C">
        <w:rPr>
          <w:rStyle w:val="A0"/>
          <w:rFonts w:ascii="Helvetica" w:hAnsi="Helvetica"/>
          <w:b/>
          <w:bCs/>
          <w:sz w:val="24"/>
          <w:szCs w:val="24"/>
        </w:rPr>
        <w:t>7</w:t>
      </w:r>
      <w:r w:rsidRPr="007664DB">
        <w:rPr>
          <w:rStyle w:val="A0"/>
          <w:rFonts w:ascii="Helvetica" w:hAnsi="Helvetica"/>
          <w:b/>
          <w:bCs/>
          <w:sz w:val="24"/>
          <w:szCs w:val="24"/>
        </w:rPr>
        <w:t xml:space="preserve"> </w:t>
      </w:r>
      <w:r w:rsidRPr="007664DB">
        <w:rPr>
          <w:rStyle w:val="A0"/>
          <w:rFonts w:ascii="Helvetica" w:hAnsi="Helvetica"/>
          <w:sz w:val="24"/>
          <w:szCs w:val="24"/>
        </w:rPr>
        <w:t>absences and you will not receive credit for the course.</w:t>
      </w:r>
    </w:p>
    <w:p w14:paraId="537828B6" w14:textId="77777777"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proofErr w:type="gramStart"/>
      <w:r w:rsidRPr="007664DB">
        <w:rPr>
          <w:rStyle w:val="A0"/>
          <w:rFonts w:ascii="Helvetica" w:hAnsi="Helvetica"/>
          <w:sz w:val="24"/>
          <w:szCs w:val="24"/>
        </w:rPr>
        <w:t>Being</w:t>
      </w:r>
      <w:proofErr w:type="gramEnd"/>
      <w:r w:rsidRPr="007664DB">
        <w:rPr>
          <w:rStyle w:val="A0"/>
          <w:rFonts w:ascii="Helvetica" w:hAnsi="Helvetica"/>
          <w:sz w:val="24"/>
          <w:szCs w:val="24"/>
        </w:rPr>
        <w:t xml:space="preserve"> abs</w:t>
      </w:r>
      <w:r>
        <w:rPr>
          <w:rStyle w:val="A0"/>
          <w:rFonts w:ascii="Helvetica" w:hAnsi="Helvetica"/>
          <w:sz w:val="24"/>
          <w:szCs w:val="24"/>
        </w:rPr>
        <w:t>ent on the day a project, quiz</w:t>
      </w:r>
      <w:r w:rsidRPr="007664DB">
        <w:rPr>
          <w:rStyle w:val="A0"/>
          <w:rFonts w:ascii="Helvetica" w:hAnsi="Helvetica"/>
          <w:sz w:val="24"/>
          <w:szCs w:val="24"/>
        </w:rPr>
        <w:t>, exam, or critique is due can lead to an “F” for</w:t>
      </w:r>
      <w:r>
        <w:rPr>
          <w:rStyle w:val="A0"/>
          <w:rFonts w:ascii="Helvetica" w:hAnsi="Helvetica"/>
          <w:sz w:val="24"/>
          <w:szCs w:val="24"/>
        </w:rPr>
        <w:t xml:space="preserve"> that</w:t>
      </w:r>
      <w:r w:rsidRPr="007664DB">
        <w:rPr>
          <w:rStyle w:val="A0"/>
          <w:rFonts w:ascii="Helvetica" w:hAnsi="Helvetica"/>
          <w:sz w:val="24"/>
          <w:szCs w:val="24"/>
        </w:rPr>
        <w:t xml:space="preserve">, quiz, paper, exam, or critique. </w:t>
      </w:r>
      <w:r>
        <w:rPr>
          <w:rStyle w:val="A0"/>
          <w:rFonts w:ascii="Helvetica" w:hAnsi="Helvetica"/>
          <w:sz w:val="24"/>
          <w:szCs w:val="24"/>
        </w:rPr>
        <w:t>Projects would be considered late unless turned in by a fellow student.</w:t>
      </w:r>
    </w:p>
    <w:p w14:paraId="43BEB392" w14:textId="77777777"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proofErr w:type="gramStart"/>
      <w:r w:rsidRPr="007664DB">
        <w:rPr>
          <w:rStyle w:val="A0"/>
          <w:rFonts w:ascii="Helvetica" w:hAnsi="Helvetica"/>
          <w:sz w:val="24"/>
          <w:szCs w:val="24"/>
        </w:rPr>
        <w:t>It</w:t>
      </w:r>
      <w:proofErr w:type="gramEnd"/>
      <w:r w:rsidRPr="007664DB">
        <w:rPr>
          <w:rStyle w:val="A0"/>
          <w:rFonts w:ascii="Helvetica" w:hAnsi="Helvetica"/>
          <w:sz w:val="24"/>
          <w:szCs w:val="24"/>
        </w:rPr>
        <w:t xml:space="preserve"> is always the student’s responsibility to seek means (if possible) to make up work missed due to absences, not the instructor’s, although such recourse is not always an option due to the nature of the material covered.</w:t>
      </w:r>
    </w:p>
    <w:p w14:paraId="05FBBFA2" w14:textId="77777777"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proofErr w:type="gramStart"/>
      <w:r w:rsidRPr="007664DB">
        <w:rPr>
          <w:rStyle w:val="A0"/>
          <w:rFonts w:ascii="Helvetica" w:hAnsi="Helvetica"/>
          <w:sz w:val="24"/>
          <w:szCs w:val="24"/>
        </w:rPr>
        <w:t>It</w:t>
      </w:r>
      <w:proofErr w:type="gramEnd"/>
      <w:r w:rsidRPr="007664DB">
        <w:rPr>
          <w:rStyle w:val="A0"/>
          <w:rFonts w:ascii="Helvetica" w:hAnsi="Helvetica"/>
          <w:sz w:val="24"/>
          <w:szCs w:val="24"/>
        </w:rPr>
        <w:t xml:space="preserve"> should be understood that 100% attendance does not positively affect a final grade.</w:t>
      </w:r>
    </w:p>
    <w:p w14:paraId="25F36A4B" w14:textId="77777777"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proofErr w:type="gramStart"/>
      <w:r w:rsidRPr="007664DB">
        <w:rPr>
          <w:rStyle w:val="A0"/>
          <w:rFonts w:ascii="Helvetica" w:hAnsi="Helvetica"/>
          <w:sz w:val="24"/>
          <w:szCs w:val="24"/>
        </w:rPr>
        <w:t>Any</w:t>
      </w:r>
      <w:proofErr w:type="gramEnd"/>
      <w:r w:rsidRPr="007664DB">
        <w:rPr>
          <w:rStyle w:val="A0"/>
          <w:rFonts w:ascii="Helvetica" w:hAnsi="Helvetica"/>
          <w:sz w:val="24"/>
          <w:szCs w:val="24"/>
        </w:rPr>
        <w:t xml:space="preserve"> falsification of attendance may be considered grounds for a violation of ethics before the University Office of Student Judicial Affairs.</w:t>
      </w:r>
    </w:p>
    <w:p w14:paraId="06417AD1" w14:textId="21E30B8D" w:rsidR="009F4CFD" w:rsidRPr="007664DB" w:rsidRDefault="00142A30" w:rsidP="009F4CFD">
      <w:pPr>
        <w:pStyle w:val="Pa0"/>
        <w:rPr>
          <w:rFonts w:ascii="Helvetica" w:hAnsi="Helvetica" w:cs="Kievit"/>
          <w:color w:val="211D1E"/>
        </w:rPr>
      </w:pPr>
      <w:r>
        <w:rPr>
          <w:rStyle w:val="A0"/>
          <w:rFonts w:ascii="Helvetica" w:hAnsi="Helvetica"/>
          <w:sz w:val="24"/>
          <w:szCs w:val="24"/>
        </w:rPr>
        <w:t>• 3</w:t>
      </w:r>
      <w:r w:rsidR="009F4CFD" w:rsidRPr="007664DB">
        <w:rPr>
          <w:rStyle w:val="A0"/>
          <w:rFonts w:ascii="Helvetica" w:hAnsi="Helvetica"/>
          <w:sz w:val="24"/>
          <w:szCs w:val="24"/>
        </w:rPr>
        <w:t xml:space="preserve"> </w:t>
      </w:r>
      <w:proofErr w:type="spellStart"/>
      <w:r w:rsidR="009F4CFD" w:rsidRPr="007664DB">
        <w:rPr>
          <w:rStyle w:val="A0"/>
          <w:rFonts w:ascii="Helvetica" w:hAnsi="Helvetica"/>
          <w:sz w:val="24"/>
          <w:szCs w:val="24"/>
        </w:rPr>
        <w:t>Tardies</w:t>
      </w:r>
      <w:proofErr w:type="spellEnd"/>
      <w:r w:rsidR="009F4CFD" w:rsidRPr="007664DB">
        <w:rPr>
          <w:rStyle w:val="A0"/>
          <w:rFonts w:ascii="Helvetica" w:hAnsi="Helvetica"/>
          <w:sz w:val="24"/>
          <w:szCs w:val="24"/>
        </w:rPr>
        <w:t xml:space="preserve"> </w:t>
      </w:r>
      <w:r w:rsidR="0025546C">
        <w:rPr>
          <w:rStyle w:val="A0"/>
          <w:rFonts w:ascii="Helvetica" w:hAnsi="Helvetica"/>
          <w:sz w:val="24"/>
          <w:szCs w:val="24"/>
        </w:rPr>
        <w:t xml:space="preserve">(or leaving early) </w:t>
      </w:r>
      <w:r w:rsidR="009F4CFD" w:rsidRPr="007664DB">
        <w:rPr>
          <w:rStyle w:val="A0"/>
          <w:rFonts w:ascii="Helvetica" w:hAnsi="Helvetica"/>
          <w:sz w:val="24"/>
          <w:szCs w:val="24"/>
        </w:rPr>
        <w:t>become equivalent to an absence.</w:t>
      </w:r>
    </w:p>
    <w:p w14:paraId="191166EA" w14:textId="77777777"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Attendance will be taken at the beginning of each class.</w:t>
      </w:r>
    </w:p>
    <w:p w14:paraId="4BA5E152" w14:textId="6CE30966" w:rsidR="009F4CFD" w:rsidRPr="007664DB" w:rsidRDefault="009F4CFD" w:rsidP="009F4CFD">
      <w:pPr>
        <w:pStyle w:val="Pa0"/>
        <w:rPr>
          <w:rFonts w:ascii="Helvetica" w:hAnsi="Helvetica" w:cs="Kievit"/>
          <w:color w:val="211D1E"/>
        </w:rPr>
      </w:pPr>
      <w:r w:rsidRPr="007664DB">
        <w:rPr>
          <w:rStyle w:val="A0"/>
          <w:rFonts w:ascii="Helvetica" w:hAnsi="Helvetica"/>
          <w:sz w:val="24"/>
          <w:szCs w:val="24"/>
        </w:rPr>
        <w:t xml:space="preserve">• </w:t>
      </w:r>
      <w:proofErr w:type="gramStart"/>
      <w:r w:rsidRPr="007664DB">
        <w:rPr>
          <w:rStyle w:val="A0"/>
          <w:rFonts w:ascii="Helvetica" w:hAnsi="Helvetica"/>
          <w:sz w:val="24"/>
          <w:szCs w:val="24"/>
        </w:rPr>
        <w:t>A</w:t>
      </w:r>
      <w:proofErr w:type="gramEnd"/>
      <w:r w:rsidRPr="007664DB">
        <w:rPr>
          <w:rStyle w:val="A0"/>
          <w:rFonts w:ascii="Helvetica" w:hAnsi="Helvetica"/>
          <w:sz w:val="24"/>
          <w:szCs w:val="24"/>
        </w:rPr>
        <w:t xml:space="preserve"> student is considered t</w:t>
      </w:r>
      <w:r w:rsidR="0025546C">
        <w:rPr>
          <w:rStyle w:val="A0"/>
          <w:rFonts w:ascii="Helvetica" w:hAnsi="Helvetica"/>
          <w:sz w:val="24"/>
          <w:szCs w:val="24"/>
        </w:rPr>
        <w:t>ardy if they arrive to class 1</w:t>
      </w:r>
      <w:r w:rsidRPr="007664DB">
        <w:rPr>
          <w:rStyle w:val="A0"/>
          <w:rFonts w:ascii="Helvetica" w:hAnsi="Helvetica"/>
          <w:sz w:val="24"/>
          <w:szCs w:val="24"/>
        </w:rPr>
        <w:t xml:space="preserve"> min after the beginning of class</w:t>
      </w:r>
      <w:r>
        <w:rPr>
          <w:rStyle w:val="A0"/>
          <w:rFonts w:ascii="Helvetica" w:hAnsi="Helvetica"/>
          <w:sz w:val="24"/>
          <w:szCs w:val="24"/>
        </w:rPr>
        <w:t>.</w:t>
      </w:r>
    </w:p>
    <w:p w14:paraId="3E331922" w14:textId="07A37FDF" w:rsidR="003D0FC2" w:rsidRPr="009F4CFD" w:rsidRDefault="009F4CFD" w:rsidP="009F4CFD">
      <w:pPr>
        <w:rPr>
          <w:rFonts w:ascii="Helvetica" w:hAnsi="Helvetica"/>
        </w:rPr>
      </w:pPr>
      <w:r w:rsidRPr="001E1BD4">
        <w:rPr>
          <w:rFonts w:ascii="Helvetica" w:hAnsi="Helvetica"/>
        </w:rPr>
        <w:t>• Students will be considered absent if they leave without the instructor’s approval before the class has ended or if they take un-approved breaks that last longer than 30 min. If a student leaves class without the instructor’s permission for more than 15 min during or at the end of class, this break will be noted. Any combination of three of the above (being tardy, taking over a 15 min break or leaving early) will equal one absence.</w:t>
      </w:r>
    </w:p>
    <w:p w14:paraId="49580C83" w14:textId="77777777" w:rsidR="003D0FC2" w:rsidRDefault="003D0FC2" w:rsidP="003D0FC2">
      <w:pPr>
        <w:widowControl w:val="0"/>
        <w:autoSpaceDE w:val="0"/>
        <w:autoSpaceDN w:val="0"/>
        <w:adjustRightInd w:val="0"/>
        <w:rPr>
          <w:rFonts w:ascii="Helvetica" w:hAnsi="Helvetica"/>
          <w:b/>
          <w:sz w:val="22"/>
        </w:rPr>
      </w:pPr>
      <w:r w:rsidRPr="003D0FC2">
        <w:rPr>
          <w:rFonts w:ascii="Helvetica" w:hAnsi="Helvetica"/>
          <w:b/>
          <w:sz w:val="22"/>
        </w:rPr>
        <w:t xml:space="preserve"> </w:t>
      </w:r>
    </w:p>
    <w:p w14:paraId="205A6441" w14:textId="77777777" w:rsidR="0025546C" w:rsidRDefault="0025546C" w:rsidP="0025546C">
      <w:pPr>
        <w:pStyle w:val="Pa0"/>
        <w:rPr>
          <w:rStyle w:val="A0"/>
          <w:rFonts w:ascii="Helvetica" w:hAnsi="Helvetica"/>
          <w:b/>
          <w:iCs/>
          <w:sz w:val="24"/>
          <w:szCs w:val="24"/>
        </w:rPr>
      </w:pPr>
    </w:p>
    <w:p w14:paraId="46C4DCBB" w14:textId="77777777" w:rsidR="0025546C" w:rsidRDefault="0025546C" w:rsidP="0025546C">
      <w:pPr>
        <w:pStyle w:val="Pa0"/>
        <w:rPr>
          <w:rStyle w:val="A0"/>
          <w:rFonts w:ascii="Helvetica" w:hAnsi="Helvetica"/>
          <w:b/>
          <w:iCs/>
          <w:sz w:val="24"/>
          <w:szCs w:val="24"/>
        </w:rPr>
      </w:pPr>
    </w:p>
    <w:p w14:paraId="0954BC3B" w14:textId="77777777" w:rsidR="0025546C" w:rsidRDefault="0025546C" w:rsidP="0025546C">
      <w:pPr>
        <w:pStyle w:val="Pa0"/>
        <w:rPr>
          <w:rStyle w:val="A0"/>
          <w:rFonts w:ascii="Helvetica" w:hAnsi="Helvetica"/>
          <w:b/>
          <w:iCs/>
          <w:sz w:val="24"/>
          <w:szCs w:val="24"/>
        </w:rPr>
      </w:pPr>
    </w:p>
    <w:p w14:paraId="12C5C767" w14:textId="77777777" w:rsidR="0025546C" w:rsidRDefault="0025546C" w:rsidP="0025546C">
      <w:pPr>
        <w:pStyle w:val="Pa0"/>
        <w:rPr>
          <w:rStyle w:val="A0"/>
          <w:rFonts w:ascii="Helvetica" w:hAnsi="Helvetica"/>
          <w:b/>
          <w:iCs/>
          <w:sz w:val="24"/>
          <w:szCs w:val="24"/>
        </w:rPr>
      </w:pPr>
    </w:p>
    <w:p w14:paraId="0196FFD2" w14:textId="04071FC4" w:rsidR="0025546C" w:rsidRPr="00826CF8" w:rsidRDefault="0025546C" w:rsidP="0025546C">
      <w:pPr>
        <w:pStyle w:val="Pa0"/>
        <w:rPr>
          <w:rStyle w:val="A0"/>
          <w:rFonts w:ascii="Helvetica" w:hAnsi="Helvetica"/>
          <w:b/>
          <w:iCs/>
          <w:sz w:val="24"/>
          <w:szCs w:val="24"/>
        </w:rPr>
      </w:pPr>
      <w:r>
        <w:rPr>
          <w:rStyle w:val="A0"/>
          <w:rFonts w:ascii="Helvetica" w:hAnsi="Helvetica"/>
          <w:b/>
          <w:iCs/>
          <w:sz w:val="24"/>
          <w:szCs w:val="24"/>
        </w:rPr>
        <w:t>GRADING</w:t>
      </w:r>
    </w:p>
    <w:p w14:paraId="5A97835A" w14:textId="77777777" w:rsidR="0025546C" w:rsidRPr="003D0FC2" w:rsidRDefault="0025546C" w:rsidP="003D0FC2">
      <w:pPr>
        <w:widowControl w:val="0"/>
        <w:autoSpaceDE w:val="0"/>
        <w:autoSpaceDN w:val="0"/>
        <w:adjustRightInd w:val="0"/>
        <w:rPr>
          <w:rFonts w:ascii="Helvetica" w:hAnsi="Helvetica"/>
          <w:b/>
          <w:sz w:val="22"/>
        </w:rPr>
      </w:pPr>
    </w:p>
    <w:p w14:paraId="64AEB4CF" w14:textId="77777777" w:rsidR="0025546C" w:rsidRDefault="003D0FC2" w:rsidP="00142A30">
      <w:pPr>
        <w:pStyle w:val="ListParagraph"/>
        <w:widowControl w:val="0"/>
        <w:autoSpaceDE w:val="0"/>
        <w:autoSpaceDN w:val="0"/>
        <w:adjustRightInd w:val="0"/>
        <w:rPr>
          <w:rFonts w:ascii="Helvetica" w:hAnsi="Helvetica"/>
          <w:sz w:val="22"/>
        </w:rPr>
      </w:pPr>
      <w:r w:rsidRPr="00FF04C3">
        <w:rPr>
          <w:rFonts w:ascii="Helvetica" w:hAnsi="Helvetica"/>
          <w:b/>
          <w:sz w:val="22"/>
        </w:rPr>
        <w:t xml:space="preserve">Grading System: </w:t>
      </w:r>
      <w:r w:rsidRPr="00FF04C3">
        <w:rPr>
          <w:rFonts w:ascii="Helvetica" w:hAnsi="Helvetica"/>
          <w:sz w:val="22"/>
        </w:rPr>
        <w:t>Failure to attend the final class meeting, complete your projects, or consistently turn in late projects may result in a failing grade.</w:t>
      </w:r>
    </w:p>
    <w:p w14:paraId="51E4CB4A" w14:textId="1D5B460A" w:rsidR="003D0FC2" w:rsidRPr="00FF04C3" w:rsidRDefault="003D0FC2" w:rsidP="00142A30">
      <w:pPr>
        <w:pStyle w:val="ListParagraph"/>
        <w:widowControl w:val="0"/>
        <w:autoSpaceDE w:val="0"/>
        <w:autoSpaceDN w:val="0"/>
        <w:adjustRightInd w:val="0"/>
        <w:rPr>
          <w:rFonts w:ascii="Helvetica" w:hAnsi="Helvetica"/>
          <w:sz w:val="22"/>
        </w:rPr>
      </w:pPr>
      <w:r w:rsidRPr="00FF04C3">
        <w:rPr>
          <w:rFonts w:ascii="Helvetica" w:hAnsi="Helvetica"/>
          <w:sz w:val="22"/>
        </w:rPr>
        <w:t xml:space="preserve">  </w:t>
      </w:r>
    </w:p>
    <w:p w14:paraId="5157BD95" w14:textId="487F7516" w:rsidR="003D0FC2" w:rsidRPr="0025546C" w:rsidRDefault="003D0FC2" w:rsidP="0025546C">
      <w:pPr>
        <w:widowControl w:val="0"/>
        <w:numPr>
          <w:ilvl w:val="0"/>
          <w:numId w:val="11"/>
        </w:numPr>
        <w:tabs>
          <w:tab w:val="left" w:pos="990"/>
        </w:tabs>
        <w:autoSpaceDE w:val="0"/>
        <w:autoSpaceDN w:val="0"/>
        <w:adjustRightInd w:val="0"/>
        <w:ind w:firstLine="630"/>
        <w:rPr>
          <w:rFonts w:ascii="Helvetica" w:hAnsi="Helvetica"/>
          <w:sz w:val="22"/>
        </w:rPr>
      </w:pPr>
      <w:r w:rsidRPr="0025546C">
        <w:rPr>
          <w:rFonts w:ascii="Helvetica" w:hAnsi="Helvetica"/>
          <w:sz w:val="22"/>
        </w:rPr>
        <w:t>Distribution</w:t>
      </w:r>
      <w:r w:rsidR="0025546C" w:rsidRPr="0025546C">
        <w:rPr>
          <w:rFonts w:ascii="Helvetica" w:hAnsi="Helvetica"/>
          <w:sz w:val="22"/>
        </w:rPr>
        <w:t xml:space="preserve"> of Grades</w:t>
      </w:r>
      <w:r w:rsidRPr="0025546C">
        <w:rPr>
          <w:rFonts w:ascii="Helvetica" w:hAnsi="Helvetica"/>
          <w:sz w:val="22"/>
        </w:rPr>
        <w:t>:</w:t>
      </w:r>
      <w:r w:rsidRPr="0025546C">
        <w:rPr>
          <w:rFonts w:ascii="Helvetica" w:hAnsi="Helvetica"/>
          <w:sz w:val="22"/>
        </w:rPr>
        <w:tab/>
        <w:t xml:space="preserve"> </w:t>
      </w:r>
    </w:p>
    <w:p w14:paraId="2E10E5F4" w14:textId="77777777" w:rsidR="003D0FC2" w:rsidRPr="003D0FC2" w:rsidRDefault="003D0FC2" w:rsidP="003D0FC2">
      <w:pPr>
        <w:widowControl w:val="0"/>
        <w:autoSpaceDE w:val="0"/>
        <w:autoSpaceDN w:val="0"/>
        <w:adjustRightInd w:val="0"/>
        <w:rPr>
          <w:rFonts w:ascii="Helvetica" w:hAnsi="Helvetica"/>
          <w:sz w:val="22"/>
        </w:rPr>
      </w:pPr>
      <w:r w:rsidRPr="003D0FC2">
        <w:rPr>
          <w:rFonts w:ascii="Helvetica" w:hAnsi="Helvetica"/>
          <w:sz w:val="22"/>
        </w:rPr>
        <w:tab/>
      </w:r>
      <w:r w:rsidR="00FF04C3">
        <w:rPr>
          <w:rFonts w:ascii="Helvetica" w:hAnsi="Helvetica"/>
          <w:sz w:val="22"/>
        </w:rPr>
        <w:t>PROJECTS</w:t>
      </w:r>
      <w:r w:rsidR="00FF04C3">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t xml:space="preserve">   90%</w:t>
      </w:r>
    </w:p>
    <w:p w14:paraId="59529FE6" w14:textId="64B7C5FB" w:rsidR="003D0FC2" w:rsidRPr="003D0FC2" w:rsidRDefault="003D0FC2" w:rsidP="003D0FC2">
      <w:pPr>
        <w:widowControl w:val="0"/>
        <w:autoSpaceDE w:val="0"/>
        <w:autoSpaceDN w:val="0"/>
        <w:adjustRightInd w:val="0"/>
        <w:rPr>
          <w:rFonts w:ascii="Helvetica" w:hAnsi="Helvetica"/>
          <w:sz w:val="22"/>
        </w:rPr>
      </w:pPr>
      <w:r w:rsidRPr="003D0FC2">
        <w:rPr>
          <w:rFonts w:ascii="Helvetica" w:hAnsi="Helvetica"/>
          <w:sz w:val="22"/>
        </w:rPr>
        <w:tab/>
      </w:r>
      <w:r w:rsidR="00FF04C3">
        <w:rPr>
          <w:rFonts w:ascii="Helvetica" w:hAnsi="Helvetica"/>
          <w:sz w:val="22"/>
        </w:rPr>
        <w:t>QUIZ/PARTICIPATION</w:t>
      </w:r>
      <w:r w:rsidRPr="003D0FC2">
        <w:rPr>
          <w:rFonts w:ascii="Helvetica" w:hAnsi="Helvetica"/>
          <w:sz w:val="22"/>
        </w:rPr>
        <w:t xml:space="preserve"> (</w:t>
      </w:r>
      <w:proofErr w:type="spellStart"/>
      <w:r w:rsidRPr="003D0FC2">
        <w:rPr>
          <w:rFonts w:ascii="Helvetica" w:hAnsi="Helvetica"/>
          <w:sz w:val="22"/>
        </w:rPr>
        <w:t>clean-up</w:t>
      </w:r>
      <w:proofErr w:type="spellEnd"/>
      <w:r w:rsidRPr="003D0FC2">
        <w:rPr>
          <w:rFonts w:ascii="Helvetica" w:hAnsi="Helvetica"/>
          <w:sz w:val="22"/>
        </w:rPr>
        <w:t>, critique-</w:t>
      </w:r>
      <w:proofErr w:type="spellStart"/>
      <w:r w:rsidRPr="003D0FC2">
        <w:rPr>
          <w:rFonts w:ascii="Helvetica" w:hAnsi="Helvetica"/>
          <w:sz w:val="22"/>
        </w:rPr>
        <w:t>discussions</w:t>
      </w:r>
      <w:proofErr w:type="gramStart"/>
      <w:r w:rsidR="00562594">
        <w:rPr>
          <w:rFonts w:ascii="Helvetica" w:hAnsi="Helvetica"/>
          <w:sz w:val="22"/>
        </w:rPr>
        <w:t>,reading</w:t>
      </w:r>
      <w:proofErr w:type="spellEnd"/>
      <w:proofErr w:type="gramEnd"/>
      <w:r w:rsidR="00562594">
        <w:rPr>
          <w:rFonts w:ascii="Helvetica" w:hAnsi="Helvetica"/>
          <w:sz w:val="22"/>
        </w:rPr>
        <w:t xml:space="preserve">) </w:t>
      </w:r>
      <w:r w:rsidR="00562594">
        <w:rPr>
          <w:rFonts w:ascii="Helvetica" w:hAnsi="Helvetica"/>
          <w:sz w:val="22"/>
        </w:rPr>
        <w:tab/>
        <w:t xml:space="preserve">   </w:t>
      </w:r>
      <w:r w:rsidRPr="003D0FC2">
        <w:rPr>
          <w:rFonts w:ascii="Helvetica" w:hAnsi="Helvetica"/>
          <w:sz w:val="22"/>
        </w:rPr>
        <w:t>10%</w:t>
      </w:r>
    </w:p>
    <w:p w14:paraId="51CD27B9" w14:textId="77777777" w:rsidR="003D0FC2" w:rsidRPr="003D0FC2" w:rsidRDefault="003D0FC2" w:rsidP="003D0FC2">
      <w:pPr>
        <w:widowControl w:val="0"/>
        <w:autoSpaceDE w:val="0"/>
        <w:autoSpaceDN w:val="0"/>
        <w:adjustRightInd w:val="0"/>
        <w:rPr>
          <w:rFonts w:ascii="Helvetica" w:hAnsi="Helvetica"/>
          <w:sz w:val="22"/>
        </w:rPr>
      </w:pPr>
    </w:p>
    <w:p w14:paraId="4679D6FF" w14:textId="77777777" w:rsidR="003D0FC2" w:rsidRPr="003D0FC2" w:rsidRDefault="003D0FC2" w:rsidP="003D0FC2">
      <w:pPr>
        <w:widowControl w:val="0"/>
        <w:autoSpaceDE w:val="0"/>
        <w:autoSpaceDN w:val="0"/>
        <w:adjustRightInd w:val="0"/>
        <w:rPr>
          <w:rFonts w:ascii="Helvetica" w:hAnsi="Helvetica"/>
          <w:sz w:val="22"/>
        </w:rPr>
      </w:pP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t xml:space="preserve">              </w:t>
      </w:r>
    </w:p>
    <w:p w14:paraId="4B39D8F7" w14:textId="77777777" w:rsidR="003D0FC2" w:rsidRPr="003D0FC2" w:rsidRDefault="003D0FC2" w:rsidP="003D0FC2">
      <w:pPr>
        <w:widowControl w:val="0"/>
        <w:autoSpaceDE w:val="0"/>
        <w:autoSpaceDN w:val="0"/>
        <w:adjustRightInd w:val="0"/>
        <w:rPr>
          <w:rFonts w:ascii="Helvetica" w:hAnsi="Helvetica"/>
          <w:sz w:val="22"/>
          <w:u w:val="single"/>
        </w:rPr>
      </w:pPr>
      <w:r w:rsidRPr="003D0FC2">
        <w:rPr>
          <w:rFonts w:ascii="Helvetica" w:hAnsi="Helvetica"/>
          <w:sz w:val="22"/>
        </w:rPr>
        <w:tab/>
      </w:r>
      <w:r w:rsidRPr="003D0FC2">
        <w:rPr>
          <w:rFonts w:ascii="Helvetica" w:hAnsi="Helvetica"/>
          <w:sz w:val="22"/>
          <w:u w:val="single"/>
        </w:rPr>
        <w:t xml:space="preserve">-Attendance Points (if applicable)                                                          </w:t>
      </w:r>
    </w:p>
    <w:p w14:paraId="05455DE4" w14:textId="77777777" w:rsidR="003D0FC2" w:rsidRPr="003D0FC2" w:rsidRDefault="003D0FC2" w:rsidP="003D0FC2">
      <w:pPr>
        <w:widowControl w:val="0"/>
        <w:autoSpaceDE w:val="0"/>
        <w:autoSpaceDN w:val="0"/>
        <w:adjustRightInd w:val="0"/>
        <w:rPr>
          <w:rFonts w:ascii="Helvetica" w:hAnsi="Helvetica"/>
          <w:sz w:val="22"/>
        </w:rPr>
      </w:pPr>
      <w:r w:rsidRPr="003D0FC2">
        <w:rPr>
          <w:rFonts w:ascii="Helvetica" w:hAnsi="Helvetica"/>
          <w:sz w:val="22"/>
        </w:rPr>
        <w:tab/>
      </w:r>
      <w:r w:rsidRPr="003D0FC2">
        <w:rPr>
          <w:rFonts w:ascii="Helvetica" w:hAnsi="Helvetica"/>
          <w:sz w:val="22"/>
        </w:rPr>
        <w:tab/>
        <w:t>Final grade for Class</w:t>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t xml:space="preserve">             100%</w:t>
      </w:r>
    </w:p>
    <w:p w14:paraId="512FA55B" w14:textId="77777777" w:rsidR="003D0FC2" w:rsidRPr="003D0FC2" w:rsidRDefault="003D0FC2" w:rsidP="003D0FC2">
      <w:pPr>
        <w:widowControl w:val="0"/>
        <w:autoSpaceDE w:val="0"/>
        <w:autoSpaceDN w:val="0"/>
        <w:adjustRightInd w:val="0"/>
        <w:rPr>
          <w:rFonts w:ascii="Helvetica" w:hAnsi="Helvetica"/>
          <w:sz w:val="22"/>
        </w:rPr>
      </w:pP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r>
      <w:r w:rsidRPr="003D0FC2">
        <w:rPr>
          <w:rFonts w:ascii="Helvetica" w:hAnsi="Helvetica"/>
          <w:sz w:val="22"/>
        </w:rPr>
        <w:tab/>
        <w:t xml:space="preserve">          </w:t>
      </w:r>
    </w:p>
    <w:p w14:paraId="2BE7705F" w14:textId="727FE2E7" w:rsidR="003D0FC2" w:rsidRPr="003D0FC2" w:rsidRDefault="003D0FC2" w:rsidP="003D0FC2">
      <w:pPr>
        <w:widowControl w:val="0"/>
        <w:autoSpaceDE w:val="0"/>
        <w:autoSpaceDN w:val="0"/>
        <w:adjustRightInd w:val="0"/>
        <w:rPr>
          <w:rFonts w:ascii="Helvetica" w:hAnsi="Helvetica"/>
          <w:sz w:val="22"/>
        </w:rPr>
      </w:pPr>
      <w:r w:rsidRPr="003D0FC2">
        <w:rPr>
          <w:rFonts w:ascii="Helvetica" w:hAnsi="Helvetica"/>
          <w:sz w:val="22"/>
        </w:rPr>
        <w:t xml:space="preserve">Each project will be given a grade.  Projects are graded </w:t>
      </w:r>
      <w:r w:rsidRPr="00FF04C3">
        <w:rPr>
          <w:rFonts w:ascii="Helvetica" w:hAnsi="Helvetica"/>
          <w:b/>
          <w:sz w:val="22"/>
        </w:rPr>
        <w:t>proportionally</w:t>
      </w:r>
      <w:r w:rsidRPr="003D0FC2">
        <w:rPr>
          <w:rFonts w:ascii="Helvetica" w:hAnsi="Helvetica"/>
          <w:sz w:val="22"/>
        </w:rPr>
        <w:t xml:space="preserve">, not equally. In other words, if you worked on a project for 6 class periods it is worth twice as much as a project that you worked on for 3 class periods. Your project will be graded based on completion of assignments, how well you understood and executed the given assignment, and overall development of your work. </w:t>
      </w:r>
      <w:r w:rsidR="00993470">
        <w:rPr>
          <w:rFonts w:ascii="Helvetica" w:hAnsi="Helvetica"/>
          <w:sz w:val="22"/>
        </w:rPr>
        <w:t xml:space="preserve">Project </w:t>
      </w:r>
      <w:r w:rsidRPr="003D0FC2">
        <w:rPr>
          <w:rFonts w:ascii="Helvetica" w:hAnsi="Helvetica"/>
          <w:sz w:val="22"/>
        </w:rPr>
        <w:t>Grade is based on:</w:t>
      </w:r>
    </w:p>
    <w:p w14:paraId="68CEBDF5" w14:textId="763E1855" w:rsidR="003D0FC2" w:rsidRPr="003D0FC2" w:rsidRDefault="003D0FC2" w:rsidP="003D0FC2">
      <w:pPr>
        <w:widowControl w:val="0"/>
        <w:numPr>
          <w:ilvl w:val="0"/>
          <w:numId w:val="12"/>
        </w:numPr>
        <w:autoSpaceDE w:val="0"/>
        <w:autoSpaceDN w:val="0"/>
        <w:adjustRightInd w:val="0"/>
        <w:rPr>
          <w:rFonts w:ascii="Helvetica" w:hAnsi="Helvetica"/>
          <w:sz w:val="22"/>
        </w:rPr>
      </w:pPr>
      <w:r w:rsidRPr="00FF04C3">
        <w:rPr>
          <w:rFonts w:ascii="Helvetica" w:hAnsi="Helvetica"/>
          <w:b/>
          <w:sz w:val="22"/>
        </w:rPr>
        <w:t>Quality</w:t>
      </w:r>
      <w:r w:rsidR="009F4CFD">
        <w:rPr>
          <w:rFonts w:ascii="Helvetica" w:hAnsi="Helvetica"/>
          <w:sz w:val="22"/>
        </w:rPr>
        <w:t>: Design and Craftsmanship. (6</w:t>
      </w:r>
      <w:r w:rsidRPr="003D0FC2">
        <w:rPr>
          <w:rFonts w:ascii="Helvetica" w:hAnsi="Helvetica"/>
          <w:sz w:val="22"/>
        </w:rPr>
        <w:t>0%)</w:t>
      </w:r>
    </w:p>
    <w:p w14:paraId="5E5A4ADA" w14:textId="77777777" w:rsidR="003D0FC2" w:rsidRPr="003D0FC2" w:rsidRDefault="003D0FC2" w:rsidP="00FF04C3">
      <w:pPr>
        <w:widowControl w:val="0"/>
        <w:numPr>
          <w:ilvl w:val="0"/>
          <w:numId w:val="12"/>
        </w:numPr>
        <w:autoSpaceDE w:val="0"/>
        <w:autoSpaceDN w:val="0"/>
        <w:adjustRightInd w:val="0"/>
        <w:rPr>
          <w:rFonts w:ascii="Helvetica" w:hAnsi="Helvetica"/>
          <w:sz w:val="22"/>
        </w:rPr>
      </w:pPr>
      <w:r w:rsidRPr="00FF04C3">
        <w:rPr>
          <w:rFonts w:ascii="Helvetica" w:hAnsi="Helvetica"/>
          <w:b/>
          <w:sz w:val="22"/>
        </w:rPr>
        <w:t>Creative</w:t>
      </w:r>
      <w:r w:rsidRPr="003D0FC2">
        <w:rPr>
          <w:rFonts w:ascii="Helvetica" w:hAnsi="Helvetica"/>
          <w:sz w:val="22"/>
        </w:rPr>
        <w:t xml:space="preserve"> implementation:  Originality--Creative use of materials and approach. Concept, idea </w:t>
      </w:r>
      <w:proofErr w:type="spellStart"/>
      <w:r w:rsidRPr="003D0FC2">
        <w:rPr>
          <w:rFonts w:ascii="Helvetica" w:hAnsi="Helvetica"/>
          <w:sz w:val="22"/>
        </w:rPr>
        <w:t>etc</w:t>
      </w:r>
      <w:proofErr w:type="spellEnd"/>
      <w:r w:rsidRPr="003D0FC2">
        <w:rPr>
          <w:rFonts w:ascii="Helvetica" w:hAnsi="Helvetica"/>
          <w:sz w:val="22"/>
        </w:rPr>
        <w:t>…(30%)</w:t>
      </w:r>
    </w:p>
    <w:p w14:paraId="48F667C9" w14:textId="77777777" w:rsidR="003D0FC2" w:rsidRPr="003D0FC2" w:rsidRDefault="003D0FC2" w:rsidP="00FF04C3">
      <w:pPr>
        <w:widowControl w:val="0"/>
        <w:numPr>
          <w:ilvl w:val="0"/>
          <w:numId w:val="12"/>
        </w:numPr>
        <w:autoSpaceDE w:val="0"/>
        <w:autoSpaceDN w:val="0"/>
        <w:adjustRightInd w:val="0"/>
        <w:rPr>
          <w:rFonts w:ascii="Helvetica" w:hAnsi="Helvetica"/>
          <w:sz w:val="22"/>
        </w:rPr>
      </w:pPr>
      <w:r w:rsidRPr="00FF04C3">
        <w:rPr>
          <w:rFonts w:ascii="Helvetica" w:hAnsi="Helvetica"/>
          <w:b/>
          <w:sz w:val="22"/>
        </w:rPr>
        <w:t>Effort</w:t>
      </w:r>
      <w:r w:rsidRPr="003D0FC2">
        <w:rPr>
          <w:rFonts w:ascii="Helvetica" w:hAnsi="Helvetica"/>
          <w:sz w:val="22"/>
        </w:rPr>
        <w:t>:  Time spent--I grade heavily on how hard you work to complete the assignment. (10%)</w:t>
      </w:r>
    </w:p>
    <w:p w14:paraId="11B1F799" w14:textId="77777777" w:rsidR="00732043" w:rsidRDefault="00732043" w:rsidP="003D0FC2">
      <w:pPr>
        <w:widowControl w:val="0"/>
        <w:autoSpaceDE w:val="0"/>
        <w:autoSpaceDN w:val="0"/>
        <w:adjustRightInd w:val="0"/>
        <w:rPr>
          <w:rFonts w:ascii="Helvetica" w:hAnsi="Helvetica"/>
          <w:b/>
          <w:sz w:val="22"/>
        </w:rPr>
      </w:pPr>
    </w:p>
    <w:p w14:paraId="64D43AD8" w14:textId="7ADAD197" w:rsidR="003D0FC2" w:rsidRPr="003D0FC2" w:rsidRDefault="00732043" w:rsidP="003D0FC2">
      <w:pPr>
        <w:widowControl w:val="0"/>
        <w:autoSpaceDE w:val="0"/>
        <w:autoSpaceDN w:val="0"/>
        <w:adjustRightInd w:val="0"/>
        <w:rPr>
          <w:rFonts w:ascii="Helvetica" w:hAnsi="Helvetica"/>
          <w:sz w:val="22"/>
        </w:rPr>
      </w:pPr>
      <w:r>
        <w:rPr>
          <w:rFonts w:ascii="Helvetica" w:hAnsi="Helvetica"/>
          <w:b/>
          <w:sz w:val="22"/>
        </w:rPr>
        <w:t>***</w:t>
      </w:r>
      <w:r w:rsidRPr="00FF04C3">
        <w:rPr>
          <w:rFonts w:ascii="Helvetica" w:hAnsi="Helvetica"/>
          <w:b/>
          <w:sz w:val="22"/>
        </w:rPr>
        <w:t>LATE PROJECTS</w:t>
      </w:r>
      <w:r w:rsidRPr="003D0FC2">
        <w:rPr>
          <w:rFonts w:ascii="Helvetica" w:hAnsi="Helvetica"/>
          <w:sz w:val="22"/>
        </w:rPr>
        <w:t xml:space="preserve">: </w:t>
      </w:r>
      <w:r w:rsidRPr="00FF04C3">
        <w:rPr>
          <w:rFonts w:ascii="Helvetica" w:hAnsi="Helvetica"/>
          <w:b/>
          <w:i/>
          <w:sz w:val="22"/>
        </w:rPr>
        <w:t>LATE PROJECTS ARE PENALIZED BY ONE LETTER GRADE</w:t>
      </w:r>
      <w:r w:rsidRPr="003D0FC2">
        <w:rPr>
          <w:rFonts w:ascii="Helvetica" w:hAnsi="Helvetica"/>
          <w:sz w:val="22"/>
        </w:rPr>
        <w:t xml:space="preserve">. </w:t>
      </w:r>
      <w:r w:rsidR="003D0FC2" w:rsidRPr="003D0FC2">
        <w:rPr>
          <w:rFonts w:ascii="Helvetica" w:hAnsi="Helvetica"/>
          <w:sz w:val="22"/>
        </w:rPr>
        <w:t xml:space="preserve">There will be multiple deadlines for each project, however the project is considered late if it is not turned in the on the day of the critique/grading day. If you will be absent on that day, </w:t>
      </w:r>
      <w:proofErr w:type="gramStart"/>
      <w:r w:rsidR="003D0FC2" w:rsidRPr="003D0FC2">
        <w:rPr>
          <w:rFonts w:ascii="Helvetica" w:hAnsi="Helvetica"/>
          <w:sz w:val="22"/>
        </w:rPr>
        <w:t xml:space="preserve">have </w:t>
      </w:r>
      <w:r w:rsidR="00993470">
        <w:rPr>
          <w:rFonts w:ascii="Helvetica" w:hAnsi="Helvetica"/>
          <w:sz w:val="22"/>
        </w:rPr>
        <w:t>a friend turn in your project</w:t>
      </w:r>
      <w:proofErr w:type="gramEnd"/>
      <w:r w:rsidR="00993470">
        <w:rPr>
          <w:rFonts w:ascii="Helvetica" w:hAnsi="Helvetica"/>
          <w:sz w:val="22"/>
        </w:rPr>
        <w:t xml:space="preserve">, </w:t>
      </w:r>
      <w:proofErr w:type="gramStart"/>
      <w:r w:rsidR="00993470">
        <w:rPr>
          <w:rFonts w:ascii="Helvetica" w:hAnsi="Helvetica"/>
          <w:sz w:val="22"/>
        </w:rPr>
        <w:t>otherwise it will be penalized</w:t>
      </w:r>
      <w:proofErr w:type="gramEnd"/>
      <w:r w:rsidR="00993470">
        <w:rPr>
          <w:rFonts w:ascii="Helvetica" w:hAnsi="Helvetica"/>
          <w:sz w:val="22"/>
        </w:rPr>
        <w:t>.</w:t>
      </w:r>
    </w:p>
    <w:p w14:paraId="14B33A10" w14:textId="30B4B768" w:rsidR="003D0FC2" w:rsidRPr="00B3003A" w:rsidRDefault="003D0FC2" w:rsidP="003D0FC2">
      <w:pPr>
        <w:widowControl w:val="0"/>
        <w:autoSpaceDE w:val="0"/>
        <w:autoSpaceDN w:val="0"/>
        <w:adjustRightInd w:val="0"/>
        <w:rPr>
          <w:rFonts w:ascii="Helvetica" w:hAnsi="Helvetica"/>
          <w:sz w:val="22"/>
        </w:rPr>
      </w:pPr>
      <w:r w:rsidRPr="003D0FC2">
        <w:rPr>
          <w:rFonts w:ascii="Helvetica" w:hAnsi="Helvetica"/>
          <w:sz w:val="22"/>
        </w:rPr>
        <w:tab/>
      </w:r>
    </w:p>
    <w:p w14:paraId="3AC7431E" w14:textId="33197C0B" w:rsidR="003D0FC2" w:rsidRPr="003D0FC2" w:rsidRDefault="003D0FC2" w:rsidP="003D0FC2">
      <w:pPr>
        <w:widowControl w:val="0"/>
        <w:autoSpaceDE w:val="0"/>
        <w:autoSpaceDN w:val="0"/>
        <w:adjustRightInd w:val="0"/>
        <w:rPr>
          <w:rFonts w:ascii="Helvetica" w:hAnsi="Helvetica"/>
          <w:b/>
          <w:sz w:val="22"/>
        </w:rPr>
      </w:pPr>
      <w:r w:rsidRPr="003D0FC2">
        <w:rPr>
          <w:rFonts w:ascii="Helvetica" w:hAnsi="Helvetica"/>
          <w:b/>
          <w:sz w:val="22"/>
        </w:rPr>
        <w:t xml:space="preserve">Test: </w:t>
      </w:r>
      <w:r w:rsidRPr="00FF04C3">
        <w:rPr>
          <w:rFonts w:ascii="Helvetica" w:hAnsi="Helvetica"/>
          <w:sz w:val="22"/>
        </w:rPr>
        <w:t>A vocabulary test will be given at the end of the semester. Topics and specifics as well as due dates will be discussed in class.</w:t>
      </w:r>
    </w:p>
    <w:p w14:paraId="09669E6F" w14:textId="77777777" w:rsidR="003D0FC2" w:rsidRPr="003D0FC2" w:rsidRDefault="003D0FC2" w:rsidP="003D0FC2">
      <w:pPr>
        <w:widowControl w:val="0"/>
        <w:autoSpaceDE w:val="0"/>
        <w:autoSpaceDN w:val="0"/>
        <w:adjustRightInd w:val="0"/>
        <w:rPr>
          <w:rFonts w:ascii="Helvetica" w:hAnsi="Helvetica"/>
          <w:b/>
          <w:sz w:val="22"/>
        </w:rPr>
      </w:pPr>
    </w:p>
    <w:p w14:paraId="40D8B535" w14:textId="159F5726" w:rsidR="00FF04C3" w:rsidRPr="00DC1E5F" w:rsidRDefault="00FF04C3" w:rsidP="00FF04C3">
      <w:pPr>
        <w:widowControl w:val="0"/>
        <w:autoSpaceDE w:val="0"/>
        <w:autoSpaceDN w:val="0"/>
        <w:adjustRightInd w:val="0"/>
        <w:rPr>
          <w:rFonts w:ascii="Helvetica Neue" w:hAnsi="Helvetica Neue" w:cs="Helvetica"/>
          <w:sz w:val="22"/>
          <w:szCs w:val="22"/>
        </w:rPr>
      </w:pPr>
      <w:r>
        <w:rPr>
          <w:rFonts w:ascii="Helvetica" w:hAnsi="Helvetica"/>
          <w:b/>
          <w:sz w:val="22"/>
        </w:rPr>
        <w:t>Sketchbook</w:t>
      </w:r>
      <w:r w:rsidR="003D0FC2" w:rsidRPr="003D0FC2">
        <w:rPr>
          <w:rFonts w:ascii="Helvetica" w:hAnsi="Helvetica"/>
          <w:b/>
          <w:sz w:val="22"/>
        </w:rPr>
        <w:t xml:space="preserve">: </w:t>
      </w:r>
      <w:r>
        <w:rPr>
          <w:rFonts w:ascii="Helvetica" w:hAnsi="Helvetica"/>
          <w:sz w:val="22"/>
        </w:rPr>
        <w:t xml:space="preserve">You are required to maintain a sketchbook devoted entirely to this class. It must be brought with you to each class. It is an important component of the course and your grade. Let it serve as a place for you to think, pose questions, jot down ideas and sketches, describe technical processes, record notes, observations and feedback from your peers, and make sketches whether assigned or otherwise. You will be sharing these with me and they will comprise a portion of your grade. </w:t>
      </w:r>
    </w:p>
    <w:p w14:paraId="15AB1398" w14:textId="77777777" w:rsidR="003D0FC2" w:rsidRPr="003D0FC2" w:rsidRDefault="003D0FC2" w:rsidP="003D0FC2">
      <w:pPr>
        <w:widowControl w:val="0"/>
        <w:autoSpaceDE w:val="0"/>
        <w:autoSpaceDN w:val="0"/>
        <w:adjustRightInd w:val="0"/>
        <w:rPr>
          <w:rFonts w:ascii="Helvetica" w:hAnsi="Helvetica"/>
          <w:b/>
          <w:sz w:val="22"/>
        </w:rPr>
      </w:pPr>
    </w:p>
    <w:p w14:paraId="5F1B5E05" w14:textId="6FA7D4F4" w:rsidR="003D0FC2" w:rsidRPr="003D0FC2" w:rsidRDefault="003D0FC2" w:rsidP="003D0FC2">
      <w:pPr>
        <w:widowControl w:val="0"/>
        <w:autoSpaceDE w:val="0"/>
        <w:autoSpaceDN w:val="0"/>
        <w:adjustRightInd w:val="0"/>
        <w:rPr>
          <w:rFonts w:ascii="Helvetica" w:hAnsi="Helvetica"/>
          <w:b/>
          <w:sz w:val="22"/>
        </w:rPr>
      </w:pPr>
      <w:r w:rsidRPr="003D0FC2">
        <w:rPr>
          <w:rFonts w:ascii="Helvetica" w:hAnsi="Helvetica"/>
          <w:b/>
          <w:sz w:val="22"/>
        </w:rPr>
        <w:t xml:space="preserve">Class Final: The final will take place on </w:t>
      </w:r>
      <w:r w:rsidR="00993470">
        <w:rPr>
          <w:rFonts w:ascii="Helvetica" w:hAnsi="Helvetica"/>
          <w:b/>
          <w:sz w:val="22"/>
        </w:rPr>
        <w:t>Thursday 12/11 from 11a-1p</w:t>
      </w:r>
      <w:r w:rsidRPr="003D0FC2">
        <w:rPr>
          <w:rFonts w:ascii="Helvetica" w:hAnsi="Helvetica"/>
          <w:b/>
          <w:sz w:val="22"/>
        </w:rPr>
        <w:t>. We will be conducting the final critique and</w:t>
      </w:r>
      <w:r w:rsidR="00993470">
        <w:rPr>
          <w:rFonts w:ascii="Helvetica" w:hAnsi="Helvetica"/>
          <w:b/>
          <w:sz w:val="22"/>
        </w:rPr>
        <w:t xml:space="preserve"> you will be</w:t>
      </w:r>
      <w:r w:rsidRPr="003D0FC2">
        <w:rPr>
          <w:rFonts w:ascii="Helvetica" w:hAnsi="Helvetica"/>
          <w:b/>
          <w:sz w:val="22"/>
        </w:rPr>
        <w:t xml:space="preserve"> turning in your final project. No projects will be accepted after this time under any circumstances. In order to get credit for your projects you must turn them in by presenting them to me. </w:t>
      </w:r>
    </w:p>
    <w:p w14:paraId="37F2E1AC" w14:textId="77777777" w:rsidR="00DC1E5F" w:rsidRDefault="00DC1E5F" w:rsidP="002961F3">
      <w:pPr>
        <w:widowControl w:val="0"/>
        <w:autoSpaceDE w:val="0"/>
        <w:autoSpaceDN w:val="0"/>
        <w:adjustRightInd w:val="0"/>
        <w:rPr>
          <w:rFonts w:ascii="Helvetica Neue" w:hAnsi="Helvetica Neue" w:cs="Helvetica"/>
          <w:b/>
          <w:sz w:val="22"/>
          <w:szCs w:val="22"/>
        </w:rPr>
      </w:pPr>
    </w:p>
    <w:p w14:paraId="7BC866FC" w14:textId="77777777" w:rsidR="000B014F" w:rsidRDefault="000B014F" w:rsidP="002961F3">
      <w:pPr>
        <w:widowControl w:val="0"/>
        <w:autoSpaceDE w:val="0"/>
        <w:autoSpaceDN w:val="0"/>
        <w:adjustRightInd w:val="0"/>
        <w:rPr>
          <w:rFonts w:ascii="Helvetica Neue" w:hAnsi="Helvetica Neue" w:cs="Helvetica"/>
          <w:b/>
          <w:sz w:val="22"/>
          <w:szCs w:val="22"/>
        </w:rPr>
      </w:pPr>
      <w:r>
        <w:rPr>
          <w:rFonts w:ascii="Helvetica Neue" w:hAnsi="Helvetica Neue" w:cs="Helvetica"/>
          <w:b/>
          <w:sz w:val="22"/>
          <w:szCs w:val="22"/>
        </w:rPr>
        <w:t>Participation/Discussion/Critique</w:t>
      </w:r>
    </w:p>
    <w:p w14:paraId="5223DA24" w14:textId="1104A393" w:rsidR="00746492" w:rsidRDefault="000B014F" w:rsidP="002961F3">
      <w:pPr>
        <w:widowControl w:val="0"/>
        <w:autoSpaceDE w:val="0"/>
        <w:autoSpaceDN w:val="0"/>
        <w:adjustRightInd w:val="0"/>
        <w:rPr>
          <w:rFonts w:ascii="Helvetica Neue" w:hAnsi="Helvetica Neue" w:cs="Helvetica"/>
          <w:sz w:val="22"/>
          <w:szCs w:val="22"/>
        </w:rPr>
      </w:pPr>
      <w:r w:rsidRPr="000B014F">
        <w:rPr>
          <w:rFonts w:ascii="Helvetica Neue" w:hAnsi="Helvetica Neue" w:cs="Helvetica"/>
          <w:sz w:val="22"/>
          <w:szCs w:val="22"/>
        </w:rPr>
        <w:t xml:space="preserve">At the </w:t>
      </w:r>
      <w:r w:rsidR="00993470">
        <w:rPr>
          <w:rFonts w:ascii="Helvetica Neue" w:hAnsi="Helvetica Neue" w:cs="Helvetica"/>
          <w:sz w:val="22"/>
          <w:szCs w:val="22"/>
        </w:rPr>
        <w:t xml:space="preserve">beginning and/or </w:t>
      </w:r>
      <w:r w:rsidRPr="000B014F">
        <w:rPr>
          <w:rFonts w:ascii="Helvetica Neue" w:hAnsi="Helvetica Neue" w:cs="Helvetica"/>
          <w:sz w:val="22"/>
          <w:szCs w:val="22"/>
        </w:rPr>
        <w:t>completion of each project we will have a group critique. The purpose of these discussions is to be cu</w:t>
      </w:r>
      <w:r w:rsidR="008C2FC7">
        <w:rPr>
          <w:rFonts w:ascii="Helvetica Neue" w:hAnsi="Helvetica Neue" w:cs="Helvetica"/>
          <w:sz w:val="22"/>
          <w:szCs w:val="22"/>
        </w:rPr>
        <w:t>rious and critical but not judg</w:t>
      </w:r>
      <w:r w:rsidRPr="000B014F">
        <w:rPr>
          <w:rFonts w:ascii="Helvetica Neue" w:hAnsi="Helvetica Neue" w:cs="Helvetica"/>
          <w:sz w:val="22"/>
          <w:szCs w:val="22"/>
        </w:rPr>
        <w:t xml:space="preserve">mental or dismissive. We will share points of view and ideas about what is working and what </w:t>
      </w:r>
      <w:proofErr w:type="gramStart"/>
      <w:r w:rsidRPr="000B014F">
        <w:rPr>
          <w:rFonts w:ascii="Helvetica Neue" w:hAnsi="Helvetica Neue" w:cs="Helvetica"/>
          <w:sz w:val="22"/>
          <w:szCs w:val="22"/>
        </w:rPr>
        <w:t>is</w:t>
      </w:r>
      <w:proofErr w:type="gramEnd"/>
      <w:r w:rsidRPr="000B014F">
        <w:rPr>
          <w:rFonts w:ascii="Helvetica Neue" w:hAnsi="Helvetica Neue" w:cs="Helvetica"/>
          <w:sz w:val="22"/>
          <w:szCs w:val="22"/>
        </w:rPr>
        <w:t xml:space="preserve"> not, both formally and conceptually, and we will do so in a civil and respectful manner. </w:t>
      </w:r>
      <w:r>
        <w:rPr>
          <w:rFonts w:ascii="Helvetica Neue" w:hAnsi="Helvetica Neue" w:cs="Helvetica"/>
          <w:sz w:val="22"/>
          <w:szCs w:val="22"/>
        </w:rPr>
        <w:t xml:space="preserve">For some of you this may be your first experience with group critique but you are all encouraged and required to make your voice be heard. </w:t>
      </w:r>
      <w:r w:rsidR="00746492" w:rsidRPr="00B30A2D">
        <w:rPr>
          <w:rFonts w:ascii="Helvetica Neue" w:hAnsi="Helvetica Neue" w:cs="Helvetica"/>
          <w:sz w:val="22"/>
          <w:szCs w:val="22"/>
        </w:rPr>
        <w:t>Your participation in the dialogue of the class is a valued and important part of your grade.</w:t>
      </w:r>
    </w:p>
    <w:p w14:paraId="44747603" w14:textId="77777777" w:rsidR="00746492" w:rsidRDefault="00746492" w:rsidP="002961F3">
      <w:pPr>
        <w:widowControl w:val="0"/>
        <w:autoSpaceDE w:val="0"/>
        <w:autoSpaceDN w:val="0"/>
        <w:adjustRightInd w:val="0"/>
        <w:rPr>
          <w:rFonts w:ascii="Helvetica Neue" w:hAnsi="Helvetica Neue" w:cs="Helvetica"/>
          <w:sz w:val="22"/>
          <w:szCs w:val="22"/>
        </w:rPr>
      </w:pPr>
    </w:p>
    <w:p w14:paraId="42E03040" w14:textId="2296722E" w:rsidR="000B014F" w:rsidRPr="000B014F" w:rsidRDefault="00746492" w:rsidP="002961F3">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For the critique your project</w:t>
      </w:r>
      <w:r w:rsidRPr="00B30A2D">
        <w:rPr>
          <w:rFonts w:ascii="Helvetica Neue" w:hAnsi="Helvetica Neue" w:cs="Helvetica"/>
          <w:sz w:val="22"/>
          <w:szCs w:val="22"/>
        </w:rPr>
        <w:t xml:space="preserve"> must be completed and glaze fired. </w:t>
      </w:r>
      <w:r w:rsidR="005445CA">
        <w:rPr>
          <w:rFonts w:ascii="Helvetica Neue" w:hAnsi="Helvetica Neue" w:cs="Helvetica"/>
          <w:sz w:val="22"/>
          <w:szCs w:val="22"/>
        </w:rPr>
        <w:t xml:space="preserve"> Y</w:t>
      </w:r>
      <w:r w:rsidRPr="00B30A2D">
        <w:rPr>
          <w:rFonts w:ascii="Helvetica Neue" w:hAnsi="Helvetica Neue" w:cs="Helvetica"/>
          <w:sz w:val="22"/>
          <w:szCs w:val="22"/>
        </w:rPr>
        <w:t>ou may remake an</w:t>
      </w:r>
      <w:r w:rsidR="00993470">
        <w:rPr>
          <w:rFonts w:ascii="Helvetica Neue" w:hAnsi="Helvetica Neue" w:cs="Helvetica"/>
          <w:sz w:val="22"/>
          <w:szCs w:val="22"/>
        </w:rPr>
        <w:t>y</w:t>
      </w:r>
      <w:r w:rsidRPr="00B30A2D">
        <w:rPr>
          <w:rFonts w:ascii="Helvetica Neue" w:hAnsi="Helvetica Neue" w:cs="Helvetica"/>
          <w:sz w:val="22"/>
          <w:szCs w:val="22"/>
        </w:rPr>
        <w:t xml:space="preserve"> assignment if you w</w:t>
      </w:r>
      <w:r w:rsidR="005C7DAC">
        <w:rPr>
          <w:rFonts w:ascii="Helvetica Neue" w:hAnsi="Helvetica Neue" w:cs="Helvetica"/>
          <w:sz w:val="22"/>
          <w:szCs w:val="22"/>
        </w:rPr>
        <w:t>ish to improve your grade on it as long as there is enough time left in the semester.</w:t>
      </w:r>
      <w:r w:rsidR="00AF2ACF">
        <w:rPr>
          <w:rFonts w:ascii="Helvetica Neue" w:hAnsi="Helvetica Neue" w:cs="Helvetica"/>
          <w:sz w:val="22"/>
          <w:szCs w:val="22"/>
        </w:rPr>
        <w:t xml:space="preserve"> Projects</w:t>
      </w:r>
      <w:r w:rsidR="00993470">
        <w:rPr>
          <w:rFonts w:ascii="Helvetica Neue" w:hAnsi="Helvetica Neue" w:cs="Helvetica"/>
          <w:sz w:val="22"/>
          <w:szCs w:val="22"/>
        </w:rPr>
        <w:t xml:space="preserve"> must be turned in by the FINAL</w:t>
      </w:r>
      <w:r w:rsidR="00AF2ACF">
        <w:rPr>
          <w:rFonts w:ascii="Helvetica Neue" w:hAnsi="Helvetica Neue" w:cs="Helvetica"/>
          <w:sz w:val="22"/>
          <w:szCs w:val="22"/>
        </w:rPr>
        <w:t xml:space="preserve"> day</w:t>
      </w:r>
      <w:r w:rsidR="00993470">
        <w:rPr>
          <w:rFonts w:ascii="Helvetica Neue" w:hAnsi="Helvetica Neue" w:cs="Helvetica"/>
          <w:sz w:val="22"/>
          <w:szCs w:val="22"/>
        </w:rPr>
        <w:t xml:space="preserve">. </w:t>
      </w:r>
    </w:p>
    <w:p w14:paraId="1AA155FB" w14:textId="77777777" w:rsidR="00A70237" w:rsidRPr="00B30A2D" w:rsidRDefault="00A70237" w:rsidP="00A70237">
      <w:pPr>
        <w:widowControl w:val="0"/>
        <w:autoSpaceDE w:val="0"/>
        <w:autoSpaceDN w:val="0"/>
        <w:adjustRightInd w:val="0"/>
        <w:rPr>
          <w:rFonts w:ascii="Helvetica Neue" w:hAnsi="Helvetica Neue" w:cs="Helvetica"/>
          <w:sz w:val="22"/>
          <w:szCs w:val="22"/>
        </w:rPr>
      </w:pPr>
    </w:p>
    <w:p w14:paraId="3A6C40A5" w14:textId="77777777" w:rsidR="00A70237" w:rsidRDefault="00A70237" w:rsidP="00A70237">
      <w:pPr>
        <w:widowControl w:val="0"/>
        <w:autoSpaceDE w:val="0"/>
        <w:autoSpaceDN w:val="0"/>
        <w:adjustRightInd w:val="0"/>
        <w:rPr>
          <w:rFonts w:ascii="Helvetica Neue" w:hAnsi="Helvetica Neue" w:cs="Helvetica"/>
          <w:sz w:val="22"/>
          <w:szCs w:val="22"/>
          <w:u w:val="single"/>
        </w:rPr>
      </w:pPr>
      <w:r>
        <w:rPr>
          <w:rFonts w:ascii="Helvetica Neue" w:hAnsi="Helvetica Neue" w:cs="Helvetica"/>
          <w:b/>
          <w:sz w:val="22"/>
          <w:szCs w:val="22"/>
        </w:rPr>
        <w:t>Studio Safety</w:t>
      </w:r>
    </w:p>
    <w:p w14:paraId="65F8D833" w14:textId="469C11EF" w:rsidR="00D76835" w:rsidRDefault="00A70237" w:rsidP="00A70237">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 xml:space="preserve">Please respect your health and the health of others. </w:t>
      </w:r>
      <w:r w:rsidRPr="00B30A2D">
        <w:rPr>
          <w:rFonts w:ascii="Helvetica Neue" w:hAnsi="Helvetica Neue" w:cs="Helvetica"/>
          <w:sz w:val="22"/>
          <w:szCs w:val="22"/>
        </w:rPr>
        <w:t xml:space="preserve">Ask if you don’t know what </w:t>
      </w:r>
      <w:r>
        <w:rPr>
          <w:rFonts w:ascii="Helvetica Neue" w:hAnsi="Helvetica Neue" w:cs="Helvetica"/>
          <w:sz w:val="22"/>
          <w:szCs w:val="22"/>
        </w:rPr>
        <w:t>something is or how to use it!</w:t>
      </w:r>
      <w:r w:rsidRPr="00B30A2D">
        <w:rPr>
          <w:rFonts w:ascii="Helvetica Neue" w:hAnsi="Helvetica Neue" w:cs="Helvetica"/>
          <w:sz w:val="22"/>
          <w:szCs w:val="22"/>
        </w:rPr>
        <w:t xml:space="preserve"> </w:t>
      </w:r>
      <w:r>
        <w:rPr>
          <w:rFonts w:ascii="Helvetica Neue" w:hAnsi="Helvetica Neue" w:cs="Helvetica"/>
          <w:sz w:val="22"/>
          <w:szCs w:val="22"/>
        </w:rPr>
        <w:t>Do not try to lift anything heavy by yourself and follow safety precautions- masks, goggles, and gloves w</w:t>
      </w:r>
      <w:r w:rsidR="009F4CFD">
        <w:rPr>
          <w:rFonts w:ascii="Helvetica Neue" w:hAnsi="Helvetica Neue" w:cs="Helvetica"/>
          <w:sz w:val="22"/>
          <w:szCs w:val="22"/>
        </w:rPr>
        <w:t>hen needed</w:t>
      </w:r>
      <w:r w:rsidRPr="00240806">
        <w:rPr>
          <w:rFonts w:ascii="Helvetica Neue" w:hAnsi="Helvetica Neue" w:cs="Helvetica"/>
          <w:bCs/>
          <w:sz w:val="22"/>
          <w:szCs w:val="22"/>
        </w:rPr>
        <w:t>.</w:t>
      </w:r>
      <w:r w:rsidRPr="00B30A2D">
        <w:rPr>
          <w:rFonts w:ascii="Helvetica Neue" w:hAnsi="Helvetica Neue" w:cs="Helvetica"/>
          <w:bCs/>
          <w:sz w:val="22"/>
          <w:szCs w:val="22"/>
        </w:rPr>
        <w:t xml:space="preserve"> </w:t>
      </w:r>
      <w:r w:rsidR="00D76835">
        <w:rPr>
          <w:rFonts w:ascii="Helvetica Neue" w:hAnsi="Helvetica Neue" w:cs="Helvetica"/>
          <w:sz w:val="22"/>
          <w:szCs w:val="22"/>
        </w:rPr>
        <w:t xml:space="preserve">You </w:t>
      </w:r>
      <w:r w:rsidRPr="00B30A2D">
        <w:rPr>
          <w:rFonts w:ascii="Helvetica Neue" w:hAnsi="Helvetica Neue" w:cs="Helvetica"/>
          <w:sz w:val="22"/>
          <w:szCs w:val="22"/>
        </w:rPr>
        <w:t xml:space="preserve">are responsible for keeping the common </w:t>
      </w:r>
      <w:r w:rsidR="00D76835">
        <w:rPr>
          <w:rFonts w:ascii="Helvetica Neue" w:hAnsi="Helvetica Neue" w:cs="Helvetica"/>
          <w:sz w:val="22"/>
          <w:szCs w:val="22"/>
        </w:rPr>
        <w:t xml:space="preserve">workplace clean. </w:t>
      </w:r>
      <w:r w:rsidR="00E07BE7">
        <w:rPr>
          <w:rFonts w:ascii="Helvetica Neue" w:hAnsi="Helvetica Neue" w:cs="Helvetica"/>
          <w:sz w:val="22"/>
          <w:szCs w:val="22"/>
        </w:rPr>
        <w:t xml:space="preserve">ALWAYS clean your wheel and the </w:t>
      </w:r>
      <w:proofErr w:type="gramStart"/>
      <w:r w:rsidR="00E07BE7">
        <w:rPr>
          <w:rFonts w:ascii="Helvetica Neue" w:hAnsi="Helvetica Neue" w:cs="Helvetica"/>
          <w:sz w:val="22"/>
          <w:szCs w:val="22"/>
        </w:rPr>
        <w:t>table which</w:t>
      </w:r>
      <w:proofErr w:type="gramEnd"/>
      <w:r w:rsidR="00E07BE7">
        <w:rPr>
          <w:rFonts w:ascii="Helvetica Neue" w:hAnsi="Helvetica Neue" w:cs="Helvetica"/>
          <w:sz w:val="22"/>
          <w:szCs w:val="22"/>
        </w:rPr>
        <w:t xml:space="preserve"> you put your projects on.</w:t>
      </w:r>
      <w:r w:rsidRPr="00B30A2D">
        <w:rPr>
          <w:rFonts w:ascii="Helvetica Neue" w:hAnsi="Helvetica Neue" w:cs="Helvetica"/>
          <w:sz w:val="22"/>
          <w:szCs w:val="22"/>
        </w:rPr>
        <w:t xml:space="preserve"> A clean workspace makes the whole experience</w:t>
      </w:r>
      <w:r w:rsidR="00240806">
        <w:rPr>
          <w:rFonts w:ascii="Helvetica Neue" w:hAnsi="Helvetica Neue" w:cs="Helvetica"/>
          <w:sz w:val="22"/>
          <w:szCs w:val="22"/>
        </w:rPr>
        <w:t xml:space="preserve"> more pleasurable and rewarding</w:t>
      </w:r>
      <w:r w:rsidR="00DC32E4">
        <w:rPr>
          <w:rFonts w:ascii="Helvetica Neue" w:hAnsi="Helvetica Neue" w:cs="Helvetica"/>
          <w:sz w:val="22"/>
          <w:szCs w:val="22"/>
        </w:rPr>
        <w:t xml:space="preserve"> for everyone</w:t>
      </w:r>
      <w:r w:rsidR="00240806">
        <w:rPr>
          <w:rFonts w:ascii="Helvetica Neue" w:hAnsi="Helvetica Neue" w:cs="Helvetica"/>
          <w:sz w:val="22"/>
          <w:szCs w:val="22"/>
        </w:rPr>
        <w:t>.</w:t>
      </w:r>
      <w:r w:rsidR="00746492">
        <w:rPr>
          <w:rFonts w:ascii="Helvetica Neue" w:hAnsi="Helvetica Neue" w:cs="Helvetica"/>
          <w:sz w:val="22"/>
          <w:szCs w:val="22"/>
        </w:rPr>
        <w:t xml:space="preserve"> </w:t>
      </w:r>
    </w:p>
    <w:p w14:paraId="6EFFE474" w14:textId="77777777" w:rsidR="00746492" w:rsidRDefault="00D76835" w:rsidP="00A70237">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Shoes must be worn at all times in the studio.</w:t>
      </w:r>
    </w:p>
    <w:p w14:paraId="69EC1A78" w14:textId="77777777" w:rsidR="00A70237" w:rsidRDefault="00746492" w:rsidP="00A70237">
      <w:pPr>
        <w:widowControl w:val="0"/>
        <w:autoSpaceDE w:val="0"/>
        <w:autoSpaceDN w:val="0"/>
        <w:adjustRightInd w:val="0"/>
        <w:rPr>
          <w:rFonts w:ascii="Helvetica Neue" w:hAnsi="Helvetica Neue" w:cs="Helvetica"/>
          <w:sz w:val="22"/>
          <w:szCs w:val="22"/>
        </w:rPr>
      </w:pPr>
      <w:r>
        <w:rPr>
          <w:rFonts w:ascii="Helvetica Neue" w:hAnsi="Helvetica Neue" w:cs="Helvetica"/>
          <w:sz w:val="22"/>
          <w:szCs w:val="22"/>
        </w:rPr>
        <w:t>No eating in the studio.</w:t>
      </w:r>
    </w:p>
    <w:p w14:paraId="73570A8B" w14:textId="5F4E6355" w:rsidR="009F4CFD" w:rsidRPr="00D76835" w:rsidRDefault="009F4CFD" w:rsidP="00A70237">
      <w:pPr>
        <w:widowControl w:val="0"/>
        <w:autoSpaceDE w:val="0"/>
        <w:autoSpaceDN w:val="0"/>
        <w:adjustRightInd w:val="0"/>
        <w:rPr>
          <w:rFonts w:ascii="Helvetica Neue" w:hAnsi="Helvetica Neue" w:cs="Helvetica"/>
          <w:bCs/>
          <w:sz w:val="22"/>
          <w:szCs w:val="22"/>
        </w:rPr>
      </w:pPr>
      <w:r>
        <w:rPr>
          <w:rFonts w:ascii="Helvetica Neue" w:hAnsi="Helvetica Neue" w:cs="Helvetica"/>
          <w:sz w:val="22"/>
          <w:szCs w:val="22"/>
        </w:rPr>
        <w:t>No Headphones (speakers ok)</w:t>
      </w:r>
      <w:r w:rsidR="00DE35FF">
        <w:rPr>
          <w:rFonts w:ascii="Helvetica Neue" w:hAnsi="Helvetica Neue" w:cs="Helvetica"/>
          <w:sz w:val="22"/>
          <w:szCs w:val="22"/>
        </w:rPr>
        <w:t xml:space="preserve">-They can get caught in the clay as </w:t>
      </w:r>
      <w:proofErr w:type="gramStart"/>
      <w:r w:rsidR="00DE35FF">
        <w:rPr>
          <w:rFonts w:ascii="Helvetica Neue" w:hAnsi="Helvetica Neue" w:cs="Helvetica"/>
          <w:sz w:val="22"/>
          <w:szCs w:val="22"/>
        </w:rPr>
        <w:t>its</w:t>
      </w:r>
      <w:proofErr w:type="gramEnd"/>
      <w:r w:rsidR="00DE35FF">
        <w:rPr>
          <w:rFonts w:ascii="Helvetica Neue" w:hAnsi="Helvetica Neue" w:cs="Helvetica"/>
          <w:sz w:val="22"/>
          <w:szCs w:val="22"/>
        </w:rPr>
        <w:t xml:space="preserve"> spinning</w:t>
      </w:r>
      <w:r w:rsidR="00DC32E4">
        <w:rPr>
          <w:rFonts w:ascii="Helvetica Neue" w:hAnsi="Helvetica Neue" w:cs="Helvetica"/>
          <w:sz w:val="22"/>
          <w:szCs w:val="22"/>
        </w:rPr>
        <w:t>.</w:t>
      </w:r>
    </w:p>
    <w:p w14:paraId="21C04FD4" w14:textId="77777777" w:rsidR="00A70237" w:rsidRDefault="00A70237" w:rsidP="00A70237">
      <w:pPr>
        <w:widowControl w:val="0"/>
        <w:autoSpaceDE w:val="0"/>
        <w:autoSpaceDN w:val="0"/>
        <w:adjustRightInd w:val="0"/>
        <w:rPr>
          <w:rFonts w:ascii="Helvetica Neue" w:hAnsi="Helvetica Neue" w:cs="Helvetica"/>
          <w:sz w:val="22"/>
          <w:szCs w:val="22"/>
        </w:rPr>
      </w:pPr>
    </w:p>
    <w:p w14:paraId="10AEDB45" w14:textId="77777777" w:rsidR="009F4CFD" w:rsidRPr="007664DB" w:rsidRDefault="009F4CFD" w:rsidP="009F4CFD">
      <w:pPr>
        <w:pStyle w:val="Pa0"/>
        <w:rPr>
          <w:rFonts w:ascii="Helvetica" w:hAnsi="Helvetica" w:cs="Kievit"/>
          <w:color w:val="211D1E"/>
        </w:rPr>
      </w:pPr>
      <w:r>
        <w:rPr>
          <w:rStyle w:val="A0"/>
          <w:rFonts w:ascii="Helvetica" w:hAnsi="Helvetica"/>
          <w:b/>
          <w:bCs/>
          <w:sz w:val="24"/>
          <w:szCs w:val="24"/>
        </w:rPr>
        <w:t>Firing</w:t>
      </w:r>
      <w:r w:rsidRPr="007664DB">
        <w:rPr>
          <w:rStyle w:val="A0"/>
          <w:rFonts w:ascii="Helvetica" w:hAnsi="Helvetica"/>
          <w:b/>
          <w:bCs/>
          <w:sz w:val="24"/>
          <w:szCs w:val="24"/>
        </w:rPr>
        <w:t xml:space="preserve"> </w:t>
      </w:r>
      <w:r>
        <w:rPr>
          <w:rStyle w:val="A0"/>
          <w:rFonts w:ascii="Helvetica" w:hAnsi="Helvetica"/>
          <w:b/>
          <w:bCs/>
          <w:sz w:val="24"/>
          <w:szCs w:val="24"/>
        </w:rPr>
        <w:t>Policies</w:t>
      </w:r>
    </w:p>
    <w:p w14:paraId="1F1EABE7" w14:textId="6B67885F" w:rsidR="009F4CFD" w:rsidRDefault="00993470" w:rsidP="009F4CFD">
      <w:pPr>
        <w:pStyle w:val="Pa0"/>
        <w:rPr>
          <w:rStyle w:val="A0"/>
          <w:rFonts w:ascii="Helvetica" w:hAnsi="Helvetica"/>
          <w:sz w:val="24"/>
          <w:szCs w:val="24"/>
        </w:rPr>
      </w:pPr>
      <w:r>
        <w:rPr>
          <w:rStyle w:val="A0"/>
          <w:rFonts w:ascii="Helvetica" w:hAnsi="Helvetica"/>
          <w:sz w:val="24"/>
          <w:szCs w:val="24"/>
        </w:rPr>
        <w:t>Work will be fired ONLY</w:t>
      </w:r>
      <w:r w:rsidR="009F4CFD">
        <w:rPr>
          <w:rStyle w:val="A0"/>
          <w:rFonts w:ascii="Helvetica" w:hAnsi="Helvetica"/>
          <w:sz w:val="24"/>
          <w:szCs w:val="24"/>
        </w:rPr>
        <w:t xml:space="preserve"> </w:t>
      </w:r>
      <w:r>
        <w:rPr>
          <w:rStyle w:val="A0"/>
          <w:rFonts w:ascii="Helvetica" w:hAnsi="Helvetica"/>
          <w:sz w:val="24"/>
          <w:szCs w:val="24"/>
        </w:rPr>
        <w:t>if</w:t>
      </w:r>
      <w:r w:rsidR="009F4CFD">
        <w:rPr>
          <w:rStyle w:val="A0"/>
          <w:rFonts w:ascii="Helvetica" w:hAnsi="Helvetica"/>
          <w:sz w:val="24"/>
          <w:szCs w:val="24"/>
        </w:rPr>
        <w:t xml:space="preserve"> it is prepared properly! </w:t>
      </w:r>
    </w:p>
    <w:p w14:paraId="09CCF49E" w14:textId="77777777" w:rsidR="00142A30" w:rsidRDefault="009F4CFD" w:rsidP="009F4CFD">
      <w:pPr>
        <w:pStyle w:val="Pa0"/>
        <w:rPr>
          <w:rStyle w:val="A0"/>
          <w:rFonts w:ascii="Helvetica" w:hAnsi="Helvetica"/>
          <w:sz w:val="24"/>
          <w:szCs w:val="24"/>
        </w:rPr>
      </w:pPr>
      <w:r>
        <w:rPr>
          <w:rStyle w:val="A0"/>
          <w:rFonts w:ascii="Helvetica" w:hAnsi="Helvetica"/>
          <w:sz w:val="24"/>
          <w:szCs w:val="24"/>
        </w:rPr>
        <w:t xml:space="preserve">This includes: </w:t>
      </w:r>
      <w:proofErr w:type="spellStart"/>
      <w:r>
        <w:rPr>
          <w:rStyle w:val="A0"/>
          <w:rFonts w:ascii="Helvetica" w:hAnsi="Helvetica"/>
          <w:sz w:val="24"/>
          <w:szCs w:val="24"/>
        </w:rPr>
        <w:t>Greenware</w:t>
      </w:r>
      <w:proofErr w:type="spellEnd"/>
      <w:r>
        <w:rPr>
          <w:rStyle w:val="A0"/>
          <w:rFonts w:ascii="Helvetica" w:hAnsi="Helvetica"/>
          <w:sz w:val="24"/>
          <w:szCs w:val="24"/>
        </w:rPr>
        <w:t xml:space="preserve"> must not be solid. </w:t>
      </w:r>
    </w:p>
    <w:p w14:paraId="6E75175C" w14:textId="77777777" w:rsidR="00142A30" w:rsidRDefault="009F4CFD" w:rsidP="009F4CFD">
      <w:pPr>
        <w:pStyle w:val="Pa0"/>
        <w:rPr>
          <w:rStyle w:val="A0"/>
          <w:rFonts w:ascii="Helvetica" w:hAnsi="Helvetica"/>
          <w:sz w:val="24"/>
          <w:szCs w:val="24"/>
        </w:rPr>
      </w:pPr>
      <w:r>
        <w:rPr>
          <w:rStyle w:val="A0"/>
          <w:rFonts w:ascii="Helvetica" w:hAnsi="Helvetica"/>
          <w:sz w:val="24"/>
          <w:szCs w:val="24"/>
        </w:rPr>
        <w:t xml:space="preserve">Work cannot be thicker than the girth of your pinkie. </w:t>
      </w:r>
    </w:p>
    <w:p w14:paraId="40BA15CE" w14:textId="77777777" w:rsidR="00142A30" w:rsidRDefault="009F4CFD" w:rsidP="009F4CFD">
      <w:pPr>
        <w:pStyle w:val="Pa0"/>
        <w:rPr>
          <w:rStyle w:val="A0"/>
          <w:rFonts w:ascii="Helvetica" w:hAnsi="Helvetica"/>
          <w:sz w:val="24"/>
          <w:szCs w:val="24"/>
        </w:rPr>
      </w:pPr>
      <w:r>
        <w:rPr>
          <w:rStyle w:val="A0"/>
          <w:rFonts w:ascii="Helvetica" w:hAnsi="Helvetica"/>
          <w:sz w:val="24"/>
          <w:szCs w:val="24"/>
        </w:rPr>
        <w:t xml:space="preserve">Work cannot have any trapped air anywhere. </w:t>
      </w:r>
    </w:p>
    <w:p w14:paraId="531CD43D" w14:textId="77777777" w:rsidR="00142A30" w:rsidRDefault="009F4CFD" w:rsidP="009F4CFD">
      <w:pPr>
        <w:pStyle w:val="Pa0"/>
        <w:rPr>
          <w:rStyle w:val="A0"/>
          <w:rFonts w:ascii="Helvetica" w:hAnsi="Helvetica"/>
          <w:sz w:val="24"/>
          <w:szCs w:val="24"/>
        </w:rPr>
      </w:pPr>
      <w:r>
        <w:rPr>
          <w:rStyle w:val="A0"/>
          <w:rFonts w:ascii="Helvetica" w:hAnsi="Helvetica"/>
          <w:sz w:val="24"/>
          <w:szCs w:val="24"/>
        </w:rPr>
        <w:t xml:space="preserve">Bottom of glazed pieces must be wiped off including ½” from the bottom edge. You must fill out a slip to Glaze fire. Place work on the proper shelf. </w:t>
      </w:r>
    </w:p>
    <w:p w14:paraId="76B57B7B" w14:textId="5E4012BE" w:rsidR="009F4CFD" w:rsidRPr="004E5CA6" w:rsidRDefault="009F4CFD" w:rsidP="009F4CFD">
      <w:pPr>
        <w:pStyle w:val="Pa0"/>
        <w:rPr>
          <w:rFonts w:ascii="Helvetica" w:hAnsi="Helvetica" w:cs="Kievit"/>
          <w:color w:val="211D1E"/>
        </w:rPr>
      </w:pPr>
      <w:r>
        <w:rPr>
          <w:rStyle w:val="A0"/>
          <w:rFonts w:ascii="Helvetica" w:hAnsi="Helvetica"/>
          <w:sz w:val="24"/>
          <w:szCs w:val="24"/>
        </w:rPr>
        <w:t xml:space="preserve">YOU MUST </w:t>
      </w:r>
      <w:r w:rsidR="00993470">
        <w:rPr>
          <w:rStyle w:val="A0"/>
          <w:rFonts w:ascii="Helvetica" w:hAnsi="Helvetica"/>
          <w:sz w:val="24"/>
          <w:szCs w:val="24"/>
        </w:rPr>
        <w:t>CARVE</w:t>
      </w:r>
      <w:r>
        <w:rPr>
          <w:rStyle w:val="A0"/>
          <w:rFonts w:ascii="Helvetica" w:hAnsi="Helvetica"/>
          <w:sz w:val="24"/>
          <w:szCs w:val="24"/>
        </w:rPr>
        <w:t xml:space="preserve"> WHICH TEMPERATURE YOUR CLAY IS ON </w:t>
      </w:r>
      <w:r w:rsidR="00993470">
        <w:rPr>
          <w:rStyle w:val="A0"/>
          <w:rFonts w:ascii="Helvetica" w:hAnsi="Helvetica"/>
          <w:sz w:val="24"/>
          <w:szCs w:val="24"/>
        </w:rPr>
        <w:t xml:space="preserve">THE BOTTOM OF </w:t>
      </w:r>
      <w:r>
        <w:rPr>
          <w:rStyle w:val="A0"/>
          <w:rFonts w:ascii="Helvetica" w:hAnsi="Helvetica"/>
          <w:sz w:val="24"/>
          <w:szCs w:val="24"/>
        </w:rPr>
        <w:t xml:space="preserve">YOUR PROJECT BEFORE IT </w:t>
      </w:r>
      <w:r w:rsidR="00993470">
        <w:rPr>
          <w:rStyle w:val="A0"/>
          <w:rFonts w:ascii="Helvetica" w:hAnsi="Helvetica"/>
          <w:sz w:val="24"/>
          <w:szCs w:val="24"/>
        </w:rPr>
        <w:t>FIRES</w:t>
      </w:r>
      <w:r>
        <w:rPr>
          <w:rStyle w:val="A0"/>
          <w:rFonts w:ascii="Helvetica" w:hAnsi="Helvetica"/>
          <w:sz w:val="24"/>
          <w:szCs w:val="24"/>
        </w:rPr>
        <w:t>.</w:t>
      </w:r>
    </w:p>
    <w:p w14:paraId="2712A0C8" w14:textId="77777777" w:rsidR="009F4CFD" w:rsidRPr="00B30A2D" w:rsidRDefault="009F4CFD" w:rsidP="00A70237">
      <w:pPr>
        <w:widowControl w:val="0"/>
        <w:autoSpaceDE w:val="0"/>
        <w:autoSpaceDN w:val="0"/>
        <w:adjustRightInd w:val="0"/>
        <w:rPr>
          <w:rFonts w:ascii="Helvetica Neue" w:hAnsi="Helvetica Neue" w:cs="Helvetica"/>
          <w:sz w:val="22"/>
          <w:szCs w:val="22"/>
        </w:rPr>
      </w:pPr>
    </w:p>
    <w:p w14:paraId="6CD8E0AD" w14:textId="77777777" w:rsidR="00142A30" w:rsidRDefault="00142A30" w:rsidP="00A70237">
      <w:pPr>
        <w:widowControl w:val="0"/>
        <w:autoSpaceDE w:val="0"/>
        <w:autoSpaceDN w:val="0"/>
        <w:adjustRightInd w:val="0"/>
        <w:rPr>
          <w:rFonts w:ascii="Helvetica Neue" w:hAnsi="Helvetica Neue" w:cs="Helvetica"/>
          <w:b/>
          <w:sz w:val="22"/>
          <w:szCs w:val="22"/>
        </w:rPr>
      </w:pPr>
    </w:p>
    <w:p w14:paraId="69C33082" w14:textId="77777777" w:rsidR="00A70237" w:rsidRPr="008C2FC7" w:rsidRDefault="00A70237" w:rsidP="00A70237">
      <w:pPr>
        <w:widowControl w:val="0"/>
        <w:autoSpaceDE w:val="0"/>
        <w:autoSpaceDN w:val="0"/>
        <w:adjustRightInd w:val="0"/>
        <w:rPr>
          <w:rFonts w:ascii="Helvetica Neue" w:hAnsi="Helvetica Neue" w:cs="Helvetica"/>
          <w:b/>
          <w:sz w:val="22"/>
          <w:szCs w:val="22"/>
        </w:rPr>
      </w:pPr>
      <w:r w:rsidRPr="008C2FC7">
        <w:rPr>
          <w:rFonts w:ascii="Helvetica Neue" w:hAnsi="Helvetica Neue" w:cs="Helvetica"/>
          <w:b/>
          <w:sz w:val="22"/>
          <w:szCs w:val="22"/>
        </w:rPr>
        <w:t>Studio Supplies</w:t>
      </w:r>
    </w:p>
    <w:p w14:paraId="0028E9C9" w14:textId="501B605C" w:rsidR="00D76835" w:rsidRPr="00240806" w:rsidRDefault="00A70237" w:rsidP="00D76835">
      <w:pPr>
        <w:widowControl w:val="0"/>
        <w:autoSpaceDE w:val="0"/>
        <w:autoSpaceDN w:val="0"/>
        <w:adjustRightInd w:val="0"/>
        <w:rPr>
          <w:rFonts w:ascii="Helvetica Neue" w:hAnsi="Helvetica Neue" w:cs="Helvetica"/>
          <w:sz w:val="22"/>
          <w:szCs w:val="22"/>
        </w:rPr>
      </w:pPr>
      <w:r w:rsidRPr="00B30A2D">
        <w:rPr>
          <w:rFonts w:ascii="Helvetica Neue" w:hAnsi="Helvetica Neue" w:cs="Helvetica"/>
          <w:sz w:val="22"/>
          <w:szCs w:val="22"/>
        </w:rPr>
        <w:t>The lab fee pays for many of the expendables used in the ceramics stu</w:t>
      </w:r>
      <w:r>
        <w:rPr>
          <w:rFonts w:ascii="Helvetica Neue" w:hAnsi="Helvetica Neue" w:cs="Helvetica"/>
          <w:sz w:val="22"/>
          <w:szCs w:val="22"/>
        </w:rPr>
        <w:t xml:space="preserve">dio, such as glazes, stains, gas, electricity, and related equipment. </w:t>
      </w:r>
      <w:r w:rsidR="00993470">
        <w:rPr>
          <w:rFonts w:ascii="Helvetica Neue" w:hAnsi="Helvetica Neue" w:cs="Helvetica"/>
          <w:sz w:val="22"/>
          <w:szCs w:val="22"/>
        </w:rPr>
        <w:t>The lab fee also includes 6</w:t>
      </w:r>
      <w:r w:rsidR="00B06A87">
        <w:rPr>
          <w:rFonts w:ascii="Helvetica Neue" w:hAnsi="Helvetica Neue" w:cs="Helvetica"/>
          <w:sz w:val="22"/>
          <w:szCs w:val="22"/>
        </w:rPr>
        <w:t xml:space="preserve"> bags of clay for the semester. If you use more than that amount you will need to pay for the clay at $6/bag.  S</w:t>
      </w:r>
      <w:r w:rsidRPr="00B30A2D">
        <w:rPr>
          <w:rFonts w:ascii="Helvetica Neue" w:hAnsi="Helvetica Neue" w:cs="Helvetica"/>
          <w:sz w:val="22"/>
          <w:szCs w:val="22"/>
        </w:rPr>
        <w:t xml:space="preserve">tore your clay </w:t>
      </w:r>
      <w:r>
        <w:rPr>
          <w:rFonts w:ascii="Helvetica Neue" w:hAnsi="Helvetica Neue" w:cs="Helvetica"/>
          <w:sz w:val="22"/>
          <w:szCs w:val="22"/>
        </w:rPr>
        <w:t xml:space="preserve">and supplies </w:t>
      </w:r>
      <w:r w:rsidR="00B06A87">
        <w:rPr>
          <w:rFonts w:ascii="Helvetica Neue" w:hAnsi="Helvetica Neue" w:cs="Helvetica"/>
          <w:sz w:val="22"/>
          <w:szCs w:val="22"/>
        </w:rPr>
        <w:t>in shared lockers.</w:t>
      </w:r>
      <w:r w:rsidRPr="00B30A2D">
        <w:rPr>
          <w:rFonts w:ascii="Helvetica Neue" w:hAnsi="Helvetica Neue" w:cs="Helvetica"/>
          <w:sz w:val="22"/>
          <w:szCs w:val="22"/>
        </w:rPr>
        <w:t xml:space="preserve"> </w:t>
      </w:r>
      <w:r w:rsidR="00DC32E4">
        <w:rPr>
          <w:rFonts w:ascii="Helvetica Neue" w:hAnsi="Helvetica Neue" w:cs="Helvetica"/>
          <w:sz w:val="22"/>
          <w:szCs w:val="22"/>
        </w:rPr>
        <w:t xml:space="preserve">Do not store clay and tools on your shelf. </w:t>
      </w:r>
      <w:r w:rsidR="004018C1">
        <w:rPr>
          <w:rFonts w:ascii="Helvetica Neue" w:hAnsi="Helvetica Neue" w:cs="Helvetica"/>
          <w:sz w:val="22"/>
          <w:szCs w:val="22"/>
        </w:rPr>
        <w:t>Do not share tools. You must purchase your own. If cost is an issue, let me know, but you must have your own tools.</w:t>
      </w:r>
    </w:p>
    <w:p w14:paraId="3C9D6F7A" w14:textId="77777777" w:rsidR="00B06A87" w:rsidRDefault="00D76835" w:rsidP="00A70237">
      <w:pPr>
        <w:widowControl w:val="0"/>
        <w:autoSpaceDE w:val="0"/>
        <w:autoSpaceDN w:val="0"/>
        <w:adjustRightInd w:val="0"/>
        <w:rPr>
          <w:rFonts w:ascii="Helvetica Neue" w:hAnsi="Helvetica Neue" w:cs="Helvetica"/>
          <w:sz w:val="22"/>
        </w:rPr>
      </w:pPr>
      <w:r>
        <w:rPr>
          <w:rFonts w:ascii="Helvetica Neue" w:hAnsi="Helvetica Neue" w:cs="Helvetica"/>
          <w:sz w:val="22"/>
        </w:rPr>
        <w:t>You will need the following supplies by the second class</w:t>
      </w:r>
      <w:r w:rsidR="00A70237" w:rsidRPr="00B30A2D">
        <w:rPr>
          <w:rFonts w:ascii="Helvetica Neue" w:hAnsi="Helvetica Neue" w:cs="Helvetica"/>
          <w:sz w:val="22"/>
        </w:rPr>
        <w:t>:</w:t>
      </w:r>
    </w:p>
    <w:p w14:paraId="7ECA82A5" w14:textId="77777777" w:rsidR="00A70237" w:rsidRPr="00B30A2D" w:rsidRDefault="00A70237" w:rsidP="00A70237">
      <w:pPr>
        <w:widowControl w:val="0"/>
        <w:autoSpaceDE w:val="0"/>
        <w:autoSpaceDN w:val="0"/>
        <w:adjustRightInd w:val="0"/>
        <w:rPr>
          <w:rFonts w:ascii="Helvetica Neue" w:hAnsi="Helvetica Neue" w:cs="Helvetica"/>
          <w:sz w:val="22"/>
          <w:u w:val="single"/>
        </w:rPr>
      </w:pPr>
    </w:p>
    <w:p w14:paraId="1D8B2AB5" w14:textId="77777777" w:rsidR="00A70237" w:rsidRPr="00B30A2D" w:rsidRDefault="000D37D7" w:rsidP="00A70237">
      <w:pPr>
        <w:widowControl w:val="0"/>
        <w:numPr>
          <w:ilvl w:val="0"/>
          <w:numId w:val="4"/>
        </w:numPr>
        <w:autoSpaceDE w:val="0"/>
        <w:autoSpaceDN w:val="0"/>
        <w:adjustRightInd w:val="0"/>
        <w:rPr>
          <w:rFonts w:ascii="Helvetica Neue" w:hAnsi="Helvetica Neue" w:cs="Helvetica"/>
          <w:bCs/>
          <w:sz w:val="22"/>
          <w:szCs w:val="22"/>
        </w:rPr>
      </w:pPr>
      <w:r w:rsidRPr="000D37D7">
        <w:rPr>
          <w:rFonts w:ascii="Helvetica Neue" w:hAnsi="Helvetica Neue" w:cs="Helvetica"/>
          <w:b/>
          <w:sz w:val="22"/>
          <w:szCs w:val="22"/>
        </w:rPr>
        <w:t>Clay</w:t>
      </w:r>
      <w:r w:rsidR="00A70237" w:rsidRPr="00B30A2D">
        <w:rPr>
          <w:rFonts w:ascii="Helvetica Neue" w:hAnsi="Helvetica Neue" w:cs="Helvetica"/>
          <w:sz w:val="22"/>
          <w:szCs w:val="22"/>
        </w:rPr>
        <w:t xml:space="preserve"> </w:t>
      </w:r>
      <w:r w:rsidR="00A70237" w:rsidRPr="00B30A2D">
        <w:rPr>
          <w:rFonts w:ascii="Helvetica Neue" w:hAnsi="Helvetica Neue" w:cs="Helvetica"/>
          <w:bCs/>
          <w:sz w:val="22"/>
          <w:szCs w:val="22"/>
        </w:rPr>
        <w:t>(</w:t>
      </w:r>
      <w:r w:rsidR="00A70237" w:rsidRPr="00B30A2D">
        <w:rPr>
          <w:rFonts w:ascii="Helvetica Neue" w:hAnsi="Helvetica Neue" w:cs="Helvetica"/>
          <w:sz w:val="22"/>
          <w:szCs w:val="22"/>
        </w:rPr>
        <w:t>available from ceramics department)</w:t>
      </w:r>
    </w:p>
    <w:p w14:paraId="7EF21CA5" w14:textId="4C09CF9A" w:rsidR="00A70237" w:rsidRPr="00B30A2D" w:rsidRDefault="00A70237" w:rsidP="000D37D7">
      <w:pPr>
        <w:pStyle w:val="ListParagraph"/>
        <w:widowControl w:val="0"/>
        <w:autoSpaceDE w:val="0"/>
        <w:autoSpaceDN w:val="0"/>
        <w:adjustRightInd w:val="0"/>
        <w:ind w:left="360"/>
        <w:rPr>
          <w:rFonts w:ascii="Helvetica Neue" w:hAnsi="Helvetica Neue" w:cs="Helvetica"/>
          <w:sz w:val="22"/>
          <w:szCs w:val="22"/>
        </w:rPr>
      </w:pPr>
      <w:r w:rsidRPr="000D37D7">
        <w:rPr>
          <w:rFonts w:ascii="Helvetica Neue" w:hAnsi="Helvetica Neue" w:cs="Helvetica"/>
          <w:b/>
          <w:bCs/>
          <w:sz w:val="22"/>
          <w:szCs w:val="22"/>
        </w:rPr>
        <w:t xml:space="preserve">USC </w:t>
      </w:r>
      <w:r w:rsidR="00993470">
        <w:rPr>
          <w:rFonts w:ascii="Helvetica Neue" w:hAnsi="Helvetica Neue" w:cs="Helvetica"/>
          <w:b/>
          <w:bCs/>
          <w:sz w:val="22"/>
          <w:szCs w:val="22"/>
        </w:rPr>
        <w:t>WHEEL THROWING TOOL</w:t>
      </w:r>
      <w:r w:rsidRPr="000D37D7">
        <w:rPr>
          <w:rFonts w:ascii="Helvetica Neue" w:hAnsi="Helvetica Neue" w:cs="Helvetica"/>
          <w:b/>
          <w:bCs/>
          <w:sz w:val="22"/>
          <w:szCs w:val="22"/>
        </w:rPr>
        <w:t xml:space="preserve"> </w:t>
      </w:r>
      <w:proofErr w:type="spellStart"/>
      <w:r w:rsidRPr="000D37D7">
        <w:rPr>
          <w:rFonts w:ascii="Helvetica Neue" w:hAnsi="Helvetica Neue" w:cs="Helvetica"/>
          <w:b/>
          <w:bCs/>
          <w:sz w:val="22"/>
          <w:szCs w:val="22"/>
        </w:rPr>
        <w:t>Ki</w:t>
      </w:r>
      <w:r w:rsidR="00E07BE7">
        <w:rPr>
          <w:rFonts w:ascii="Helvetica Neue" w:hAnsi="Helvetica Neue" w:cs="Helvetica"/>
          <w:b/>
          <w:bCs/>
          <w:sz w:val="22"/>
          <w:szCs w:val="22"/>
        </w:rPr>
        <w:t>IT</w:t>
      </w:r>
      <w:proofErr w:type="spellEnd"/>
      <w:r w:rsidR="00E07BE7">
        <w:rPr>
          <w:rFonts w:ascii="Helvetica Neue" w:hAnsi="Helvetica Neue" w:cs="Helvetica"/>
          <w:b/>
          <w:bCs/>
          <w:sz w:val="22"/>
          <w:szCs w:val="22"/>
        </w:rPr>
        <w:t xml:space="preserve"> </w:t>
      </w:r>
      <w:r w:rsidR="00B06A87">
        <w:rPr>
          <w:rFonts w:ascii="Helvetica Neue" w:hAnsi="Helvetica Neue" w:cs="Helvetica"/>
          <w:bCs/>
          <w:sz w:val="22"/>
          <w:szCs w:val="22"/>
        </w:rPr>
        <w:t>(from bookstore)</w:t>
      </w:r>
      <w:r w:rsidRPr="00B30A2D">
        <w:rPr>
          <w:rFonts w:ascii="Helvetica Neue" w:hAnsi="Helvetica Neue" w:cs="Helvetica"/>
          <w:bCs/>
          <w:sz w:val="22"/>
          <w:szCs w:val="22"/>
        </w:rPr>
        <w:t>:</w:t>
      </w:r>
      <w:r w:rsidRPr="00B30A2D">
        <w:rPr>
          <w:rFonts w:ascii="Helvetica Neue" w:hAnsi="Helvetica Neue" w:cs="Helvetica"/>
          <w:sz w:val="22"/>
          <w:szCs w:val="22"/>
        </w:rPr>
        <w:t xml:space="preserve">  </w:t>
      </w:r>
      <w:r w:rsidR="00993470">
        <w:rPr>
          <w:rFonts w:ascii="Helvetica Neue" w:hAnsi="Helvetica Neue" w:cs="Helvetica"/>
          <w:sz w:val="22"/>
          <w:szCs w:val="22"/>
        </w:rPr>
        <w:t>This kit includes small sponge, a large sponge, wire tool, large ribbon tool, small ribbon, needle tool, wood rib, metal rib, serrated rib, wooden knife</w:t>
      </w:r>
    </w:p>
    <w:p w14:paraId="2941DD4E" w14:textId="77777777" w:rsidR="00A70237" w:rsidRPr="000D37D7" w:rsidRDefault="000D37D7" w:rsidP="00A70237">
      <w:pPr>
        <w:widowControl w:val="0"/>
        <w:numPr>
          <w:ilvl w:val="0"/>
          <w:numId w:val="6"/>
        </w:numPr>
        <w:autoSpaceDE w:val="0"/>
        <w:autoSpaceDN w:val="0"/>
        <w:adjustRightInd w:val="0"/>
        <w:rPr>
          <w:rFonts w:ascii="Helvetica Neue" w:hAnsi="Helvetica Neue" w:cs="Helvetica"/>
          <w:b/>
          <w:sz w:val="22"/>
          <w:szCs w:val="22"/>
        </w:rPr>
      </w:pPr>
      <w:r>
        <w:rPr>
          <w:rFonts w:ascii="Helvetica Neue" w:hAnsi="Helvetica Neue" w:cs="Helvetica"/>
          <w:b/>
          <w:sz w:val="22"/>
          <w:szCs w:val="22"/>
        </w:rPr>
        <w:t>S</w:t>
      </w:r>
      <w:r w:rsidR="00A70237" w:rsidRPr="000D37D7">
        <w:rPr>
          <w:rFonts w:ascii="Helvetica Neue" w:hAnsi="Helvetica Neue" w:cs="Helvetica"/>
          <w:b/>
          <w:sz w:val="22"/>
          <w:szCs w:val="22"/>
        </w:rPr>
        <w:t>ketchbook</w:t>
      </w:r>
      <w:r w:rsidR="000C0813">
        <w:rPr>
          <w:rFonts w:ascii="Helvetica Neue" w:hAnsi="Helvetica Neue" w:cs="Helvetica"/>
          <w:b/>
          <w:sz w:val="22"/>
          <w:szCs w:val="22"/>
        </w:rPr>
        <w:t xml:space="preserve"> </w:t>
      </w:r>
      <w:r w:rsidR="000C0813">
        <w:rPr>
          <w:rFonts w:ascii="Helvetica Neue" w:hAnsi="Helvetica Neue" w:cs="Helvetica"/>
          <w:sz w:val="22"/>
          <w:szCs w:val="22"/>
        </w:rPr>
        <w:t>any kind of notebook dedicated to this course</w:t>
      </w:r>
    </w:p>
    <w:p w14:paraId="7BA4A1B2" w14:textId="7792DBD1" w:rsidR="00A70237" w:rsidRDefault="00A70237" w:rsidP="00A70237">
      <w:pPr>
        <w:widowControl w:val="0"/>
        <w:numPr>
          <w:ilvl w:val="0"/>
          <w:numId w:val="6"/>
        </w:numPr>
        <w:autoSpaceDE w:val="0"/>
        <w:autoSpaceDN w:val="0"/>
        <w:adjustRightInd w:val="0"/>
        <w:rPr>
          <w:rFonts w:ascii="Helvetica Neue" w:hAnsi="Helvetica Neue" w:cs="Helvetica"/>
          <w:sz w:val="22"/>
          <w:szCs w:val="22"/>
        </w:rPr>
      </w:pPr>
      <w:r w:rsidRPr="000D37D7">
        <w:rPr>
          <w:rFonts w:ascii="Helvetica Neue" w:hAnsi="Helvetica Neue" w:cs="Helvetica"/>
          <w:b/>
          <w:sz w:val="22"/>
          <w:szCs w:val="22"/>
        </w:rPr>
        <w:t>Pai</w:t>
      </w:r>
      <w:r w:rsidR="000D37D7">
        <w:rPr>
          <w:rFonts w:ascii="Helvetica Neue" w:hAnsi="Helvetica Neue" w:cs="Helvetica"/>
          <w:b/>
          <w:sz w:val="22"/>
          <w:szCs w:val="22"/>
        </w:rPr>
        <w:t>nt B</w:t>
      </w:r>
      <w:r w:rsidRPr="000D37D7">
        <w:rPr>
          <w:rFonts w:ascii="Helvetica Neue" w:hAnsi="Helvetica Neue" w:cs="Helvetica"/>
          <w:b/>
          <w:sz w:val="22"/>
          <w:szCs w:val="22"/>
        </w:rPr>
        <w:t>rushes</w:t>
      </w:r>
      <w:r w:rsidRPr="00B30A2D">
        <w:rPr>
          <w:rFonts w:ascii="Helvetica Neue" w:hAnsi="Helvetica Neue" w:cs="Helvetica"/>
          <w:sz w:val="22"/>
          <w:szCs w:val="22"/>
        </w:rPr>
        <w:t xml:space="preserve"> </w:t>
      </w:r>
      <w:r w:rsidR="009F4CFD">
        <w:rPr>
          <w:rFonts w:ascii="Helvetica Neue" w:hAnsi="Helvetica Neue" w:cs="Helvetica"/>
          <w:bCs/>
          <w:sz w:val="22"/>
          <w:szCs w:val="22"/>
        </w:rPr>
        <w:t xml:space="preserve">(from bookstore) </w:t>
      </w:r>
      <w:r w:rsidRPr="00B30A2D">
        <w:rPr>
          <w:rFonts w:ascii="Helvetica Neue" w:hAnsi="Helvetica Neue" w:cs="Helvetica"/>
          <w:sz w:val="22"/>
          <w:szCs w:val="22"/>
        </w:rPr>
        <w:t xml:space="preserve">for slip and oxide </w:t>
      </w:r>
      <w:r w:rsidR="00B06A87">
        <w:rPr>
          <w:rFonts w:ascii="Helvetica Neue" w:hAnsi="Helvetica Neue" w:cs="Helvetica"/>
          <w:sz w:val="22"/>
          <w:szCs w:val="22"/>
        </w:rPr>
        <w:t xml:space="preserve">and glaze </w:t>
      </w:r>
      <w:r w:rsidRPr="00B30A2D">
        <w:rPr>
          <w:rFonts w:ascii="Helvetica Neue" w:hAnsi="Helvetica Neue" w:cs="Helvetica"/>
          <w:sz w:val="22"/>
          <w:szCs w:val="22"/>
        </w:rPr>
        <w:t xml:space="preserve">application. </w:t>
      </w:r>
      <w:r w:rsidR="000D37D7">
        <w:rPr>
          <w:rFonts w:ascii="Helvetica Neue" w:hAnsi="Helvetica Neue" w:cs="Helvetica"/>
          <w:sz w:val="22"/>
          <w:szCs w:val="22"/>
        </w:rPr>
        <w:t>Get</w:t>
      </w:r>
      <w:r w:rsidR="00DC32E4">
        <w:rPr>
          <w:rFonts w:ascii="Helvetica Neue" w:hAnsi="Helvetica Neue" w:cs="Helvetica"/>
          <w:sz w:val="22"/>
          <w:szCs w:val="22"/>
        </w:rPr>
        <w:t xml:space="preserve"> a variety;</w:t>
      </w:r>
      <w:r w:rsidR="004018C1">
        <w:rPr>
          <w:rFonts w:ascii="Helvetica Neue" w:hAnsi="Helvetica Neue" w:cs="Helvetica"/>
          <w:sz w:val="22"/>
          <w:szCs w:val="22"/>
        </w:rPr>
        <w:t xml:space="preserve"> thin for detail </w:t>
      </w:r>
      <w:r w:rsidR="00DC32E4">
        <w:rPr>
          <w:rFonts w:ascii="Helvetica Neue" w:hAnsi="Helvetica Neue" w:cs="Helvetica"/>
          <w:sz w:val="22"/>
          <w:szCs w:val="22"/>
        </w:rPr>
        <w:t xml:space="preserve">work, </w:t>
      </w:r>
      <w:r w:rsidRPr="00B30A2D">
        <w:rPr>
          <w:rFonts w:ascii="Helvetica Neue" w:hAnsi="Helvetica Neue" w:cs="Helvetica"/>
          <w:sz w:val="22"/>
          <w:szCs w:val="22"/>
        </w:rPr>
        <w:t>thick</w:t>
      </w:r>
      <w:r w:rsidR="000C0813">
        <w:rPr>
          <w:rFonts w:ascii="Helvetica Neue" w:hAnsi="Helvetica Neue" w:cs="Helvetica"/>
          <w:sz w:val="22"/>
          <w:szCs w:val="22"/>
        </w:rPr>
        <w:t xml:space="preserve"> (2” wide)</w:t>
      </w:r>
      <w:r w:rsidRPr="00B30A2D">
        <w:rPr>
          <w:rFonts w:ascii="Helvetica Neue" w:hAnsi="Helvetica Neue" w:cs="Helvetica"/>
          <w:sz w:val="22"/>
          <w:szCs w:val="22"/>
        </w:rPr>
        <w:t xml:space="preserve"> for surface coverage, soft </w:t>
      </w:r>
      <w:proofErr w:type="spellStart"/>
      <w:r w:rsidRPr="00B30A2D">
        <w:rPr>
          <w:rFonts w:ascii="Helvetica Neue" w:hAnsi="Helvetica Neue" w:cs="Helvetica"/>
          <w:sz w:val="22"/>
          <w:szCs w:val="22"/>
        </w:rPr>
        <w:t>sumi</w:t>
      </w:r>
      <w:proofErr w:type="spellEnd"/>
      <w:r w:rsidRPr="00B30A2D">
        <w:rPr>
          <w:rFonts w:ascii="Helvetica Neue" w:hAnsi="Helvetica Neue" w:cs="Helvetica"/>
          <w:sz w:val="22"/>
          <w:szCs w:val="22"/>
        </w:rPr>
        <w:t xml:space="preserve"> ink brushes work great</w:t>
      </w:r>
      <w:r w:rsidR="000C0813">
        <w:rPr>
          <w:rFonts w:ascii="Helvetica Neue" w:hAnsi="Helvetica Neue" w:cs="Helvetica"/>
          <w:sz w:val="22"/>
          <w:szCs w:val="22"/>
        </w:rPr>
        <w:t xml:space="preserve"> and flat Hake brush</w:t>
      </w:r>
      <w:r w:rsidRPr="00B30A2D">
        <w:rPr>
          <w:rFonts w:ascii="Helvetica Neue" w:hAnsi="Helvetica Neue" w:cs="Helvetica"/>
          <w:sz w:val="22"/>
          <w:szCs w:val="22"/>
        </w:rPr>
        <w:t xml:space="preserve">.  </w:t>
      </w:r>
      <w:r w:rsidR="00DC32E4">
        <w:rPr>
          <w:rFonts w:ascii="Helvetica Neue" w:hAnsi="Helvetica Neue" w:cs="Helvetica"/>
          <w:sz w:val="22"/>
          <w:szCs w:val="22"/>
        </w:rPr>
        <w:t xml:space="preserve">Both can be found in the bookstore. </w:t>
      </w:r>
    </w:p>
    <w:p w14:paraId="75DC1449" w14:textId="041B1B95" w:rsidR="00790418" w:rsidRPr="009F4CFD" w:rsidRDefault="00790418" w:rsidP="00A70237">
      <w:pPr>
        <w:widowControl w:val="0"/>
        <w:numPr>
          <w:ilvl w:val="0"/>
          <w:numId w:val="6"/>
        </w:numPr>
        <w:autoSpaceDE w:val="0"/>
        <w:autoSpaceDN w:val="0"/>
        <w:adjustRightInd w:val="0"/>
        <w:rPr>
          <w:rFonts w:ascii="Helvetica Neue" w:hAnsi="Helvetica Neue" w:cs="Helvetica"/>
          <w:sz w:val="22"/>
          <w:szCs w:val="22"/>
        </w:rPr>
      </w:pPr>
      <w:proofErr w:type="spellStart"/>
      <w:r>
        <w:rPr>
          <w:rFonts w:ascii="Helvetica Neue" w:hAnsi="Helvetica Neue" w:cs="Helvetica"/>
          <w:b/>
          <w:sz w:val="22"/>
          <w:szCs w:val="22"/>
        </w:rPr>
        <w:t>Exacto</w:t>
      </w:r>
      <w:proofErr w:type="spellEnd"/>
      <w:r>
        <w:rPr>
          <w:rFonts w:ascii="Helvetica Neue" w:hAnsi="Helvetica Neue" w:cs="Helvetica"/>
          <w:b/>
          <w:sz w:val="22"/>
          <w:szCs w:val="22"/>
        </w:rPr>
        <w:t xml:space="preserve"> Knife #1</w:t>
      </w:r>
      <w:r w:rsidR="009F4CFD">
        <w:rPr>
          <w:rFonts w:ascii="Helvetica Neue" w:hAnsi="Helvetica Neue" w:cs="Helvetica"/>
          <w:b/>
          <w:sz w:val="22"/>
          <w:szCs w:val="22"/>
        </w:rPr>
        <w:t xml:space="preserve"> </w:t>
      </w:r>
      <w:r w:rsidR="009F4CFD">
        <w:rPr>
          <w:rFonts w:ascii="Helvetica Neue" w:hAnsi="Helvetica Neue" w:cs="Helvetica"/>
          <w:bCs/>
          <w:sz w:val="22"/>
          <w:szCs w:val="22"/>
        </w:rPr>
        <w:t>(from bookstore)</w:t>
      </w:r>
    </w:p>
    <w:p w14:paraId="170320A5" w14:textId="4022F732" w:rsidR="00A70237" w:rsidRPr="00B30A2D" w:rsidRDefault="00A70237" w:rsidP="00A70237">
      <w:pPr>
        <w:widowControl w:val="0"/>
        <w:numPr>
          <w:ilvl w:val="0"/>
          <w:numId w:val="6"/>
        </w:numPr>
        <w:autoSpaceDE w:val="0"/>
        <w:autoSpaceDN w:val="0"/>
        <w:adjustRightInd w:val="0"/>
        <w:rPr>
          <w:rFonts w:ascii="Helvetica Neue" w:hAnsi="Helvetica Neue" w:cs="Helvetica"/>
          <w:sz w:val="22"/>
          <w:szCs w:val="22"/>
        </w:rPr>
      </w:pPr>
      <w:r w:rsidRPr="00B30A2D">
        <w:rPr>
          <w:rFonts w:ascii="Helvetica Neue" w:hAnsi="Helvetica Neue" w:cs="Helvetica"/>
          <w:sz w:val="22"/>
          <w:szCs w:val="22"/>
        </w:rPr>
        <w:t>1 gallon plastic bucket (water bucket</w:t>
      </w:r>
      <w:r w:rsidR="004018C1">
        <w:rPr>
          <w:rFonts w:ascii="Helvetica Neue" w:hAnsi="Helvetica Neue" w:cs="Helvetica"/>
          <w:sz w:val="22"/>
          <w:szCs w:val="22"/>
        </w:rPr>
        <w:t>-home depot</w:t>
      </w:r>
      <w:r w:rsidRPr="00B30A2D">
        <w:rPr>
          <w:rFonts w:ascii="Helvetica Neue" w:hAnsi="Helvetica Neue" w:cs="Helvetica"/>
          <w:sz w:val="22"/>
          <w:szCs w:val="22"/>
        </w:rPr>
        <w:t>)</w:t>
      </w:r>
      <w:r w:rsidR="009F4CFD">
        <w:rPr>
          <w:rFonts w:ascii="Helvetica Neue" w:hAnsi="Helvetica Neue" w:cs="Helvetica"/>
          <w:sz w:val="22"/>
          <w:szCs w:val="22"/>
        </w:rPr>
        <w:t xml:space="preserve"> </w:t>
      </w:r>
    </w:p>
    <w:p w14:paraId="6E08119C" w14:textId="77777777" w:rsidR="00A70237" w:rsidRPr="00B30A2D" w:rsidRDefault="00A70237" w:rsidP="00A70237">
      <w:pPr>
        <w:widowControl w:val="0"/>
        <w:numPr>
          <w:ilvl w:val="0"/>
          <w:numId w:val="6"/>
        </w:numPr>
        <w:autoSpaceDE w:val="0"/>
        <w:autoSpaceDN w:val="0"/>
        <w:adjustRightInd w:val="0"/>
        <w:rPr>
          <w:rFonts w:ascii="Helvetica Neue" w:hAnsi="Helvetica Neue" w:cs="Helvetica"/>
          <w:sz w:val="22"/>
          <w:szCs w:val="22"/>
        </w:rPr>
      </w:pPr>
      <w:proofErr w:type="gramStart"/>
      <w:r w:rsidRPr="00B30A2D">
        <w:rPr>
          <w:rFonts w:ascii="Helvetica Neue" w:hAnsi="Helvetica Neue" w:cs="Helvetica"/>
          <w:sz w:val="22"/>
          <w:szCs w:val="22"/>
        </w:rPr>
        <w:t>padlock</w:t>
      </w:r>
      <w:proofErr w:type="gramEnd"/>
      <w:r w:rsidRPr="00B30A2D">
        <w:rPr>
          <w:rFonts w:ascii="Helvetica Neue" w:hAnsi="Helvetica Neue" w:cs="Helvetica"/>
          <w:sz w:val="22"/>
          <w:szCs w:val="22"/>
        </w:rPr>
        <w:t xml:space="preserve"> for storage</w:t>
      </w:r>
      <w:r w:rsidR="00B06A87">
        <w:rPr>
          <w:rFonts w:ascii="Helvetica Neue" w:hAnsi="Helvetica Neue" w:cs="Helvetica"/>
          <w:sz w:val="22"/>
          <w:szCs w:val="22"/>
        </w:rPr>
        <w:t xml:space="preserve"> locker</w:t>
      </w:r>
      <w:r w:rsidRPr="00B30A2D">
        <w:rPr>
          <w:rFonts w:ascii="Helvetica Neue" w:hAnsi="Helvetica Neue" w:cs="Helvetica"/>
          <w:sz w:val="22"/>
          <w:szCs w:val="22"/>
        </w:rPr>
        <w:t xml:space="preserve"> (shared)</w:t>
      </w:r>
    </w:p>
    <w:p w14:paraId="46988C4D" w14:textId="77777777" w:rsidR="00A70237" w:rsidRPr="00B30A2D" w:rsidRDefault="00A70237" w:rsidP="00A70237">
      <w:pPr>
        <w:widowControl w:val="0"/>
        <w:numPr>
          <w:ilvl w:val="0"/>
          <w:numId w:val="6"/>
        </w:numPr>
        <w:autoSpaceDE w:val="0"/>
        <w:autoSpaceDN w:val="0"/>
        <w:adjustRightInd w:val="0"/>
        <w:rPr>
          <w:rFonts w:ascii="Helvetica Neue" w:hAnsi="Helvetica Neue" w:cs="Helvetica"/>
          <w:sz w:val="22"/>
          <w:szCs w:val="22"/>
        </w:rPr>
      </w:pPr>
      <w:r w:rsidRPr="00B30A2D">
        <w:rPr>
          <w:rFonts w:ascii="Helvetica Neue" w:hAnsi="Helvetica Neue" w:cs="Helvetica"/>
          <w:sz w:val="22"/>
          <w:szCs w:val="22"/>
        </w:rPr>
        <w:t>“</w:t>
      </w:r>
      <w:proofErr w:type="gramStart"/>
      <w:r w:rsidRPr="00B30A2D">
        <w:rPr>
          <w:rFonts w:ascii="Helvetica Neue" w:hAnsi="Helvetica Neue" w:cs="Helvetica"/>
          <w:sz w:val="22"/>
          <w:szCs w:val="22"/>
        </w:rPr>
        <w:t>clear</w:t>
      </w:r>
      <w:proofErr w:type="gramEnd"/>
      <w:r w:rsidRPr="00B30A2D">
        <w:rPr>
          <w:rFonts w:ascii="Helvetica Neue" w:hAnsi="Helvetica Neue" w:cs="Helvetica"/>
          <w:sz w:val="22"/>
          <w:szCs w:val="22"/>
        </w:rPr>
        <w:t>” plastic sheeting to keep work in progress d</w:t>
      </w:r>
      <w:r w:rsidR="00B06A87">
        <w:rPr>
          <w:rFonts w:ascii="Helvetica Neue" w:hAnsi="Helvetica Neue" w:cs="Helvetica"/>
          <w:sz w:val="22"/>
          <w:szCs w:val="22"/>
        </w:rPr>
        <w:t xml:space="preserve">amp- </w:t>
      </w:r>
      <w:r w:rsidR="000C0813">
        <w:rPr>
          <w:rFonts w:ascii="Helvetica Neue" w:hAnsi="Helvetica Neue" w:cs="Helvetica"/>
          <w:sz w:val="22"/>
          <w:szCs w:val="22"/>
        </w:rPr>
        <w:t>dry cleaning plastic works best</w:t>
      </w:r>
      <w:r w:rsidRPr="00B30A2D">
        <w:rPr>
          <w:rFonts w:ascii="Helvetica Neue" w:hAnsi="Helvetica Neue" w:cs="Helvetica"/>
          <w:sz w:val="22"/>
          <w:szCs w:val="22"/>
        </w:rPr>
        <w:tab/>
      </w:r>
      <w:r w:rsidRPr="00B30A2D">
        <w:rPr>
          <w:rFonts w:ascii="Helvetica Neue" w:hAnsi="Helvetica Neue" w:cs="Helvetica"/>
          <w:sz w:val="22"/>
          <w:szCs w:val="22"/>
        </w:rPr>
        <w:tab/>
      </w:r>
    </w:p>
    <w:p w14:paraId="654B3EE9" w14:textId="77777777" w:rsidR="00B06A87" w:rsidRDefault="00B06A87" w:rsidP="00A70237">
      <w:pPr>
        <w:widowControl w:val="0"/>
        <w:numPr>
          <w:ilvl w:val="0"/>
          <w:numId w:val="6"/>
        </w:numPr>
        <w:autoSpaceDE w:val="0"/>
        <w:autoSpaceDN w:val="0"/>
        <w:adjustRightInd w:val="0"/>
        <w:rPr>
          <w:rFonts w:ascii="Helvetica Neue" w:hAnsi="Helvetica Neue" w:cs="Helvetica"/>
          <w:sz w:val="22"/>
          <w:szCs w:val="22"/>
        </w:rPr>
      </w:pPr>
      <w:r>
        <w:rPr>
          <w:rFonts w:ascii="Helvetica Neue" w:hAnsi="Helvetica Neue" w:cs="Helvetica"/>
          <w:sz w:val="22"/>
          <w:szCs w:val="22"/>
        </w:rPr>
        <w:t xml:space="preserve">Cloth </w:t>
      </w:r>
      <w:r w:rsidR="00A70237" w:rsidRPr="00B30A2D">
        <w:rPr>
          <w:rFonts w:ascii="Helvetica Neue" w:hAnsi="Helvetica Neue" w:cs="Helvetica"/>
          <w:sz w:val="22"/>
          <w:szCs w:val="22"/>
        </w:rPr>
        <w:t>towel</w:t>
      </w:r>
      <w:r w:rsidR="000C0813">
        <w:rPr>
          <w:rFonts w:ascii="Helvetica Neue" w:hAnsi="Helvetica Neue" w:cs="Helvetica"/>
          <w:sz w:val="22"/>
          <w:szCs w:val="22"/>
        </w:rPr>
        <w:t>/Apron/Clay clothes</w:t>
      </w:r>
      <w:r w:rsidR="00A70237" w:rsidRPr="00B30A2D">
        <w:rPr>
          <w:rFonts w:ascii="Helvetica Neue" w:hAnsi="Helvetica Neue" w:cs="Helvetica"/>
          <w:sz w:val="22"/>
          <w:szCs w:val="22"/>
        </w:rPr>
        <w:t xml:space="preserve"> </w:t>
      </w:r>
    </w:p>
    <w:p w14:paraId="12B961CA" w14:textId="77777777" w:rsidR="00A70237" w:rsidRPr="00B30A2D" w:rsidRDefault="00A70237" w:rsidP="00A70237">
      <w:pPr>
        <w:widowControl w:val="0"/>
        <w:autoSpaceDE w:val="0"/>
        <w:autoSpaceDN w:val="0"/>
        <w:adjustRightInd w:val="0"/>
        <w:rPr>
          <w:rFonts w:ascii="Helvetica Neue" w:hAnsi="Helvetica Neue" w:cs="Times New Roman"/>
          <w:sz w:val="22"/>
        </w:rPr>
      </w:pPr>
    </w:p>
    <w:p w14:paraId="6CE9407F" w14:textId="77777777" w:rsidR="00A70237" w:rsidRPr="00D76835" w:rsidRDefault="00A70237" w:rsidP="00A70237">
      <w:pPr>
        <w:widowControl w:val="0"/>
        <w:autoSpaceDE w:val="0"/>
        <w:autoSpaceDN w:val="0"/>
        <w:adjustRightInd w:val="0"/>
        <w:rPr>
          <w:rFonts w:ascii="Helvetica Neue" w:hAnsi="Helvetica Neue" w:cs="Helvetica"/>
          <w:bCs/>
          <w:sz w:val="22"/>
          <w:szCs w:val="22"/>
        </w:rPr>
      </w:pPr>
      <w:r w:rsidRPr="00D76835">
        <w:rPr>
          <w:rFonts w:ascii="Helvetica Neue" w:hAnsi="Helvetica Neue" w:cs="Helvetica"/>
          <w:bCs/>
          <w:sz w:val="22"/>
          <w:szCs w:val="22"/>
        </w:rPr>
        <w:t>WEAR OLD CLOTHES OR USE AN APRON, YOU WILL GET DIRTY!</w:t>
      </w:r>
    </w:p>
    <w:p w14:paraId="7B7EEED7" w14:textId="77777777" w:rsidR="00B3003A" w:rsidRDefault="00B3003A" w:rsidP="00A70237">
      <w:pPr>
        <w:widowControl w:val="0"/>
        <w:autoSpaceDE w:val="0"/>
        <w:autoSpaceDN w:val="0"/>
        <w:adjustRightInd w:val="0"/>
        <w:rPr>
          <w:rFonts w:ascii="Helvetica Neue" w:hAnsi="Helvetica Neue" w:cs="Helvetica"/>
          <w:bCs/>
          <w:sz w:val="22"/>
          <w:szCs w:val="22"/>
        </w:rPr>
      </w:pPr>
    </w:p>
    <w:p w14:paraId="4B5C383B" w14:textId="77777777" w:rsidR="00A70237" w:rsidRPr="00D76835" w:rsidRDefault="00A70237" w:rsidP="00A70237">
      <w:pPr>
        <w:widowControl w:val="0"/>
        <w:autoSpaceDE w:val="0"/>
        <w:autoSpaceDN w:val="0"/>
        <w:adjustRightInd w:val="0"/>
        <w:rPr>
          <w:rFonts w:ascii="Helvetica Neue" w:hAnsi="Helvetica Neue" w:cs="Helvetica"/>
          <w:bCs/>
          <w:sz w:val="22"/>
          <w:szCs w:val="22"/>
        </w:rPr>
      </w:pPr>
      <w:r w:rsidRPr="00D76835">
        <w:rPr>
          <w:rFonts w:ascii="Helvetica Neue" w:hAnsi="Helvetica Neue" w:cs="Helvetica"/>
          <w:bCs/>
          <w:sz w:val="22"/>
          <w:szCs w:val="22"/>
        </w:rPr>
        <w:t>LABEL YOUR BUCKET AND TOOLS WITH YOUR INITIALS OR AN IDENTIFYING</w:t>
      </w:r>
    </w:p>
    <w:p w14:paraId="2BE5FF15" w14:textId="77777777" w:rsidR="00A70237" w:rsidRPr="00D76835" w:rsidRDefault="00A70237" w:rsidP="00A70237">
      <w:pPr>
        <w:widowControl w:val="0"/>
        <w:autoSpaceDE w:val="0"/>
        <w:autoSpaceDN w:val="0"/>
        <w:adjustRightInd w:val="0"/>
        <w:rPr>
          <w:rFonts w:ascii="Helvetica Neue" w:hAnsi="Helvetica Neue" w:cs="Helvetica"/>
          <w:bCs/>
          <w:sz w:val="22"/>
          <w:szCs w:val="22"/>
        </w:rPr>
      </w:pPr>
      <w:r w:rsidRPr="00D76835">
        <w:rPr>
          <w:rFonts w:ascii="Helvetica Neue" w:hAnsi="Helvetica Neue" w:cs="Helvetica"/>
          <w:bCs/>
          <w:sz w:val="22"/>
          <w:szCs w:val="22"/>
        </w:rPr>
        <w:t>MARK WITH A PERMANENT MARKER.</w:t>
      </w:r>
    </w:p>
    <w:p w14:paraId="561C41B4" w14:textId="77777777" w:rsidR="00810619" w:rsidRDefault="00810619" w:rsidP="00592801">
      <w:pPr>
        <w:rPr>
          <w:rFonts w:ascii="Helvetica" w:hAnsi="Helvetica"/>
          <w:b/>
        </w:rPr>
      </w:pPr>
    </w:p>
    <w:p w14:paraId="44EB76BB" w14:textId="77777777" w:rsidR="00CD2D33" w:rsidRPr="00BB4A37" w:rsidRDefault="00CD2D33" w:rsidP="00CD2D33">
      <w:pPr>
        <w:rPr>
          <w:b/>
          <w:bCs/>
          <w:color w:val="000000"/>
        </w:rPr>
      </w:pPr>
      <w:r w:rsidRPr="00BB4A37">
        <w:rPr>
          <w:b/>
          <w:bCs/>
          <w:color w:val="000000"/>
        </w:rPr>
        <w:t>Statement for Students with Disabilities</w:t>
      </w:r>
    </w:p>
    <w:p w14:paraId="1836C711" w14:textId="77777777" w:rsidR="00CD2D33" w:rsidRPr="00BB4A37" w:rsidRDefault="00CD2D33" w:rsidP="00CD2D33">
      <w:pPr>
        <w:rPr>
          <w:color w:val="000000"/>
        </w:rPr>
      </w:pPr>
      <w:r w:rsidRPr="00BB4A37">
        <w:rPr>
          <w:color w:val="000000"/>
        </w:rPr>
        <w:t>Any student requesting academic accommodations based on a disability is required to register</w:t>
      </w:r>
      <w:r>
        <w:rPr>
          <w:color w:val="000000"/>
        </w:rPr>
        <w:t xml:space="preserve"> </w:t>
      </w:r>
      <w:r w:rsidRPr="00BB4A37">
        <w:rPr>
          <w:color w:val="000000"/>
        </w:rPr>
        <w:t>with Disability Services and Programs (DSP) each semester. A letter of verification for approved</w:t>
      </w:r>
      <w:r>
        <w:rPr>
          <w:color w:val="000000"/>
        </w:rPr>
        <w:t xml:space="preserve"> </w:t>
      </w:r>
      <w:r w:rsidRPr="00BB4A37">
        <w:rPr>
          <w:color w:val="000000"/>
        </w:rPr>
        <w:t>accommodations can be obtained from DSP. Please be sure the letter is delivered to me (or to</w:t>
      </w:r>
      <w:r>
        <w:rPr>
          <w:color w:val="000000"/>
        </w:rPr>
        <w:t xml:space="preserve"> </w:t>
      </w:r>
      <w:r w:rsidRPr="00BB4A37">
        <w:rPr>
          <w:color w:val="000000"/>
        </w:rPr>
        <w:t>TA) as early in the semester as possible. DSP is located in STU 301 and is open 8:30 a.m.–5:00</w:t>
      </w:r>
      <w:r>
        <w:rPr>
          <w:color w:val="000000"/>
        </w:rPr>
        <w:t xml:space="preserve"> </w:t>
      </w:r>
      <w:r w:rsidRPr="00BB4A37">
        <w:rPr>
          <w:color w:val="000000"/>
        </w:rPr>
        <w:t>p.m., Monday through Friday. The phone number for DSP is (213) 740-0776.</w:t>
      </w:r>
    </w:p>
    <w:p w14:paraId="087F9692" w14:textId="77777777" w:rsidR="00CD2D33" w:rsidRPr="00BB4A37" w:rsidRDefault="00CD2D33" w:rsidP="00CD2D33">
      <w:pPr>
        <w:rPr>
          <w:b/>
          <w:bCs/>
          <w:color w:val="000000"/>
        </w:rPr>
      </w:pPr>
    </w:p>
    <w:p w14:paraId="21C005C7" w14:textId="77777777" w:rsidR="00CD2D33" w:rsidRPr="00BB4A37" w:rsidRDefault="00CD2D33" w:rsidP="00CD2D33">
      <w:pPr>
        <w:rPr>
          <w:b/>
          <w:bCs/>
          <w:color w:val="000000"/>
        </w:rPr>
      </w:pPr>
      <w:r w:rsidRPr="00BB4A37">
        <w:rPr>
          <w:b/>
          <w:bCs/>
          <w:color w:val="000000"/>
        </w:rPr>
        <w:t>Statement on Academic Integrity</w:t>
      </w:r>
    </w:p>
    <w:p w14:paraId="5EAA799C" w14:textId="77777777" w:rsidR="00CD2D33" w:rsidRDefault="00CD2D33" w:rsidP="00CD2D33">
      <w:pPr>
        <w:rPr>
          <w:color w:val="0000FF"/>
        </w:rPr>
      </w:pPr>
      <w:r w:rsidRPr="00BB4A37">
        <w:rPr>
          <w:color w:val="000000"/>
        </w:rPr>
        <w:t>USC seeks to maintain an optimal learning environment. General principles of academic honesty</w:t>
      </w:r>
      <w:r>
        <w:rPr>
          <w:color w:val="000000"/>
        </w:rPr>
        <w:t xml:space="preserve"> </w:t>
      </w:r>
      <w:r w:rsidRPr="00BB4A37">
        <w:rPr>
          <w:color w:val="000000"/>
        </w:rPr>
        <w:t>include the concept of respect for the intellectual property of others, the expectation that</w:t>
      </w:r>
      <w:r>
        <w:rPr>
          <w:color w:val="000000"/>
        </w:rPr>
        <w:t xml:space="preserve"> </w:t>
      </w:r>
      <w:r w:rsidRPr="00BB4A37">
        <w:rPr>
          <w:color w:val="000000"/>
        </w:rPr>
        <w:t>individual work will be submitted unless otherwise allowed by an instructor, and the obligations</w:t>
      </w:r>
      <w:r>
        <w:rPr>
          <w:color w:val="000000"/>
        </w:rPr>
        <w:t xml:space="preserve"> </w:t>
      </w:r>
      <w:r w:rsidRPr="00BB4A37">
        <w:rPr>
          <w:color w:val="000000"/>
        </w:rPr>
        <w:t>both to protect one’s own academic work from misuse by others as well as to avoid using</w:t>
      </w:r>
      <w:r>
        <w:rPr>
          <w:color w:val="000000"/>
        </w:rPr>
        <w:t xml:space="preserve"> </w:t>
      </w:r>
      <w:r w:rsidRPr="00BB4A37">
        <w:rPr>
          <w:color w:val="000000"/>
        </w:rPr>
        <w:t>another’s work as one’s own. All students are expected to understand and abide by these</w:t>
      </w:r>
      <w:r>
        <w:rPr>
          <w:color w:val="000000"/>
        </w:rPr>
        <w:t xml:space="preserve"> </w:t>
      </w:r>
      <w:r w:rsidRPr="00BB4A37">
        <w:rPr>
          <w:color w:val="000000"/>
        </w:rPr>
        <w:t xml:space="preserve">principles. </w:t>
      </w:r>
      <w:proofErr w:type="spellStart"/>
      <w:r w:rsidRPr="00BB4A37">
        <w:rPr>
          <w:i/>
          <w:iCs/>
          <w:color w:val="000000"/>
        </w:rPr>
        <w:t>Scampus</w:t>
      </w:r>
      <w:proofErr w:type="spellEnd"/>
      <w:r w:rsidRPr="00BB4A37">
        <w:rPr>
          <w:i/>
          <w:iCs/>
          <w:color w:val="000000"/>
        </w:rPr>
        <w:t xml:space="preserve">, </w:t>
      </w:r>
      <w:r w:rsidRPr="00BB4A37">
        <w:rPr>
          <w:color w:val="000000"/>
        </w:rPr>
        <w:t>the Student Guidebook, contains the Student Conduct Code in Section</w:t>
      </w:r>
      <w:r>
        <w:rPr>
          <w:color w:val="000000"/>
        </w:rPr>
        <w:t xml:space="preserve"> </w:t>
      </w:r>
      <w:r w:rsidRPr="00BB4A37">
        <w:rPr>
          <w:color w:val="000000"/>
        </w:rPr>
        <w:t>11.00, while the recommended sanctions are located in Appendix A:</w:t>
      </w:r>
      <w:r>
        <w:rPr>
          <w:color w:val="000000"/>
        </w:rPr>
        <w:t xml:space="preserve"> </w:t>
      </w:r>
      <w:hyperlink r:id="rId7" w:history="1">
        <w:r w:rsidRPr="00067DCB">
          <w:rPr>
            <w:rStyle w:val="Hyperlink"/>
          </w:rPr>
          <w:t>http://www.usc.edu/dept/publications/SCAMPUS/gov/</w:t>
        </w:r>
      </w:hyperlink>
      <w:r>
        <w:rPr>
          <w:color w:val="0000FF"/>
        </w:rPr>
        <w:t xml:space="preserve">. </w:t>
      </w:r>
      <w:r w:rsidRPr="00BB4A37">
        <w:rPr>
          <w:color w:val="000000"/>
        </w:rPr>
        <w:t>Students will be referred to the Office of Student Judicial Affairs and Community Standards for</w:t>
      </w:r>
      <w:r>
        <w:rPr>
          <w:color w:val="000000"/>
        </w:rPr>
        <w:t xml:space="preserve"> </w:t>
      </w:r>
      <w:r w:rsidRPr="00BB4A37">
        <w:rPr>
          <w:color w:val="000000"/>
        </w:rPr>
        <w:t>further review, should there be any suspicion of academic dishonesty. The Review process can</w:t>
      </w:r>
      <w:r>
        <w:rPr>
          <w:color w:val="000000"/>
        </w:rPr>
        <w:t xml:space="preserve"> </w:t>
      </w:r>
      <w:r w:rsidRPr="00BB4A37">
        <w:rPr>
          <w:color w:val="000000"/>
        </w:rPr>
        <w:t>be found at:</w:t>
      </w:r>
      <w:r>
        <w:rPr>
          <w:color w:val="000000"/>
        </w:rPr>
        <w:t xml:space="preserve"> </w:t>
      </w:r>
      <w:hyperlink r:id="rId8" w:history="1">
        <w:r w:rsidRPr="00BB4A37">
          <w:rPr>
            <w:rStyle w:val="Hyperlink"/>
          </w:rPr>
          <w:t>http://www.usc.edu/student-affairs/SJACS/</w:t>
        </w:r>
      </w:hyperlink>
      <w:r>
        <w:rPr>
          <w:color w:val="0000FF"/>
        </w:rPr>
        <w:t>.</w:t>
      </w:r>
    </w:p>
    <w:p w14:paraId="4D08391A" w14:textId="77777777" w:rsidR="00CD2D33" w:rsidRDefault="00CD2D33" w:rsidP="00CD2D33">
      <w:pPr>
        <w:rPr>
          <w:color w:val="000000"/>
        </w:rPr>
      </w:pPr>
    </w:p>
    <w:p w14:paraId="4F8375B5" w14:textId="77777777" w:rsidR="00CD2D33" w:rsidRDefault="00CD2D33" w:rsidP="00CD2D33">
      <w:pPr>
        <w:rPr>
          <w:b/>
          <w:color w:val="000000"/>
        </w:rPr>
      </w:pPr>
      <w:proofErr w:type="spellStart"/>
      <w:r w:rsidRPr="000753AF">
        <w:rPr>
          <w:b/>
          <w:color w:val="000000"/>
        </w:rPr>
        <w:t>Roski</w:t>
      </w:r>
      <w:proofErr w:type="spellEnd"/>
      <w:r w:rsidRPr="000753AF">
        <w:rPr>
          <w:b/>
          <w:color w:val="000000"/>
        </w:rPr>
        <w:t xml:space="preserve"> admissions information</w:t>
      </w:r>
      <w:r>
        <w:rPr>
          <w:b/>
          <w:color w:val="000000"/>
        </w:rPr>
        <w:t xml:space="preserve"> ◄  (</w:t>
      </w:r>
      <w:r w:rsidRPr="00DF1C4E">
        <w:rPr>
          <w:b/>
          <w:i/>
          <w:color w:val="000000"/>
        </w:rPr>
        <w:t xml:space="preserve">Not required for MFA or PAS </w:t>
      </w:r>
      <w:r>
        <w:rPr>
          <w:b/>
          <w:i/>
          <w:color w:val="000000"/>
        </w:rPr>
        <w:t xml:space="preserve">graduate </w:t>
      </w:r>
      <w:r w:rsidRPr="00DF1C4E">
        <w:rPr>
          <w:b/>
          <w:i/>
          <w:color w:val="000000"/>
        </w:rPr>
        <w:t>courses</w:t>
      </w:r>
      <w:r>
        <w:rPr>
          <w:b/>
          <w:color w:val="000000"/>
        </w:rPr>
        <w:t>)</w:t>
      </w:r>
    </w:p>
    <w:p w14:paraId="014783BD" w14:textId="77777777" w:rsidR="00CD2D33" w:rsidRPr="007D4D5B" w:rsidRDefault="00CD2D33" w:rsidP="00CD2D33">
      <w:pPr>
        <w:rPr>
          <w:color w:val="000000"/>
        </w:rPr>
      </w:pPr>
      <w:r w:rsidRPr="000753AF">
        <w:rPr>
          <w:color w:val="000000"/>
        </w:rPr>
        <w:t xml:space="preserve">For information and an application to become a Fine Arts </w:t>
      </w:r>
      <w:r w:rsidRPr="000753AF">
        <w:rPr>
          <w:b/>
          <w:color w:val="000000"/>
        </w:rPr>
        <w:t>minor</w:t>
      </w:r>
      <w:r w:rsidRPr="000753AF">
        <w:rPr>
          <w:color w:val="000000"/>
        </w:rPr>
        <w:t>, please visit</w:t>
      </w:r>
      <w:r>
        <w:rPr>
          <w:color w:val="000000"/>
        </w:rPr>
        <w:t xml:space="preserve"> </w:t>
      </w:r>
      <w:hyperlink r:id="rId9" w:tooltip="http://roski.usc.edu/minors/" w:history="1">
        <w:r w:rsidRPr="000753AF">
          <w:rPr>
            <w:rStyle w:val="Hyperlink"/>
          </w:rPr>
          <w:t>http://roski.usc.edu/minors/</w:t>
        </w:r>
      </w:hyperlink>
      <w:proofErr w:type="gramStart"/>
      <w:r w:rsidRPr="000753AF">
        <w:rPr>
          <w:color w:val="000000"/>
        </w:rPr>
        <w:t xml:space="preserve">  Please</w:t>
      </w:r>
      <w:proofErr w:type="gramEnd"/>
      <w:r w:rsidRPr="000753AF">
        <w:rPr>
          <w:color w:val="000000"/>
        </w:rPr>
        <w:t xml:space="preserve"> contact </w:t>
      </w:r>
      <w:r>
        <w:rPr>
          <w:color w:val="000000"/>
        </w:rPr>
        <w:t xml:space="preserve">the art advisors at 213-740-6260 </w:t>
      </w:r>
      <w:r w:rsidRPr="000753AF">
        <w:rPr>
          <w:color w:val="000000"/>
        </w:rPr>
        <w:t xml:space="preserve">with any questions about </w:t>
      </w:r>
      <w:r>
        <w:rPr>
          <w:color w:val="000000"/>
        </w:rPr>
        <w:t>a minor in the Fine Arts</w:t>
      </w:r>
      <w:r w:rsidRPr="000753AF">
        <w:rPr>
          <w:color w:val="000000"/>
        </w:rPr>
        <w:t xml:space="preserve">. To become </w:t>
      </w:r>
      <w:r>
        <w:rPr>
          <w:color w:val="000000"/>
        </w:rPr>
        <w:t xml:space="preserve">a </w:t>
      </w:r>
      <w:r w:rsidRPr="000753AF">
        <w:rPr>
          <w:color w:val="000000"/>
        </w:rPr>
        <w:t xml:space="preserve">Fine Arts </w:t>
      </w:r>
      <w:r w:rsidRPr="000753AF">
        <w:rPr>
          <w:b/>
          <w:color w:val="000000"/>
        </w:rPr>
        <w:t>major</w:t>
      </w:r>
      <w:r w:rsidRPr="000753AF">
        <w:rPr>
          <w:color w:val="000000"/>
        </w:rPr>
        <w:t xml:space="preserve">, please visit </w:t>
      </w:r>
      <w:hyperlink r:id="rId10" w:tooltip="http://roski.usc.edu/undergraduate_programs/" w:history="1">
        <w:r w:rsidRPr="000753AF">
          <w:rPr>
            <w:rStyle w:val="Hyperlink"/>
          </w:rPr>
          <w:t>http://roski.usc.edu/undergraduate_programs/</w:t>
        </w:r>
      </w:hyperlink>
      <w:proofErr w:type="gramStart"/>
      <w:r w:rsidRPr="000753AF">
        <w:rPr>
          <w:color w:val="000000"/>
        </w:rPr>
        <w:t xml:space="preserve">  Please</w:t>
      </w:r>
      <w:proofErr w:type="gramEnd"/>
      <w:r w:rsidRPr="000753AF">
        <w:rPr>
          <w:color w:val="000000"/>
        </w:rPr>
        <w:t xml:space="preserve"> contact Penelope Jones at </w:t>
      </w:r>
      <w:hyperlink r:id="rId11" w:history="1">
        <w:r w:rsidRPr="002B1B6E">
          <w:rPr>
            <w:rStyle w:val="Hyperlink"/>
          </w:rPr>
          <w:t>penelope@usc.edu</w:t>
        </w:r>
      </w:hyperlink>
      <w:r w:rsidRPr="000753AF">
        <w:rPr>
          <w:color w:val="000000"/>
        </w:rPr>
        <w:t xml:space="preserve"> or 213-740-9153 with any questions about majoring in FA. Applications are due October 1</w:t>
      </w:r>
      <w:r w:rsidRPr="000753AF">
        <w:rPr>
          <w:color w:val="000000"/>
          <w:vertAlign w:val="superscript"/>
        </w:rPr>
        <w:t>st</w:t>
      </w:r>
      <w:r w:rsidRPr="000753AF">
        <w:rPr>
          <w:color w:val="000000"/>
        </w:rPr>
        <w:t xml:space="preserve"> and March 1</w:t>
      </w:r>
      <w:r w:rsidRPr="000753AF">
        <w:rPr>
          <w:color w:val="000000"/>
          <w:vertAlign w:val="superscript"/>
        </w:rPr>
        <w:t>st</w:t>
      </w:r>
      <w:r w:rsidRPr="000753AF">
        <w:rPr>
          <w:color w:val="000000"/>
        </w:rPr>
        <w:t xml:space="preserve"> every year.”</w:t>
      </w:r>
    </w:p>
    <w:p w14:paraId="1F46CE62" w14:textId="77777777" w:rsidR="005D4605" w:rsidRDefault="005D4605" w:rsidP="00B3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cs="Courier"/>
          <w:sz w:val="22"/>
          <w:szCs w:val="22"/>
          <w:lang w:eastAsia="en-US"/>
        </w:rPr>
      </w:pPr>
      <w:bookmarkStart w:id="0" w:name="_GoBack"/>
      <w:bookmarkEnd w:id="0"/>
    </w:p>
    <w:p w14:paraId="7A683EB2" w14:textId="1217F430" w:rsidR="005D4605" w:rsidRPr="005D4605" w:rsidRDefault="005D4605" w:rsidP="005D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hAnsi="Helvetica Neue" w:cs="Courier"/>
          <w:b/>
          <w:i/>
          <w:sz w:val="22"/>
          <w:szCs w:val="22"/>
          <w:lang w:eastAsia="en-US"/>
        </w:rPr>
      </w:pPr>
      <w:r w:rsidRPr="005D4605">
        <w:rPr>
          <w:rFonts w:ascii="Helvetica Neue" w:hAnsi="Helvetica Neue" w:cs="Courier"/>
          <w:b/>
          <w:i/>
          <w:sz w:val="22"/>
          <w:szCs w:val="22"/>
          <w:lang w:eastAsia="en-US"/>
        </w:rPr>
        <w:t>Instructor reserves the right to change this document as seen fit.</w:t>
      </w:r>
    </w:p>
    <w:p w14:paraId="7B79FE26" w14:textId="3BFF9CFF" w:rsidR="005D4605" w:rsidRPr="005D4605" w:rsidRDefault="005D4605" w:rsidP="005D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hAnsi="Helvetica Neue" w:cs="Courier"/>
          <w:b/>
          <w:i/>
          <w:sz w:val="22"/>
          <w:szCs w:val="22"/>
          <w:lang w:eastAsia="en-US"/>
        </w:rPr>
      </w:pPr>
      <w:r w:rsidRPr="005D4605">
        <w:rPr>
          <w:rFonts w:ascii="Helvetica Neue" w:hAnsi="Helvetica Neue" w:cs="Courier"/>
          <w:b/>
          <w:i/>
          <w:sz w:val="22"/>
          <w:szCs w:val="22"/>
          <w:lang w:eastAsia="en-US"/>
        </w:rPr>
        <w:t>All work left at the end of the semester will be discarded.</w:t>
      </w:r>
    </w:p>
    <w:sectPr w:rsidR="005D4605" w:rsidRPr="005D4605" w:rsidSect="00B30A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Kievit">
    <w:altName w:val="Times New Roman"/>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894EE875"/>
    <w:lvl w:ilvl="0">
      <w:start w:val="1"/>
      <w:numFmt w:val="upperLetter"/>
      <w:lvlText w:val="%1."/>
      <w:lvlJc w:val="left"/>
      <w:pPr>
        <w:tabs>
          <w:tab w:val="num" w:pos="90"/>
        </w:tabs>
        <w:ind w:left="90" w:firstLine="720"/>
      </w:pPr>
      <w:rPr>
        <w:rFonts w:hint="default"/>
        <w:color w:val="000000"/>
        <w:position w:val="0"/>
        <w:sz w:val="24"/>
      </w:rPr>
    </w:lvl>
    <w:lvl w:ilvl="1">
      <w:start w:val="1"/>
      <w:numFmt w:val="upperLetter"/>
      <w:lvlText w:val="%1."/>
      <w:lvlJc w:val="left"/>
      <w:pPr>
        <w:tabs>
          <w:tab w:val="num" w:pos="90"/>
        </w:tabs>
        <w:ind w:left="90" w:firstLine="720"/>
      </w:pPr>
      <w:rPr>
        <w:rFonts w:hint="default"/>
        <w:color w:val="000000"/>
        <w:position w:val="0"/>
        <w:sz w:val="24"/>
      </w:rPr>
    </w:lvl>
    <w:lvl w:ilvl="2">
      <w:start w:val="1"/>
      <w:numFmt w:val="bullet"/>
      <w:lvlText w:val=""/>
      <w:lvlJc w:val="left"/>
      <w:pPr>
        <w:tabs>
          <w:tab w:val="num" w:pos="90"/>
        </w:tabs>
        <w:ind w:left="90" w:firstLine="720"/>
      </w:pPr>
      <w:rPr>
        <w:rFonts w:hint="default"/>
        <w:color w:val="000000"/>
        <w:position w:val="0"/>
        <w:sz w:val="24"/>
      </w:rPr>
    </w:lvl>
    <w:lvl w:ilvl="3">
      <w:start w:val="1"/>
      <w:numFmt w:val="bullet"/>
      <w:lvlText w:val=""/>
      <w:lvlJc w:val="left"/>
      <w:pPr>
        <w:tabs>
          <w:tab w:val="num" w:pos="90"/>
        </w:tabs>
        <w:ind w:left="90" w:firstLine="720"/>
      </w:pPr>
      <w:rPr>
        <w:rFonts w:hint="default"/>
        <w:color w:val="000000"/>
        <w:position w:val="0"/>
        <w:sz w:val="24"/>
      </w:rPr>
    </w:lvl>
    <w:lvl w:ilvl="4">
      <w:start w:val="1"/>
      <w:numFmt w:val="bullet"/>
      <w:lvlText w:val=""/>
      <w:lvlJc w:val="left"/>
      <w:pPr>
        <w:tabs>
          <w:tab w:val="num" w:pos="90"/>
        </w:tabs>
        <w:ind w:left="90" w:firstLine="720"/>
      </w:pPr>
      <w:rPr>
        <w:rFonts w:hint="default"/>
        <w:color w:val="000000"/>
        <w:position w:val="0"/>
        <w:sz w:val="24"/>
      </w:rPr>
    </w:lvl>
    <w:lvl w:ilvl="5">
      <w:start w:val="1"/>
      <w:numFmt w:val="bullet"/>
      <w:lvlText w:val=""/>
      <w:lvlJc w:val="left"/>
      <w:pPr>
        <w:tabs>
          <w:tab w:val="num" w:pos="90"/>
        </w:tabs>
        <w:ind w:left="90" w:firstLine="720"/>
      </w:pPr>
      <w:rPr>
        <w:rFonts w:hint="default"/>
        <w:color w:val="000000"/>
        <w:position w:val="0"/>
        <w:sz w:val="24"/>
      </w:rPr>
    </w:lvl>
    <w:lvl w:ilvl="6">
      <w:start w:val="1"/>
      <w:numFmt w:val="bullet"/>
      <w:lvlText w:val=""/>
      <w:lvlJc w:val="left"/>
      <w:pPr>
        <w:tabs>
          <w:tab w:val="num" w:pos="90"/>
        </w:tabs>
        <w:ind w:left="90" w:firstLine="720"/>
      </w:pPr>
      <w:rPr>
        <w:rFonts w:hint="default"/>
        <w:color w:val="000000"/>
        <w:position w:val="0"/>
        <w:sz w:val="24"/>
      </w:rPr>
    </w:lvl>
    <w:lvl w:ilvl="7">
      <w:start w:val="1"/>
      <w:numFmt w:val="bullet"/>
      <w:lvlText w:val=""/>
      <w:lvlJc w:val="left"/>
      <w:pPr>
        <w:tabs>
          <w:tab w:val="num" w:pos="90"/>
        </w:tabs>
        <w:ind w:left="90" w:firstLine="720"/>
      </w:pPr>
      <w:rPr>
        <w:rFonts w:hint="default"/>
        <w:color w:val="000000"/>
        <w:position w:val="0"/>
        <w:sz w:val="24"/>
      </w:rPr>
    </w:lvl>
    <w:lvl w:ilvl="8">
      <w:start w:val="1"/>
      <w:numFmt w:val="bullet"/>
      <w:lvlText w:val=""/>
      <w:lvlJc w:val="left"/>
      <w:pPr>
        <w:tabs>
          <w:tab w:val="num" w:pos="90"/>
        </w:tabs>
        <w:ind w:left="90" w:firstLine="72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0"/>
        </w:tabs>
        <w:ind w:left="0" w:firstLine="720"/>
      </w:pPr>
      <w:rPr>
        <w:rFonts w:ascii="Lucida Grande" w:eastAsia="ヒラギノ角ゴ Pro W3" w:hAnsi="Symbol" w:hint="default"/>
        <w:color w:val="000000"/>
        <w:position w:val="0"/>
        <w:sz w:val="24"/>
      </w:rPr>
    </w:lvl>
    <w:lvl w:ilvl="1">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2">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3">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4">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5">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6">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7">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lvl w:ilvl="8">
      <w:start w:val="1"/>
      <w:numFmt w:val="bullet"/>
      <w:lvlText w:val="·"/>
      <w:lvlJc w:val="left"/>
      <w:pPr>
        <w:tabs>
          <w:tab w:val="num" w:pos="270"/>
        </w:tabs>
        <w:ind w:left="270" w:firstLine="0"/>
      </w:pPr>
      <w:rPr>
        <w:rFonts w:ascii="Lucida Grande" w:eastAsia="ヒラギノ角ゴ Pro W3" w:hAnsi="Symbol" w:hint="default"/>
        <w:color w:val="000000"/>
        <w:position w:val="0"/>
        <w:sz w:val="24"/>
      </w:rPr>
    </w:lvl>
  </w:abstractNum>
  <w:abstractNum w:abstractNumId="4">
    <w:nsid w:val="00000005"/>
    <w:multiLevelType w:val="multilevel"/>
    <w:tmpl w:val="894EE877"/>
    <w:lvl w:ilvl="0">
      <w:start w:val="1"/>
      <w:numFmt w:val="bullet"/>
      <w:suff w:val="nothing"/>
      <w:lvlText w:val="·"/>
      <w:lvlJc w:val="left"/>
      <w:pPr>
        <w:ind w:left="90" w:firstLine="720"/>
      </w:pPr>
      <w:rPr>
        <w:rFonts w:ascii="Lucida Grande" w:eastAsia="ヒラギノ角ゴ Pro W3" w:hAnsi="Symbol" w:hint="default"/>
        <w:color w:val="000000"/>
        <w:position w:val="0"/>
        <w:sz w:val="24"/>
      </w:rPr>
    </w:lvl>
    <w:lvl w:ilvl="1">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2">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3">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4">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5">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6">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7">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8">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abstractNum>
  <w:abstractNum w:abstractNumId="5">
    <w:nsid w:val="0FF31B75"/>
    <w:multiLevelType w:val="hybridMultilevel"/>
    <w:tmpl w:val="2CF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B280D"/>
    <w:multiLevelType w:val="multilevel"/>
    <w:tmpl w:val="00000002"/>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8625A"/>
    <w:multiLevelType w:val="hybridMultilevel"/>
    <w:tmpl w:val="D338815E"/>
    <w:lvl w:ilvl="0" w:tplc="E3ACC75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75D3B"/>
    <w:multiLevelType w:val="hybridMultilevel"/>
    <w:tmpl w:val="5B4286BE"/>
    <w:lvl w:ilvl="0" w:tplc="445E20F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80985"/>
    <w:multiLevelType w:val="multilevel"/>
    <w:tmpl w:val="00000001"/>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C83E81"/>
    <w:multiLevelType w:val="hybridMultilevel"/>
    <w:tmpl w:val="2AE63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7E5CCB"/>
    <w:multiLevelType w:val="hybridMultilevel"/>
    <w:tmpl w:val="32402568"/>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5702AEE"/>
    <w:multiLevelType w:val="multilevel"/>
    <w:tmpl w:val="2AE6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72417040"/>
    <w:multiLevelType w:val="hybridMultilevel"/>
    <w:tmpl w:val="D3B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6"/>
  </w:num>
  <w:num w:numId="6">
    <w:abstractNumId w:val="10"/>
  </w:num>
  <w:num w:numId="7">
    <w:abstractNumId w:val="5"/>
  </w:num>
  <w:num w:numId="8">
    <w:abstractNumId w:val="11"/>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3"/>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F3"/>
    <w:rsid w:val="000A0A65"/>
    <w:rsid w:val="000B014F"/>
    <w:rsid w:val="000C0813"/>
    <w:rsid w:val="000D37D7"/>
    <w:rsid w:val="000F020C"/>
    <w:rsid w:val="00131B8C"/>
    <w:rsid w:val="00142A30"/>
    <w:rsid w:val="00152476"/>
    <w:rsid w:val="001B34EB"/>
    <w:rsid w:val="001C1D61"/>
    <w:rsid w:val="00240806"/>
    <w:rsid w:val="0025546C"/>
    <w:rsid w:val="0027084B"/>
    <w:rsid w:val="002961F3"/>
    <w:rsid w:val="00305879"/>
    <w:rsid w:val="00312A23"/>
    <w:rsid w:val="003428B1"/>
    <w:rsid w:val="003461C3"/>
    <w:rsid w:val="00384E06"/>
    <w:rsid w:val="003D0FC2"/>
    <w:rsid w:val="003D7C31"/>
    <w:rsid w:val="004018C1"/>
    <w:rsid w:val="00422C5F"/>
    <w:rsid w:val="00425DD3"/>
    <w:rsid w:val="00457415"/>
    <w:rsid w:val="00501BAB"/>
    <w:rsid w:val="00520B26"/>
    <w:rsid w:val="00543503"/>
    <w:rsid w:val="005445CA"/>
    <w:rsid w:val="00562594"/>
    <w:rsid w:val="00592801"/>
    <w:rsid w:val="005C7DAC"/>
    <w:rsid w:val="005D4605"/>
    <w:rsid w:val="005F7191"/>
    <w:rsid w:val="00626A46"/>
    <w:rsid w:val="006741E6"/>
    <w:rsid w:val="00694560"/>
    <w:rsid w:val="00716DF1"/>
    <w:rsid w:val="00732043"/>
    <w:rsid w:val="00746492"/>
    <w:rsid w:val="007570A5"/>
    <w:rsid w:val="00773A04"/>
    <w:rsid w:val="00790418"/>
    <w:rsid w:val="007C0F0F"/>
    <w:rsid w:val="007C2A83"/>
    <w:rsid w:val="00810619"/>
    <w:rsid w:val="00814306"/>
    <w:rsid w:val="00851A64"/>
    <w:rsid w:val="008A67D5"/>
    <w:rsid w:val="008B03BF"/>
    <w:rsid w:val="008C2FC7"/>
    <w:rsid w:val="009074FB"/>
    <w:rsid w:val="0096451E"/>
    <w:rsid w:val="00970033"/>
    <w:rsid w:val="00993470"/>
    <w:rsid w:val="009C15D3"/>
    <w:rsid w:val="009E3AA5"/>
    <w:rsid w:val="009F4CFD"/>
    <w:rsid w:val="00A306DC"/>
    <w:rsid w:val="00A70237"/>
    <w:rsid w:val="00AB56C7"/>
    <w:rsid w:val="00AF2ACF"/>
    <w:rsid w:val="00B01DDC"/>
    <w:rsid w:val="00B06A87"/>
    <w:rsid w:val="00B3003A"/>
    <w:rsid w:val="00B30A2D"/>
    <w:rsid w:val="00B91CE4"/>
    <w:rsid w:val="00B97200"/>
    <w:rsid w:val="00BA1BB2"/>
    <w:rsid w:val="00BC6A0F"/>
    <w:rsid w:val="00C0748C"/>
    <w:rsid w:val="00C511A3"/>
    <w:rsid w:val="00C60FA6"/>
    <w:rsid w:val="00CA6544"/>
    <w:rsid w:val="00CB61B3"/>
    <w:rsid w:val="00CD2D33"/>
    <w:rsid w:val="00D0555D"/>
    <w:rsid w:val="00D30B05"/>
    <w:rsid w:val="00D76835"/>
    <w:rsid w:val="00DA4106"/>
    <w:rsid w:val="00DC1E5F"/>
    <w:rsid w:val="00DC32E4"/>
    <w:rsid w:val="00DE35FF"/>
    <w:rsid w:val="00E07BE7"/>
    <w:rsid w:val="00E879E7"/>
    <w:rsid w:val="00EB4F7A"/>
    <w:rsid w:val="00EC42CD"/>
    <w:rsid w:val="00EC6ACC"/>
    <w:rsid w:val="00ED5F9B"/>
    <w:rsid w:val="00F36708"/>
    <w:rsid w:val="00FF04C3"/>
    <w:rsid w:val="00FF77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B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F3"/>
    <w:pPr>
      <w:ind w:left="720"/>
      <w:contextualSpacing/>
    </w:pPr>
  </w:style>
  <w:style w:type="character" w:styleId="Hyperlink">
    <w:name w:val="Hyperlink"/>
    <w:basedOn w:val="DefaultParagraphFont"/>
    <w:rsid w:val="00592801"/>
    <w:rPr>
      <w:color w:val="0000FF"/>
      <w:u w:val="single"/>
    </w:rPr>
  </w:style>
  <w:style w:type="paragraph" w:styleId="NoteLevel2">
    <w:name w:val="Note Level 2"/>
    <w:qFormat/>
    <w:rsid w:val="00810619"/>
    <w:rPr>
      <w:rFonts w:ascii="Calibri" w:eastAsia="Calibri" w:hAnsi="Calibri" w:cs="Times New Roman"/>
      <w:sz w:val="22"/>
      <w:szCs w:val="22"/>
    </w:rPr>
  </w:style>
  <w:style w:type="paragraph" w:styleId="NoSpacing">
    <w:name w:val="No Spacing"/>
    <w:uiPriority w:val="1"/>
    <w:qFormat/>
    <w:rsid w:val="001B34EB"/>
    <w:rPr>
      <w:rFonts w:ascii="Calibri" w:eastAsia="Calibri" w:hAnsi="Calibri" w:cs="Times New Roman"/>
      <w:sz w:val="22"/>
      <w:szCs w:val="22"/>
    </w:rPr>
  </w:style>
  <w:style w:type="paragraph" w:customStyle="1" w:styleId="Body">
    <w:name w:val="Body"/>
    <w:rsid w:val="00AB56C7"/>
    <w:rPr>
      <w:rFonts w:ascii="Helvetica" w:eastAsia="ヒラギノ角ゴ Pro W3" w:hAnsi="Helvetica" w:cs="Times New Roman"/>
      <w:color w:val="000000"/>
      <w:szCs w:val="20"/>
      <w:lang w:eastAsia="en-US"/>
    </w:rPr>
  </w:style>
  <w:style w:type="paragraph" w:styleId="HTMLPreformatted">
    <w:name w:val="HTML Preformatted"/>
    <w:basedOn w:val="Normal"/>
    <w:link w:val="HTMLPreformattedChar"/>
    <w:uiPriority w:val="99"/>
    <w:semiHidden/>
    <w:unhideWhenUsed/>
    <w:rsid w:val="0077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73A04"/>
    <w:rPr>
      <w:rFonts w:ascii="Courier" w:hAnsi="Courier" w:cs="Courier"/>
      <w:sz w:val="20"/>
      <w:szCs w:val="20"/>
      <w:lang w:eastAsia="en-US"/>
    </w:rPr>
  </w:style>
  <w:style w:type="paragraph" w:customStyle="1" w:styleId="Pa0">
    <w:name w:val="Pa0"/>
    <w:basedOn w:val="Normal"/>
    <w:next w:val="Normal"/>
    <w:uiPriority w:val="99"/>
    <w:rsid w:val="009F4CFD"/>
    <w:pPr>
      <w:widowControl w:val="0"/>
      <w:autoSpaceDE w:val="0"/>
      <w:autoSpaceDN w:val="0"/>
      <w:adjustRightInd w:val="0"/>
      <w:spacing w:line="241" w:lineRule="atLeast"/>
    </w:pPr>
    <w:rPr>
      <w:rFonts w:ascii="Kievit" w:hAnsi="Kievit" w:cs="Times New Roman"/>
    </w:rPr>
  </w:style>
  <w:style w:type="character" w:customStyle="1" w:styleId="A0">
    <w:name w:val="A0"/>
    <w:uiPriority w:val="99"/>
    <w:rsid w:val="009F4CFD"/>
    <w:rPr>
      <w:rFonts w:cs="Kievit"/>
      <w:color w:val="211D1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F3"/>
    <w:pPr>
      <w:ind w:left="720"/>
      <w:contextualSpacing/>
    </w:pPr>
  </w:style>
  <w:style w:type="character" w:styleId="Hyperlink">
    <w:name w:val="Hyperlink"/>
    <w:basedOn w:val="DefaultParagraphFont"/>
    <w:rsid w:val="00592801"/>
    <w:rPr>
      <w:color w:val="0000FF"/>
      <w:u w:val="single"/>
    </w:rPr>
  </w:style>
  <w:style w:type="paragraph" w:styleId="NoteLevel2">
    <w:name w:val="Note Level 2"/>
    <w:qFormat/>
    <w:rsid w:val="00810619"/>
    <w:rPr>
      <w:rFonts w:ascii="Calibri" w:eastAsia="Calibri" w:hAnsi="Calibri" w:cs="Times New Roman"/>
      <w:sz w:val="22"/>
      <w:szCs w:val="22"/>
    </w:rPr>
  </w:style>
  <w:style w:type="paragraph" w:styleId="NoSpacing">
    <w:name w:val="No Spacing"/>
    <w:uiPriority w:val="1"/>
    <w:qFormat/>
    <w:rsid w:val="001B34EB"/>
    <w:rPr>
      <w:rFonts w:ascii="Calibri" w:eastAsia="Calibri" w:hAnsi="Calibri" w:cs="Times New Roman"/>
      <w:sz w:val="22"/>
      <w:szCs w:val="22"/>
    </w:rPr>
  </w:style>
  <w:style w:type="paragraph" w:customStyle="1" w:styleId="Body">
    <w:name w:val="Body"/>
    <w:rsid w:val="00AB56C7"/>
    <w:rPr>
      <w:rFonts w:ascii="Helvetica" w:eastAsia="ヒラギノ角ゴ Pro W3" w:hAnsi="Helvetica" w:cs="Times New Roman"/>
      <w:color w:val="000000"/>
      <w:szCs w:val="20"/>
      <w:lang w:eastAsia="en-US"/>
    </w:rPr>
  </w:style>
  <w:style w:type="paragraph" w:styleId="HTMLPreformatted">
    <w:name w:val="HTML Preformatted"/>
    <w:basedOn w:val="Normal"/>
    <w:link w:val="HTMLPreformattedChar"/>
    <w:uiPriority w:val="99"/>
    <w:semiHidden/>
    <w:unhideWhenUsed/>
    <w:rsid w:val="0077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73A04"/>
    <w:rPr>
      <w:rFonts w:ascii="Courier" w:hAnsi="Courier" w:cs="Courier"/>
      <w:sz w:val="20"/>
      <w:szCs w:val="20"/>
      <w:lang w:eastAsia="en-US"/>
    </w:rPr>
  </w:style>
  <w:style w:type="paragraph" w:customStyle="1" w:styleId="Pa0">
    <w:name w:val="Pa0"/>
    <w:basedOn w:val="Normal"/>
    <w:next w:val="Normal"/>
    <w:uiPriority w:val="99"/>
    <w:rsid w:val="009F4CFD"/>
    <w:pPr>
      <w:widowControl w:val="0"/>
      <w:autoSpaceDE w:val="0"/>
      <w:autoSpaceDN w:val="0"/>
      <w:adjustRightInd w:val="0"/>
      <w:spacing w:line="241" w:lineRule="atLeast"/>
    </w:pPr>
    <w:rPr>
      <w:rFonts w:ascii="Kievit" w:hAnsi="Kievit" w:cs="Times New Roman"/>
    </w:rPr>
  </w:style>
  <w:style w:type="character" w:customStyle="1" w:styleId="A0">
    <w:name w:val="A0"/>
    <w:uiPriority w:val="99"/>
    <w:rsid w:val="009F4CFD"/>
    <w:rPr>
      <w:rFonts w:cs="Kievi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9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nelope@usc.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xramirez@pasadena.edu" TargetMode="External"/><Relationship Id="rId7" Type="http://schemas.openxmlformats.org/officeDocument/2006/relationships/hyperlink" Target="http://www.usc.edu/dept/publications/SCAMPUS/gov/" TargetMode="External"/><Relationship Id="rId8" Type="http://schemas.openxmlformats.org/officeDocument/2006/relationships/hyperlink" Target="http://www.usc.edu/student-affairs/SJACS/" TargetMode="External"/><Relationship Id="rId9" Type="http://schemas.openxmlformats.org/officeDocument/2006/relationships/hyperlink" Target="http://roski.usc.edu/minors/" TargetMode="External"/><Relationship Id="rId10" Type="http://schemas.openxmlformats.org/officeDocument/2006/relationships/hyperlink" Target="http://roski.usc.edu/undergraduate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2024</Words>
  <Characters>11538</Characters>
  <Application>Microsoft Macintosh Word</Application>
  <DocSecurity>0</DocSecurity>
  <Lines>96</Lines>
  <Paragraphs>27</Paragraphs>
  <ScaleCrop>false</ScaleCrop>
  <Company>Claremont Graduate University</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Ransom</dc:creator>
  <cp:keywords/>
  <cp:lastModifiedBy>Julie Schustack</cp:lastModifiedBy>
  <cp:revision>8</cp:revision>
  <cp:lastPrinted>2012-08-27T18:39:00Z</cp:lastPrinted>
  <dcterms:created xsi:type="dcterms:W3CDTF">2014-08-21T19:46:00Z</dcterms:created>
  <dcterms:modified xsi:type="dcterms:W3CDTF">2014-08-23T16:55:00Z</dcterms:modified>
</cp:coreProperties>
</file>