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DD" w:rsidRDefault="00397C46">
      <w:pPr>
        <w:spacing w:before="66"/>
        <w:ind w:left="1930" w:right="1870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-1"/>
          <w:w w:val="90"/>
          <w:sz w:val="30"/>
          <w:szCs w:val="30"/>
        </w:rPr>
        <w:t>S</w:t>
      </w:r>
      <w:r>
        <w:rPr>
          <w:rFonts w:ascii="Arial" w:eastAsia="Arial" w:hAnsi="Arial" w:cs="Arial"/>
          <w:w w:val="90"/>
          <w:sz w:val="30"/>
          <w:szCs w:val="30"/>
        </w:rPr>
        <w:t>u</w:t>
      </w:r>
      <w:r>
        <w:rPr>
          <w:rFonts w:ascii="Arial" w:eastAsia="Arial" w:hAnsi="Arial" w:cs="Arial"/>
          <w:spacing w:val="1"/>
          <w:w w:val="77"/>
          <w:sz w:val="30"/>
          <w:szCs w:val="30"/>
        </w:rPr>
        <w:t>s</w:t>
      </w:r>
      <w:r>
        <w:rPr>
          <w:rFonts w:ascii="Arial" w:eastAsia="Arial" w:hAnsi="Arial" w:cs="Arial"/>
          <w:spacing w:val="1"/>
          <w:w w:val="122"/>
          <w:sz w:val="30"/>
          <w:szCs w:val="30"/>
        </w:rPr>
        <w:t>t</w:t>
      </w:r>
      <w:r>
        <w:rPr>
          <w:rFonts w:ascii="Arial" w:eastAsia="Arial" w:hAnsi="Arial" w:cs="Arial"/>
          <w:spacing w:val="-1"/>
          <w:w w:val="122"/>
          <w:sz w:val="30"/>
          <w:szCs w:val="30"/>
        </w:rPr>
        <w:t>a</w:t>
      </w:r>
      <w:r>
        <w:rPr>
          <w:rFonts w:ascii="Arial" w:eastAsia="Arial" w:hAnsi="Arial" w:cs="Arial"/>
          <w:spacing w:val="2"/>
          <w:w w:val="90"/>
          <w:sz w:val="30"/>
          <w:szCs w:val="30"/>
        </w:rPr>
        <w:t>i</w:t>
      </w:r>
      <w:r>
        <w:rPr>
          <w:rFonts w:ascii="Arial" w:eastAsia="Arial" w:hAnsi="Arial" w:cs="Arial"/>
          <w:spacing w:val="-1"/>
          <w:w w:val="116"/>
          <w:sz w:val="30"/>
          <w:szCs w:val="30"/>
        </w:rPr>
        <w:t>na</w:t>
      </w:r>
      <w:r>
        <w:rPr>
          <w:rFonts w:ascii="Arial" w:eastAsia="Arial" w:hAnsi="Arial" w:cs="Arial"/>
          <w:spacing w:val="-3"/>
          <w:w w:val="122"/>
          <w:sz w:val="30"/>
          <w:szCs w:val="30"/>
        </w:rPr>
        <w:t>b</w:t>
      </w:r>
      <w:r>
        <w:rPr>
          <w:rFonts w:ascii="Arial" w:eastAsia="Arial" w:hAnsi="Arial" w:cs="Arial"/>
          <w:spacing w:val="2"/>
          <w:w w:val="90"/>
          <w:sz w:val="30"/>
          <w:szCs w:val="30"/>
        </w:rPr>
        <w:t>l</w:t>
      </w:r>
      <w:r>
        <w:rPr>
          <w:rFonts w:ascii="Arial" w:eastAsia="Arial" w:hAnsi="Arial" w:cs="Arial"/>
          <w:w w:val="116"/>
          <w:sz w:val="30"/>
          <w:szCs w:val="30"/>
        </w:rPr>
        <w:t>e</w:t>
      </w:r>
      <w:r>
        <w:rPr>
          <w:rFonts w:ascii="Arial" w:eastAsia="Arial" w:hAnsi="Arial" w:cs="Arial"/>
          <w:sz w:val="30"/>
          <w:szCs w:val="30"/>
        </w:rPr>
        <w:t xml:space="preserve"> D</w:t>
      </w:r>
      <w:r>
        <w:rPr>
          <w:rFonts w:ascii="Arial" w:eastAsia="Arial" w:hAnsi="Arial" w:cs="Arial"/>
          <w:spacing w:val="-1"/>
          <w:sz w:val="30"/>
          <w:szCs w:val="30"/>
        </w:rPr>
        <w:t>es</w:t>
      </w:r>
      <w:r>
        <w:rPr>
          <w:rFonts w:ascii="Arial" w:eastAsia="Arial" w:hAnsi="Arial" w:cs="Arial"/>
          <w:sz w:val="30"/>
          <w:szCs w:val="30"/>
        </w:rPr>
        <w:t>ign</w:t>
      </w:r>
      <w:r>
        <w:rPr>
          <w:rFonts w:ascii="Arial" w:eastAsia="Arial" w:hAnsi="Arial" w:cs="Arial"/>
          <w:spacing w:val="44"/>
          <w:sz w:val="30"/>
          <w:szCs w:val="30"/>
        </w:rPr>
        <w:t xml:space="preserve"> </w:t>
      </w:r>
      <w:r>
        <w:rPr>
          <w:rFonts w:ascii="Arial" w:eastAsia="Arial" w:hAnsi="Arial" w:cs="Arial"/>
          <w:sz w:val="30"/>
          <w:szCs w:val="30"/>
        </w:rPr>
        <w:t>&amp;</w:t>
      </w:r>
      <w:r>
        <w:rPr>
          <w:rFonts w:ascii="Arial" w:eastAsia="Arial" w:hAnsi="Arial" w:cs="Arial"/>
          <w:spacing w:val="28"/>
          <w:sz w:val="30"/>
          <w:szCs w:val="30"/>
        </w:rPr>
        <w:t xml:space="preserve"> </w:t>
      </w:r>
      <w:r>
        <w:rPr>
          <w:rFonts w:ascii="Arial" w:eastAsia="Arial" w:hAnsi="Arial" w:cs="Arial"/>
          <w:spacing w:val="1"/>
          <w:w w:val="112"/>
          <w:sz w:val="30"/>
          <w:szCs w:val="30"/>
        </w:rPr>
        <w:t>C</w:t>
      </w:r>
      <w:r>
        <w:rPr>
          <w:rFonts w:ascii="Arial" w:eastAsia="Arial" w:hAnsi="Arial" w:cs="Arial"/>
          <w:w w:val="117"/>
          <w:sz w:val="30"/>
          <w:szCs w:val="30"/>
        </w:rPr>
        <w:t>o</w:t>
      </w:r>
      <w:r>
        <w:rPr>
          <w:rFonts w:ascii="Arial" w:eastAsia="Arial" w:hAnsi="Arial" w:cs="Arial"/>
          <w:spacing w:val="-3"/>
          <w:w w:val="109"/>
          <w:sz w:val="30"/>
          <w:szCs w:val="30"/>
        </w:rPr>
        <w:t>n</w:t>
      </w:r>
      <w:r>
        <w:rPr>
          <w:rFonts w:ascii="Arial" w:eastAsia="Arial" w:hAnsi="Arial" w:cs="Arial"/>
          <w:spacing w:val="1"/>
          <w:w w:val="77"/>
          <w:sz w:val="30"/>
          <w:szCs w:val="30"/>
        </w:rPr>
        <w:t>s</w:t>
      </w:r>
      <w:r>
        <w:rPr>
          <w:rFonts w:ascii="Arial" w:eastAsia="Arial" w:hAnsi="Arial" w:cs="Arial"/>
          <w:spacing w:val="-1"/>
          <w:w w:val="122"/>
          <w:sz w:val="30"/>
          <w:szCs w:val="30"/>
        </w:rPr>
        <w:t>t</w:t>
      </w:r>
      <w:r>
        <w:rPr>
          <w:rFonts w:ascii="Arial" w:eastAsia="Arial" w:hAnsi="Arial" w:cs="Arial"/>
          <w:spacing w:val="1"/>
          <w:w w:val="90"/>
          <w:sz w:val="30"/>
          <w:szCs w:val="30"/>
        </w:rPr>
        <w:t>r</w:t>
      </w:r>
      <w:r>
        <w:rPr>
          <w:rFonts w:ascii="Arial" w:eastAsia="Arial" w:hAnsi="Arial" w:cs="Arial"/>
          <w:w w:val="109"/>
          <w:sz w:val="30"/>
          <w:szCs w:val="30"/>
        </w:rPr>
        <w:t>u</w:t>
      </w:r>
      <w:r>
        <w:rPr>
          <w:rFonts w:ascii="Arial" w:eastAsia="Arial" w:hAnsi="Arial" w:cs="Arial"/>
          <w:w w:val="129"/>
          <w:sz w:val="30"/>
          <w:szCs w:val="30"/>
        </w:rPr>
        <w:t>c</w:t>
      </w:r>
      <w:r>
        <w:rPr>
          <w:rFonts w:ascii="Arial" w:eastAsia="Arial" w:hAnsi="Arial" w:cs="Arial"/>
          <w:spacing w:val="-1"/>
          <w:w w:val="122"/>
          <w:sz w:val="30"/>
          <w:szCs w:val="30"/>
        </w:rPr>
        <w:t>t</w:t>
      </w:r>
      <w:r>
        <w:rPr>
          <w:rFonts w:ascii="Arial" w:eastAsia="Arial" w:hAnsi="Arial" w:cs="Arial"/>
          <w:spacing w:val="2"/>
          <w:w w:val="90"/>
          <w:sz w:val="30"/>
          <w:szCs w:val="30"/>
        </w:rPr>
        <w:t>i</w:t>
      </w:r>
      <w:r>
        <w:rPr>
          <w:rFonts w:ascii="Arial" w:eastAsia="Arial" w:hAnsi="Arial" w:cs="Arial"/>
          <w:spacing w:val="-2"/>
          <w:w w:val="117"/>
          <w:sz w:val="30"/>
          <w:szCs w:val="30"/>
        </w:rPr>
        <w:t>o</w:t>
      </w:r>
      <w:r>
        <w:rPr>
          <w:rFonts w:ascii="Arial" w:eastAsia="Arial" w:hAnsi="Arial" w:cs="Arial"/>
          <w:w w:val="109"/>
          <w:sz w:val="30"/>
          <w:szCs w:val="30"/>
        </w:rPr>
        <w:t>n</w:t>
      </w:r>
    </w:p>
    <w:p w:rsidR="00D435DD" w:rsidRDefault="00D435DD">
      <w:pPr>
        <w:spacing w:before="3" w:line="120" w:lineRule="exact"/>
        <w:rPr>
          <w:sz w:val="13"/>
          <w:szCs w:val="13"/>
        </w:rPr>
      </w:pPr>
    </w:p>
    <w:p w:rsidR="00D435DD" w:rsidRDefault="00397C46">
      <w:pPr>
        <w:ind w:left="3021" w:right="2965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1"/>
          <w:w w:val="96"/>
          <w:sz w:val="30"/>
          <w:szCs w:val="30"/>
        </w:rPr>
        <w:t>C</w:t>
      </w:r>
      <w:r>
        <w:rPr>
          <w:rFonts w:ascii="Arial" w:eastAsia="Arial" w:hAnsi="Arial" w:cs="Arial"/>
          <w:w w:val="96"/>
          <w:sz w:val="30"/>
          <w:szCs w:val="30"/>
        </w:rPr>
        <w:t>E</w:t>
      </w:r>
      <w:r>
        <w:rPr>
          <w:rFonts w:ascii="Arial" w:eastAsia="Arial" w:hAnsi="Arial" w:cs="Arial"/>
          <w:spacing w:val="7"/>
          <w:w w:val="96"/>
          <w:sz w:val="30"/>
          <w:szCs w:val="30"/>
        </w:rPr>
        <w:t xml:space="preserve"> </w:t>
      </w:r>
      <w:r>
        <w:rPr>
          <w:rFonts w:ascii="Arial" w:eastAsia="Arial" w:hAnsi="Arial" w:cs="Arial"/>
          <w:spacing w:val="-1"/>
          <w:sz w:val="30"/>
          <w:szCs w:val="30"/>
        </w:rPr>
        <w:t>46</w:t>
      </w:r>
      <w:r>
        <w:rPr>
          <w:rFonts w:ascii="Arial" w:eastAsia="Arial" w:hAnsi="Arial" w:cs="Arial"/>
          <w:spacing w:val="2"/>
          <w:sz w:val="30"/>
          <w:szCs w:val="30"/>
        </w:rPr>
        <w:t>9</w:t>
      </w:r>
      <w:r>
        <w:rPr>
          <w:rFonts w:ascii="Arial" w:eastAsia="Arial" w:hAnsi="Arial" w:cs="Arial"/>
          <w:sz w:val="30"/>
          <w:szCs w:val="30"/>
        </w:rPr>
        <w:t>,</w:t>
      </w:r>
      <w:r>
        <w:rPr>
          <w:rFonts w:ascii="Arial" w:eastAsia="Arial" w:hAnsi="Arial" w:cs="Arial"/>
          <w:spacing w:val="-8"/>
          <w:sz w:val="30"/>
          <w:szCs w:val="30"/>
        </w:rPr>
        <w:t xml:space="preserve"> </w:t>
      </w:r>
      <w:r>
        <w:rPr>
          <w:rFonts w:ascii="Arial" w:eastAsia="Arial" w:hAnsi="Arial" w:cs="Arial"/>
          <w:spacing w:val="-1"/>
          <w:sz w:val="30"/>
          <w:szCs w:val="30"/>
        </w:rPr>
        <w:t>Sp</w:t>
      </w:r>
      <w:r>
        <w:rPr>
          <w:rFonts w:ascii="Arial" w:eastAsia="Arial" w:hAnsi="Arial" w:cs="Arial"/>
          <w:spacing w:val="1"/>
          <w:sz w:val="30"/>
          <w:szCs w:val="30"/>
        </w:rPr>
        <w:t>r</w:t>
      </w:r>
      <w:r>
        <w:rPr>
          <w:rFonts w:ascii="Arial" w:eastAsia="Arial" w:hAnsi="Arial" w:cs="Arial"/>
          <w:spacing w:val="2"/>
          <w:sz w:val="30"/>
          <w:szCs w:val="30"/>
        </w:rPr>
        <w:t>i</w:t>
      </w:r>
      <w:r>
        <w:rPr>
          <w:rFonts w:ascii="Arial" w:eastAsia="Arial" w:hAnsi="Arial" w:cs="Arial"/>
          <w:spacing w:val="-1"/>
          <w:sz w:val="30"/>
          <w:szCs w:val="30"/>
        </w:rPr>
        <w:t>n</w:t>
      </w:r>
      <w:r>
        <w:rPr>
          <w:rFonts w:ascii="Arial" w:eastAsia="Arial" w:hAnsi="Arial" w:cs="Arial"/>
          <w:sz w:val="30"/>
          <w:szCs w:val="30"/>
        </w:rPr>
        <w:t>g</w:t>
      </w:r>
      <w:r>
        <w:rPr>
          <w:rFonts w:ascii="Arial" w:eastAsia="Arial" w:hAnsi="Arial" w:cs="Arial"/>
          <w:spacing w:val="20"/>
          <w:sz w:val="30"/>
          <w:szCs w:val="30"/>
        </w:rPr>
        <w:t xml:space="preserve"> </w:t>
      </w:r>
      <w:r>
        <w:rPr>
          <w:rFonts w:ascii="Arial" w:eastAsia="Arial" w:hAnsi="Arial" w:cs="Arial"/>
          <w:spacing w:val="-1"/>
          <w:w w:val="99"/>
          <w:sz w:val="30"/>
          <w:szCs w:val="30"/>
        </w:rPr>
        <w:t>201</w:t>
      </w:r>
      <w:r w:rsidR="001007E9">
        <w:rPr>
          <w:rFonts w:ascii="Arial" w:eastAsia="Arial" w:hAnsi="Arial" w:cs="Arial"/>
          <w:w w:val="99"/>
          <w:sz w:val="30"/>
          <w:szCs w:val="30"/>
        </w:rPr>
        <w:t>4</w:t>
      </w:r>
    </w:p>
    <w:p w:rsidR="00D435DD" w:rsidRDefault="00D435DD">
      <w:pPr>
        <w:spacing w:before="1" w:line="120" w:lineRule="exact"/>
        <w:rPr>
          <w:sz w:val="12"/>
          <w:szCs w:val="12"/>
        </w:rPr>
      </w:pPr>
    </w:p>
    <w:p w:rsidR="00D435DD" w:rsidRDefault="00397C46">
      <w:pPr>
        <w:spacing w:line="240" w:lineRule="exact"/>
        <w:ind w:left="2652" w:right="259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w w:val="110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1"/>
          <w:w w:val="118"/>
          <w:position w:val="-1"/>
          <w:sz w:val="22"/>
          <w:szCs w:val="22"/>
        </w:rPr>
        <w:t>o</w:t>
      </w:r>
      <w:r>
        <w:rPr>
          <w:rFonts w:ascii="Arial" w:eastAsia="Arial" w:hAnsi="Arial" w:cs="Arial"/>
          <w:w w:val="110"/>
          <w:position w:val="-1"/>
          <w:sz w:val="22"/>
          <w:szCs w:val="22"/>
        </w:rPr>
        <w:t>n</w:t>
      </w:r>
      <w:r>
        <w:rPr>
          <w:rFonts w:ascii="Arial" w:eastAsia="Arial" w:hAnsi="Arial" w:cs="Arial"/>
          <w:w w:val="123"/>
          <w:position w:val="-1"/>
          <w:sz w:val="22"/>
          <w:szCs w:val="22"/>
        </w:rPr>
        <w:t>da</w:t>
      </w:r>
      <w:r>
        <w:rPr>
          <w:rFonts w:ascii="Arial" w:eastAsia="Arial" w:hAnsi="Arial" w:cs="Arial"/>
          <w:spacing w:val="-1"/>
          <w:w w:val="107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1"/>
          <w:w w:val="77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6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:</w:t>
      </w:r>
      <w:r>
        <w:rPr>
          <w:rFonts w:ascii="Arial" w:eastAsia="Arial" w:hAnsi="Arial" w:cs="Arial"/>
          <w:position w:val="-1"/>
          <w:sz w:val="22"/>
          <w:szCs w:val="22"/>
        </w:rPr>
        <w:t>40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–</w:t>
      </w:r>
      <w:r>
        <w:rPr>
          <w:rFonts w:ascii="Arial" w:eastAsia="Arial" w:hAnsi="Arial" w:cs="Arial"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9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:</w:t>
      </w:r>
      <w:r>
        <w:rPr>
          <w:rFonts w:ascii="Arial" w:eastAsia="Arial" w:hAnsi="Arial" w:cs="Arial"/>
          <w:position w:val="-1"/>
          <w:sz w:val="22"/>
          <w:szCs w:val="22"/>
        </w:rPr>
        <w:t>20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w w:val="90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w w:val="90"/>
          <w:position w:val="-1"/>
          <w:sz w:val="22"/>
          <w:szCs w:val="22"/>
        </w:rPr>
        <w:t>F</w:t>
      </w:r>
      <w:r>
        <w:rPr>
          <w:rFonts w:ascii="Arial" w:eastAsia="Arial" w:hAnsi="Arial" w:cs="Arial"/>
          <w:w w:val="90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7"/>
          <w:w w:val="9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101</w:t>
      </w:r>
    </w:p>
    <w:p w:rsidR="00D435DD" w:rsidRDefault="00D435DD">
      <w:pPr>
        <w:spacing w:line="200" w:lineRule="exact"/>
      </w:pPr>
    </w:p>
    <w:p w:rsidR="00D435DD" w:rsidRDefault="00D435DD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2743"/>
        <w:gridCol w:w="1467"/>
        <w:gridCol w:w="2549"/>
      </w:tblGrid>
      <w:tr w:rsidR="00D435DD">
        <w:trPr>
          <w:trHeight w:hRule="exact" w:val="245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22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8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7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2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12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2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1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r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1007E9">
            <w:pPr>
              <w:spacing w:before="22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Henry M. Koffman, PE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22"/>
              <w:ind w:left="7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8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11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e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 w:rsidP="001007E9">
            <w:pPr>
              <w:spacing w:before="22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213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="001007E9">
              <w:rPr>
                <w:rFonts w:ascii="Arial" w:eastAsia="Arial" w:hAnsi="Arial" w:cs="Arial"/>
                <w:spacing w:val="1"/>
                <w:sz w:val="18"/>
                <w:szCs w:val="18"/>
              </w:rPr>
              <w:t>740-0556</w:t>
            </w:r>
          </w:p>
        </w:tc>
      </w:tr>
      <w:tr w:rsidR="00D435DD">
        <w:trPr>
          <w:trHeight w:hRule="exact" w:val="221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line="200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11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w w:val="11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22"/>
                <w:sz w:val="18"/>
                <w:szCs w:val="18"/>
              </w:rPr>
              <w:t>ce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1007E9">
            <w:pPr>
              <w:spacing w:line="200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KOA 222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line="200" w:lineRule="exact"/>
              <w:ind w:left="7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"/>
                <w:w w:val="116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l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line="200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hyperlink r:id="rId8">
              <w:r>
                <w:rPr>
                  <w:rFonts w:ascii="Arial" w:eastAsia="Arial" w:hAnsi="Arial" w:cs="Arial"/>
                  <w:color w:val="0000FF"/>
                  <w:spacing w:val="1"/>
                  <w:w w:val="109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22"/>
                  <w:sz w:val="18"/>
                  <w:szCs w:val="18"/>
                  <w:u w:val="single" w:color="0000FF"/>
                </w:rPr>
                <w:t>at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16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115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15"/>
                  <w:sz w:val="18"/>
                  <w:szCs w:val="18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0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9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w w:val="117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w w:val="90"/>
                  <w:sz w:val="18"/>
                  <w:szCs w:val="18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23"/>
                  <w:sz w:val="18"/>
                  <w:szCs w:val="18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w w:val="85"/>
                  <w:sz w:val="18"/>
                  <w:szCs w:val="18"/>
                  <w:u w:val="single" w:color="0000FF"/>
                </w:rPr>
                <w:t>@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0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16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106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06"/>
                  <w:sz w:val="18"/>
                  <w:szCs w:val="18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w w:val="77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29"/>
                  <w:sz w:val="18"/>
                  <w:szCs w:val="18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111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11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123"/>
                  <w:sz w:val="18"/>
                  <w:szCs w:val="18"/>
                  <w:u w:val="single" w:color="0000FF"/>
                </w:rPr>
                <w:t>d</w:t>
              </w:r>
            </w:hyperlink>
            <w:hyperlink>
              <w:r>
                <w:rPr>
                  <w:rFonts w:ascii="Arial" w:eastAsia="Arial" w:hAnsi="Arial" w:cs="Arial"/>
                  <w:color w:val="0000FF"/>
                  <w:w w:val="109"/>
                  <w:sz w:val="18"/>
                  <w:szCs w:val="18"/>
                  <w:u w:val="single" w:color="0000FF"/>
                </w:rPr>
                <w:t>u</w:t>
              </w:r>
            </w:hyperlink>
          </w:p>
        </w:tc>
      </w:tr>
      <w:tr w:rsidR="00D435DD">
        <w:trPr>
          <w:trHeight w:hRule="exact" w:val="552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line="200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11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w w:val="11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22"/>
                <w:sz w:val="18"/>
                <w:szCs w:val="18"/>
              </w:rPr>
              <w:t>ce</w:t>
            </w:r>
          </w:p>
          <w:p w:rsidR="00D435DD" w:rsidRDefault="00397C46">
            <w:pPr>
              <w:spacing w:before="14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77"/>
                <w:sz w:val="18"/>
                <w:szCs w:val="18"/>
              </w:rPr>
              <w:t>s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D435DD">
            <w:pPr>
              <w:spacing w:before="8" w:line="100" w:lineRule="exact"/>
              <w:rPr>
                <w:sz w:val="10"/>
                <w:szCs w:val="10"/>
              </w:rPr>
            </w:pPr>
          </w:p>
          <w:p w:rsidR="00D435DD" w:rsidRDefault="001007E9">
            <w:pPr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M; W-F  10 - 6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D435DD"/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D435DD"/>
        </w:tc>
      </w:tr>
      <w:tr w:rsidR="00D435DD">
        <w:trPr>
          <w:trHeight w:hRule="exact" w:val="331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D435DD">
            <w:pPr>
              <w:spacing w:before="8" w:line="100" w:lineRule="exact"/>
              <w:rPr>
                <w:sz w:val="10"/>
                <w:szCs w:val="10"/>
              </w:rPr>
            </w:pPr>
          </w:p>
          <w:p w:rsidR="00D435DD" w:rsidRDefault="00397C46">
            <w:pPr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TA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D435DD">
            <w:pPr>
              <w:spacing w:before="8" w:line="100" w:lineRule="exact"/>
              <w:rPr>
                <w:sz w:val="10"/>
                <w:szCs w:val="10"/>
              </w:rPr>
            </w:pPr>
          </w:p>
          <w:p w:rsidR="00D435DD" w:rsidRDefault="001007E9">
            <w:pPr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Simin Ahmadi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D435DD"/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D435DD"/>
        </w:tc>
      </w:tr>
      <w:tr w:rsidR="00D435DD">
        <w:trPr>
          <w:trHeight w:hRule="exact" w:val="221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line="200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11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w w:val="11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22"/>
                <w:sz w:val="18"/>
                <w:szCs w:val="18"/>
              </w:rPr>
              <w:t>ce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line="200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line="200" w:lineRule="exact"/>
              <w:ind w:left="7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"/>
                <w:w w:val="116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l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1007E9">
            <w:pPr>
              <w:spacing w:line="200" w:lineRule="exact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ahmadika@usc.edu</w:t>
            </w:r>
          </w:p>
        </w:tc>
      </w:tr>
      <w:tr w:rsidR="00D435DD">
        <w:trPr>
          <w:trHeight w:hRule="exact" w:val="834"/>
        </w:trPr>
        <w:tc>
          <w:tcPr>
            <w:tcW w:w="932" w:type="dxa"/>
            <w:tcBorders>
              <w:top w:val="nil"/>
              <w:left w:val="nil"/>
              <w:bottom w:val="single" w:sz="5" w:space="0" w:color="9A9A9A"/>
              <w:right w:val="nil"/>
            </w:tcBorders>
          </w:tcPr>
          <w:p w:rsidR="00D435DD" w:rsidRDefault="00397C46">
            <w:pPr>
              <w:spacing w:line="200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11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w w:val="11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22"/>
                <w:sz w:val="18"/>
                <w:szCs w:val="18"/>
              </w:rPr>
              <w:t>ce</w:t>
            </w:r>
          </w:p>
          <w:p w:rsidR="00D435DD" w:rsidRDefault="00397C46">
            <w:pPr>
              <w:spacing w:before="14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0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77"/>
                <w:sz w:val="18"/>
                <w:szCs w:val="18"/>
              </w:rPr>
              <w:t>s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5" w:space="0" w:color="9A9A9A"/>
              <w:right w:val="nil"/>
            </w:tcBorders>
          </w:tcPr>
          <w:p w:rsidR="00D435DD" w:rsidRPr="001007E9" w:rsidRDefault="00D435DD">
            <w:pPr>
              <w:spacing w:before="8" w:line="1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:rsidR="00D435DD" w:rsidRDefault="001007E9">
            <w:pPr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 w:rsidRPr="001007E9">
              <w:rPr>
                <w:rFonts w:ascii="Arial" w:eastAsia="Arial" w:hAnsi="Arial" w:cs="Arial"/>
                <w:w w:val="90"/>
                <w:sz w:val="18"/>
                <w:szCs w:val="18"/>
              </w:rPr>
              <w:t>Tuesday and Wednesday  3-5 pm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5" w:space="0" w:color="9A9A9A"/>
              <w:right w:val="nil"/>
            </w:tcBorders>
          </w:tcPr>
          <w:p w:rsidR="00D435DD" w:rsidRDefault="00D435DD"/>
        </w:tc>
        <w:tc>
          <w:tcPr>
            <w:tcW w:w="2549" w:type="dxa"/>
            <w:tcBorders>
              <w:top w:val="nil"/>
              <w:left w:val="nil"/>
              <w:bottom w:val="single" w:sz="5" w:space="0" w:color="9A9A9A"/>
              <w:right w:val="nil"/>
            </w:tcBorders>
          </w:tcPr>
          <w:p w:rsidR="00D435DD" w:rsidRDefault="00D435DD"/>
        </w:tc>
      </w:tr>
    </w:tbl>
    <w:p w:rsidR="00D435DD" w:rsidRDefault="00D435DD">
      <w:pPr>
        <w:spacing w:before="2" w:line="140" w:lineRule="exact"/>
        <w:rPr>
          <w:sz w:val="14"/>
          <w:szCs w:val="14"/>
        </w:rPr>
      </w:pPr>
    </w:p>
    <w:p w:rsidR="00D435DD" w:rsidRDefault="00B04D4F">
      <w:pPr>
        <w:spacing w:before="37"/>
        <w:ind w:left="14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-100965</wp:posOffset>
                </wp:positionV>
                <wp:extent cx="5523230" cy="0"/>
                <wp:effectExtent l="10160" t="13335" r="10160" b="571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0"/>
                          <a:chOff x="1771" y="-159"/>
                          <a:chExt cx="8698" cy="0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771" y="-159"/>
                            <a:ext cx="8698" cy="0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8.55pt;margin-top:-7.95pt;width:434.9pt;height:0;z-index:-251659776;mso-position-horizontal-relative:page" coordorigin="1771,-159" coordsize="8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">
                <v:shape id="Freeform 6" o:spid="_x0000_s1027" style="position:absolute;left:1771;top:-159;width:8698;height:0;visibility:visible;mso-wrap-style:square;v-text-anchor:top" coordsize="8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/fUMMA&#10;AADaAAAADwAAAGRycy9kb3ducmV2LnhtbESPMWvDMBSE90L+g3iBbrXcDG5wrYTSEOjQDrU9tNvD&#10;erGMrSfHUhL331eBQMbj7r7jiu1sB3GmyXeOFTwnKQjixumOWwV1tX9ag/ABWePgmBT8kYftZvFQ&#10;YK7dhb/pXIZWRAj7HBWYEMZcSt8YsugTNxJH7+AmiyHKqZV6wkuE20Gu0jSTFjuOCwZHejfU9OXJ&#10;KijnavdyCL/p1/HYE5mf/rMpa6Uel/PbK4hAc7iHb+0PrSCD65V4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/fUMMAAADaAAAADwAAAAAAAAAAAAAAAACYAgAAZHJzL2Rv&#10;d25yZXYueG1sUEsFBgAAAAAEAAQA9QAAAIgDAAAAAA==&#10;" path="m,l8698,e" filled="f" strokecolor="#9a9a9a" strokeweight=".58pt">
                  <v:path arrowok="t" o:connecttype="custom" o:connectlocs="0,0;8698,0" o:connectangles="0,0"/>
                </v:shape>
                <w10:wrap anchorx="page"/>
              </v:group>
            </w:pict>
          </mc:Fallback>
        </mc:AlternateContent>
      </w:r>
      <w:r w:rsidR="00397C46">
        <w:rPr>
          <w:rFonts w:ascii="Arial" w:eastAsia="Arial" w:hAnsi="Arial" w:cs="Arial"/>
          <w:spacing w:val="-2"/>
          <w:w w:val="69"/>
          <w:sz w:val="18"/>
          <w:szCs w:val="18"/>
        </w:rPr>
        <w:t>T</w:t>
      </w:r>
      <w:r w:rsidR="00397C46"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 w:rsidR="00397C46">
        <w:rPr>
          <w:rFonts w:ascii="Arial" w:eastAsia="Arial" w:hAnsi="Arial" w:cs="Arial"/>
          <w:w w:val="96"/>
          <w:sz w:val="18"/>
          <w:szCs w:val="18"/>
        </w:rPr>
        <w:t>x</w:t>
      </w:r>
      <w:r w:rsidR="00397C46">
        <w:rPr>
          <w:rFonts w:ascii="Arial" w:eastAsia="Arial" w:hAnsi="Arial" w:cs="Arial"/>
          <w:spacing w:val="1"/>
          <w:w w:val="122"/>
          <w:sz w:val="18"/>
          <w:szCs w:val="18"/>
        </w:rPr>
        <w:t>t</w:t>
      </w:r>
      <w:r w:rsidR="00397C46">
        <w:rPr>
          <w:rFonts w:ascii="Arial" w:eastAsia="Arial" w:hAnsi="Arial" w:cs="Arial"/>
          <w:sz w:val="18"/>
          <w:szCs w:val="18"/>
        </w:rPr>
        <w:t>:</w:t>
      </w:r>
    </w:p>
    <w:p w:rsidR="00D435DD" w:rsidRDefault="00397C46">
      <w:pPr>
        <w:spacing w:before="81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Re</w:t>
      </w:r>
      <w:r>
        <w:rPr>
          <w:rFonts w:ascii="Arial" w:eastAsia="Arial" w:hAnsi="Arial" w:cs="Arial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6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86"/>
          <w:sz w:val="18"/>
          <w:szCs w:val="18"/>
        </w:rPr>
        <w:t>EE</w:t>
      </w:r>
      <w:r>
        <w:rPr>
          <w:rFonts w:ascii="Arial" w:eastAsia="Arial" w:hAnsi="Arial" w:cs="Arial"/>
          <w:w w:val="86"/>
          <w:sz w:val="18"/>
          <w:szCs w:val="18"/>
        </w:rPr>
        <w:t>D</w:t>
      </w:r>
      <w:r>
        <w:rPr>
          <w:rFonts w:ascii="Arial" w:eastAsia="Arial" w:hAnsi="Arial" w:cs="Arial"/>
          <w:spacing w:val="13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8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98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5"/>
          <w:sz w:val="18"/>
          <w:szCs w:val="18"/>
        </w:rPr>
        <w:t>fe</w:t>
      </w:r>
      <w:r>
        <w:rPr>
          <w:rFonts w:ascii="Arial" w:eastAsia="Arial" w:hAnsi="Arial" w:cs="Arial"/>
          <w:spacing w:val="-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D</w:t>
      </w:r>
      <w:r>
        <w:rPr>
          <w:rFonts w:ascii="Arial" w:eastAsia="Arial" w:hAnsi="Arial" w:cs="Arial"/>
          <w:spacing w:val="-2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12"/>
          <w:sz w:val="18"/>
          <w:szCs w:val="18"/>
        </w:rPr>
        <w:t>C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2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26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6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w w:val="110"/>
          <w:sz w:val="18"/>
          <w:szCs w:val="18"/>
        </w:rPr>
        <w:t>(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7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12"/>
          <w:sz w:val="18"/>
          <w:szCs w:val="18"/>
        </w:rPr>
        <w:t>G</w:t>
      </w:r>
      <w:r>
        <w:rPr>
          <w:rFonts w:ascii="Arial" w:eastAsia="Arial" w:hAnsi="Arial" w:cs="Arial"/>
          <w:w w:val="86"/>
          <w:sz w:val="18"/>
          <w:szCs w:val="18"/>
        </w:rPr>
        <w:t>B</w:t>
      </w:r>
      <w:r>
        <w:rPr>
          <w:rFonts w:ascii="Arial" w:eastAsia="Arial" w:hAnsi="Arial" w:cs="Arial"/>
          <w:w w:val="11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2009)</w:t>
      </w:r>
    </w:p>
    <w:p w:rsidR="00D435DD" w:rsidRDefault="00D435DD">
      <w:pPr>
        <w:spacing w:before="19" w:line="240" w:lineRule="exact"/>
        <w:rPr>
          <w:sz w:val="24"/>
          <w:szCs w:val="24"/>
        </w:rPr>
      </w:pPr>
    </w:p>
    <w:p w:rsidR="00D435DD" w:rsidRDefault="00397C46">
      <w:pPr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3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:</w:t>
      </w:r>
    </w:p>
    <w:p w:rsidR="00D435DD" w:rsidRDefault="00397C46">
      <w:pPr>
        <w:spacing w:before="81" w:line="332" w:lineRule="auto"/>
        <w:ind w:left="140" w:right="2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w w:val="6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h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ta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13"/>
          <w:sz w:val="18"/>
          <w:szCs w:val="18"/>
        </w:rPr>
        <w:t>m</w:t>
      </w:r>
      <w:r>
        <w:rPr>
          <w:rFonts w:ascii="Arial" w:eastAsia="Arial" w:hAnsi="Arial" w:cs="Arial"/>
          <w:w w:val="113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13"/>
          <w:sz w:val="18"/>
          <w:szCs w:val="18"/>
        </w:rPr>
        <w:t>v</w:t>
      </w:r>
      <w:r>
        <w:rPr>
          <w:rFonts w:ascii="Arial" w:eastAsia="Arial" w:hAnsi="Arial" w:cs="Arial"/>
          <w:spacing w:val="3"/>
          <w:w w:val="113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13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13"/>
          <w:sz w:val="18"/>
          <w:szCs w:val="18"/>
        </w:rPr>
        <w:t>en</w:t>
      </w:r>
      <w:r>
        <w:rPr>
          <w:rFonts w:ascii="Arial" w:eastAsia="Arial" w:hAnsi="Arial" w:cs="Arial"/>
          <w:w w:val="113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115"/>
          <w:sz w:val="18"/>
          <w:szCs w:val="18"/>
        </w:rPr>
        <w:t>ee</w:t>
      </w:r>
      <w:r>
        <w:rPr>
          <w:rFonts w:ascii="Arial" w:eastAsia="Arial" w:hAnsi="Arial" w:cs="Arial"/>
          <w:w w:val="115"/>
          <w:sz w:val="18"/>
          <w:szCs w:val="18"/>
        </w:rPr>
        <w:t>n</w:t>
      </w:r>
      <w:r>
        <w:rPr>
          <w:rFonts w:ascii="Arial" w:eastAsia="Arial" w:hAnsi="Arial" w:cs="Arial"/>
          <w:spacing w:val="-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90"/>
          <w:sz w:val="18"/>
          <w:szCs w:val="18"/>
        </w:rPr>
        <w:t>ll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2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xt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16"/>
          <w:sz w:val="18"/>
          <w:szCs w:val="18"/>
        </w:rPr>
        <w:t>boom</w:t>
      </w:r>
      <w:r>
        <w:rPr>
          <w:rFonts w:ascii="Arial" w:eastAsia="Arial" w:hAnsi="Arial" w:cs="Arial"/>
          <w:spacing w:val="-9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13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6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106"/>
          <w:sz w:val="18"/>
          <w:szCs w:val="18"/>
        </w:rPr>
        <w:t>i</w:t>
      </w:r>
      <w:r>
        <w:rPr>
          <w:rFonts w:ascii="Arial" w:eastAsia="Arial" w:hAnsi="Arial" w:cs="Arial"/>
          <w:w w:val="106"/>
          <w:sz w:val="18"/>
          <w:szCs w:val="18"/>
        </w:rPr>
        <w:t>ll</w:t>
      </w:r>
      <w:r>
        <w:rPr>
          <w:rFonts w:ascii="Arial" w:eastAsia="Arial" w:hAnsi="Arial" w:cs="Arial"/>
          <w:spacing w:val="1"/>
          <w:w w:val="106"/>
          <w:sz w:val="18"/>
          <w:szCs w:val="18"/>
        </w:rPr>
        <w:t>en</w:t>
      </w:r>
      <w:r>
        <w:rPr>
          <w:rFonts w:ascii="Arial" w:eastAsia="Arial" w:hAnsi="Arial" w:cs="Arial"/>
          <w:spacing w:val="-2"/>
          <w:w w:val="106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6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6"/>
          <w:sz w:val="18"/>
          <w:szCs w:val="18"/>
        </w:rPr>
        <w:t>u</w:t>
      </w:r>
      <w:r>
        <w:rPr>
          <w:rFonts w:ascii="Arial" w:eastAsia="Arial" w:hAnsi="Arial" w:cs="Arial"/>
          <w:spacing w:val="-3"/>
          <w:w w:val="106"/>
          <w:sz w:val="18"/>
          <w:szCs w:val="18"/>
        </w:rPr>
        <w:t>m</w:t>
      </w:r>
      <w:r>
        <w:rPr>
          <w:rFonts w:ascii="Arial" w:eastAsia="Arial" w:hAnsi="Arial" w:cs="Arial"/>
          <w:w w:val="106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6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h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18"/>
          <w:szCs w:val="18"/>
        </w:rPr>
        <w:t>US</w:t>
      </w:r>
      <w:r>
        <w:rPr>
          <w:rFonts w:ascii="Arial" w:eastAsia="Arial" w:hAnsi="Arial" w:cs="Arial"/>
          <w:spacing w:val="1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ree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w w:val="112"/>
          <w:sz w:val="18"/>
          <w:szCs w:val="18"/>
        </w:rPr>
        <w:t>C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w w:val="110"/>
          <w:sz w:val="18"/>
          <w:szCs w:val="18"/>
        </w:rPr>
        <w:t>(</w:t>
      </w:r>
      <w:r>
        <w:rPr>
          <w:rFonts w:ascii="Arial" w:eastAsia="Arial" w:hAnsi="Arial" w:cs="Arial"/>
          <w:w w:val="90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7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G</w:t>
      </w:r>
      <w:r>
        <w:rPr>
          <w:rFonts w:ascii="Arial" w:eastAsia="Arial" w:hAnsi="Arial" w:cs="Arial"/>
          <w:w w:val="86"/>
          <w:sz w:val="18"/>
          <w:szCs w:val="18"/>
        </w:rPr>
        <w:t>B</w:t>
      </w:r>
      <w:r>
        <w:rPr>
          <w:rFonts w:ascii="Arial" w:eastAsia="Arial" w:hAnsi="Arial" w:cs="Arial"/>
          <w:w w:val="112"/>
          <w:sz w:val="18"/>
          <w:szCs w:val="18"/>
        </w:rPr>
        <w:t>C</w:t>
      </w:r>
      <w:r>
        <w:rPr>
          <w:rFonts w:ascii="Arial" w:eastAsia="Arial" w:hAnsi="Arial" w:cs="Arial"/>
          <w:w w:val="110"/>
          <w:sz w:val="18"/>
          <w:szCs w:val="18"/>
        </w:rPr>
        <w:t>)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3"/>
          <w:sz w:val="18"/>
          <w:szCs w:val="18"/>
        </w:rPr>
        <w:t>f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3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h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spacing w:val="3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2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"/>
          <w:w w:val="112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12"/>
          <w:sz w:val="18"/>
          <w:szCs w:val="18"/>
        </w:rPr>
        <w:t>n</w:t>
      </w:r>
      <w:r>
        <w:rPr>
          <w:rFonts w:ascii="Arial" w:eastAsia="Arial" w:hAnsi="Arial" w:cs="Arial"/>
          <w:w w:val="112"/>
          <w:sz w:val="18"/>
          <w:szCs w:val="18"/>
        </w:rPr>
        <w:t>-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12"/>
          <w:sz w:val="18"/>
          <w:szCs w:val="18"/>
        </w:rPr>
        <w:t>e</w:t>
      </w:r>
      <w:r>
        <w:rPr>
          <w:rFonts w:ascii="Arial" w:eastAsia="Arial" w:hAnsi="Arial" w:cs="Arial"/>
          <w:w w:val="11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t</w:t>
      </w:r>
      <w:r>
        <w:rPr>
          <w:rFonts w:ascii="Arial" w:eastAsia="Arial" w:hAnsi="Arial" w:cs="Arial"/>
          <w:w w:val="112"/>
          <w:sz w:val="18"/>
          <w:szCs w:val="18"/>
        </w:rPr>
        <w:t>h</w:t>
      </w:r>
      <w:r>
        <w:rPr>
          <w:rFonts w:ascii="Arial" w:eastAsia="Arial" w:hAnsi="Arial" w:cs="Arial"/>
          <w:spacing w:val="-6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2"/>
          <w:sz w:val="18"/>
          <w:szCs w:val="18"/>
        </w:rPr>
        <w:t>k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15"/>
          <w:sz w:val="18"/>
          <w:szCs w:val="18"/>
        </w:rPr>
        <w:t>w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-3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ot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ly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3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ta</w:t>
      </w:r>
      <w:r>
        <w:rPr>
          <w:rFonts w:ascii="Arial" w:eastAsia="Arial" w:hAnsi="Arial" w:cs="Arial"/>
          <w:w w:val="90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q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w w:val="107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 of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0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20"/>
          <w:sz w:val="18"/>
          <w:szCs w:val="18"/>
        </w:rPr>
        <w:t>e</w:t>
      </w:r>
      <w:r>
        <w:rPr>
          <w:rFonts w:ascii="Arial" w:eastAsia="Arial" w:hAnsi="Arial" w:cs="Arial"/>
          <w:spacing w:val="-4"/>
          <w:w w:val="110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6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8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8"/>
          <w:sz w:val="18"/>
          <w:szCs w:val="18"/>
        </w:rPr>
        <w:t>n</w:t>
      </w:r>
      <w:r>
        <w:rPr>
          <w:rFonts w:ascii="Arial" w:eastAsia="Arial" w:hAnsi="Arial" w:cs="Arial"/>
          <w:w w:val="118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r</w:t>
      </w:r>
      <w:r>
        <w:rPr>
          <w:rFonts w:ascii="Arial" w:eastAsia="Arial" w:hAnsi="Arial" w:cs="Arial"/>
          <w:w w:val="10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23"/>
          <w:sz w:val="18"/>
          <w:szCs w:val="18"/>
        </w:rPr>
        <w:t>c</w:t>
      </w:r>
      <w:r>
        <w:rPr>
          <w:rFonts w:ascii="Arial" w:eastAsia="Arial" w:hAnsi="Arial" w:cs="Arial"/>
          <w:w w:val="123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-2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8"/>
          <w:sz w:val="18"/>
          <w:szCs w:val="18"/>
        </w:rPr>
        <w:t>rf</w:t>
      </w:r>
      <w:r>
        <w:rPr>
          <w:rFonts w:ascii="Arial" w:eastAsia="Arial" w:hAnsi="Arial" w:cs="Arial"/>
          <w:spacing w:val="-3"/>
          <w:w w:val="108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22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.</w:t>
      </w:r>
    </w:p>
    <w:p w:rsidR="00D435DD" w:rsidRDefault="00D435DD">
      <w:pPr>
        <w:spacing w:before="9" w:line="280" w:lineRule="exact"/>
        <w:rPr>
          <w:sz w:val="28"/>
          <w:szCs w:val="28"/>
        </w:rPr>
      </w:pPr>
    </w:p>
    <w:p w:rsidR="00D435DD" w:rsidRDefault="00397C46">
      <w:pPr>
        <w:spacing w:line="332" w:lineRule="auto"/>
        <w:ind w:left="140" w:right="1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w w:val="6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h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</w:t>
      </w:r>
      <w:r>
        <w:rPr>
          <w:rFonts w:ascii="Arial" w:eastAsia="Arial" w:hAnsi="Arial" w:cs="Arial"/>
          <w:w w:val="10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7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r</w:t>
      </w:r>
      <w:r>
        <w:rPr>
          <w:rFonts w:ascii="Arial" w:eastAsia="Arial" w:hAnsi="Arial" w:cs="Arial"/>
          <w:w w:val="107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4"/>
          <w:sz w:val="18"/>
          <w:szCs w:val="18"/>
        </w:rPr>
        <w:t>c</w:t>
      </w:r>
      <w:r>
        <w:rPr>
          <w:rFonts w:ascii="Arial" w:eastAsia="Arial" w:hAnsi="Arial" w:cs="Arial"/>
          <w:w w:val="114"/>
          <w:sz w:val="18"/>
          <w:szCs w:val="18"/>
        </w:rPr>
        <w:t>o</w:t>
      </w:r>
      <w:r>
        <w:rPr>
          <w:rFonts w:ascii="Arial" w:eastAsia="Arial" w:hAnsi="Arial" w:cs="Arial"/>
          <w:spacing w:val="-3"/>
          <w:w w:val="114"/>
          <w:sz w:val="18"/>
          <w:szCs w:val="18"/>
        </w:rPr>
        <w:t>m</w:t>
      </w:r>
      <w:r>
        <w:rPr>
          <w:rFonts w:ascii="Arial" w:eastAsia="Arial" w:hAnsi="Arial" w:cs="Arial"/>
          <w:w w:val="114"/>
          <w:sz w:val="18"/>
          <w:szCs w:val="18"/>
        </w:rPr>
        <w:t>pos</w:t>
      </w:r>
      <w:r>
        <w:rPr>
          <w:rFonts w:ascii="Arial" w:eastAsia="Arial" w:hAnsi="Arial" w:cs="Arial"/>
          <w:spacing w:val="1"/>
          <w:w w:val="114"/>
          <w:sz w:val="18"/>
          <w:szCs w:val="18"/>
        </w:rPr>
        <w:t>e</w:t>
      </w:r>
      <w:r>
        <w:rPr>
          <w:rFonts w:ascii="Arial" w:eastAsia="Arial" w:hAnsi="Arial" w:cs="Arial"/>
          <w:w w:val="114"/>
          <w:sz w:val="18"/>
          <w:szCs w:val="18"/>
        </w:rPr>
        <w:t>d</w:t>
      </w:r>
      <w:r>
        <w:rPr>
          <w:rFonts w:ascii="Arial" w:eastAsia="Arial" w:hAnsi="Arial" w:cs="Arial"/>
          <w:spacing w:val="-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96"/>
          <w:sz w:val="18"/>
          <w:szCs w:val="18"/>
        </w:rPr>
        <w:t>x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98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98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5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w w:val="107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3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94"/>
          <w:sz w:val="18"/>
          <w:szCs w:val="18"/>
        </w:rPr>
        <w:t>n</w:t>
      </w:r>
      <w:r>
        <w:rPr>
          <w:rFonts w:ascii="Arial" w:eastAsia="Arial" w:hAnsi="Arial" w:cs="Arial"/>
          <w:w w:val="9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27"/>
          <w:sz w:val="18"/>
          <w:szCs w:val="18"/>
        </w:rPr>
        <w:t>/</w:t>
      </w:r>
      <w:r>
        <w:rPr>
          <w:rFonts w:ascii="Arial" w:eastAsia="Arial" w:hAnsi="Arial" w:cs="Arial"/>
          <w:spacing w:val="-2"/>
          <w:w w:val="127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22"/>
          <w:sz w:val="18"/>
          <w:szCs w:val="18"/>
        </w:rPr>
        <w:t>ec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8"/>
          <w:sz w:val="18"/>
          <w:szCs w:val="18"/>
        </w:rPr>
        <w:t>e</w:t>
      </w:r>
      <w:r>
        <w:rPr>
          <w:rFonts w:ascii="Arial" w:eastAsia="Arial" w:hAnsi="Arial" w:cs="Arial"/>
          <w:w w:val="98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4"/>
          <w:sz w:val="18"/>
          <w:szCs w:val="18"/>
        </w:rPr>
        <w:t>c</w:t>
      </w:r>
      <w:r>
        <w:rPr>
          <w:rFonts w:ascii="Arial" w:eastAsia="Arial" w:hAnsi="Arial" w:cs="Arial"/>
          <w:w w:val="11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1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14"/>
          <w:sz w:val="18"/>
          <w:szCs w:val="18"/>
        </w:rPr>
        <w:t>e</w:t>
      </w:r>
      <w:r>
        <w:rPr>
          <w:rFonts w:ascii="Arial" w:eastAsia="Arial" w:hAnsi="Arial" w:cs="Arial"/>
          <w:w w:val="114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22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h</w:t>
      </w:r>
      <w:r>
        <w:rPr>
          <w:rFonts w:ascii="Arial" w:eastAsia="Arial" w:hAnsi="Arial" w:cs="Arial"/>
          <w:spacing w:val="-2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9"/>
          <w:sz w:val="18"/>
          <w:szCs w:val="18"/>
        </w:rPr>
        <w:t>e</w:t>
      </w:r>
      <w:r>
        <w:rPr>
          <w:rFonts w:ascii="Arial" w:eastAsia="Arial" w:hAnsi="Arial" w:cs="Arial"/>
          <w:w w:val="119"/>
          <w:sz w:val="18"/>
          <w:szCs w:val="18"/>
        </w:rPr>
        <w:t>q</w:t>
      </w:r>
      <w:r>
        <w:rPr>
          <w:rFonts w:ascii="Arial" w:eastAsia="Arial" w:hAnsi="Arial" w:cs="Arial"/>
          <w:spacing w:val="-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15"/>
          <w:sz w:val="18"/>
          <w:szCs w:val="18"/>
        </w:rPr>
        <w:t>en</w:t>
      </w:r>
      <w:r>
        <w:rPr>
          <w:rFonts w:ascii="Arial" w:eastAsia="Arial" w:hAnsi="Arial" w:cs="Arial"/>
          <w:spacing w:val="-1"/>
          <w:w w:val="115"/>
          <w:sz w:val="18"/>
          <w:szCs w:val="18"/>
        </w:rPr>
        <w:t>t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of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16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16"/>
          <w:sz w:val="18"/>
          <w:szCs w:val="18"/>
        </w:rPr>
        <w:t>a</w:t>
      </w:r>
      <w:r>
        <w:rPr>
          <w:rFonts w:ascii="Arial" w:eastAsia="Arial" w:hAnsi="Arial" w:cs="Arial"/>
          <w:w w:val="90"/>
          <w:sz w:val="18"/>
          <w:szCs w:val="18"/>
        </w:rPr>
        <w:t>ll</w:t>
      </w:r>
      <w:r>
        <w:rPr>
          <w:rFonts w:ascii="Arial" w:eastAsia="Arial" w:hAnsi="Arial" w:cs="Arial"/>
          <w:w w:val="107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22"/>
          <w:sz w:val="18"/>
          <w:szCs w:val="18"/>
        </w:rPr>
        <w:t>ec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2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85"/>
          <w:sz w:val="18"/>
          <w:szCs w:val="18"/>
        </w:rPr>
        <w:t>z</w:t>
      </w:r>
      <w:r>
        <w:rPr>
          <w:rFonts w:ascii="Arial" w:eastAsia="Arial" w:hAnsi="Arial" w:cs="Arial"/>
          <w:spacing w:val="1"/>
          <w:w w:val="120"/>
          <w:sz w:val="18"/>
          <w:szCs w:val="18"/>
        </w:rPr>
        <w:t>e</w:t>
      </w:r>
      <w:r>
        <w:rPr>
          <w:rFonts w:ascii="Arial" w:eastAsia="Arial" w:hAnsi="Arial" w:cs="Arial"/>
          <w:w w:val="120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6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86"/>
          <w:sz w:val="18"/>
          <w:szCs w:val="18"/>
        </w:rPr>
        <w:t>EE</w:t>
      </w:r>
      <w:r>
        <w:rPr>
          <w:rFonts w:ascii="Arial" w:eastAsia="Arial" w:hAnsi="Arial" w:cs="Arial"/>
          <w:w w:val="86"/>
          <w:sz w:val="18"/>
          <w:szCs w:val="18"/>
        </w:rPr>
        <w:t>D</w:t>
      </w:r>
      <w:r>
        <w:rPr>
          <w:rFonts w:ascii="Arial" w:eastAsia="Arial" w:hAnsi="Arial" w:cs="Arial"/>
          <w:spacing w:val="13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4"/>
          <w:sz w:val="18"/>
          <w:szCs w:val="18"/>
        </w:rPr>
        <w:t xml:space="preserve">een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08"/>
          <w:sz w:val="18"/>
          <w:szCs w:val="18"/>
        </w:rPr>
        <w:t>Co</w:t>
      </w:r>
      <w:r>
        <w:rPr>
          <w:rFonts w:ascii="Arial" w:eastAsia="Arial" w:hAnsi="Arial" w:cs="Arial"/>
          <w:spacing w:val="1"/>
          <w:w w:val="108"/>
          <w:sz w:val="18"/>
          <w:szCs w:val="18"/>
        </w:rPr>
        <w:t>n</w:t>
      </w:r>
      <w:r>
        <w:rPr>
          <w:rFonts w:ascii="Arial" w:eastAsia="Arial" w:hAnsi="Arial" w:cs="Arial"/>
          <w:w w:val="108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8"/>
          <w:sz w:val="18"/>
          <w:szCs w:val="18"/>
        </w:rPr>
        <w:t>tru</w:t>
      </w:r>
      <w:r>
        <w:rPr>
          <w:rFonts w:ascii="Arial" w:eastAsia="Arial" w:hAnsi="Arial" w:cs="Arial"/>
          <w:spacing w:val="1"/>
          <w:w w:val="108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8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8"/>
          <w:sz w:val="18"/>
          <w:szCs w:val="18"/>
        </w:rPr>
        <w:t>i</w:t>
      </w:r>
      <w:r>
        <w:rPr>
          <w:rFonts w:ascii="Arial" w:eastAsia="Arial" w:hAnsi="Arial" w:cs="Arial"/>
          <w:w w:val="108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8"/>
          <w:sz w:val="18"/>
          <w:szCs w:val="18"/>
        </w:rPr>
        <w:t>n</w:t>
      </w:r>
      <w:r>
        <w:rPr>
          <w:rFonts w:ascii="Arial" w:eastAsia="Arial" w:hAnsi="Arial" w:cs="Arial"/>
          <w:w w:val="108"/>
          <w:sz w:val="18"/>
          <w:szCs w:val="18"/>
        </w:rPr>
        <w:t>.</w:t>
      </w:r>
      <w:r>
        <w:rPr>
          <w:rFonts w:ascii="Arial" w:eastAsia="Arial" w:hAnsi="Arial" w:cs="Arial"/>
          <w:spacing w:val="4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6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h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</w:t>
      </w:r>
      <w:r>
        <w:rPr>
          <w:rFonts w:ascii="Arial" w:eastAsia="Arial" w:hAnsi="Arial" w:cs="Arial"/>
          <w:w w:val="10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ur</w:t>
      </w:r>
      <w:r>
        <w:rPr>
          <w:rFonts w:ascii="Arial" w:eastAsia="Arial" w:hAnsi="Arial" w:cs="Arial"/>
          <w:w w:val="107"/>
          <w:sz w:val="18"/>
          <w:szCs w:val="18"/>
        </w:rPr>
        <w:t>se</w:t>
      </w:r>
      <w:r>
        <w:rPr>
          <w:rFonts w:ascii="Arial" w:eastAsia="Arial" w:hAnsi="Arial" w:cs="Arial"/>
          <w:spacing w:val="-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ly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2"/>
          <w:sz w:val="18"/>
          <w:szCs w:val="18"/>
        </w:rPr>
        <w:t>f</w:t>
      </w:r>
      <w:r>
        <w:rPr>
          <w:rFonts w:ascii="Arial" w:eastAsia="Arial" w:hAnsi="Arial" w:cs="Arial"/>
          <w:w w:val="112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12"/>
          <w:sz w:val="18"/>
          <w:szCs w:val="18"/>
        </w:rPr>
        <w:t>cu</w:t>
      </w:r>
      <w:r>
        <w:rPr>
          <w:rFonts w:ascii="Arial" w:eastAsia="Arial" w:hAnsi="Arial" w:cs="Arial"/>
          <w:w w:val="112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12"/>
          <w:sz w:val="18"/>
          <w:szCs w:val="18"/>
        </w:rPr>
        <w:t>e</w:t>
      </w:r>
      <w:r>
        <w:rPr>
          <w:rFonts w:ascii="Arial" w:eastAsia="Arial" w:hAnsi="Arial" w:cs="Arial"/>
          <w:w w:val="112"/>
          <w:sz w:val="18"/>
          <w:szCs w:val="18"/>
        </w:rPr>
        <w:t>d</w:t>
      </w:r>
      <w:r>
        <w:rPr>
          <w:rFonts w:ascii="Arial" w:eastAsia="Arial" w:hAnsi="Arial" w:cs="Arial"/>
          <w:spacing w:val="-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w w:val="112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ru</w:t>
      </w:r>
      <w:r>
        <w:rPr>
          <w:rFonts w:ascii="Arial" w:eastAsia="Arial" w:hAnsi="Arial" w:cs="Arial"/>
          <w:spacing w:val="1"/>
          <w:w w:val="126"/>
          <w:sz w:val="18"/>
          <w:szCs w:val="18"/>
        </w:rPr>
        <w:t>c</w:t>
      </w:r>
      <w:r>
        <w:rPr>
          <w:rFonts w:ascii="Arial" w:eastAsia="Arial" w:hAnsi="Arial" w:cs="Arial"/>
          <w:spacing w:val="-3"/>
          <w:w w:val="126"/>
          <w:sz w:val="18"/>
          <w:szCs w:val="18"/>
        </w:rPr>
        <w:t>t</w:t>
      </w:r>
      <w:r>
        <w:rPr>
          <w:rFonts w:ascii="Arial" w:eastAsia="Arial" w:hAnsi="Arial" w:cs="Arial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91"/>
          <w:sz w:val="18"/>
          <w:szCs w:val="18"/>
        </w:rPr>
        <w:t>j</w:t>
      </w:r>
      <w:r>
        <w:rPr>
          <w:rFonts w:ascii="Arial" w:eastAsia="Arial" w:hAnsi="Arial" w:cs="Arial"/>
          <w:spacing w:val="-3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90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85"/>
          <w:sz w:val="18"/>
          <w:szCs w:val="18"/>
        </w:rPr>
        <w:t>s.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w w:val="11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90"/>
          <w:sz w:val="18"/>
          <w:szCs w:val="18"/>
        </w:rPr>
        <w:t>ll</w:t>
      </w:r>
      <w:r>
        <w:rPr>
          <w:rFonts w:ascii="Arial" w:eastAsia="Arial" w:hAnsi="Arial" w:cs="Arial"/>
          <w:spacing w:val="-1"/>
          <w:w w:val="107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h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</w:t>
      </w:r>
      <w:r>
        <w:rPr>
          <w:rFonts w:ascii="Arial" w:eastAsia="Arial" w:hAnsi="Arial" w:cs="Arial"/>
          <w:w w:val="10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7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r</w:t>
      </w:r>
      <w:r>
        <w:rPr>
          <w:rFonts w:ascii="Arial" w:eastAsia="Arial" w:hAnsi="Arial" w:cs="Arial"/>
          <w:w w:val="107"/>
          <w:sz w:val="18"/>
          <w:szCs w:val="18"/>
        </w:rPr>
        <w:t>se</w:t>
      </w:r>
      <w:r>
        <w:rPr>
          <w:rFonts w:ascii="Arial" w:eastAsia="Arial" w:hAnsi="Arial" w:cs="Arial"/>
          <w:spacing w:val="2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3"/>
          <w:sz w:val="18"/>
          <w:szCs w:val="18"/>
        </w:rPr>
        <w:t>f</w:t>
      </w:r>
      <w:r>
        <w:rPr>
          <w:rFonts w:ascii="Arial" w:eastAsia="Arial" w:hAnsi="Arial" w:cs="Arial"/>
          <w:spacing w:val="-3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on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1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 of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3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15"/>
          <w:sz w:val="18"/>
          <w:szCs w:val="18"/>
        </w:rPr>
        <w:t>w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w w:val="116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w w:val="106"/>
          <w:sz w:val="18"/>
          <w:szCs w:val="18"/>
        </w:rPr>
        <w:t>re</w:t>
      </w:r>
      <w:r>
        <w:rPr>
          <w:rFonts w:ascii="Arial" w:eastAsia="Arial" w:hAnsi="Arial" w:cs="Arial"/>
          <w:w w:val="122"/>
          <w:sz w:val="18"/>
          <w:szCs w:val="18"/>
        </w:rPr>
        <w:t>q</w:t>
      </w:r>
      <w:r>
        <w:rPr>
          <w:rFonts w:ascii="Arial" w:eastAsia="Arial" w:hAnsi="Arial" w:cs="Arial"/>
          <w:spacing w:val="-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2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23"/>
          <w:sz w:val="18"/>
          <w:szCs w:val="18"/>
        </w:rPr>
        <w:t>c</w:t>
      </w:r>
      <w:r>
        <w:rPr>
          <w:rFonts w:ascii="Arial" w:eastAsia="Arial" w:hAnsi="Arial" w:cs="Arial"/>
          <w:w w:val="123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90"/>
          <w:sz w:val="18"/>
          <w:szCs w:val="18"/>
        </w:rPr>
        <w:t>i</w:t>
      </w:r>
      <w:r>
        <w:rPr>
          <w:rFonts w:ascii="Arial" w:eastAsia="Arial" w:hAnsi="Arial" w:cs="Arial"/>
          <w:w w:val="85"/>
          <w:sz w:val="18"/>
          <w:szCs w:val="18"/>
        </w:rPr>
        <w:t>z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2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8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r</w:t>
      </w:r>
      <w:r>
        <w:rPr>
          <w:rFonts w:ascii="Arial" w:eastAsia="Arial" w:hAnsi="Arial" w:cs="Arial"/>
          <w:w w:val="10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15"/>
          <w:sz w:val="18"/>
          <w:szCs w:val="18"/>
        </w:rPr>
        <w:t>fe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3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w w:val="11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8"/>
          <w:sz w:val="18"/>
          <w:szCs w:val="18"/>
        </w:rPr>
        <w:t>ccre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tat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96"/>
          <w:sz w:val="18"/>
          <w:szCs w:val="18"/>
        </w:rPr>
        <w:t>x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6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h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23"/>
          <w:sz w:val="18"/>
          <w:szCs w:val="18"/>
        </w:rPr>
        <w:t>c</w:t>
      </w:r>
      <w:r>
        <w:rPr>
          <w:rFonts w:ascii="Arial" w:eastAsia="Arial" w:hAnsi="Arial" w:cs="Arial"/>
          <w:w w:val="123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r</w:t>
      </w:r>
      <w:r>
        <w:rPr>
          <w:rFonts w:ascii="Arial" w:eastAsia="Arial" w:hAnsi="Arial" w:cs="Arial"/>
          <w:spacing w:val="-3"/>
          <w:w w:val="82"/>
          <w:sz w:val="18"/>
          <w:szCs w:val="18"/>
        </w:rPr>
        <w:t>s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r</w:t>
      </w:r>
      <w:r>
        <w:rPr>
          <w:rFonts w:ascii="Arial" w:eastAsia="Arial" w:hAnsi="Arial" w:cs="Arial"/>
          <w:w w:val="10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w w:val="116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att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0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20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un</w:t>
      </w:r>
      <w:r>
        <w:rPr>
          <w:rFonts w:ascii="Arial" w:eastAsia="Arial" w:hAnsi="Arial" w:cs="Arial"/>
          <w:spacing w:val="-1"/>
          <w:w w:val="120"/>
          <w:sz w:val="18"/>
          <w:szCs w:val="18"/>
        </w:rPr>
        <w:t>d</w:t>
      </w:r>
      <w:r>
        <w:rPr>
          <w:rFonts w:ascii="Arial" w:eastAsia="Arial" w:hAnsi="Arial" w:cs="Arial"/>
          <w:spacing w:val="-2"/>
          <w:w w:val="120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13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113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ow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ta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b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w w:val="107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2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90"/>
          <w:sz w:val="18"/>
          <w:szCs w:val="18"/>
        </w:rPr>
        <w:t>ll</w:t>
      </w:r>
      <w:r>
        <w:rPr>
          <w:rFonts w:ascii="Arial" w:eastAsia="Arial" w:hAnsi="Arial" w:cs="Arial"/>
          <w:w w:val="107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h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22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3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9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93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9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93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13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of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w w:val="106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6"/>
          <w:sz w:val="18"/>
          <w:szCs w:val="18"/>
        </w:rPr>
        <w:t>u</w:t>
      </w:r>
      <w:r>
        <w:rPr>
          <w:rFonts w:ascii="Arial" w:eastAsia="Arial" w:hAnsi="Arial" w:cs="Arial"/>
          <w:w w:val="106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6"/>
          <w:sz w:val="18"/>
          <w:szCs w:val="18"/>
        </w:rPr>
        <w:t>ta</w:t>
      </w:r>
      <w:r>
        <w:rPr>
          <w:rFonts w:ascii="Arial" w:eastAsia="Arial" w:hAnsi="Arial" w:cs="Arial"/>
          <w:spacing w:val="2"/>
          <w:w w:val="106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6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6"/>
          <w:sz w:val="18"/>
          <w:szCs w:val="18"/>
        </w:rPr>
        <w:t>a</w:t>
      </w:r>
      <w:r>
        <w:rPr>
          <w:rFonts w:ascii="Arial" w:eastAsia="Arial" w:hAnsi="Arial" w:cs="Arial"/>
          <w:w w:val="106"/>
          <w:sz w:val="18"/>
          <w:szCs w:val="18"/>
        </w:rPr>
        <w:t>ble</w:t>
      </w:r>
      <w:r>
        <w:rPr>
          <w:rFonts w:ascii="Arial" w:eastAsia="Arial" w:hAnsi="Arial" w:cs="Arial"/>
          <w:spacing w:val="5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91"/>
          <w:sz w:val="18"/>
          <w:szCs w:val="18"/>
        </w:rPr>
        <w:t>j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h</w:t>
      </w:r>
      <w:r>
        <w:rPr>
          <w:rFonts w:ascii="Arial" w:eastAsia="Arial" w:hAnsi="Arial" w:cs="Arial"/>
          <w:w w:val="116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w w:val="106"/>
          <w:sz w:val="18"/>
          <w:szCs w:val="18"/>
        </w:rPr>
        <w:t>re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22"/>
          <w:sz w:val="18"/>
          <w:szCs w:val="18"/>
        </w:rPr>
        <w:t>ce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ss</w:t>
      </w:r>
      <w:r>
        <w:rPr>
          <w:rFonts w:ascii="Arial" w:eastAsia="Arial" w:hAnsi="Arial" w:cs="Arial"/>
          <w:spacing w:val="1"/>
          <w:w w:val="110"/>
          <w:sz w:val="18"/>
          <w:szCs w:val="18"/>
        </w:rPr>
        <w:t>fu</w:t>
      </w:r>
      <w:r>
        <w:rPr>
          <w:rFonts w:ascii="Arial" w:eastAsia="Arial" w:hAnsi="Arial" w:cs="Arial"/>
          <w:w w:val="90"/>
          <w:sz w:val="18"/>
          <w:szCs w:val="18"/>
        </w:rPr>
        <w:t>ll</w:t>
      </w:r>
      <w:r>
        <w:rPr>
          <w:rFonts w:ascii="Arial" w:eastAsia="Arial" w:hAnsi="Arial" w:cs="Arial"/>
          <w:w w:val="107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9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119"/>
          <w:sz w:val="18"/>
          <w:szCs w:val="18"/>
        </w:rPr>
        <w:t>h</w:t>
      </w:r>
      <w:r>
        <w:rPr>
          <w:rFonts w:ascii="Arial" w:eastAsia="Arial" w:hAnsi="Arial" w:cs="Arial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r</w:t>
      </w:r>
      <w:r>
        <w:rPr>
          <w:rFonts w:ascii="Arial" w:eastAsia="Arial" w:hAnsi="Arial" w:cs="Arial"/>
          <w:spacing w:val="-3"/>
          <w:w w:val="107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91"/>
          <w:sz w:val="18"/>
          <w:szCs w:val="18"/>
        </w:rPr>
        <w:t>j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26"/>
          <w:sz w:val="18"/>
          <w:szCs w:val="18"/>
        </w:rPr>
        <w:t>c</w:t>
      </w:r>
      <w:r>
        <w:rPr>
          <w:rFonts w:ascii="Arial" w:eastAsia="Arial" w:hAnsi="Arial" w:cs="Arial"/>
          <w:w w:val="126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22"/>
          <w:sz w:val="18"/>
          <w:szCs w:val="18"/>
        </w:rPr>
        <w:t>ce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13"/>
          <w:sz w:val="18"/>
          <w:szCs w:val="18"/>
        </w:rPr>
        <w:t>f</w:t>
      </w:r>
      <w:r>
        <w:rPr>
          <w:rFonts w:ascii="Arial" w:eastAsia="Arial" w:hAnsi="Arial" w:cs="Arial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25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5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w  </w:t>
      </w:r>
      <w:r>
        <w:rPr>
          <w:rFonts w:ascii="Arial" w:eastAsia="Arial" w:hAnsi="Arial" w:cs="Arial"/>
          <w:spacing w:val="-3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13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6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86"/>
          <w:sz w:val="18"/>
          <w:szCs w:val="18"/>
        </w:rPr>
        <w:t>EE</w:t>
      </w:r>
      <w:r>
        <w:rPr>
          <w:rFonts w:ascii="Arial" w:eastAsia="Arial" w:hAnsi="Arial" w:cs="Arial"/>
          <w:w w:val="86"/>
          <w:sz w:val="18"/>
          <w:szCs w:val="18"/>
        </w:rPr>
        <w:t>D</w:t>
      </w:r>
      <w:r>
        <w:rPr>
          <w:rFonts w:ascii="Arial" w:eastAsia="Arial" w:hAnsi="Arial" w:cs="Arial"/>
          <w:spacing w:val="13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ree</w:t>
      </w:r>
      <w:r>
        <w:rPr>
          <w:rFonts w:ascii="Arial" w:eastAsia="Arial" w:hAnsi="Arial" w:cs="Arial"/>
          <w:sz w:val="18"/>
          <w:szCs w:val="18"/>
        </w:rPr>
        <w:t>n  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12"/>
          <w:sz w:val="18"/>
          <w:szCs w:val="18"/>
        </w:rPr>
        <w:t>C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3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 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7"/>
          <w:sz w:val="18"/>
          <w:szCs w:val="18"/>
        </w:rPr>
        <w:t>y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9"/>
          <w:sz w:val="18"/>
          <w:szCs w:val="18"/>
        </w:rPr>
        <w:t>m.</w:t>
      </w:r>
    </w:p>
    <w:p w:rsidR="00D435DD" w:rsidRDefault="00D435DD">
      <w:pPr>
        <w:spacing w:before="9" w:line="280" w:lineRule="exact"/>
        <w:rPr>
          <w:sz w:val="28"/>
          <w:szCs w:val="28"/>
        </w:rPr>
      </w:pPr>
    </w:p>
    <w:p w:rsidR="00D435DD" w:rsidRDefault="00397C46">
      <w:pPr>
        <w:spacing w:line="332" w:lineRule="auto"/>
        <w:ind w:left="140" w:right="1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3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16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91"/>
          <w:sz w:val="18"/>
          <w:szCs w:val="18"/>
        </w:rPr>
        <w:t>j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16"/>
          <w:sz w:val="18"/>
          <w:szCs w:val="18"/>
        </w:rPr>
        <w:t>d</w:t>
      </w:r>
      <w:r>
        <w:rPr>
          <w:rFonts w:ascii="Arial" w:eastAsia="Arial" w:hAnsi="Arial" w:cs="Arial"/>
          <w:spacing w:val="-3"/>
          <w:w w:val="116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2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0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20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13"/>
          <w:sz w:val="18"/>
          <w:szCs w:val="18"/>
        </w:rPr>
        <w:t>f</w:t>
      </w:r>
      <w:r>
        <w:rPr>
          <w:rFonts w:ascii="Arial" w:eastAsia="Arial" w:hAnsi="Arial" w:cs="Arial"/>
          <w:w w:val="107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14"/>
          <w:sz w:val="18"/>
          <w:szCs w:val="18"/>
        </w:rPr>
        <w:t>m</w:t>
      </w:r>
      <w:r>
        <w:rPr>
          <w:rFonts w:ascii="Arial" w:eastAsia="Arial" w:hAnsi="Arial" w:cs="Arial"/>
          <w:w w:val="11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14"/>
          <w:sz w:val="18"/>
          <w:szCs w:val="18"/>
        </w:rPr>
        <w:t>v</w:t>
      </w:r>
      <w:r>
        <w:rPr>
          <w:rFonts w:ascii="Arial" w:eastAsia="Arial" w:hAnsi="Arial" w:cs="Arial"/>
          <w:w w:val="114"/>
          <w:sz w:val="18"/>
          <w:szCs w:val="18"/>
        </w:rPr>
        <w:t>e</w:t>
      </w:r>
      <w:r>
        <w:rPr>
          <w:rFonts w:ascii="Arial" w:eastAsia="Arial" w:hAnsi="Arial" w:cs="Arial"/>
          <w:spacing w:val="-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w w:val="114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11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14"/>
          <w:sz w:val="18"/>
          <w:szCs w:val="18"/>
        </w:rPr>
        <w:t>y</w:t>
      </w:r>
      <w:r>
        <w:rPr>
          <w:rFonts w:ascii="Arial" w:eastAsia="Arial" w:hAnsi="Arial" w:cs="Arial"/>
          <w:w w:val="114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14"/>
          <w:sz w:val="18"/>
          <w:szCs w:val="18"/>
        </w:rPr>
        <w:t>n</w:t>
      </w:r>
      <w:r>
        <w:rPr>
          <w:rFonts w:ascii="Arial" w:eastAsia="Arial" w:hAnsi="Arial" w:cs="Arial"/>
          <w:w w:val="114"/>
          <w:sz w:val="18"/>
          <w:szCs w:val="18"/>
        </w:rPr>
        <w:t>d</w:t>
      </w:r>
      <w:r>
        <w:rPr>
          <w:rFonts w:ascii="Arial" w:eastAsia="Arial" w:hAnsi="Arial" w:cs="Arial"/>
          <w:spacing w:val="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22"/>
          <w:sz w:val="18"/>
          <w:szCs w:val="18"/>
        </w:rPr>
        <w:t>t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da</w:t>
      </w:r>
      <w:r>
        <w:rPr>
          <w:rFonts w:ascii="Arial" w:eastAsia="Arial" w:hAnsi="Arial" w:cs="Arial"/>
          <w:spacing w:val="-1"/>
          <w:w w:val="107"/>
          <w:sz w:val="18"/>
          <w:szCs w:val="18"/>
        </w:rPr>
        <w:t>y</w:t>
      </w:r>
      <w:r>
        <w:rPr>
          <w:rFonts w:ascii="Arial" w:eastAsia="Arial" w:hAnsi="Arial" w:cs="Arial"/>
          <w:spacing w:val="-1"/>
          <w:w w:val="158"/>
          <w:sz w:val="18"/>
          <w:szCs w:val="18"/>
        </w:rPr>
        <w:t>’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rr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2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ree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-3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15"/>
          <w:sz w:val="18"/>
          <w:szCs w:val="18"/>
        </w:rPr>
        <w:t>n</w:t>
      </w:r>
      <w:r>
        <w:rPr>
          <w:rFonts w:ascii="Arial" w:eastAsia="Arial" w:hAnsi="Arial" w:cs="Arial"/>
          <w:w w:val="115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at</w:t>
      </w:r>
      <w:r>
        <w:rPr>
          <w:rFonts w:ascii="Arial" w:eastAsia="Arial" w:hAnsi="Arial" w:cs="Arial"/>
          <w:spacing w:val="1"/>
          <w:w w:val="118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18"/>
          <w:sz w:val="18"/>
          <w:szCs w:val="18"/>
        </w:rPr>
        <w:t>g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98"/>
          <w:sz w:val="18"/>
          <w:szCs w:val="18"/>
        </w:rPr>
        <w:t>e</w:t>
      </w:r>
      <w:r>
        <w:rPr>
          <w:rFonts w:ascii="Arial" w:eastAsia="Arial" w:hAnsi="Arial" w:cs="Arial"/>
          <w:w w:val="98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18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18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6"/>
          <w:sz w:val="18"/>
          <w:szCs w:val="18"/>
        </w:rPr>
        <w:t>er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13"/>
          <w:sz w:val="18"/>
          <w:szCs w:val="18"/>
        </w:rPr>
        <w:t>n</w:t>
      </w:r>
      <w:r>
        <w:rPr>
          <w:rFonts w:ascii="Arial" w:eastAsia="Arial" w:hAnsi="Arial" w:cs="Arial"/>
          <w:w w:val="11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xt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19"/>
          <w:sz w:val="18"/>
          <w:szCs w:val="18"/>
        </w:rPr>
        <w:t>e</w:t>
      </w:r>
      <w:r>
        <w:rPr>
          <w:rFonts w:ascii="Arial" w:eastAsia="Arial" w:hAnsi="Arial" w:cs="Arial"/>
          <w:w w:val="119"/>
          <w:sz w:val="18"/>
          <w:szCs w:val="18"/>
        </w:rPr>
        <w:t>p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of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ree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6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he</w:t>
      </w:r>
      <w:r>
        <w:rPr>
          <w:rFonts w:ascii="Arial" w:eastAsia="Arial" w:hAnsi="Arial" w:cs="Arial"/>
          <w:w w:val="102"/>
          <w:sz w:val="18"/>
          <w:szCs w:val="18"/>
        </w:rPr>
        <w:t>s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1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19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19"/>
          <w:sz w:val="18"/>
          <w:szCs w:val="18"/>
        </w:rPr>
        <w:t>e</w:t>
      </w:r>
      <w:r>
        <w:rPr>
          <w:rFonts w:ascii="Arial" w:eastAsia="Arial" w:hAnsi="Arial" w:cs="Arial"/>
          <w:w w:val="119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 xml:space="preserve">e: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un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 xml:space="preserve">oot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;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2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w w:val="107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 of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at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96"/>
          <w:sz w:val="18"/>
          <w:szCs w:val="18"/>
        </w:rPr>
        <w:t>x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10"/>
          <w:sz w:val="18"/>
          <w:szCs w:val="18"/>
        </w:rPr>
        <w:t>r</w:t>
      </w:r>
      <w:r>
        <w:rPr>
          <w:rFonts w:ascii="Arial" w:eastAsia="Arial" w:hAnsi="Arial" w:cs="Arial"/>
          <w:spacing w:val="-3"/>
          <w:w w:val="110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26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6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r</w:t>
      </w:r>
      <w:r>
        <w:rPr>
          <w:rFonts w:ascii="Arial" w:eastAsia="Arial" w:hAnsi="Arial" w:cs="Arial"/>
          <w:w w:val="10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22"/>
          <w:sz w:val="18"/>
          <w:szCs w:val="18"/>
        </w:rPr>
        <w:t>ce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3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spacing w:val="1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1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26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6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10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8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18"/>
          <w:sz w:val="18"/>
          <w:szCs w:val="18"/>
        </w:rPr>
        <w:t>y</w:t>
      </w:r>
      <w:r>
        <w:rPr>
          <w:rFonts w:ascii="Arial" w:eastAsia="Arial" w:hAnsi="Arial" w:cs="Arial"/>
          <w:spacing w:val="1"/>
          <w:w w:val="117"/>
          <w:sz w:val="18"/>
          <w:szCs w:val="18"/>
        </w:rPr>
        <w:t>c</w:t>
      </w:r>
      <w:r>
        <w:rPr>
          <w:rFonts w:ascii="Arial" w:eastAsia="Arial" w:hAnsi="Arial" w:cs="Arial"/>
          <w:w w:val="117"/>
          <w:sz w:val="18"/>
          <w:szCs w:val="18"/>
        </w:rPr>
        <w:t>l</w:t>
      </w:r>
      <w:r>
        <w:rPr>
          <w:rFonts w:ascii="Arial" w:eastAsia="Arial" w:hAnsi="Arial" w:cs="Arial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25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5"/>
          <w:sz w:val="18"/>
          <w:szCs w:val="18"/>
        </w:rPr>
        <w:t>a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r</w:t>
      </w:r>
      <w:r>
        <w:rPr>
          <w:rFonts w:ascii="Arial" w:eastAsia="Arial" w:hAnsi="Arial" w:cs="Arial"/>
          <w:w w:val="10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22"/>
          <w:sz w:val="18"/>
          <w:szCs w:val="18"/>
        </w:rPr>
        <w:t>ce</w:t>
      </w:r>
      <w:r>
        <w:rPr>
          <w:rFonts w:ascii="Arial" w:eastAsia="Arial" w:hAnsi="Arial" w:cs="Arial"/>
          <w:w w:val="77"/>
          <w:sz w:val="18"/>
          <w:szCs w:val="18"/>
        </w:rPr>
        <w:t>ss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09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w w:val="114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14"/>
          <w:sz w:val="18"/>
          <w:szCs w:val="18"/>
        </w:rPr>
        <w:t>h</w:t>
      </w:r>
      <w:r>
        <w:rPr>
          <w:rFonts w:ascii="Arial" w:eastAsia="Arial" w:hAnsi="Arial" w:cs="Arial"/>
          <w:w w:val="114"/>
          <w:sz w:val="18"/>
          <w:szCs w:val="18"/>
        </w:rPr>
        <w:t>e</w:t>
      </w:r>
      <w:r>
        <w:rPr>
          <w:rFonts w:ascii="Arial" w:eastAsia="Arial" w:hAnsi="Arial" w:cs="Arial"/>
          <w:spacing w:val="-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0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20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3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16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u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ta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0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20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14"/>
          <w:sz w:val="18"/>
          <w:szCs w:val="18"/>
        </w:rPr>
        <w:t>m</w:t>
      </w:r>
      <w:r>
        <w:rPr>
          <w:rFonts w:ascii="Arial" w:eastAsia="Arial" w:hAnsi="Arial" w:cs="Arial"/>
          <w:w w:val="114"/>
          <w:sz w:val="18"/>
          <w:szCs w:val="18"/>
        </w:rPr>
        <w:t>o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09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23"/>
          <w:sz w:val="18"/>
          <w:szCs w:val="18"/>
        </w:rPr>
        <w:t>c</w:t>
      </w:r>
      <w:r>
        <w:rPr>
          <w:rFonts w:ascii="Arial" w:eastAsia="Arial" w:hAnsi="Arial" w:cs="Arial"/>
          <w:w w:val="123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2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26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6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3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10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26"/>
          <w:sz w:val="18"/>
          <w:szCs w:val="18"/>
        </w:rPr>
        <w:t>c</w:t>
      </w:r>
      <w:r>
        <w:rPr>
          <w:rFonts w:ascii="Arial" w:eastAsia="Arial" w:hAnsi="Arial" w:cs="Arial"/>
          <w:spacing w:val="-3"/>
          <w:w w:val="126"/>
          <w:sz w:val="18"/>
          <w:szCs w:val="18"/>
        </w:rPr>
        <w:t>t</w:t>
      </w:r>
      <w:r>
        <w:rPr>
          <w:rFonts w:ascii="Arial" w:eastAsia="Arial" w:hAnsi="Arial" w:cs="Arial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22"/>
          <w:sz w:val="18"/>
          <w:szCs w:val="18"/>
        </w:rPr>
        <w:t>ce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7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7"/>
          <w:sz w:val="18"/>
          <w:szCs w:val="18"/>
        </w:rPr>
        <w:t>y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85"/>
          <w:sz w:val="18"/>
          <w:szCs w:val="18"/>
        </w:rPr>
        <w:t>z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6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0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23"/>
          <w:sz w:val="18"/>
          <w:szCs w:val="18"/>
        </w:rPr>
        <w:t>c</w:t>
      </w:r>
      <w:r>
        <w:rPr>
          <w:rFonts w:ascii="Arial" w:eastAsia="Arial" w:hAnsi="Arial" w:cs="Arial"/>
          <w:w w:val="123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85"/>
          <w:sz w:val="18"/>
          <w:szCs w:val="18"/>
        </w:rPr>
        <w:t>z</w:t>
      </w:r>
      <w:r>
        <w:rPr>
          <w:rFonts w:ascii="Arial" w:eastAsia="Arial" w:hAnsi="Arial" w:cs="Arial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22"/>
          <w:sz w:val="18"/>
          <w:szCs w:val="18"/>
        </w:rPr>
        <w:t>c</w:t>
      </w:r>
      <w:r>
        <w:rPr>
          <w:rFonts w:ascii="Arial" w:eastAsia="Arial" w:hAnsi="Arial" w:cs="Arial"/>
          <w:w w:val="12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07"/>
          <w:sz w:val="18"/>
          <w:szCs w:val="18"/>
        </w:rPr>
        <w:t>y</w:t>
      </w:r>
    </w:p>
    <w:p w:rsidR="00D435DD" w:rsidRDefault="00397C46">
      <w:pPr>
        <w:spacing w:before="3" w:line="331" w:lineRule="auto"/>
        <w:ind w:left="140" w:right="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tt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90"/>
          <w:sz w:val="18"/>
          <w:szCs w:val="18"/>
        </w:rPr>
        <w:t>ll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un</w:t>
      </w:r>
      <w:r>
        <w:rPr>
          <w:rFonts w:ascii="Arial" w:eastAsia="Arial" w:hAnsi="Arial" w:cs="Arial"/>
          <w:spacing w:val="-1"/>
          <w:w w:val="120"/>
          <w:sz w:val="18"/>
          <w:szCs w:val="18"/>
        </w:rPr>
        <w:t>d</w:t>
      </w:r>
      <w:r>
        <w:rPr>
          <w:rFonts w:ascii="Arial" w:eastAsia="Arial" w:hAnsi="Arial" w:cs="Arial"/>
          <w:spacing w:val="-2"/>
          <w:w w:val="120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13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113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0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20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8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8"/>
          <w:sz w:val="18"/>
          <w:szCs w:val="18"/>
        </w:rPr>
        <w:t>n</w:t>
      </w:r>
      <w:r>
        <w:rPr>
          <w:rFonts w:ascii="Arial" w:eastAsia="Arial" w:hAnsi="Arial" w:cs="Arial"/>
          <w:w w:val="118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9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93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9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93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r</w:t>
      </w:r>
      <w:r>
        <w:rPr>
          <w:rFonts w:ascii="Arial" w:eastAsia="Arial" w:hAnsi="Arial" w:cs="Arial"/>
          <w:sz w:val="18"/>
          <w:szCs w:val="18"/>
        </w:rPr>
        <w:t>ole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:rsidR="00D435DD" w:rsidRDefault="00D435DD">
      <w:pPr>
        <w:spacing w:before="10" w:line="280" w:lineRule="exact"/>
        <w:rPr>
          <w:sz w:val="28"/>
          <w:szCs w:val="28"/>
        </w:rPr>
      </w:pPr>
    </w:p>
    <w:p w:rsidR="00D435DD" w:rsidRDefault="00397C46">
      <w:pPr>
        <w:ind w:left="140"/>
        <w:rPr>
          <w:rFonts w:ascii="Arial" w:eastAsia="Arial" w:hAnsi="Arial" w:cs="Arial"/>
          <w:sz w:val="18"/>
          <w:szCs w:val="18"/>
        </w:rPr>
        <w:sectPr w:rsidR="00D435DD">
          <w:footerReference w:type="default" r:id="rId9"/>
          <w:pgSz w:w="12240" w:h="15840"/>
          <w:pgMar w:top="1400" w:right="1720" w:bottom="280" w:left="1660" w:header="0" w:footer="774" w:gutter="0"/>
          <w:pgNumType w:start="1"/>
          <w:cols w:space="720"/>
        </w:sectPr>
      </w:pPr>
      <w:r>
        <w:rPr>
          <w:rFonts w:ascii="Arial" w:eastAsia="Arial" w:hAnsi="Arial" w:cs="Arial"/>
          <w:w w:val="112"/>
          <w:sz w:val="18"/>
          <w:szCs w:val="18"/>
        </w:rPr>
        <w:t>C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77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79"/>
          <w:sz w:val="18"/>
          <w:szCs w:val="18"/>
        </w:rPr>
        <w:t>F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85"/>
          <w:sz w:val="18"/>
          <w:szCs w:val="18"/>
        </w:rPr>
        <w:t>s: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6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h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3"/>
          <w:sz w:val="18"/>
          <w:szCs w:val="18"/>
        </w:rPr>
        <w:t>f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90"/>
          <w:sz w:val="18"/>
          <w:szCs w:val="18"/>
        </w:rPr>
        <w:t>ll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15"/>
          <w:sz w:val="18"/>
          <w:szCs w:val="18"/>
        </w:rPr>
        <w:t>w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9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93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3"/>
          <w:sz w:val="18"/>
          <w:szCs w:val="18"/>
        </w:rPr>
        <w:t>f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85"/>
          <w:sz w:val="18"/>
          <w:szCs w:val="18"/>
        </w:rPr>
        <w:t>s:</w:t>
      </w:r>
    </w:p>
    <w:p w:rsidR="00D435DD" w:rsidRDefault="00397C46">
      <w:pPr>
        <w:spacing w:before="71"/>
        <w:ind w:left="4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-     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16"/>
          <w:sz w:val="18"/>
          <w:szCs w:val="18"/>
        </w:rPr>
        <w:t>du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99"/>
          <w:sz w:val="18"/>
          <w:szCs w:val="18"/>
        </w:rPr>
        <w:t>-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-3"/>
          <w:w w:val="123"/>
          <w:sz w:val="18"/>
          <w:szCs w:val="18"/>
        </w:rPr>
        <w:t>d</w:t>
      </w:r>
      <w:r>
        <w:rPr>
          <w:rFonts w:ascii="Arial" w:eastAsia="Arial" w:hAnsi="Arial" w:cs="Arial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0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20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at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spacing w:val="-2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13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w w:val="77"/>
          <w:sz w:val="18"/>
          <w:szCs w:val="18"/>
        </w:rPr>
        <w:t>s</w:t>
      </w:r>
    </w:p>
    <w:p w:rsidR="00D435DD" w:rsidRDefault="00397C46">
      <w:pPr>
        <w:spacing w:before="14"/>
        <w:ind w:left="4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    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ow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122"/>
          <w:sz w:val="18"/>
          <w:szCs w:val="18"/>
        </w:rPr>
        <w:t>pp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at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Rat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8"/>
          <w:sz w:val="18"/>
          <w:szCs w:val="18"/>
        </w:rPr>
        <w:t>Sy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w w:val="77"/>
          <w:sz w:val="18"/>
          <w:szCs w:val="18"/>
        </w:rPr>
        <w:t>s</w:t>
      </w:r>
    </w:p>
    <w:p w:rsidR="00D435DD" w:rsidRDefault="00397C46">
      <w:pPr>
        <w:spacing w:before="14"/>
        <w:ind w:left="4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    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ree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-3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15"/>
          <w:sz w:val="18"/>
          <w:szCs w:val="18"/>
        </w:rPr>
        <w:t>n</w:t>
      </w:r>
      <w:r>
        <w:rPr>
          <w:rFonts w:ascii="Arial" w:eastAsia="Arial" w:hAnsi="Arial" w:cs="Arial"/>
          <w:w w:val="115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ce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5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15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106"/>
          <w:sz w:val="18"/>
          <w:szCs w:val="18"/>
        </w:rPr>
        <w:t>er</w:t>
      </w:r>
      <w:r>
        <w:rPr>
          <w:rFonts w:ascii="Arial" w:eastAsia="Arial" w:hAnsi="Arial" w:cs="Arial"/>
          <w:spacing w:val="1"/>
          <w:w w:val="113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13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98"/>
          <w:sz w:val="18"/>
          <w:szCs w:val="18"/>
        </w:rPr>
        <w:t>es</w:t>
      </w:r>
    </w:p>
    <w:p w:rsidR="00D435DD" w:rsidRDefault="00397C46">
      <w:pPr>
        <w:spacing w:before="14"/>
        <w:ind w:left="4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     </w:t>
      </w:r>
      <w:r>
        <w:rPr>
          <w:rFonts w:ascii="Arial" w:eastAsia="Arial" w:hAnsi="Arial" w:cs="Arial"/>
          <w:spacing w:val="1"/>
          <w:w w:val="86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86"/>
          <w:sz w:val="18"/>
          <w:szCs w:val="18"/>
        </w:rPr>
        <w:t>EE</w:t>
      </w:r>
      <w:r>
        <w:rPr>
          <w:rFonts w:ascii="Arial" w:eastAsia="Arial" w:hAnsi="Arial" w:cs="Arial"/>
          <w:w w:val="86"/>
          <w:sz w:val="18"/>
          <w:szCs w:val="18"/>
        </w:rPr>
        <w:t>D</w:t>
      </w:r>
      <w:r>
        <w:rPr>
          <w:rFonts w:ascii="Arial" w:eastAsia="Arial" w:hAnsi="Arial" w:cs="Arial"/>
          <w:spacing w:val="12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6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86"/>
          <w:sz w:val="18"/>
          <w:szCs w:val="18"/>
        </w:rPr>
        <w:t>EE</w:t>
      </w:r>
      <w:r>
        <w:rPr>
          <w:rFonts w:ascii="Arial" w:eastAsia="Arial" w:hAnsi="Arial" w:cs="Arial"/>
          <w:w w:val="86"/>
          <w:sz w:val="18"/>
          <w:szCs w:val="18"/>
        </w:rPr>
        <w:t>D</w:t>
      </w:r>
      <w:r>
        <w:rPr>
          <w:rFonts w:ascii="Arial" w:eastAsia="Arial" w:hAnsi="Arial" w:cs="Arial"/>
          <w:spacing w:val="17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0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09"/>
          <w:sz w:val="18"/>
          <w:szCs w:val="18"/>
        </w:rPr>
        <w:t>n</w:t>
      </w:r>
    </w:p>
    <w:p w:rsidR="00D435DD" w:rsidRDefault="00397C46">
      <w:pPr>
        <w:spacing w:before="14"/>
        <w:ind w:left="4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     </w:t>
      </w:r>
      <w:r>
        <w:rPr>
          <w:rFonts w:ascii="Arial" w:eastAsia="Arial" w:hAnsi="Arial" w:cs="Arial"/>
          <w:spacing w:val="-6"/>
          <w:w w:val="11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10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1"/>
          <w:sz w:val="18"/>
          <w:szCs w:val="18"/>
        </w:rPr>
        <w:t>ree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-3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hn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4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nn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77"/>
          <w:sz w:val="18"/>
          <w:szCs w:val="18"/>
        </w:rPr>
        <w:t>s</w:t>
      </w:r>
    </w:p>
    <w:p w:rsidR="00D435DD" w:rsidRDefault="00397C46">
      <w:pPr>
        <w:spacing w:before="14"/>
        <w:ind w:left="4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     </w:t>
      </w:r>
      <w:r>
        <w:rPr>
          <w:rFonts w:ascii="Arial" w:eastAsia="Arial" w:hAnsi="Arial" w:cs="Arial"/>
          <w:w w:val="112"/>
          <w:sz w:val="18"/>
          <w:szCs w:val="18"/>
        </w:rPr>
        <w:t>C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9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93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9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93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7"/>
          <w:sz w:val="18"/>
          <w:szCs w:val="18"/>
        </w:rPr>
        <w:t>y</w:t>
      </w:r>
      <w:r>
        <w:rPr>
          <w:rFonts w:ascii="Arial" w:eastAsia="Arial" w:hAnsi="Arial" w:cs="Arial"/>
          <w:spacing w:val="-1"/>
          <w:w w:val="158"/>
          <w:sz w:val="18"/>
          <w:szCs w:val="18"/>
        </w:rPr>
        <w:t>’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106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6"/>
          <w:sz w:val="18"/>
          <w:szCs w:val="18"/>
        </w:rPr>
        <w:t>u</w:t>
      </w:r>
      <w:r>
        <w:rPr>
          <w:rFonts w:ascii="Arial" w:eastAsia="Arial" w:hAnsi="Arial" w:cs="Arial"/>
          <w:w w:val="106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6"/>
          <w:sz w:val="18"/>
          <w:szCs w:val="18"/>
        </w:rPr>
        <w:t>ta</w:t>
      </w:r>
      <w:r>
        <w:rPr>
          <w:rFonts w:ascii="Arial" w:eastAsia="Arial" w:hAnsi="Arial" w:cs="Arial"/>
          <w:spacing w:val="2"/>
          <w:w w:val="106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6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6"/>
          <w:sz w:val="18"/>
          <w:szCs w:val="18"/>
        </w:rPr>
        <w:t>a</w:t>
      </w:r>
      <w:r>
        <w:rPr>
          <w:rFonts w:ascii="Arial" w:eastAsia="Arial" w:hAnsi="Arial" w:cs="Arial"/>
          <w:w w:val="106"/>
          <w:sz w:val="18"/>
          <w:szCs w:val="18"/>
        </w:rPr>
        <w:t>ble</w:t>
      </w:r>
      <w:r>
        <w:rPr>
          <w:rFonts w:ascii="Arial" w:eastAsia="Arial" w:hAnsi="Arial" w:cs="Arial"/>
          <w:spacing w:val="3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ld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</w:t>
      </w:r>
    </w:p>
    <w:p w:rsidR="00D435DD" w:rsidRDefault="00397C46">
      <w:pPr>
        <w:spacing w:before="14"/>
        <w:ind w:left="4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     </w:t>
      </w:r>
      <w:r>
        <w:rPr>
          <w:rFonts w:ascii="Arial" w:eastAsia="Arial" w:hAnsi="Arial" w:cs="Arial"/>
          <w:spacing w:val="1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l-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91"/>
          <w:sz w:val="18"/>
          <w:szCs w:val="18"/>
        </w:rPr>
        <w:t>j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96"/>
          <w:sz w:val="18"/>
          <w:szCs w:val="18"/>
        </w:rPr>
        <w:t>x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of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109"/>
          <w:sz w:val="18"/>
          <w:szCs w:val="18"/>
        </w:rPr>
        <w:t>h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4"/>
          <w:w w:val="110"/>
          <w:sz w:val="18"/>
          <w:szCs w:val="18"/>
        </w:rPr>
        <w:t>v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13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by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7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G</w:t>
      </w:r>
      <w:r>
        <w:rPr>
          <w:rFonts w:ascii="Arial" w:eastAsia="Arial" w:hAnsi="Arial" w:cs="Arial"/>
          <w:w w:val="99"/>
          <w:sz w:val="18"/>
          <w:szCs w:val="18"/>
        </w:rPr>
        <w:t>BC</w:t>
      </w:r>
    </w:p>
    <w:p w:rsidR="00D435DD" w:rsidRDefault="00397C46">
      <w:pPr>
        <w:spacing w:before="14"/>
        <w:ind w:left="4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     </w:t>
      </w:r>
      <w:r>
        <w:rPr>
          <w:rFonts w:ascii="Arial" w:eastAsia="Arial" w:hAnsi="Arial" w:cs="Arial"/>
          <w:spacing w:val="3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f</w:t>
      </w:r>
      <w:r>
        <w:rPr>
          <w:rFonts w:ascii="Arial" w:eastAsia="Arial" w:hAnsi="Arial" w:cs="Arial"/>
          <w:spacing w:val="-3"/>
          <w:w w:val="107"/>
          <w:sz w:val="18"/>
          <w:szCs w:val="18"/>
        </w:rPr>
        <w:t>y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of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ta</w:t>
      </w:r>
      <w:r>
        <w:rPr>
          <w:rFonts w:ascii="Arial" w:eastAsia="Arial" w:hAnsi="Arial" w:cs="Arial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108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8"/>
          <w:sz w:val="18"/>
          <w:szCs w:val="18"/>
        </w:rPr>
        <w:t>t</w:t>
      </w:r>
      <w:r>
        <w:rPr>
          <w:rFonts w:ascii="Arial" w:eastAsia="Arial" w:hAnsi="Arial" w:cs="Arial"/>
          <w:w w:val="107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-3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</w:p>
    <w:p w:rsidR="00D435DD" w:rsidRDefault="00397C46">
      <w:pPr>
        <w:spacing w:before="14"/>
        <w:ind w:left="8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f</w:t>
      </w:r>
      <w:r>
        <w:rPr>
          <w:rFonts w:ascii="Arial" w:eastAsia="Arial" w:hAnsi="Arial" w:cs="Arial"/>
          <w:w w:val="116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6"/>
          <w:sz w:val="18"/>
          <w:szCs w:val="18"/>
        </w:rPr>
        <w:t>r</w:t>
      </w:r>
      <w:r>
        <w:rPr>
          <w:rFonts w:ascii="Arial" w:eastAsia="Arial" w:hAnsi="Arial" w:cs="Arial"/>
          <w:spacing w:val="-3"/>
          <w:w w:val="106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M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w w:val="110"/>
          <w:sz w:val="18"/>
          <w:szCs w:val="18"/>
        </w:rPr>
        <w:t>(</w:t>
      </w:r>
      <w:r>
        <w:rPr>
          <w:rFonts w:ascii="Arial" w:eastAsia="Arial" w:hAnsi="Arial" w:cs="Arial"/>
          <w:spacing w:val="-3"/>
          <w:w w:val="86"/>
          <w:sz w:val="18"/>
          <w:szCs w:val="18"/>
        </w:rPr>
        <w:t>B</w:t>
      </w:r>
      <w:r>
        <w:rPr>
          <w:rFonts w:ascii="Arial" w:eastAsia="Arial" w:hAnsi="Arial" w:cs="Arial"/>
          <w:spacing w:val="5"/>
          <w:w w:val="81"/>
          <w:sz w:val="18"/>
          <w:szCs w:val="18"/>
        </w:rPr>
        <w:t>I</w:t>
      </w:r>
      <w:r>
        <w:rPr>
          <w:rFonts w:ascii="Arial" w:eastAsia="Arial" w:hAnsi="Arial" w:cs="Arial"/>
          <w:w w:val="110"/>
          <w:sz w:val="18"/>
          <w:szCs w:val="18"/>
        </w:rPr>
        <w:t>M)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10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26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6"/>
          <w:sz w:val="18"/>
          <w:szCs w:val="18"/>
        </w:rPr>
        <w:t>t</w:t>
      </w:r>
      <w:r>
        <w:rPr>
          <w:rFonts w:ascii="Arial" w:eastAsia="Arial" w:hAnsi="Arial" w:cs="Arial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22"/>
          <w:sz w:val="18"/>
          <w:szCs w:val="18"/>
        </w:rPr>
        <w:t>ce</w:t>
      </w:r>
      <w:r>
        <w:rPr>
          <w:rFonts w:ascii="Arial" w:eastAsia="Arial" w:hAnsi="Arial" w:cs="Arial"/>
          <w:w w:val="77"/>
          <w:sz w:val="18"/>
          <w:szCs w:val="18"/>
        </w:rPr>
        <w:t>s</w:t>
      </w:r>
    </w:p>
    <w:p w:rsidR="00D435DD" w:rsidRDefault="00397C46">
      <w:pPr>
        <w:spacing w:before="14"/>
        <w:ind w:left="4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     </w:t>
      </w:r>
      <w:r>
        <w:rPr>
          <w:rFonts w:ascii="Arial" w:eastAsia="Arial" w:hAnsi="Arial" w:cs="Arial"/>
          <w:w w:val="112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 xml:space="preserve">oot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9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93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at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2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t</w:t>
      </w:r>
      <w:r>
        <w:rPr>
          <w:rFonts w:ascii="Arial" w:eastAsia="Arial" w:hAnsi="Arial" w:cs="Arial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</w:t>
      </w:r>
    </w:p>
    <w:p w:rsidR="00D435DD" w:rsidRDefault="00397C46">
      <w:pPr>
        <w:spacing w:before="14"/>
        <w:ind w:left="480"/>
        <w:rPr>
          <w:rFonts w:ascii="Arial" w:eastAsia="Arial" w:hAnsi="Arial" w:cs="Arial"/>
          <w:sz w:val="18"/>
          <w:szCs w:val="18"/>
        </w:rPr>
      </w:pPr>
      <w:r>
        <w:rPr>
          <w:w w:val="131"/>
          <w:sz w:val="18"/>
          <w:szCs w:val="18"/>
        </w:rPr>
        <w:t xml:space="preserve">•   </w:t>
      </w:r>
      <w:r>
        <w:rPr>
          <w:spacing w:val="41"/>
          <w:w w:val="131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0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20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13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113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16"/>
          <w:sz w:val="18"/>
          <w:szCs w:val="18"/>
        </w:rPr>
        <w:t>m</w:t>
      </w:r>
      <w:r>
        <w:rPr>
          <w:rFonts w:ascii="Arial" w:eastAsia="Arial" w:hAnsi="Arial" w:cs="Arial"/>
          <w:w w:val="116"/>
          <w:sz w:val="18"/>
          <w:szCs w:val="18"/>
        </w:rPr>
        <w:t>bo</w:t>
      </w:r>
      <w:r>
        <w:rPr>
          <w:rFonts w:ascii="Arial" w:eastAsia="Arial" w:hAnsi="Arial" w:cs="Arial"/>
          <w:spacing w:val="-1"/>
          <w:w w:val="116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116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d</w:t>
      </w:r>
      <w:r>
        <w:rPr>
          <w:rFonts w:ascii="Arial" w:eastAsia="Arial" w:hAnsi="Arial" w:cs="Arial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w w:val="107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 of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at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13"/>
          <w:sz w:val="18"/>
          <w:szCs w:val="18"/>
        </w:rPr>
        <w:t>a</w:t>
      </w:r>
      <w:r>
        <w:rPr>
          <w:rFonts w:ascii="Arial" w:eastAsia="Arial" w:hAnsi="Arial" w:cs="Arial"/>
          <w:w w:val="113"/>
          <w:sz w:val="18"/>
          <w:szCs w:val="18"/>
        </w:rPr>
        <w:t>l</w:t>
      </w:r>
      <w:r>
        <w:rPr>
          <w:rFonts w:ascii="Arial" w:eastAsia="Arial" w:hAnsi="Arial" w:cs="Arial"/>
          <w:w w:val="77"/>
          <w:sz w:val="18"/>
          <w:szCs w:val="18"/>
        </w:rPr>
        <w:t>s</w:t>
      </w:r>
    </w:p>
    <w:p w:rsidR="00D435DD" w:rsidRDefault="00D435DD">
      <w:pPr>
        <w:spacing w:line="200" w:lineRule="exact"/>
      </w:pPr>
    </w:p>
    <w:p w:rsidR="00D435DD" w:rsidRDefault="00D435DD">
      <w:pPr>
        <w:spacing w:before="19" w:line="260" w:lineRule="exact"/>
        <w:rPr>
          <w:sz w:val="26"/>
          <w:szCs w:val="26"/>
        </w:rPr>
      </w:pPr>
    </w:p>
    <w:p w:rsidR="00D435DD" w:rsidRDefault="00397C46">
      <w:pPr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14"/>
          <w:sz w:val="18"/>
          <w:szCs w:val="18"/>
        </w:rPr>
        <w:t>G</w:t>
      </w:r>
      <w:r>
        <w:rPr>
          <w:rFonts w:ascii="Arial" w:eastAsia="Arial" w:hAnsi="Arial" w:cs="Arial"/>
          <w:w w:val="11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</w:p>
    <w:p w:rsidR="00D435DD" w:rsidRDefault="00397C46">
      <w:pPr>
        <w:spacing w:before="81"/>
        <w:ind w:left="4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    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20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20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ss</w:t>
      </w:r>
      <w:r>
        <w:rPr>
          <w:rFonts w:ascii="Arial" w:eastAsia="Arial" w:hAnsi="Arial" w:cs="Arial"/>
          <w:spacing w:val="1"/>
          <w:w w:val="113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90"/>
          <w:sz w:val="18"/>
          <w:szCs w:val="18"/>
        </w:rPr>
        <w:t>ll</w:t>
      </w:r>
      <w:r>
        <w:rPr>
          <w:rFonts w:ascii="Arial" w:eastAsia="Arial" w:hAnsi="Arial" w:cs="Arial"/>
          <w:w w:val="107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77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6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86"/>
          <w:sz w:val="18"/>
          <w:szCs w:val="18"/>
        </w:rPr>
        <w:t>EE</w:t>
      </w:r>
      <w:r>
        <w:rPr>
          <w:rFonts w:ascii="Arial" w:eastAsia="Arial" w:hAnsi="Arial" w:cs="Arial"/>
          <w:w w:val="86"/>
          <w:sz w:val="18"/>
          <w:szCs w:val="18"/>
        </w:rPr>
        <w:t>D</w:t>
      </w:r>
      <w:r>
        <w:rPr>
          <w:rFonts w:ascii="Arial" w:eastAsia="Arial" w:hAnsi="Arial" w:cs="Arial"/>
          <w:spacing w:val="13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0"/>
          <w:sz w:val="18"/>
          <w:szCs w:val="18"/>
        </w:rPr>
        <w:t>E</w:t>
      </w:r>
      <w:r>
        <w:rPr>
          <w:rFonts w:ascii="Arial" w:eastAsia="Arial" w:hAnsi="Arial" w:cs="Arial"/>
          <w:w w:val="96"/>
          <w:sz w:val="18"/>
          <w:szCs w:val="18"/>
        </w:rPr>
        <w:t>x</w:t>
      </w:r>
      <w:r>
        <w:rPr>
          <w:rFonts w:ascii="Arial" w:eastAsia="Arial" w:hAnsi="Arial" w:cs="Arial"/>
          <w:spacing w:val="2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112"/>
          <w:sz w:val="18"/>
          <w:szCs w:val="18"/>
        </w:rPr>
        <w:t>m</w:t>
      </w:r>
    </w:p>
    <w:p w:rsidR="00D435DD" w:rsidRDefault="00397C46">
      <w:pPr>
        <w:tabs>
          <w:tab w:val="left" w:pos="820"/>
        </w:tabs>
        <w:spacing w:before="78" w:line="333" w:lineRule="auto"/>
        <w:ind w:left="840" w:right="592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20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20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3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12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96"/>
          <w:sz w:val="18"/>
          <w:szCs w:val="18"/>
        </w:rPr>
        <w:t>x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ta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0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20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3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9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93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09"/>
          <w:sz w:val="18"/>
          <w:szCs w:val="18"/>
        </w:rPr>
        <w:t>n</w:t>
      </w:r>
    </w:p>
    <w:p w:rsidR="00D435DD" w:rsidRDefault="00D435DD">
      <w:pPr>
        <w:spacing w:line="200" w:lineRule="exact"/>
      </w:pPr>
    </w:p>
    <w:p w:rsidR="00D435DD" w:rsidRDefault="00D435DD">
      <w:pPr>
        <w:spacing w:before="8" w:line="260" w:lineRule="exact"/>
        <w:rPr>
          <w:sz w:val="26"/>
          <w:szCs w:val="26"/>
        </w:rPr>
      </w:pPr>
    </w:p>
    <w:p w:rsidR="00D435DD" w:rsidRDefault="00397C46">
      <w:pPr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93"/>
          <w:sz w:val="18"/>
          <w:szCs w:val="18"/>
        </w:rPr>
        <w:t>Ev</w:t>
      </w:r>
      <w:r>
        <w:rPr>
          <w:rFonts w:ascii="Arial" w:eastAsia="Arial" w:hAnsi="Arial" w:cs="Arial"/>
          <w:spacing w:val="-1"/>
          <w:w w:val="113"/>
          <w:sz w:val="18"/>
          <w:szCs w:val="18"/>
        </w:rPr>
        <w:t>a</w:t>
      </w:r>
      <w:r>
        <w:rPr>
          <w:rFonts w:ascii="Arial" w:eastAsia="Arial" w:hAnsi="Arial" w:cs="Arial"/>
          <w:w w:val="113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:</w:t>
      </w:r>
    </w:p>
    <w:p w:rsidR="00D435DD" w:rsidRDefault="00397C46">
      <w:pPr>
        <w:spacing w:before="78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88"/>
          <w:sz w:val="18"/>
          <w:szCs w:val="18"/>
        </w:rPr>
        <w:t>St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20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20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20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20"/>
          <w:sz w:val="18"/>
          <w:szCs w:val="18"/>
        </w:rPr>
        <w:t>e</w:t>
      </w:r>
      <w:r>
        <w:rPr>
          <w:rFonts w:ascii="Arial" w:eastAsia="Arial" w:hAnsi="Arial" w:cs="Arial"/>
          <w:w w:val="12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 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3"/>
          <w:sz w:val="18"/>
          <w:szCs w:val="18"/>
        </w:rPr>
        <w:t>f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90"/>
          <w:sz w:val="18"/>
          <w:szCs w:val="18"/>
        </w:rPr>
        <w:t>ll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15"/>
          <w:sz w:val="18"/>
          <w:szCs w:val="18"/>
        </w:rPr>
        <w:t>w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:</w:t>
      </w:r>
    </w:p>
    <w:p w:rsidR="00D435DD" w:rsidRDefault="00397C46">
      <w:pPr>
        <w:spacing w:before="81"/>
        <w:ind w:left="4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     </w:t>
      </w:r>
      <w:r>
        <w:rPr>
          <w:rFonts w:ascii="Arial" w:eastAsia="Arial" w:hAnsi="Arial" w:cs="Arial"/>
          <w:spacing w:val="-7"/>
          <w:w w:val="117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7"/>
          <w:sz w:val="18"/>
          <w:szCs w:val="18"/>
        </w:rPr>
        <w:t>tten</w:t>
      </w:r>
      <w:r>
        <w:rPr>
          <w:rFonts w:ascii="Arial" w:eastAsia="Arial" w:hAnsi="Arial" w:cs="Arial"/>
          <w:spacing w:val="-1"/>
          <w:w w:val="117"/>
          <w:sz w:val="18"/>
          <w:szCs w:val="18"/>
        </w:rPr>
        <w:t>da</w:t>
      </w:r>
      <w:r>
        <w:rPr>
          <w:rFonts w:ascii="Arial" w:eastAsia="Arial" w:hAnsi="Arial" w:cs="Arial"/>
          <w:spacing w:val="1"/>
          <w:w w:val="117"/>
          <w:sz w:val="18"/>
          <w:szCs w:val="18"/>
        </w:rPr>
        <w:t>nc</w:t>
      </w:r>
      <w:r>
        <w:rPr>
          <w:rFonts w:ascii="Arial" w:eastAsia="Arial" w:hAnsi="Arial" w:cs="Arial"/>
          <w:w w:val="117"/>
          <w:sz w:val="18"/>
          <w:szCs w:val="18"/>
        </w:rPr>
        <w:t>e</w:t>
      </w:r>
      <w:r>
        <w:rPr>
          <w:rFonts w:ascii="Arial" w:eastAsia="Arial" w:hAnsi="Arial" w:cs="Arial"/>
          <w:spacing w:val="-5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Pa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</w:t>
      </w:r>
      <w:r w:rsidR="001007E9">
        <w:rPr>
          <w:rFonts w:ascii="Arial" w:eastAsia="Arial" w:hAnsi="Arial" w:cs="Arial"/>
          <w:sz w:val="18"/>
          <w:szCs w:val="18"/>
        </w:rPr>
        <w:t xml:space="preserve">                              </w:t>
      </w:r>
      <w:r>
        <w:rPr>
          <w:rFonts w:ascii="Arial" w:eastAsia="Arial" w:hAnsi="Arial" w:cs="Arial"/>
          <w:sz w:val="18"/>
          <w:szCs w:val="18"/>
        </w:rPr>
        <w:t xml:space="preserve">   </w:t>
      </w:r>
      <w:r w:rsidR="001007E9"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%</w:t>
      </w:r>
    </w:p>
    <w:p w:rsidR="00D435DD" w:rsidRDefault="00397C46">
      <w:pPr>
        <w:spacing w:before="78"/>
        <w:ind w:left="8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w w:val="90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w w:val="129"/>
          <w:sz w:val="18"/>
          <w:szCs w:val="18"/>
        </w:rPr>
        <w:t>c</w:t>
      </w:r>
      <w:r>
        <w:rPr>
          <w:rFonts w:ascii="Arial" w:eastAsia="Arial" w:hAnsi="Arial" w:cs="Arial"/>
          <w:i/>
          <w:spacing w:val="2"/>
          <w:w w:val="90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i/>
          <w:w w:val="77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f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w w:val="12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i/>
          <w:w w:val="90"/>
          <w:sz w:val="18"/>
          <w:szCs w:val="18"/>
        </w:rPr>
        <w:t>i</w:t>
      </w:r>
      <w:r>
        <w:rPr>
          <w:rFonts w:ascii="Arial" w:eastAsia="Arial" w:hAnsi="Arial" w:cs="Arial"/>
          <w:i/>
          <w:w w:val="122"/>
          <w:sz w:val="18"/>
          <w:szCs w:val="18"/>
        </w:rPr>
        <w:t>p</w:t>
      </w:r>
      <w:r>
        <w:rPr>
          <w:rFonts w:ascii="Arial" w:eastAsia="Arial" w:hAnsi="Arial" w:cs="Arial"/>
          <w:i/>
          <w:w w:val="77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 xml:space="preserve">d 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9"/>
          <w:sz w:val="18"/>
          <w:szCs w:val="18"/>
        </w:rPr>
        <w:t>c</w:t>
      </w:r>
      <w:r>
        <w:rPr>
          <w:rFonts w:ascii="Arial" w:eastAsia="Arial" w:hAnsi="Arial" w:cs="Arial"/>
          <w:i/>
          <w:spacing w:val="2"/>
          <w:w w:val="90"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i/>
          <w:w w:val="80"/>
          <w:sz w:val="18"/>
          <w:szCs w:val="18"/>
        </w:rPr>
        <w:t>ss</w:t>
      </w:r>
      <w:r>
        <w:rPr>
          <w:rFonts w:ascii="Arial" w:eastAsia="Arial" w:hAnsi="Arial" w:cs="Arial"/>
          <w:i/>
          <w:spacing w:val="-1"/>
          <w:w w:val="80"/>
          <w:sz w:val="18"/>
          <w:szCs w:val="18"/>
        </w:rPr>
        <w:t>r</w:t>
      </w:r>
      <w:r>
        <w:rPr>
          <w:rFonts w:ascii="Arial" w:eastAsia="Arial" w:hAnsi="Arial" w:cs="Arial"/>
          <w:i/>
          <w:w w:val="117"/>
          <w:sz w:val="18"/>
          <w:szCs w:val="18"/>
        </w:rPr>
        <w:t>oo</w:t>
      </w:r>
      <w:r>
        <w:rPr>
          <w:rFonts w:ascii="Arial" w:eastAsia="Arial" w:hAnsi="Arial" w:cs="Arial"/>
          <w:i/>
          <w:w w:val="11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2"/>
          <w:sz w:val="18"/>
          <w:szCs w:val="18"/>
        </w:rPr>
        <w:t>p</w:t>
      </w:r>
      <w:r>
        <w:rPr>
          <w:rFonts w:ascii="Arial" w:eastAsia="Arial" w:hAnsi="Arial" w:cs="Arial"/>
          <w:i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i/>
          <w:spacing w:val="4"/>
          <w:w w:val="122"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w w:val="90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i/>
          <w:w w:val="90"/>
          <w:sz w:val="18"/>
          <w:szCs w:val="18"/>
        </w:rPr>
        <w:t>i</w:t>
      </w:r>
      <w:r>
        <w:rPr>
          <w:rFonts w:ascii="Arial" w:eastAsia="Arial" w:hAnsi="Arial" w:cs="Arial"/>
          <w:i/>
          <w:w w:val="122"/>
          <w:sz w:val="18"/>
          <w:szCs w:val="18"/>
        </w:rPr>
        <w:t>p</w:t>
      </w:r>
      <w:r>
        <w:rPr>
          <w:rFonts w:ascii="Arial" w:eastAsia="Arial" w:hAnsi="Arial" w:cs="Arial"/>
          <w:i/>
          <w:spacing w:val="-3"/>
          <w:w w:val="122"/>
          <w:sz w:val="18"/>
          <w:szCs w:val="18"/>
        </w:rPr>
        <w:t>a</w:t>
      </w:r>
      <w:r>
        <w:rPr>
          <w:rFonts w:ascii="Arial" w:eastAsia="Arial" w:hAnsi="Arial" w:cs="Arial"/>
          <w:i/>
          <w:spacing w:val="4"/>
          <w:w w:val="122"/>
          <w:sz w:val="18"/>
          <w:szCs w:val="18"/>
        </w:rPr>
        <w:t>t</w:t>
      </w:r>
      <w:r>
        <w:rPr>
          <w:rFonts w:ascii="Arial" w:eastAsia="Arial" w:hAnsi="Arial" w:cs="Arial"/>
          <w:i/>
          <w:w w:val="90"/>
          <w:sz w:val="18"/>
          <w:szCs w:val="18"/>
        </w:rPr>
        <w:t>i</w:t>
      </w:r>
      <w:r>
        <w:rPr>
          <w:rFonts w:ascii="Arial" w:eastAsia="Arial" w:hAnsi="Arial" w:cs="Arial"/>
          <w:i/>
          <w:w w:val="117"/>
          <w:sz w:val="18"/>
          <w:szCs w:val="18"/>
        </w:rPr>
        <w:t>o</w:t>
      </w:r>
      <w:r>
        <w:rPr>
          <w:rFonts w:ascii="Arial" w:eastAsia="Arial" w:hAnsi="Arial" w:cs="Arial"/>
          <w:i/>
          <w:w w:val="109"/>
          <w:sz w:val="18"/>
          <w:szCs w:val="18"/>
        </w:rPr>
        <w:t>n</w:t>
      </w:r>
    </w:p>
    <w:p w:rsidR="00D435DD" w:rsidRDefault="00397C46">
      <w:pPr>
        <w:tabs>
          <w:tab w:val="left" w:pos="820"/>
        </w:tabs>
        <w:spacing w:before="81" w:line="332" w:lineRule="auto"/>
        <w:ind w:left="840" w:right="16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w w:val="108"/>
          <w:sz w:val="18"/>
          <w:szCs w:val="18"/>
        </w:rPr>
        <w:t>H</w:t>
      </w:r>
      <w:r>
        <w:rPr>
          <w:rFonts w:ascii="Arial" w:eastAsia="Arial" w:hAnsi="Arial" w:cs="Arial"/>
          <w:spacing w:val="2"/>
          <w:w w:val="108"/>
          <w:sz w:val="18"/>
          <w:szCs w:val="18"/>
        </w:rPr>
        <w:t>o</w:t>
      </w:r>
      <w:r>
        <w:rPr>
          <w:rFonts w:ascii="Arial" w:eastAsia="Arial" w:hAnsi="Arial" w:cs="Arial"/>
          <w:spacing w:val="-3"/>
          <w:w w:val="108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8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8"/>
          <w:sz w:val="18"/>
          <w:szCs w:val="18"/>
        </w:rPr>
        <w:t>w</w:t>
      </w:r>
      <w:r>
        <w:rPr>
          <w:rFonts w:ascii="Arial" w:eastAsia="Arial" w:hAnsi="Arial" w:cs="Arial"/>
          <w:w w:val="108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8"/>
          <w:sz w:val="18"/>
          <w:szCs w:val="18"/>
        </w:rPr>
        <w:t>r</w:t>
      </w:r>
      <w:r>
        <w:rPr>
          <w:rFonts w:ascii="Arial" w:eastAsia="Arial" w:hAnsi="Arial" w:cs="Arial"/>
          <w:w w:val="108"/>
          <w:sz w:val="18"/>
          <w:szCs w:val="18"/>
        </w:rPr>
        <w:t xml:space="preserve">k                                                                                   </w:t>
      </w:r>
      <w:r w:rsidR="001007E9">
        <w:rPr>
          <w:rFonts w:ascii="Arial" w:eastAsia="Arial" w:hAnsi="Arial" w:cs="Arial"/>
          <w:w w:val="108"/>
          <w:sz w:val="18"/>
          <w:szCs w:val="18"/>
        </w:rPr>
        <w:t xml:space="preserve">                              </w:t>
      </w:r>
      <w:r>
        <w:rPr>
          <w:rFonts w:ascii="Arial" w:eastAsia="Arial" w:hAnsi="Arial" w:cs="Arial"/>
          <w:spacing w:val="22"/>
          <w:w w:val="108"/>
          <w:sz w:val="18"/>
          <w:szCs w:val="18"/>
        </w:rPr>
        <w:t xml:space="preserve"> </w:t>
      </w:r>
      <w:r w:rsidR="001007E9"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0% </w:t>
      </w:r>
      <w:r>
        <w:rPr>
          <w:rFonts w:ascii="Arial" w:eastAsia="Arial" w:hAnsi="Arial" w:cs="Arial"/>
          <w:i/>
          <w:w w:val="77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w w:val="12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w w:val="109"/>
          <w:sz w:val="18"/>
          <w:szCs w:val="18"/>
        </w:rPr>
        <w:t>n</w:t>
      </w:r>
      <w:r>
        <w:rPr>
          <w:rFonts w:ascii="Arial" w:eastAsia="Arial" w:hAnsi="Arial" w:cs="Arial"/>
          <w:i/>
          <w:spacing w:val="4"/>
          <w:w w:val="122"/>
          <w:sz w:val="18"/>
          <w:szCs w:val="18"/>
        </w:rPr>
        <w:t>t</w:t>
      </w:r>
      <w:r>
        <w:rPr>
          <w:rFonts w:ascii="Arial" w:eastAsia="Arial" w:hAnsi="Arial" w:cs="Arial"/>
          <w:i/>
          <w:w w:val="77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ill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77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i/>
          <w:w w:val="122"/>
          <w:sz w:val="18"/>
          <w:szCs w:val="18"/>
        </w:rPr>
        <w:t>b</w:t>
      </w:r>
      <w:r>
        <w:rPr>
          <w:rFonts w:ascii="Arial" w:eastAsia="Arial" w:hAnsi="Arial" w:cs="Arial"/>
          <w:i/>
          <w:spacing w:val="-1"/>
          <w:w w:val="112"/>
          <w:sz w:val="18"/>
          <w:szCs w:val="18"/>
        </w:rPr>
        <w:t>m</w:t>
      </w:r>
      <w:r>
        <w:rPr>
          <w:rFonts w:ascii="Arial" w:eastAsia="Arial" w:hAnsi="Arial" w:cs="Arial"/>
          <w:i/>
          <w:spacing w:val="-2"/>
          <w:w w:val="90"/>
          <w:sz w:val="18"/>
          <w:szCs w:val="18"/>
        </w:rPr>
        <w:t>i</w:t>
      </w:r>
      <w:r>
        <w:rPr>
          <w:rFonts w:ascii="Arial" w:eastAsia="Arial" w:hAnsi="Arial" w:cs="Arial"/>
          <w:i/>
          <w:w w:val="122"/>
          <w:sz w:val="18"/>
          <w:szCs w:val="18"/>
        </w:rPr>
        <w:t>t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2</w:t>
      </w:r>
      <w:r>
        <w:rPr>
          <w:rFonts w:ascii="Arial" w:eastAsia="Arial" w:hAnsi="Arial" w:cs="Arial"/>
          <w:i/>
          <w:sz w:val="18"/>
          <w:szCs w:val="18"/>
        </w:rPr>
        <w:t>-3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0"/>
          <w:sz w:val="18"/>
          <w:szCs w:val="18"/>
        </w:rPr>
        <w:t>p</w:t>
      </w:r>
      <w:r>
        <w:rPr>
          <w:rFonts w:ascii="Arial" w:eastAsia="Arial" w:hAnsi="Arial" w:cs="Arial"/>
          <w:i/>
          <w:spacing w:val="-4"/>
          <w:w w:val="120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g</w:t>
      </w:r>
      <w:r>
        <w:rPr>
          <w:rFonts w:ascii="Arial" w:eastAsia="Arial" w:hAnsi="Arial" w:cs="Arial"/>
          <w:i/>
          <w:w w:val="120"/>
          <w:sz w:val="18"/>
          <w:szCs w:val="18"/>
        </w:rPr>
        <w:t>e</w:t>
      </w:r>
      <w:r>
        <w:rPr>
          <w:rFonts w:ascii="Arial" w:eastAsia="Arial" w:hAnsi="Arial" w:cs="Arial"/>
          <w:i/>
          <w:spacing w:val="-7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w w:val="105"/>
          <w:sz w:val="18"/>
          <w:szCs w:val="18"/>
        </w:rPr>
        <w:t>rr</w:t>
      </w:r>
      <w:r>
        <w:rPr>
          <w:rFonts w:ascii="Arial" w:eastAsia="Arial" w:hAnsi="Arial" w:cs="Arial"/>
          <w:i/>
          <w:spacing w:val="-3"/>
          <w:w w:val="105"/>
          <w:sz w:val="18"/>
          <w:szCs w:val="18"/>
        </w:rPr>
        <w:t>a</w:t>
      </w:r>
      <w:r>
        <w:rPr>
          <w:rFonts w:ascii="Arial" w:eastAsia="Arial" w:hAnsi="Arial" w:cs="Arial"/>
          <w:i/>
          <w:spacing w:val="4"/>
          <w:w w:val="122"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w w:val="90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w w:val="114"/>
          <w:sz w:val="18"/>
          <w:szCs w:val="18"/>
        </w:rPr>
        <w:t>v</w:t>
      </w:r>
      <w:r>
        <w:rPr>
          <w:rFonts w:ascii="Arial" w:eastAsia="Arial" w:hAnsi="Arial" w:cs="Arial"/>
          <w:i/>
          <w:w w:val="114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(</w:t>
      </w:r>
      <w:r>
        <w:rPr>
          <w:rFonts w:ascii="Arial" w:eastAsia="Arial" w:hAnsi="Arial" w:cs="Arial"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4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w w:val="90"/>
          <w:sz w:val="18"/>
          <w:szCs w:val="18"/>
        </w:rPr>
        <w:t>i</w:t>
      </w:r>
      <w:r>
        <w:rPr>
          <w:rFonts w:ascii="Arial" w:eastAsia="Arial" w:hAnsi="Arial" w:cs="Arial"/>
          <w:i/>
          <w:w w:val="90"/>
          <w:sz w:val="18"/>
          <w:szCs w:val="18"/>
        </w:rPr>
        <w:t>ll</w:t>
      </w:r>
      <w:r>
        <w:rPr>
          <w:rFonts w:ascii="Arial" w:eastAsia="Arial" w:hAnsi="Arial" w:cs="Arial"/>
          <w:i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i/>
          <w:spacing w:val="-3"/>
          <w:w w:val="77"/>
          <w:sz w:val="18"/>
          <w:szCs w:val="18"/>
        </w:rPr>
        <w:t>s</w:t>
      </w:r>
      <w:r>
        <w:rPr>
          <w:rFonts w:ascii="Arial" w:eastAsia="Arial" w:hAnsi="Arial" w:cs="Arial"/>
          <w:i/>
          <w:spacing w:val="4"/>
          <w:w w:val="12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w w:val="110"/>
          <w:sz w:val="18"/>
          <w:szCs w:val="18"/>
        </w:rPr>
        <w:t>r</w:t>
      </w:r>
      <w:r>
        <w:rPr>
          <w:rFonts w:ascii="Arial" w:eastAsia="Arial" w:hAnsi="Arial" w:cs="Arial"/>
          <w:i/>
          <w:spacing w:val="-3"/>
          <w:w w:val="110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w w:val="122"/>
          <w:sz w:val="18"/>
          <w:szCs w:val="18"/>
        </w:rPr>
        <w:t>t</w:t>
      </w:r>
      <w:r>
        <w:rPr>
          <w:rFonts w:ascii="Arial" w:eastAsia="Arial" w:hAnsi="Arial" w:cs="Arial"/>
          <w:i/>
          <w:w w:val="90"/>
          <w:sz w:val="18"/>
          <w:szCs w:val="18"/>
        </w:rPr>
        <w:t>i</w:t>
      </w:r>
      <w:r>
        <w:rPr>
          <w:rFonts w:ascii="Arial" w:eastAsia="Arial" w:hAnsi="Arial" w:cs="Arial"/>
          <w:i/>
          <w:w w:val="117"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w w:val="109"/>
          <w:sz w:val="18"/>
          <w:szCs w:val="18"/>
        </w:rPr>
        <w:t>n</w:t>
      </w:r>
      <w:r>
        <w:rPr>
          <w:rFonts w:ascii="Arial" w:eastAsia="Arial" w:hAnsi="Arial" w:cs="Arial"/>
          <w:i/>
          <w:spacing w:val="2"/>
          <w:w w:val="77"/>
          <w:sz w:val="18"/>
          <w:szCs w:val="18"/>
        </w:rPr>
        <w:t>s</w:t>
      </w:r>
      <w:r>
        <w:rPr>
          <w:rFonts w:ascii="Arial" w:eastAsia="Arial" w:hAnsi="Arial" w:cs="Arial"/>
          <w:i/>
          <w:w w:val="110"/>
          <w:sz w:val="18"/>
          <w:szCs w:val="18"/>
        </w:rPr>
        <w:t>)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w w:val="106"/>
          <w:sz w:val="18"/>
          <w:szCs w:val="18"/>
        </w:rPr>
        <w:t>re</w:t>
      </w:r>
      <w:r>
        <w:rPr>
          <w:rFonts w:ascii="Arial" w:eastAsia="Arial" w:hAnsi="Arial" w:cs="Arial"/>
          <w:i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i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w w:val="110"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w w:val="110"/>
          <w:sz w:val="18"/>
          <w:szCs w:val="18"/>
        </w:rPr>
        <w:t>d</w:t>
      </w:r>
      <w:r>
        <w:rPr>
          <w:rFonts w:ascii="Arial" w:eastAsia="Arial" w:hAnsi="Arial" w:cs="Arial"/>
          <w:i/>
          <w:w w:val="90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i/>
          <w:w w:val="121"/>
          <w:sz w:val="18"/>
          <w:szCs w:val="18"/>
        </w:rPr>
        <w:t>g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w w:val="115"/>
          <w:sz w:val="18"/>
          <w:szCs w:val="18"/>
        </w:rPr>
        <w:t>cre</w:t>
      </w:r>
      <w:r>
        <w:rPr>
          <w:rFonts w:ascii="Arial" w:eastAsia="Arial" w:hAnsi="Arial" w:cs="Arial"/>
          <w:i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w w:val="90"/>
          <w:sz w:val="18"/>
          <w:szCs w:val="18"/>
        </w:rPr>
        <w:t>i</w:t>
      </w:r>
      <w:r>
        <w:rPr>
          <w:rFonts w:ascii="Arial" w:eastAsia="Arial" w:hAnsi="Arial" w:cs="Arial"/>
          <w:i/>
          <w:w w:val="122"/>
          <w:sz w:val="18"/>
          <w:szCs w:val="18"/>
        </w:rPr>
        <w:t>t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3"/>
          <w:w w:val="113"/>
          <w:sz w:val="18"/>
          <w:szCs w:val="18"/>
        </w:rPr>
        <w:t>f</w:t>
      </w:r>
      <w:r>
        <w:rPr>
          <w:rFonts w:ascii="Arial" w:eastAsia="Arial" w:hAnsi="Arial" w:cs="Arial"/>
          <w:i/>
          <w:spacing w:val="-3"/>
          <w:w w:val="117"/>
          <w:sz w:val="18"/>
          <w:szCs w:val="18"/>
        </w:rPr>
        <w:t>o</w:t>
      </w:r>
      <w:r>
        <w:rPr>
          <w:rFonts w:ascii="Arial" w:eastAsia="Arial" w:hAnsi="Arial" w:cs="Arial"/>
          <w:i/>
          <w:w w:val="90"/>
          <w:sz w:val="18"/>
          <w:szCs w:val="18"/>
        </w:rPr>
        <w:t>l</w:t>
      </w:r>
      <w:r>
        <w:rPr>
          <w:rFonts w:ascii="Arial" w:eastAsia="Arial" w:hAnsi="Arial" w:cs="Arial"/>
          <w:i/>
          <w:spacing w:val="2"/>
          <w:w w:val="90"/>
          <w:sz w:val="18"/>
          <w:szCs w:val="18"/>
        </w:rPr>
        <w:t>l</w:t>
      </w:r>
      <w:r>
        <w:rPr>
          <w:rFonts w:ascii="Arial" w:eastAsia="Arial" w:hAnsi="Arial" w:cs="Arial"/>
          <w:i/>
          <w:w w:val="117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w w:val="115"/>
          <w:sz w:val="18"/>
          <w:szCs w:val="18"/>
        </w:rPr>
        <w:t>w</w:t>
      </w:r>
      <w:r>
        <w:rPr>
          <w:rFonts w:ascii="Arial" w:eastAsia="Arial" w:hAnsi="Arial" w:cs="Arial"/>
          <w:i/>
          <w:spacing w:val="-2"/>
          <w:w w:val="90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i/>
          <w:w w:val="121"/>
          <w:sz w:val="18"/>
          <w:szCs w:val="18"/>
        </w:rPr>
        <w:t>g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4"/>
          <w:w w:val="12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w w:val="109"/>
          <w:sz w:val="18"/>
          <w:szCs w:val="18"/>
        </w:rPr>
        <w:t>h</w:t>
      </w:r>
      <w:r>
        <w:rPr>
          <w:rFonts w:ascii="Arial" w:eastAsia="Arial" w:hAnsi="Arial" w:cs="Arial"/>
          <w:i/>
          <w:w w:val="116"/>
          <w:sz w:val="18"/>
          <w:szCs w:val="18"/>
        </w:rPr>
        <w:t xml:space="preserve">e </w:t>
      </w:r>
      <w:r>
        <w:rPr>
          <w:rFonts w:ascii="Arial" w:eastAsia="Arial" w:hAnsi="Arial" w:cs="Arial"/>
          <w:i/>
          <w:spacing w:val="3"/>
          <w:w w:val="113"/>
          <w:sz w:val="18"/>
          <w:szCs w:val="18"/>
        </w:rPr>
        <w:t>f</w:t>
      </w:r>
      <w:r>
        <w:rPr>
          <w:rFonts w:ascii="Arial" w:eastAsia="Arial" w:hAnsi="Arial" w:cs="Arial"/>
          <w:i/>
          <w:spacing w:val="-2"/>
          <w:w w:val="90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i/>
          <w:spacing w:val="-3"/>
          <w:w w:val="77"/>
          <w:sz w:val="18"/>
          <w:szCs w:val="18"/>
        </w:rPr>
        <w:t>s</w:t>
      </w:r>
      <w:r>
        <w:rPr>
          <w:rFonts w:ascii="Arial" w:eastAsia="Arial" w:hAnsi="Arial" w:cs="Arial"/>
          <w:i/>
          <w:w w:val="12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w w:val="90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w w:val="122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w w:val="122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w w:val="122"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w w:val="109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i/>
          <w:w w:val="116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w w:val="118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w w:val="118"/>
          <w:sz w:val="18"/>
          <w:szCs w:val="18"/>
        </w:rPr>
        <w:t>g</w:t>
      </w:r>
      <w:r>
        <w:rPr>
          <w:rFonts w:ascii="Arial" w:eastAsia="Arial" w:hAnsi="Arial" w:cs="Arial"/>
          <w:i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i/>
          <w:w w:val="90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w w:val="115"/>
          <w:sz w:val="18"/>
          <w:szCs w:val="18"/>
        </w:rPr>
        <w:t>n</w:t>
      </w:r>
      <w:r>
        <w:rPr>
          <w:rFonts w:ascii="Arial" w:eastAsia="Arial" w:hAnsi="Arial" w:cs="Arial"/>
          <w:i/>
          <w:w w:val="115"/>
          <w:sz w:val="18"/>
          <w:szCs w:val="18"/>
        </w:rPr>
        <w:t>g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4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i/>
          <w:spacing w:val="-1"/>
          <w:w w:val="90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w w:val="120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w w:val="120"/>
          <w:sz w:val="18"/>
          <w:szCs w:val="18"/>
        </w:rPr>
        <w:t>d</w:t>
      </w:r>
      <w:r>
        <w:rPr>
          <w:rFonts w:ascii="Arial" w:eastAsia="Arial" w:hAnsi="Arial" w:cs="Arial"/>
          <w:i/>
          <w:w w:val="90"/>
          <w:sz w:val="18"/>
          <w:szCs w:val="18"/>
        </w:rPr>
        <w:t>i</w:t>
      </w:r>
      <w:r>
        <w:rPr>
          <w:rFonts w:ascii="Arial" w:eastAsia="Arial" w:hAnsi="Arial" w:cs="Arial"/>
          <w:i/>
          <w:w w:val="122"/>
          <w:sz w:val="18"/>
          <w:szCs w:val="18"/>
        </w:rPr>
        <w:t>t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77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w w:val="122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w w:val="122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w w:val="122"/>
          <w:sz w:val="18"/>
          <w:szCs w:val="18"/>
        </w:rPr>
        <w:t>t</w:t>
      </w:r>
      <w:r>
        <w:rPr>
          <w:rFonts w:ascii="Arial" w:eastAsia="Arial" w:hAnsi="Arial" w:cs="Arial"/>
          <w:i/>
          <w:w w:val="90"/>
          <w:sz w:val="18"/>
          <w:szCs w:val="18"/>
        </w:rPr>
        <w:t>i</w:t>
      </w:r>
      <w:r>
        <w:rPr>
          <w:rFonts w:ascii="Arial" w:eastAsia="Arial" w:hAnsi="Arial" w:cs="Arial"/>
          <w:i/>
          <w:w w:val="117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w w:val="106"/>
          <w:sz w:val="18"/>
          <w:szCs w:val="18"/>
        </w:rPr>
        <w:t>n</w:t>
      </w:r>
      <w:r>
        <w:rPr>
          <w:rFonts w:ascii="Arial" w:eastAsia="Arial" w:hAnsi="Arial" w:cs="Arial"/>
          <w:i/>
          <w:w w:val="106"/>
          <w:sz w:val="18"/>
          <w:szCs w:val="18"/>
        </w:rPr>
        <w:t>;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w w:val="107"/>
          <w:sz w:val="18"/>
          <w:szCs w:val="18"/>
        </w:rPr>
        <w:t>e</w:t>
      </w:r>
      <w:r>
        <w:rPr>
          <w:rFonts w:ascii="Arial" w:eastAsia="Arial" w:hAnsi="Arial" w:cs="Arial"/>
          <w:i/>
          <w:w w:val="107"/>
          <w:sz w:val="18"/>
          <w:szCs w:val="18"/>
        </w:rPr>
        <w:t>x</w:t>
      </w:r>
      <w:r>
        <w:rPr>
          <w:rFonts w:ascii="Arial" w:eastAsia="Arial" w:hAnsi="Arial" w:cs="Arial"/>
          <w:i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w w:val="112"/>
          <w:sz w:val="18"/>
          <w:szCs w:val="18"/>
        </w:rPr>
        <w:t>m</w:t>
      </w:r>
      <w:r>
        <w:rPr>
          <w:rFonts w:ascii="Arial" w:eastAsia="Arial" w:hAnsi="Arial" w:cs="Arial"/>
          <w:i/>
          <w:w w:val="122"/>
          <w:sz w:val="18"/>
          <w:szCs w:val="18"/>
        </w:rPr>
        <w:t>p</w:t>
      </w:r>
      <w:r>
        <w:rPr>
          <w:rFonts w:ascii="Arial" w:eastAsia="Arial" w:hAnsi="Arial" w:cs="Arial"/>
          <w:i/>
          <w:spacing w:val="2"/>
          <w:w w:val="90"/>
          <w:sz w:val="18"/>
          <w:szCs w:val="18"/>
        </w:rPr>
        <w:t>l</w:t>
      </w:r>
      <w:r>
        <w:rPr>
          <w:rFonts w:ascii="Arial" w:eastAsia="Arial" w:hAnsi="Arial" w:cs="Arial"/>
          <w:i/>
          <w:w w:val="116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w w:val="12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i/>
          <w:w w:val="117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w w:val="110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w w:val="90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w w:val="120"/>
          <w:sz w:val="18"/>
          <w:szCs w:val="18"/>
        </w:rPr>
        <w:t>e</w:t>
      </w:r>
      <w:r>
        <w:rPr>
          <w:rFonts w:ascii="Arial" w:eastAsia="Arial" w:hAnsi="Arial" w:cs="Arial"/>
          <w:i/>
          <w:w w:val="120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 xml:space="preserve"> in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9"/>
          <w:sz w:val="18"/>
          <w:szCs w:val="18"/>
        </w:rPr>
        <w:t>c</w:t>
      </w:r>
      <w:r>
        <w:rPr>
          <w:rFonts w:ascii="Arial" w:eastAsia="Arial" w:hAnsi="Arial" w:cs="Arial"/>
          <w:i/>
          <w:spacing w:val="2"/>
          <w:w w:val="90"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i/>
          <w:w w:val="101"/>
          <w:sz w:val="18"/>
          <w:szCs w:val="18"/>
        </w:rPr>
        <w:t>s</w:t>
      </w:r>
      <w:r>
        <w:rPr>
          <w:rFonts w:ascii="Arial" w:eastAsia="Arial" w:hAnsi="Arial" w:cs="Arial"/>
          <w:i/>
          <w:w w:val="77"/>
          <w:sz w:val="18"/>
          <w:szCs w:val="18"/>
        </w:rPr>
        <w:t>s</w:t>
      </w:r>
    </w:p>
    <w:p w:rsidR="00D435DD" w:rsidRDefault="00397C46">
      <w:pPr>
        <w:spacing w:before="3"/>
        <w:ind w:left="4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     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Q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85"/>
          <w:sz w:val="18"/>
          <w:szCs w:val="18"/>
        </w:rPr>
        <w:t>z</w:t>
      </w:r>
      <w:r>
        <w:rPr>
          <w:rFonts w:ascii="Arial" w:eastAsia="Arial" w:hAnsi="Arial" w:cs="Arial"/>
          <w:spacing w:val="-2"/>
          <w:w w:val="85"/>
          <w:sz w:val="18"/>
          <w:szCs w:val="18"/>
        </w:rPr>
        <w:t>z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</w:t>
      </w:r>
      <w:r w:rsidR="001007E9">
        <w:rPr>
          <w:rFonts w:ascii="Arial" w:eastAsia="Arial" w:hAnsi="Arial" w:cs="Arial"/>
          <w:sz w:val="18"/>
          <w:szCs w:val="18"/>
        </w:rPr>
        <w:t xml:space="preserve">                           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20%</w:t>
      </w:r>
    </w:p>
    <w:p w:rsidR="00D435DD" w:rsidRDefault="00397C46">
      <w:pPr>
        <w:spacing w:before="17" w:line="280" w:lineRule="exact"/>
        <w:ind w:left="840" w:right="646"/>
        <w:rPr>
          <w:rFonts w:ascii="Arial" w:eastAsia="Arial" w:hAnsi="Arial" w:cs="Arial"/>
          <w:i/>
          <w:w w:val="109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in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2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i/>
          <w:w w:val="122"/>
          <w:sz w:val="18"/>
          <w:szCs w:val="18"/>
        </w:rPr>
        <w:t>p</w:t>
      </w:r>
      <w:r>
        <w:rPr>
          <w:rFonts w:ascii="Arial" w:eastAsia="Arial" w:hAnsi="Arial" w:cs="Arial"/>
          <w:i/>
          <w:spacing w:val="-1"/>
          <w:w w:val="110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w w:val="110"/>
          <w:sz w:val="18"/>
          <w:szCs w:val="18"/>
        </w:rPr>
        <w:t>r</w:t>
      </w:r>
      <w:r>
        <w:rPr>
          <w:rFonts w:ascii="Arial" w:eastAsia="Arial" w:hAnsi="Arial" w:cs="Arial"/>
          <w:i/>
          <w:spacing w:val="-3"/>
          <w:w w:val="122"/>
          <w:sz w:val="18"/>
          <w:szCs w:val="18"/>
        </w:rPr>
        <w:t>a</w:t>
      </w:r>
      <w:r>
        <w:rPr>
          <w:rFonts w:ascii="Arial" w:eastAsia="Arial" w:hAnsi="Arial" w:cs="Arial"/>
          <w:i/>
          <w:spacing w:val="4"/>
          <w:w w:val="122"/>
          <w:sz w:val="18"/>
          <w:szCs w:val="18"/>
        </w:rPr>
        <w:t>t</w:t>
      </w:r>
      <w:r>
        <w:rPr>
          <w:rFonts w:ascii="Arial" w:eastAsia="Arial" w:hAnsi="Arial" w:cs="Arial"/>
          <w:i/>
          <w:w w:val="90"/>
          <w:sz w:val="18"/>
          <w:szCs w:val="18"/>
        </w:rPr>
        <w:t>i</w:t>
      </w:r>
      <w:r>
        <w:rPr>
          <w:rFonts w:ascii="Arial" w:eastAsia="Arial" w:hAnsi="Arial" w:cs="Arial"/>
          <w:i/>
          <w:spacing w:val="-3"/>
          <w:w w:val="117"/>
          <w:sz w:val="18"/>
          <w:szCs w:val="18"/>
        </w:rPr>
        <w:t>o</w:t>
      </w:r>
      <w:r>
        <w:rPr>
          <w:rFonts w:ascii="Arial" w:eastAsia="Arial" w:hAnsi="Arial" w:cs="Arial"/>
          <w:i/>
          <w:w w:val="109"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3"/>
          <w:sz w:val="18"/>
          <w:szCs w:val="18"/>
        </w:rPr>
        <w:t>f</w:t>
      </w:r>
      <w:r>
        <w:rPr>
          <w:rFonts w:ascii="Arial" w:eastAsia="Arial" w:hAnsi="Arial" w:cs="Arial"/>
          <w:i/>
          <w:spacing w:val="-3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th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w w:val="86"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w w:val="86"/>
          <w:sz w:val="18"/>
          <w:szCs w:val="18"/>
        </w:rPr>
        <w:t>EE</w:t>
      </w:r>
      <w:r>
        <w:rPr>
          <w:rFonts w:ascii="Arial" w:eastAsia="Arial" w:hAnsi="Arial" w:cs="Arial"/>
          <w:i/>
          <w:w w:val="86"/>
          <w:sz w:val="18"/>
          <w:szCs w:val="18"/>
        </w:rPr>
        <w:t>D</w:t>
      </w:r>
      <w:r>
        <w:rPr>
          <w:rFonts w:ascii="Arial" w:eastAsia="Arial" w:hAnsi="Arial" w:cs="Arial"/>
          <w:i/>
          <w:spacing w:val="10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>ree</w:t>
      </w:r>
      <w:r>
        <w:rPr>
          <w:rFonts w:ascii="Arial" w:eastAsia="Arial" w:hAnsi="Arial" w:cs="Arial"/>
          <w:i/>
          <w:sz w:val="18"/>
          <w:szCs w:val="18"/>
        </w:rPr>
        <w:t xml:space="preserve">n 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E</w:t>
      </w:r>
      <w:r>
        <w:rPr>
          <w:rFonts w:ascii="Arial" w:eastAsia="Arial" w:hAnsi="Arial" w:cs="Arial"/>
          <w:i/>
          <w:sz w:val="18"/>
          <w:szCs w:val="18"/>
        </w:rPr>
        <w:t>x</w:t>
      </w:r>
      <w:r>
        <w:rPr>
          <w:rFonts w:ascii="Arial" w:eastAsia="Arial" w:hAnsi="Arial" w:cs="Arial"/>
          <w:i/>
          <w:spacing w:val="-1"/>
          <w:sz w:val="18"/>
          <w:szCs w:val="18"/>
        </w:rPr>
        <w:t>am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w w:val="77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w w:val="12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w w:val="109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w w:val="122"/>
          <w:sz w:val="18"/>
          <w:szCs w:val="18"/>
        </w:rPr>
        <w:t>t</w:t>
      </w:r>
      <w:r>
        <w:rPr>
          <w:rFonts w:ascii="Arial" w:eastAsia="Arial" w:hAnsi="Arial" w:cs="Arial"/>
          <w:i/>
          <w:w w:val="77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ill</w:t>
      </w:r>
      <w:r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be</w:t>
      </w:r>
      <w:r>
        <w:rPr>
          <w:rFonts w:ascii="Arial" w:eastAsia="Arial" w:hAnsi="Arial" w:cs="Arial"/>
          <w:i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ve</w:t>
      </w:r>
      <w:r>
        <w:rPr>
          <w:rFonts w:ascii="Arial" w:eastAsia="Arial" w:hAnsi="Arial" w:cs="Arial"/>
          <w:i/>
          <w:sz w:val="18"/>
          <w:szCs w:val="18"/>
        </w:rPr>
        <w:t xml:space="preserve">n 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q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z</w:t>
      </w:r>
      <w:r>
        <w:rPr>
          <w:rFonts w:ascii="Arial" w:eastAsia="Arial" w:hAnsi="Arial" w:cs="Arial"/>
          <w:i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ur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 xml:space="preserve">g 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129"/>
          <w:sz w:val="18"/>
          <w:szCs w:val="18"/>
        </w:rPr>
        <w:t>c</w:t>
      </w:r>
      <w:r>
        <w:rPr>
          <w:rFonts w:ascii="Arial" w:eastAsia="Arial" w:hAnsi="Arial" w:cs="Arial"/>
          <w:i/>
          <w:spacing w:val="2"/>
          <w:w w:val="90"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i/>
          <w:w w:val="101"/>
          <w:sz w:val="18"/>
          <w:szCs w:val="18"/>
        </w:rPr>
        <w:t>s</w:t>
      </w:r>
      <w:r>
        <w:rPr>
          <w:rFonts w:ascii="Arial" w:eastAsia="Arial" w:hAnsi="Arial" w:cs="Arial"/>
          <w:i/>
          <w:w w:val="77"/>
          <w:sz w:val="18"/>
          <w:szCs w:val="18"/>
        </w:rPr>
        <w:t xml:space="preserve">s </w:t>
      </w:r>
      <w:r>
        <w:rPr>
          <w:rFonts w:ascii="Arial" w:eastAsia="Arial" w:hAnsi="Arial" w:cs="Arial"/>
          <w:i/>
          <w:spacing w:val="3"/>
          <w:w w:val="113"/>
          <w:sz w:val="18"/>
          <w:szCs w:val="18"/>
        </w:rPr>
        <w:t>f</w:t>
      </w:r>
      <w:r>
        <w:rPr>
          <w:rFonts w:ascii="Arial" w:eastAsia="Arial" w:hAnsi="Arial" w:cs="Arial"/>
          <w:i/>
          <w:spacing w:val="-3"/>
          <w:w w:val="117"/>
          <w:sz w:val="18"/>
          <w:szCs w:val="18"/>
        </w:rPr>
        <w:t>o</w:t>
      </w:r>
      <w:r>
        <w:rPr>
          <w:rFonts w:ascii="Arial" w:eastAsia="Arial" w:hAnsi="Arial" w:cs="Arial"/>
          <w:i/>
          <w:w w:val="90"/>
          <w:sz w:val="18"/>
          <w:szCs w:val="18"/>
        </w:rPr>
        <w:t>l</w:t>
      </w:r>
      <w:r>
        <w:rPr>
          <w:rFonts w:ascii="Arial" w:eastAsia="Arial" w:hAnsi="Arial" w:cs="Arial"/>
          <w:i/>
          <w:spacing w:val="2"/>
          <w:w w:val="90"/>
          <w:sz w:val="18"/>
          <w:szCs w:val="18"/>
        </w:rPr>
        <w:t>l</w:t>
      </w:r>
      <w:r>
        <w:rPr>
          <w:rFonts w:ascii="Arial" w:eastAsia="Arial" w:hAnsi="Arial" w:cs="Arial"/>
          <w:i/>
          <w:w w:val="117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w w:val="115"/>
          <w:sz w:val="18"/>
          <w:szCs w:val="18"/>
        </w:rPr>
        <w:t>w</w:t>
      </w:r>
      <w:r>
        <w:rPr>
          <w:rFonts w:ascii="Arial" w:eastAsia="Arial" w:hAnsi="Arial" w:cs="Arial"/>
          <w:i/>
          <w:w w:val="90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i/>
          <w:w w:val="121"/>
          <w:sz w:val="18"/>
          <w:szCs w:val="18"/>
        </w:rPr>
        <w:t>g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th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i/>
          <w:w w:val="117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w w:val="112"/>
          <w:sz w:val="18"/>
          <w:szCs w:val="18"/>
        </w:rPr>
        <w:t>m</w:t>
      </w:r>
      <w:r>
        <w:rPr>
          <w:rFonts w:ascii="Arial" w:eastAsia="Arial" w:hAnsi="Arial" w:cs="Arial"/>
          <w:i/>
          <w:w w:val="122"/>
          <w:sz w:val="18"/>
          <w:szCs w:val="18"/>
        </w:rPr>
        <w:t>p</w:t>
      </w:r>
      <w:r>
        <w:rPr>
          <w:rFonts w:ascii="Arial" w:eastAsia="Arial" w:hAnsi="Arial" w:cs="Arial"/>
          <w:i/>
          <w:spacing w:val="2"/>
          <w:w w:val="90"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w w:val="116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w w:val="122"/>
          <w:sz w:val="18"/>
          <w:szCs w:val="18"/>
        </w:rPr>
        <w:t>t</w:t>
      </w:r>
      <w:r>
        <w:rPr>
          <w:rFonts w:ascii="Arial" w:eastAsia="Arial" w:hAnsi="Arial" w:cs="Arial"/>
          <w:i/>
          <w:w w:val="90"/>
          <w:sz w:val="18"/>
          <w:szCs w:val="18"/>
        </w:rPr>
        <w:t>i</w:t>
      </w:r>
      <w:r>
        <w:rPr>
          <w:rFonts w:ascii="Arial" w:eastAsia="Arial" w:hAnsi="Arial" w:cs="Arial"/>
          <w:i/>
          <w:w w:val="117"/>
          <w:sz w:val="18"/>
          <w:szCs w:val="18"/>
        </w:rPr>
        <w:t>o</w:t>
      </w:r>
      <w:r>
        <w:rPr>
          <w:rFonts w:ascii="Arial" w:eastAsia="Arial" w:hAnsi="Arial" w:cs="Arial"/>
          <w:i/>
          <w:w w:val="109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th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w w:val="90"/>
          <w:sz w:val="18"/>
          <w:szCs w:val="18"/>
        </w:rPr>
        <w:t>i</w:t>
      </w:r>
      <w:r>
        <w:rPr>
          <w:rFonts w:ascii="Arial" w:eastAsia="Arial" w:hAnsi="Arial" w:cs="Arial"/>
          <w:i/>
          <w:w w:val="122"/>
          <w:sz w:val="18"/>
          <w:szCs w:val="18"/>
        </w:rPr>
        <w:t>t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98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w w:val="98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w w:val="129"/>
          <w:sz w:val="18"/>
          <w:szCs w:val="18"/>
        </w:rPr>
        <w:t>c</w:t>
      </w:r>
      <w:r>
        <w:rPr>
          <w:rFonts w:ascii="Arial" w:eastAsia="Arial" w:hAnsi="Arial" w:cs="Arial"/>
          <w:i/>
          <w:spacing w:val="4"/>
          <w:w w:val="122"/>
          <w:sz w:val="18"/>
          <w:szCs w:val="18"/>
        </w:rPr>
        <w:t>t</w:t>
      </w:r>
      <w:r>
        <w:rPr>
          <w:rFonts w:ascii="Arial" w:eastAsia="Arial" w:hAnsi="Arial" w:cs="Arial"/>
          <w:i/>
          <w:w w:val="90"/>
          <w:sz w:val="18"/>
          <w:szCs w:val="18"/>
        </w:rPr>
        <w:t>i</w:t>
      </w:r>
      <w:r>
        <w:rPr>
          <w:rFonts w:ascii="Arial" w:eastAsia="Arial" w:hAnsi="Arial" w:cs="Arial"/>
          <w:i/>
          <w:w w:val="117"/>
          <w:sz w:val="18"/>
          <w:szCs w:val="18"/>
        </w:rPr>
        <w:t>o</w:t>
      </w:r>
      <w:r>
        <w:rPr>
          <w:rFonts w:ascii="Arial" w:eastAsia="Arial" w:hAnsi="Arial" w:cs="Arial"/>
          <w:i/>
          <w:w w:val="109"/>
          <w:sz w:val="18"/>
          <w:szCs w:val="18"/>
        </w:rPr>
        <w:t>n</w:t>
      </w:r>
    </w:p>
    <w:p w:rsidR="001007E9" w:rsidRPr="00C905E0" w:rsidRDefault="001007E9" w:rsidP="00C905E0">
      <w:pPr>
        <w:pStyle w:val="ListParagraph"/>
        <w:numPr>
          <w:ilvl w:val="0"/>
          <w:numId w:val="2"/>
        </w:numPr>
        <w:spacing w:before="17" w:line="280" w:lineRule="exact"/>
        <w:ind w:right="646"/>
        <w:rPr>
          <w:rFonts w:ascii="Arial" w:eastAsia="Arial" w:hAnsi="Arial" w:cs="Arial"/>
          <w:i/>
          <w:w w:val="109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Term Project                                                                                                                      15%                                           </w:t>
      </w:r>
    </w:p>
    <w:p w:rsidR="001007E9" w:rsidRDefault="00B04D4F">
      <w:pPr>
        <w:spacing w:before="17" w:line="280" w:lineRule="exact"/>
        <w:ind w:left="840" w:right="646"/>
        <w:rPr>
          <w:rFonts w:ascii="Arial" w:eastAsia="Arial" w:hAnsi="Arial" w:cs="Arial"/>
          <w:i/>
          <w:w w:val="109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1393825</wp:posOffset>
                </wp:positionH>
                <wp:positionV relativeFrom="paragraph">
                  <wp:posOffset>14605</wp:posOffset>
                </wp:positionV>
                <wp:extent cx="5132705" cy="1461770"/>
                <wp:effectExtent l="317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705" cy="146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00"/>
                              <w:gridCol w:w="2483"/>
                            </w:tblGrid>
                            <w:tr w:rsidR="00D435DD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5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435DD" w:rsidRDefault="00397C46">
                                  <w:pPr>
                                    <w:spacing w:before="77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-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1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22"/>
                                      <w:sz w:val="18"/>
                                      <w:szCs w:val="18"/>
                                    </w:rPr>
                                    <w:t>dt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16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1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435DD" w:rsidRDefault="001007E9" w:rsidP="001007E9">
                                  <w:pPr>
                                    <w:spacing w:before="77"/>
                                    <w:ind w:right="14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4"/>
                                      <w:sz w:val="18"/>
                                      <w:szCs w:val="18"/>
                                    </w:rPr>
                                    <w:t xml:space="preserve">                             </w:t>
                                  </w:r>
                                  <w:r w:rsidR="00397C46">
                                    <w:rPr>
                                      <w:rFonts w:ascii="Arial" w:eastAsia="Arial" w:hAnsi="Arial" w:cs="Arial"/>
                                      <w:spacing w:val="1"/>
                                      <w:w w:val="94"/>
                                      <w:sz w:val="18"/>
                                      <w:szCs w:val="18"/>
                                    </w:rPr>
                                    <w:t>25%</w:t>
                                  </w:r>
                                </w:p>
                              </w:tc>
                            </w:tr>
                            <w:tr w:rsidR="00D435DD">
                              <w:trPr>
                                <w:trHeight w:hRule="exact" w:val="572"/>
                              </w:trPr>
                              <w:tc>
                                <w:tcPr>
                                  <w:tcW w:w="5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435DD" w:rsidRDefault="00397C46">
                                  <w:pPr>
                                    <w:spacing w:before="31"/>
                                    <w:ind w:left="40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9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w w:val="10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w w:val="117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w w:val="117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w w:val="10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77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9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w w:val="114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14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3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3"/>
                                      <w:w w:val="77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w w:val="116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w w:val="126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w w:val="126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9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17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w w:val="10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77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w w:val="123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3"/>
                                      <w:w w:val="123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w w:val="114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w w:val="9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w w:val="116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23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4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w w:val="123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3"/>
                                      <w:w w:val="12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4"/>
                                      <w:w w:val="12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16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:rsidR="00D435DD" w:rsidRDefault="00397C46">
                                  <w:pPr>
                                    <w:spacing w:before="77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-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9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22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w w:val="129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w w:val="9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w w:val="116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w w:val="123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w w:val="9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2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98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w w:val="98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w w:val="129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w w:val="12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9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17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w w:val="10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90"/>
                                      <w:sz w:val="18"/>
                                      <w:szCs w:val="18"/>
                                    </w:rPr>
                                    <w:t>s)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435DD" w:rsidRDefault="00D435DD">
                                  <w:pPr>
                                    <w:spacing w:before="5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435DD" w:rsidRDefault="00D435DD">
                                  <w:pPr>
                                    <w:spacing w:line="200" w:lineRule="exact"/>
                                  </w:pPr>
                                </w:p>
                                <w:p w:rsidR="00D435DD" w:rsidRPr="001007E9" w:rsidRDefault="001007E9" w:rsidP="001007E9">
                                  <w:pPr>
                                    <w:ind w:right="14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4"/>
                                      <w:sz w:val="18"/>
                                      <w:szCs w:val="18"/>
                                    </w:rPr>
                                    <w:t xml:space="preserve">                              </w:t>
                                  </w:r>
                                  <w:r w:rsidR="00397C46" w:rsidRPr="001007E9">
                                    <w:rPr>
                                      <w:rFonts w:ascii="Arial" w:eastAsia="Arial" w:hAnsi="Arial" w:cs="Arial"/>
                                      <w:spacing w:val="1"/>
                                      <w:w w:val="94"/>
                                      <w:sz w:val="18"/>
                                      <w:szCs w:val="18"/>
                                      <w:u w:val="single"/>
                                    </w:rPr>
                                    <w:t>25%</w:t>
                                  </w:r>
                                </w:p>
                              </w:tc>
                            </w:tr>
                            <w:tr w:rsidR="00D435DD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5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435DD" w:rsidRDefault="00397C46">
                                  <w:pPr>
                                    <w:spacing w:before="31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-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69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17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2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2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435DD" w:rsidRDefault="001007E9" w:rsidP="001007E9">
                                  <w:pPr>
                                    <w:spacing w:before="31"/>
                                    <w:ind w:righ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                                   </w:t>
                                  </w:r>
                                  <w:r w:rsidR="00397C46">
                                    <w:rPr>
                                      <w:rFonts w:ascii="Arial" w:eastAsia="Arial" w:hAnsi="Arial" w:cs="Arial"/>
                                      <w:spacing w:val="1"/>
                                      <w:w w:val="95"/>
                                      <w:sz w:val="18"/>
                                      <w:szCs w:val="18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</w:tbl>
                          <w:p w:rsidR="00D435DD" w:rsidRDefault="00D435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9.75pt;margin-top:1.15pt;width:404.15pt;height:115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krsAIAAKo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00"/>
                        <w:gridCol w:w="2483"/>
                      </w:tblGrid>
                      <w:tr w:rsidR="00D435DD">
                        <w:trPr>
                          <w:trHeight w:hRule="exact" w:val="334"/>
                        </w:trPr>
                        <w:tc>
                          <w:tcPr>
                            <w:tcW w:w="5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435DD" w:rsidRDefault="00397C46">
                            <w:pPr>
                              <w:spacing w:before="77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-      </w:t>
                            </w:r>
                            <w:r>
                              <w:rPr>
                                <w:rFonts w:ascii="Arial" w:eastAsia="Arial" w:hAnsi="Arial" w:cs="Arial"/>
                                <w:w w:val="11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22"/>
                                <w:sz w:val="18"/>
                                <w:szCs w:val="18"/>
                              </w:rPr>
                              <w:t>dt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16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112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435DD" w:rsidRDefault="001007E9" w:rsidP="001007E9">
                            <w:pPr>
                              <w:spacing w:before="77"/>
                              <w:ind w:right="14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4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="00397C46">
                              <w:rPr>
                                <w:rFonts w:ascii="Arial" w:eastAsia="Arial" w:hAnsi="Arial" w:cs="Arial"/>
                                <w:spacing w:val="1"/>
                                <w:w w:val="94"/>
                                <w:sz w:val="18"/>
                                <w:szCs w:val="18"/>
                              </w:rPr>
                              <w:t>25%</w:t>
                            </w:r>
                          </w:p>
                        </w:tc>
                      </w:tr>
                      <w:tr w:rsidR="00D435DD">
                        <w:trPr>
                          <w:trHeight w:hRule="exact" w:val="572"/>
                        </w:trPr>
                        <w:tc>
                          <w:tcPr>
                            <w:tcW w:w="5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435DD" w:rsidRDefault="00397C46">
                            <w:pPr>
                              <w:spacing w:before="31"/>
                              <w:ind w:left="40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w w:val="9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w w:val="10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w w:val="117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w w:val="117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w w:val="10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77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9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w w:val="114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14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3"/>
                                <w:w w:val="77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w w:val="116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w w:val="126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w w:val="126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9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17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w w:val="10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77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w w:val="12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3"/>
                                <w:w w:val="123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w w:val="114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w w:val="116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23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w w:val="123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3"/>
                                <w:w w:val="12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"/>
                                <w:w w:val="12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16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D435DD" w:rsidRDefault="00397C46">
                            <w:pPr>
                              <w:spacing w:before="77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-   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u w:val="single" w:color="00000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9"/>
                                <w:sz w:val="18"/>
                                <w:szCs w:val="18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22"/>
                                <w:sz w:val="18"/>
                                <w:szCs w:val="18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w w:val="12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w w:val="9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w w:val="116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w w:val="123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2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98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w w:val="98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w w:val="12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w w:val="12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9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17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w w:val="10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90"/>
                                <w:sz w:val="18"/>
                                <w:szCs w:val="18"/>
                              </w:rPr>
                              <w:t>s)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435DD" w:rsidRDefault="00D435DD">
                            <w:pPr>
                              <w:spacing w:before="5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435DD" w:rsidRDefault="00D435DD">
                            <w:pPr>
                              <w:spacing w:line="200" w:lineRule="exact"/>
                            </w:pPr>
                          </w:p>
                          <w:p w:rsidR="00D435DD" w:rsidRPr="001007E9" w:rsidRDefault="001007E9" w:rsidP="001007E9">
                            <w:pPr>
                              <w:ind w:right="14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4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="00397C46" w:rsidRPr="001007E9">
                              <w:rPr>
                                <w:rFonts w:ascii="Arial" w:eastAsia="Arial" w:hAnsi="Arial" w:cs="Arial"/>
                                <w:spacing w:val="1"/>
                                <w:w w:val="94"/>
                                <w:sz w:val="18"/>
                                <w:szCs w:val="18"/>
                                <w:u w:val="single"/>
                              </w:rPr>
                              <w:t>25%</w:t>
                            </w:r>
                          </w:p>
                        </w:tc>
                      </w:tr>
                      <w:tr w:rsidR="00D435DD">
                        <w:trPr>
                          <w:trHeight w:hRule="exact" w:val="334"/>
                        </w:trPr>
                        <w:tc>
                          <w:tcPr>
                            <w:tcW w:w="5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435DD" w:rsidRDefault="00397C46">
                            <w:pPr>
                              <w:spacing w:before="31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-     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6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17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2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2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90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435DD" w:rsidRDefault="001007E9" w:rsidP="001007E9">
                            <w:pPr>
                              <w:spacing w:before="31"/>
                              <w:ind w:righ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5"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  <w:r w:rsidR="00397C46">
                              <w:rPr>
                                <w:rFonts w:ascii="Arial" w:eastAsia="Arial" w:hAnsi="Arial" w:cs="Arial"/>
                                <w:spacing w:val="1"/>
                                <w:w w:val="95"/>
                                <w:sz w:val="18"/>
                                <w:szCs w:val="18"/>
                              </w:rPr>
                              <w:t>100%</w:t>
                            </w:r>
                          </w:p>
                        </w:tc>
                      </w:tr>
                    </w:tbl>
                    <w:p w:rsidR="00D435DD" w:rsidRDefault="00D435DD"/>
                  </w:txbxContent>
                </v:textbox>
                <w10:wrap anchorx="page"/>
              </v:shape>
            </w:pict>
          </mc:Fallback>
        </mc:AlternateContent>
      </w:r>
    </w:p>
    <w:p w:rsidR="001007E9" w:rsidRDefault="001007E9">
      <w:pPr>
        <w:spacing w:before="17" w:line="280" w:lineRule="exact"/>
        <w:ind w:left="840" w:right="646"/>
        <w:rPr>
          <w:rFonts w:ascii="Arial" w:eastAsia="Arial" w:hAnsi="Arial" w:cs="Arial"/>
          <w:i/>
          <w:w w:val="109"/>
          <w:sz w:val="18"/>
          <w:szCs w:val="18"/>
        </w:rPr>
      </w:pPr>
    </w:p>
    <w:p w:rsidR="001007E9" w:rsidRDefault="001007E9">
      <w:pPr>
        <w:spacing w:before="17" w:line="280" w:lineRule="exact"/>
        <w:ind w:left="840" w:right="646"/>
        <w:rPr>
          <w:rFonts w:ascii="Arial" w:eastAsia="Arial" w:hAnsi="Arial" w:cs="Arial"/>
          <w:i/>
          <w:w w:val="109"/>
          <w:sz w:val="18"/>
          <w:szCs w:val="18"/>
        </w:rPr>
      </w:pPr>
    </w:p>
    <w:p w:rsidR="001007E9" w:rsidRDefault="001007E9">
      <w:pPr>
        <w:spacing w:before="17" w:line="280" w:lineRule="exact"/>
        <w:ind w:left="840" w:right="646"/>
        <w:rPr>
          <w:rFonts w:ascii="Arial" w:eastAsia="Arial" w:hAnsi="Arial" w:cs="Arial"/>
          <w:i/>
          <w:w w:val="109"/>
          <w:sz w:val="18"/>
          <w:szCs w:val="18"/>
        </w:rPr>
      </w:pPr>
    </w:p>
    <w:p w:rsidR="00D435DD" w:rsidRDefault="00D435DD">
      <w:pPr>
        <w:spacing w:line="200" w:lineRule="exact"/>
      </w:pPr>
    </w:p>
    <w:p w:rsidR="00D435DD" w:rsidRDefault="00D435DD">
      <w:pPr>
        <w:spacing w:before="16" w:line="240" w:lineRule="exact"/>
        <w:rPr>
          <w:sz w:val="24"/>
          <w:szCs w:val="24"/>
        </w:rPr>
      </w:pPr>
    </w:p>
    <w:p w:rsidR="00D435DD" w:rsidRDefault="00397C46">
      <w:pPr>
        <w:spacing w:before="37" w:line="333" w:lineRule="auto"/>
        <w:ind w:left="120" w:right="248"/>
        <w:rPr>
          <w:rFonts w:ascii="Arial" w:eastAsia="Arial" w:hAnsi="Arial" w:cs="Arial"/>
          <w:sz w:val="18"/>
          <w:szCs w:val="18"/>
        </w:rPr>
        <w:sectPr w:rsidR="00D435DD">
          <w:pgSz w:w="12240" w:h="15840"/>
          <w:pgMar w:top="1380" w:right="1720" w:bottom="280" w:left="1680" w:header="0" w:footer="774" w:gutter="0"/>
          <w:cols w:space="720"/>
        </w:sectPr>
      </w:pPr>
      <w:r>
        <w:rPr>
          <w:rFonts w:ascii="Arial" w:eastAsia="Arial" w:hAnsi="Arial" w:cs="Arial"/>
          <w:spacing w:val="-1"/>
          <w:w w:val="80"/>
          <w:sz w:val="18"/>
          <w:szCs w:val="18"/>
        </w:rPr>
        <w:t>E</w:t>
      </w:r>
      <w:r>
        <w:rPr>
          <w:rFonts w:ascii="Arial" w:eastAsia="Arial" w:hAnsi="Arial" w:cs="Arial"/>
          <w:w w:val="96"/>
          <w:sz w:val="18"/>
          <w:szCs w:val="18"/>
        </w:rPr>
        <w:t>x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12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79"/>
          <w:sz w:val="18"/>
          <w:szCs w:val="18"/>
        </w:rPr>
        <w:t>ss</w:t>
      </w:r>
      <w:r>
        <w:rPr>
          <w:rFonts w:ascii="Arial" w:eastAsia="Arial" w:hAnsi="Arial" w:cs="Arial"/>
          <w:spacing w:val="2"/>
          <w:w w:val="79"/>
          <w:sz w:val="18"/>
          <w:szCs w:val="18"/>
        </w:rPr>
        <w:t>i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b</w:t>
      </w:r>
      <w:r>
        <w:rPr>
          <w:rFonts w:ascii="Arial" w:eastAsia="Arial" w:hAnsi="Arial" w:cs="Arial"/>
          <w:w w:val="90"/>
          <w:sz w:val="18"/>
          <w:szCs w:val="18"/>
        </w:rPr>
        <w:t>il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w w:val="9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93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96"/>
          <w:sz w:val="18"/>
          <w:szCs w:val="18"/>
        </w:rPr>
        <w:t>x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122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w w:val="115"/>
          <w:sz w:val="18"/>
          <w:szCs w:val="18"/>
        </w:rPr>
        <w:t>cre</w:t>
      </w:r>
      <w:r>
        <w:rPr>
          <w:rFonts w:ascii="Arial" w:eastAsia="Arial" w:hAnsi="Arial" w:cs="Arial"/>
          <w:spacing w:val="-3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8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79"/>
          <w:sz w:val="18"/>
          <w:szCs w:val="18"/>
        </w:rPr>
        <w:t>ss</w:t>
      </w:r>
      <w:r>
        <w:rPr>
          <w:rFonts w:ascii="Arial" w:eastAsia="Arial" w:hAnsi="Arial" w:cs="Arial"/>
          <w:spacing w:val="2"/>
          <w:w w:val="79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6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86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86"/>
          <w:sz w:val="18"/>
          <w:szCs w:val="18"/>
        </w:rPr>
        <w:t>E</w:t>
      </w:r>
      <w:r>
        <w:rPr>
          <w:rFonts w:ascii="Arial" w:eastAsia="Arial" w:hAnsi="Arial" w:cs="Arial"/>
          <w:w w:val="86"/>
          <w:sz w:val="18"/>
          <w:szCs w:val="18"/>
        </w:rPr>
        <w:t>D</w:t>
      </w:r>
      <w:r>
        <w:rPr>
          <w:rFonts w:ascii="Arial" w:eastAsia="Arial" w:hAnsi="Arial" w:cs="Arial"/>
          <w:spacing w:val="12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ree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w w:val="9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94"/>
          <w:sz w:val="18"/>
          <w:szCs w:val="18"/>
        </w:rPr>
        <w:t>u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79"/>
          <w:sz w:val="18"/>
          <w:szCs w:val="18"/>
        </w:rPr>
        <w:t>ss</w:t>
      </w:r>
      <w:r>
        <w:rPr>
          <w:rFonts w:ascii="Arial" w:eastAsia="Arial" w:hAnsi="Arial" w:cs="Arial"/>
          <w:spacing w:val="2"/>
          <w:w w:val="79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8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8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8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8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8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8"/>
          <w:sz w:val="18"/>
          <w:szCs w:val="18"/>
        </w:rPr>
        <w:t>a</w:t>
      </w:r>
      <w:r>
        <w:rPr>
          <w:rFonts w:ascii="Arial" w:eastAsia="Arial" w:hAnsi="Arial" w:cs="Arial"/>
          <w:w w:val="108"/>
          <w:sz w:val="18"/>
          <w:szCs w:val="18"/>
        </w:rPr>
        <w:t>se</w:t>
      </w:r>
      <w:r>
        <w:rPr>
          <w:rFonts w:ascii="Arial" w:eastAsia="Arial" w:hAnsi="Arial" w:cs="Arial"/>
          <w:spacing w:val="2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13"/>
          <w:sz w:val="18"/>
          <w:szCs w:val="18"/>
        </w:rPr>
        <w:t xml:space="preserve">he 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20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20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58"/>
          <w:sz w:val="18"/>
          <w:szCs w:val="18"/>
        </w:rPr>
        <w:t>’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tt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20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20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22"/>
          <w:sz w:val="18"/>
          <w:szCs w:val="18"/>
        </w:rPr>
        <w:t>pp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un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109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17"/>
          <w:sz w:val="18"/>
          <w:szCs w:val="18"/>
        </w:rPr>
        <w:t>dd</w:t>
      </w:r>
      <w:r>
        <w:rPr>
          <w:rFonts w:ascii="Arial" w:eastAsia="Arial" w:hAnsi="Arial" w:cs="Arial"/>
          <w:spacing w:val="2"/>
          <w:w w:val="117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109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14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14"/>
          <w:sz w:val="18"/>
          <w:szCs w:val="18"/>
        </w:rPr>
        <w:t>ff</w:t>
      </w:r>
      <w:r>
        <w:rPr>
          <w:rFonts w:ascii="Arial" w:eastAsia="Arial" w:hAnsi="Arial" w:cs="Arial"/>
          <w:spacing w:val="-2"/>
          <w:w w:val="11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4"/>
          <w:sz w:val="18"/>
          <w:szCs w:val="18"/>
        </w:rPr>
        <w:t>re</w:t>
      </w:r>
      <w:r>
        <w:rPr>
          <w:rFonts w:ascii="Arial" w:eastAsia="Arial" w:hAnsi="Arial" w:cs="Arial"/>
          <w:w w:val="114"/>
          <w:sz w:val="18"/>
          <w:szCs w:val="18"/>
        </w:rPr>
        <w:t>d</w:t>
      </w:r>
      <w:r>
        <w:rPr>
          <w:rFonts w:ascii="Arial" w:eastAsia="Arial" w:hAnsi="Arial" w:cs="Arial"/>
          <w:spacing w:val="-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6"/>
          <w:sz w:val="18"/>
          <w:szCs w:val="18"/>
        </w:rPr>
        <w:t>j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16"/>
          <w:sz w:val="18"/>
          <w:szCs w:val="18"/>
        </w:rPr>
        <w:t>dg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d</w:t>
      </w:r>
      <w:r>
        <w:rPr>
          <w:rFonts w:ascii="Arial" w:eastAsia="Arial" w:hAnsi="Arial" w:cs="Arial"/>
          <w:spacing w:val="-6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11"/>
          <w:sz w:val="18"/>
          <w:szCs w:val="18"/>
        </w:rPr>
        <w:t>a</w:t>
      </w:r>
      <w:r>
        <w:rPr>
          <w:rFonts w:ascii="Arial" w:eastAsia="Arial" w:hAnsi="Arial" w:cs="Arial"/>
          <w:w w:val="111"/>
          <w:sz w:val="18"/>
          <w:szCs w:val="18"/>
        </w:rPr>
        <w:t>se</w:t>
      </w:r>
      <w:r>
        <w:rPr>
          <w:rFonts w:ascii="Arial" w:eastAsia="Arial" w:hAnsi="Arial" w:cs="Arial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11"/>
          <w:sz w:val="18"/>
          <w:szCs w:val="18"/>
        </w:rPr>
        <w:t>a</w:t>
      </w:r>
      <w:r>
        <w:rPr>
          <w:rFonts w:ascii="Arial" w:eastAsia="Arial" w:hAnsi="Arial" w:cs="Arial"/>
          <w:w w:val="111"/>
          <w:sz w:val="18"/>
          <w:szCs w:val="18"/>
        </w:rPr>
        <w:t>se</w:t>
      </w:r>
      <w:r>
        <w:rPr>
          <w:rFonts w:ascii="Arial" w:eastAsia="Arial" w:hAnsi="Arial" w:cs="Arial"/>
          <w:spacing w:val="-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D435DD" w:rsidRDefault="00D435DD">
      <w:pPr>
        <w:spacing w:before="1" w:line="140" w:lineRule="exact"/>
        <w:rPr>
          <w:sz w:val="15"/>
          <w:szCs w:val="15"/>
        </w:rPr>
      </w:pPr>
    </w:p>
    <w:p w:rsidR="00D435DD" w:rsidRDefault="00397C46">
      <w:pPr>
        <w:spacing w:line="200" w:lineRule="exact"/>
        <w:ind w:left="2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2"/>
          <w:position w:val="-1"/>
          <w:sz w:val="18"/>
          <w:szCs w:val="18"/>
        </w:rPr>
        <w:t>C</w:t>
      </w:r>
      <w:r>
        <w:rPr>
          <w:rFonts w:ascii="Arial" w:eastAsia="Arial" w:hAnsi="Arial" w:cs="Arial"/>
          <w:w w:val="117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90"/>
          <w:position w:val="-1"/>
          <w:sz w:val="18"/>
          <w:szCs w:val="18"/>
        </w:rPr>
        <w:t>r</w:t>
      </w:r>
      <w:r>
        <w:rPr>
          <w:rFonts w:ascii="Arial" w:eastAsia="Arial" w:hAnsi="Arial" w:cs="Arial"/>
          <w:w w:val="77"/>
          <w:position w:val="-1"/>
          <w:sz w:val="18"/>
          <w:szCs w:val="18"/>
        </w:rPr>
        <w:t>s</w:t>
      </w:r>
      <w:r>
        <w:rPr>
          <w:rFonts w:ascii="Arial" w:eastAsia="Arial" w:hAnsi="Arial" w:cs="Arial"/>
          <w:w w:val="116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74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29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109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120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20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09"/>
          <w:position w:val="-1"/>
          <w:sz w:val="18"/>
          <w:szCs w:val="18"/>
        </w:rPr>
        <w:t>u</w:t>
      </w:r>
      <w:r>
        <w:rPr>
          <w:rFonts w:ascii="Arial" w:eastAsia="Arial" w:hAnsi="Arial" w:cs="Arial"/>
          <w:w w:val="90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11"/>
          <w:position w:val="-1"/>
          <w:sz w:val="18"/>
          <w:szCs w:val="18"/>
        </w:rPr>
        <w:t>e:</w:t>
      </w:r>
    </w:p>
    <w:p w:rsidR="00D435DD" w:rsidRDefault="00D435DD">
      <w:pPr>
        <w:spacing w:before="4" w:line="160" w:lineRule="exact"/>
        <w:rPr>
          <w:sz w:val="17"/>
          <w:szCs w:val="17"/>
        </w:rPr>
      </w:pPr>
    </w:p>
    <w:p w:rsidR="00D435DD" w:rsidRDefault="00D435DD">
      <w:pPr>
        <w:spacing w:line="20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4"/>
        <w:gridCol w:w="3523"/>
        <w:gridCol w:w="3143"/>
      </w:tblGrid>
      <w:tr w:rsidR="00D435DD">
        <w:trPr>
          <w:trHeight w:hRule="exact" w:val="326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33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w w:val="9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w w:val="111"/>
                <w:sz w:val="18"/>
                <w:szCs w:val="18"/>
              </w:rPr>
              <w:t>eek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33"/>
              <w:ind w:left="7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w w:val="6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w w:val="10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w w:val="105"/>
                <w:sz w:val="18"/>
                <w:szCs w:val="18"/>
              </w:rPr>
              <w:t>ic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33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w w:val="1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1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uired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8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w w:val="1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1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8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w w:val="113"/>
                <w:sz w:val="18"/>
                <w:szCs w:val="18"/>
              </w:rPr>
              <w:t>*</w:t>
            </w:r>
          </w:p>
        </w:tc>
      </w:tr>
      <w:tr w:rsidR="00D435DD">
        <w:trPr>
          <w:trHeight w:hRule="exact" w:val="36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67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="00C905E0"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="00C905E0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67"/>
              <w:ind w:left="7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8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12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1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w w:val="116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1"/>
                <w:w w:val="12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2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1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w w:val="10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11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21"/>
                <w:sz w:val="18"/>
                <w:szCs w:val="18"/>
              </w:rPr>
              <w:t>g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67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7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1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8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3"/>
                <w:w w:val="11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w w:val="11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1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2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BC</w:t>
            </w:r>
            <w:r>
              <w:rPr>
                <w:rFonts w:ascii="Arial" w:eastAsia="Arial" w:hAnsi="Arial" w:cs="Arial"/>
                <w:spacing w:val="5"/>
                <w:w w:val="8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1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1"/>
                <w:sz w:val="18"/>
                <w:szCs w:val="18"/>
              </w:rPr>
              <w:t>g</w:t>
            </w:r>
          </w:p>
        </w:tc>
      </w:tr>
      <w:tr w:rsidR="00D435DD">
        <w:trPr>
          <w:trHeight w:hRule="exact" w:val="36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67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 w:rsidR="00C905E0"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="00C905E0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67"/>
              <w:ind w:left="7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6"/>
                <w:w w:val="8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6"/>
                <w:w w:val="9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9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74"/>
                <w:sz w:val="18"/>
                <w:szCs w:val="18"/>
              </w:rPr>
              <w:t>S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D435DD"/>
        </w:tc>
      </w:tr>
      <w:tr w:rsidR="00D435DD">
        <w:trPr>
          <w:trHeight w:hRule="exact" w:val="36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67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 w:rsidR="00C905E0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="00C905E0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67"/>
              <w:ind w:left="7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7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22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12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2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7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78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2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1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77"/>
                <w:sz w:val="18"/>
                <w:szCs w:val="18"/>
              </w:rPr>
              <w:t>s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67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1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1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7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22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12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2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7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2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1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77"/>
                <w:sz w:val="18"/>
                <w:szCs w:val="18"/>
              </w:rPr>
              <w:t>s</w:t>
            </w:r>
          </w:p>
        </w:tc>
      </w:tr>
      <w:tr w:rsidR="00D435DD">
        <w:trPr>
          <w:trHeight w:hRule="exact" w:val="36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 w:rsidP="00C905E0">
            <w:pPr>
              <w:spacing w:before="67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="00C905E0">
              <w:rPr>
                <w:rFonts w:ascii="Arial" w:eastAsia="Arial" w:hAnsi="Arial" w:cs="Arial"/>
                <w:sz w:val="18"/>
                <w:szCs w:val="18"/>
              </w:rPr>
              <w:t>28 Jan 2014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67"/>
              <w:ind w:left="7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2"/>
                <w:w w:val="10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2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118"/>
                <w:sz w:val="18"/>
                <w:szCs w:val="18"/>
              </w:rPr>
              <w:t>cy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67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1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1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2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w w:val="10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118"/>
                <w:sz w:val="18"/>
                <w:szCs w:val="18"/>
              </w:rPr>
              <w:t>cy</w:t>
            </w:r>
          </w:p>
        </w:tc>
      </w:tr>
      <w:tr w:rsidR="00D435DD">
        <w:trPr>
          <w:trHeight w:hRule="exact" w:val="36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67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="00C905E0"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79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w w:val="1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2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="00C905E0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67"/>
              <w:ind w:left="7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w w:val="1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2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1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11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7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2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1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>I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67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1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1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w w:val="1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2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7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12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1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r</w:t>
            </w:r>
            <w:r w:rsidR="00C905E0">
              <w:rPr>
                <w:rFonts w:ascii="Arial" w:eastAsia="Arial" w:hAnsi="Arial" w:cs="Arial"/>
                <w:w w:val="90"/>
                <w:sz w:val="18"/>
                <w:szCs w:val="18"/>
              </w:rPr>
              <w:t>e</w:t>
            </w:r>
          </w:p>
        </w:tc>
      </w:tr>
      <w:tr w:rsidR="00D435DD">
        <w:trPr>
          <w:trHeight w:hRule="exact" w:val="36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67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="00C905E0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79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w w:val="1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2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="00C905E0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C905E0">
            <w:pPr>
              <w:spacing w:before="67"/>
              <w:ind w:left="7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8"/>
                <w:sz w:val="18"/>
                <w:szCs w:val="18"/>
              </w:rPr>
              <w:t>Field Trip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D435DD"/>
        </w:tc>
      </w:tr>
      <w:tr w:rsidR="00D435DD">
        <w:trPr>
          <w:trHeight w:hRule="exact" w:val="36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6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="00C905E0"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79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w w:val="1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2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="00C905E0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67"/>
              <w:ind w:left="7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122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2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7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&amp;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w w:val="10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12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8"/>
                <w:sz w:val="18"/>
                <w:szCs w:val="18"/>
              </w:rPr>
              <w:t>es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67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1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2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122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w w:val="106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2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7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9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w w:val="11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12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8"/>
                <w:sz w:val="18"/>
                <w:szCs w:val="18"/>
              </w:rPr>
              <w:t>es</w:t>
            </w:r>
          </w:p>
        </w:tc>
      </w:tr>
      <w:tr w:rsidR="00D435DD">
        <w:trPr>
          <w:trHeight w:hRule="exact" w:val="36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 w:rsidP="00C905E0">
            <w:pPr>
              <w:spacing w:before="6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="00C905E0">
              <w:rPr>
                <w:rFonts w:ascii="Arial" w:eastAsia="Arial" w:hAnsi="Arial" w:cs="Arial"/>
                <w:sz w:val="18"/>
                <w:szCs w:val="18"/>
              </w:rPr>
              <w:t>25 Feb 2014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67"/>
              <w:ind w:left="7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1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12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6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2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6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6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D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D435DD"/>
        </w:tc>
      </w:tr>
      <w:tr w:rsidR="00D435DD">
        <w:trPr>
          <w:trHeight w:hRule="exact" w:val="36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6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="00C905E0"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="00C905E0"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C905E0">
            <w:pPr>
              <w:spacing w:before="67"/>
              <w:ind w:left="7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8"/>
                <w:szCs w:val="18"/>
              </w:rPr>
              <w:t xml:space="preserve">Review for Midterm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D435DD"/>
        </w:tc>
      </w:tr>
      <w:tr w:rsidR="00D435DD">
        <w:trPr>
          <w:trHeight w:hRule="exact" w:val="36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6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="00C905E0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="00C905E0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C905E0" w:rsidP="00C905E0">
            <w:pPr>
              <w:spacing w:before="67"/>
              <w:rPr>
                <w:rFonts w:ascii="Arial" w:eastAsia="Arial" w:hAnsi="Arial" w:cs="Arial"/>
                <w:spacing w:val="10"/>
                <w:w w:val="9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1"/>
                <w:sz w:val="18"/>
                <w:szCs w:val="18"/>
              </w:rPr>
              <w:t xml:space="preserve"> </w:t>
            </w:r>
            <w:r w:rsidR="00397C46">
              <w:rPr>
                <w:rFonts w:ascii="Arial" w:eastAsia="Arial" w:hAnsi="Arial" w:cs="Arial"/>
                <w:spacing w:val="10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w w:val="91"/>
                <w:sz w:val="18"/>
                <w:szCs w:val="18"/>
              </w:rPr>
              <w:t xml:space="preserve">           Midterm Exam</w:t>
            </w:r>
          </w:p>
          <w:p w:rsidR="00051320" w:rsidRDefault="00051320" w:rsidP="00C905E0">
            <w:pPr>
              <w:spacing w:before="67"/>
              <w:rPr>
                <w:rFonts w:ascii="Arial" w:eastAsia="Arial" w:hAnsi="Arial" w:cs="Arial"/>
                <w:spacing w:val="10"/>
                <w:w w:val="91"/>
                <w:sz w:val="18"/>
                <w:szCs w:val="18"/>
              </w:rPr>
            </w:pPr>
          </w:p>
          <w:p w:rsidR="00051320" w:rsidRDefault="00051320" w:rsidP="00C905E0">
            <w:pPr>
              <w:spacing w:before="67"/>
              <w:rPr>
                <w:rFonts w:ascii="Arial" w:eastAsia="Arial" w:hAnsi="Arial" w:cs="Arial"/>
                <w:spacing w:val="10"/>
                <w:w w:val="91"/>
                <w:sz w:val="18"/>
                <w:szCs w:val="18"/>
              </w:rPr>
            </w:pPr>
          </w:p>
          <w:p w:rsidR="00051320" w:rsidRDefault="00051320" w:rsidP="00C905E0">
            <w:pPr>
              <w:spacing w:before="67"/>
              <w:rPr>
                <w:rFonts w:ascii="Arial" w:eastAsia="Arial" w:hAnsi="Arial" w:cs="Arial"/>
                <w:spacing w:val="10"/>
                <w:w w:val="91"/>
                <w:sz w:val="18"/>
                <w:szCs w:val="18"/>
              </w:rPr>
            </w:pPr>
          </w:p>
          <w:p w:rsidR="00051320" w:rsidRDefault="00051320" w:rsidP="00C905E0">
            <w:pPr>
              <w:spacing w:before="6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D435DD"/>
        </w:tc>
      </w:tr>
      <w:tr w:rsidR="00D435DD">
        <w:trPr>
          <w:trHeight w:hRule="exact" w:val="342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 w:rsidP="00051320">
            <w:pPr>
              <w:spacing w:before="6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051320">
              <w:rPr>
                <w:rFonts w:ascii="Arial" w:eastAsia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051320">
              <w:rPr>
                <w:rFonts w:ascii="Arial" w:eastAsia="Arial" w:hAnsi="Arial" w:cs="Arial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="00051320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051320">
            <w:pPr>
              <w:spacing w:before="67"/>
              <w:ind w:left="7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w w:val="81"/>
                <w:sz w:val="18"/>
                <w:szCs w:val="18"/>
              </w:rPr>
              <w:t>Spring Recess – No Class</w:t>
            </w:r>
            <w:r w:rsidR="00397C46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D435DD">
            <w:pPr>
              <w:spacing w:before="67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35DD">
        <w:trPr>
          <w:trHeight w:hRule="exact" w:val="611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D435DD">
            <w:pPr>
              <w:spacing w:before="3" w:line="180" w:lineRule="exact"/>
              <w:rPr>
                <w:sz w:val="19"/>
                <w:szCs w:val="19"/>
              </w:rPr>
            </w:pPr>
          </w:p>
          <w:p w:rsidR="00D435DD" w:rsidRDefault="00397C46">
            <w:pPr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051320">
              <w:rPr>
                <w:rFonts w:ascii="Arial" w:eastAsia="Arial" w:hAnsi="Arial" w:cs="Arial"/>
                <w:sz w:val="18"/>
                <w:szCs w:val="18"/>
              </w:rPr>
              <w:t>25 Mar</w:t>
            </w:r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</w:t>
            </w:r>
            <w:r w:rsidR="00051320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55B63" w:rsidP="00355B63">
            <w:pPr>
              <w:spacing w:before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Indoor Environmental Quality</w:t>
            </w:r>
          </w:p>
          <w:p w:rsidR="00D435DD" w:rsidRDefault="00D435DD">
            <w:pPr>
              <w:spacing w:before="81"/>
              <w:ind w:left="73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D435DD">
            <w:pPr>
              <w:spacing w:before="3" w:line="180" w:lineRule="exact"/>
              <w:rPr>
                <w:sz w:val="19"/>
                <w:szCs w:val="19"/>
              </w:rPr>
            </w:pPr>
          </w:p>
          <w:p w:rsidR="00D435DD" w:rsidRDefault="00B04D4F">
            <w:pPr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1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1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EQ</w:t>
            </w:r>
          </w:p>
        </w:tc>
      </w:tr>
      <w:tr w:rsidR="00D435DD">
        <w:trPr>
          <w:trHeight w:hRule="exact" w:val="341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48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355B63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</w:t>
            </w:r>
            <w:r w:rsidR="00355B63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55B63" w:rsidP="00B04D4F">
            <w:pPr>
              <w:spacing w:before="48"/>
              <w:ind w:left="7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18"/>
                <w:szCs w:val="18"/>
              </w:rPr>
              <w:t xml:space="preserve">Innovation in </w:t>
            </w:r>
            <w:r w:rsidR="00B04D4F">
              <w:rPr>
                <w:rFonts w:ascii="Arial" w:eastAsia="Arial" w:hAnsi="Arial" w:cs="Arial"/>
                <w:spacing w:val="-1"/>
                <w:w w:val="82"/>
                <w:sz w:val="18"/>
                <w:szCs w:val="18"/>
              </w:rPr>
              <w:t>Design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B04D4F">
            <w:r>
              <w:t xml:space="preserve">   </w:t>
            </w:r>
            <w:r>
              <w:rPr>
                <w:rFonts w:ascii="Arial" w:eastAsia="Arial" w:hAnsi="Arial" w:cs="Arial"/>
                <w:spacing w:val="-1"/>
                <w:w w:val="11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1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w w:val="11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w w:val="122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1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2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109"/>
                <w:sz w:val="18"/>
                <w:szCs w:val="18"/>
              </w:rPr>
              <w:t>n</w:t>
            </w:r>
          </w:p>
        </w:tc>
      </w:tr>
      <w:tr w:rsidR="00D435DD">
        <w:trPr>
          <w:trHeight w:hRule="exact" w:val="36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67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355B63"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="00B04D4F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B04D4F">
            <w:pPr>
              <w:spacing w:before="67"/>
              <w:ind w:left="7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7"/>
                <w:w w:val="117"/>
                <w:sz w:val="18"/>
                <w:szCs w:val="18"/>
              </w:rPr>
              <w:t>Regional Priority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D435DD"/>
        </w:tc>
      </w:tr>
      <w:tr w:rsidR="00D435DD">
        <w:trPr>
          <w:trHeight w:hRule="exact" w:val="36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67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="00B04D4F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67"/>
              <w:ind w:left="7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7"/>
                <w:w w:val="11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7"/>
                <w:sz w:val="18"/>
                <w:szCs w:val="18"/>
              </w:rPr>
              <w:t>dv</w:t>
            </w:r>
            <w:r>
              <w:rPr>
                <w:rFonts w:ascii="Arial" w:eastAsia="Arial" w:hAnsi="Arial" w:cs="Arial"/>
                <w:spacing w:val="-1"/>
                <w:w w:val="11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7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w w:val="117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6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1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2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04D4F"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w w:val="103"/>
                <w:sz w:val="18"/>
                <w:szCs w:val="18"/>
              </w:rPr>
              <w:t>*</w:t>
            </w:r>
            <w:r>
              <w:rPr>
                <w:rFonts w:ascii="Arial" w:eastAsia="Arial" w:hAnsi="Arial" w:cs="Arial"/>
                <w:w w:val="109"/>
                <w:sz w:val="18"/>
                <w:szCs w:val="18"/>
              </w:rPr>
              <w:t>*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D435DD"/>
        </w:tc>
      </w:tr>
      <w:tr w:rsidR="00D435DD">
        <w:trPr>
          <w:trHeight w:hRule="exact" w:val="36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6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="00B04D4F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67"/>
              <w:ind w:left="7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1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ew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D435DD"/>
        </w:tc>
      </w:tr>
      <w:tr w:rsidR="00D435DD">
        <w:trPr>
          <w:trHeight w:hRule="exact" w:val="36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6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="00FA533B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67"/>
              <w:ind w:left="7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8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w w:val="8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w w:val="9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6"/>
                <w:w w:val="9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9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6"/>
                <w:w w:val="8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8"/>
                <w:w w:val="1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w w:val="7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74"/>
                <w:sz w:val="18"/>
                <w:szCs w:val="18"/>
              </w:rPr>
              <w:t>S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D435DD"/>
        </w:tc>
      </w:tr>
      <w:tr w:rsidR="00D435DD">
        <w:trPr>
          <w:trHeight w:hRule="exact" w:val="291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6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FA533B"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="00FA533B">
              <w:rPr>
                <w:rFonts w:ascii="Arial" w:eastAsia="Arial" w:hAnsi="Arial" w:cs="Arial"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397C46">
            <w:pPr>
              <w:spacing w:before="67"/>
              <w:ind w:left="7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9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5"/>
                <w:w w:val="9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4"/>
                <w:w w:val="9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w w:val="9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6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w w:val="9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8"/>
                <w:w w:val="1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w w:val="103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)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D435DD" w:rsidRDefault="00D435DD"/>
        </w:tc>
      </w:tr>
    </w:tbl>
    <w:p w:rsidR="00D435DD" w:rsidRDefault="00D435DD">
      <w:pPr>
        <w:spacing w:before="1" w:line="140" w:lineRule="exact"/>
        <w:rPr>
          <w:sz w:val="15"/>
          <w:szCs w:val="15"/>
        </w:rPr>
      </w:pPr>
    </w:p>
    <w:p w:rsidR="00D435DD" w:rsidRDefault="00D435DD">
      <w:pPr>
        <w:spacing w:line="200" w:lineRule="exact"/>
      </w:pPr>
    </w:p>
    <w:p w:rsidR="00D435DD" w:rsidRDefault="00397C46">
      <w:pPr>
        <w:spacing w:before="37"/>
        <w:ind w:left="2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w w:val="11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2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77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3"/>
          <w:sz w:val="18"/>
          <w:szCs w:val="18"/>
        </w:rPr>
        <w:t>f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-2"/>
          <w:w w:val="90"/>
          <w:sz w:val="18"/>
          <w:szCs w:val="18"/>
        </w:rPr>
        <w:t>l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15"/>
          <w:sz w:val="18"/>
          <w:szCs w:val="18"/>
        </w:rPr>
        <w:t>w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77"/>
          <w:sz w:val="18"/>
          <w:szCs w:val="18"/>
        </w:rPr>
        <w:t>ss</w:t>
      </w:r>
    </w:p>
    <w:p w:rsidR="00D435DD" w:rsidRDefault="00397C46">
      <w:pPr>
        <w:spacing w:before="78" w:line="333" w:lineRule="auto"/>
        <w:ind w:left="262" w:right="3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**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9"/>
          <w:w w:val="117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7"/>
          <w:sz w:val="18"/>
          <w:szCs w:val="18"/>
        </w:rPr>
        <w:t>dv</w:t>
      </w:r>
      <w:r>
        <w:rPr>
          <w:rFonts w:ascii="Arial" w:eastAsia="Arial" w:hAnsi="Arial" w:cs="Arial"/>
          <w:spacing w:val="-1"/>
          <w:w w:val="117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7"/>
          <w:sz w:val="18"/>
          <w:szCs w:val="18"/>
        </w:rPr>
        <w:t>nc</w:t>
      </w:r>
      <w:r>
        <w:rPr>
          <w:rFonts w:ascii="Arial" w:eastAsia="Arial" w:hAnsi="Arial" w:cs="Arial"/>
          <w:w w:val="117"/>
          <w:sz w:val="18"/>
          <w:szCs w:val="18"/>
        </w:rPr>
        <w:t>e</w:t>
      </w:r>
      <w:r>
        <w:rPr>
          <w:rFonts w:ascii="Arial" w:eastAsia="Arial" w:hAnsi="Arial" w:cs="Arial"/>
          <w:spacing w:val="-6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69"/>
          <w:sz w:val="18"/>
          <w:szCs w:val="18"/>
        </w:rPr>
        <w:t>T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c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w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6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6"/>
          <w:sz w:val="18"/>
          <w:szCs w:val="18"/>
        </w:rPr>
        <w:t>u</w:t>
      </w:r>
      <w:r>
        <w:rPr>
          <w:rFonts w:ascii="Arial" w:eastAsia="Arial" w:hAnsi="Arial" w:cs="Arial"/>
          <w:w w:val="106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6"/>
          <w:sz w:val="18"/>
          <w:szCs w:val="18"/>
        </w:rPr>
        <w:t>ta</w:t>
      </w:r>
      <w:r>
        <w:rPr>
          <w:rFonts w:ascii="Arial" w:eastAsia="Arial" w:hAnsi="Arial" w:cs="Arial"/>
          <w:spacing w:val="2"/>
          <w:w w:val="106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6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6"/>
          <w:sz w:val="18"/>
          <w:szCs w:val="18"/>
        </w:rPr>
        <w:t>a</w:t>
      </w:r>
      <w:r>
        <w:rPr>
          <w:rFonts w:ascii="Arial" w:eastAsia="Arial" w:hAnsi="Arial" w:cs="Arial"/>
          <w:w w:val="106"/>
          <w:sz w:val="18"/>
          <w:szCs w:val="18"/>
        </w:rPr>
        <w:t>ble</w:t>
      </w:r>
      <w:r>
        <w:rPr>
          <w:rFonts w:ascii="Arial" w:eastAsia="Arial" w:hAnsi="Arial" w:cs="Arial"/>
          <w:spacing w:val="3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ot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2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 by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6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86"/>
          <w:sz w:val="18"/>
          <w:szCs w:val="18"/>
        </w:rPr>
        <w:t>EE</w:t>
      </w:r>
      <w:r>
        <w:rPr>
          <w:rFonts w:ascii="Arial" w:eastAsia="Arial" w:hAnsi="Arial" w:cs="Arial"/>
          <w:w w:val="86"/>
          <w:sz w:val="18"/>
          <w:szCs w:val="18"/>
        </w:rPr>
        <w:t>D</w:t>
      </w:r>
      <w:r>
        <w:rPr>
          <w:rFonts w:ascii="Arial" w:eastAsia="Arial" w:hAnsi="Arial" w:cs="Arial"/>
          <w:spacing w:val="13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lso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ta</w:t>
      </w:r>
      <w:r>
        <w:rPr>
          <w:rFonts w:ascii="Arial" w:eastAsia="Arial" w:hAnsi="Arial" w:cs="Arial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09"/>
          <w:sz w:val="18"/>
          <w:szCs w:val="18"/>
        </w:rPr>
        <w:t xml:space="preserve">n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ure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0"/>
          <w:sz w:val="18"/>
          <w:szCs w:val="18"/>
        </w:rPr>
        <w:t>c</w:t>
      </w:r>
      <w:r>
        <w:rPr>
          <w:rFonts w:ascii="Arial" w:eastAsia="Arial" w:hAnsi="Arial" w:cs="Arial"/>
          <w:w w:val="110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10"/>
          <w:sz w:val="18"/>
          <w:szCs w:val="18"/>
        </w:rPr>
        <w:t>n</w:t>
      </w:r>
      <w:r>
        <w:rPr>
          <w:rFonts w:ascii="Arial" w:eastAsia="Arial" w:hAnsi="Arial" w:cs="Arial"/>
          <w:w w:val="110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10"/>
          <w:sz w:val="18"/>
          <w:szCs w:val="18"/>
        </w:rPr>
        <w:t>u</w:t>
      </w:r>
      <w:r>
        <w:rPr>
          <w:rFonts w:ascii="Arial" w:eastAsia="Arial" w:hAnsi="Arial" w:cs="Arial"/>
          <w:spacing w:val="-3"/>
          <w:w w:val="110"/>
          <w:sz w:val="18"/>
          <w:szCs w:val="18"/>
        </w:rPr>
        <w:t>m</w:t>
      </w:r>
      <w:r>
        <w:rPr>
          <w:rFonts w:ascii="Arial" w:eastAsia="Arial" w:hAnsi="Arial" w:cs="Arial"/>
          <w:w w:val="110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15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15"/>
          <w:sz w:val="18"/>
          <w:szCs w:val="18"/>
        </w:rPr>
        <w:t>g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1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13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13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15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15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</w:p>
    <w:p w:rsidR="00D435DD" w:rsidRDefault="00D435DD">
      <w:pPr>
        <w:spacing w:before="8" w:line="280" w:lineRule="exact"/>
        <w:rPr>
          <w:sz w:val="28"/>
          <w:szCs w:val="28"/>
        </w:rPr>
      </w:pPr>
    </w:p>
    <w:p w:rsidR="00D435DD" w:rsidRDefault="00397C46">
      <w:pPr>
        <w:ind w:left="13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w w:val="90"/>
          <w:sz w:val="18"/>
          <w:szCs w:val="18"/>
        </w:rPr>
        <w:t>C</w:t>
      </w:r>
      <w:r>
        <w:rPr>
          <w:rFonts w:ascii="Arial" w:eastAsia="Arial" w:hAnsi="Arial" w:cs="Arial"/>
          <w:b/>
          <w:w w:val="90"/>
          <w:sz w:val="18"/>
          <w:szCs w:val="18"/>
        </w:rPr>
        <w:t>OU</w:t>
      </w:r>
      <w:r>
        <w:rPr>
          <w:rFonts w:ascii="Arial" w:eastAsia="Arial" w:hAnsi="Arial" w:cs="Arial"/>
          <w:b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b/>
          <w:w w:val="90"/>
          <w:sz w:val="18"/>
          <w:szCs w:val="18"/>
        </w:rPr>
        <w:t>SE</w:t>
      </w:r>
      <w:r>
        <w:rPr>
          <w:rFonts w:ascii="Arial" w:eastAsia="Arial" w:hAnsi="Arial" w:cs="Arial"/>
          <w:b/>
          <w:spacing w:val="9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108"/>
          <w:sz w:val="18"/>
          <w:szCs w:val="18"/>
        </w:rPr>
        <w:t>C</w:t>
      </w:r>
      <w:r>
        <w:rPr>
          <w:rFonts w:ascii="Arial" w:eastAsia="Arial" w:hAnsi="Arial" w:cs="Arial"/>
          <w:b/>
          <w:w w:val="108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w w:val="108"/>
          <w:sz w:val="18"/>
          <w:szCs w:val="18"/>
        </w:rPr>
        <w:t>MM</w:t>
      </w:r>
      <w:r>
        <w:rPr>
          <w:rFonts w:ascii="Arial" w:eastAsia="Arial" w:hAnsi="Arial" w:cs="Arial"/>
          <w:b/>
          <w:w w:val="95"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w w:val="95"/>
          <w:sz w:val="18"/>
          <w:szCs w:val="18"/>
        </w:rPr>
        <w:t>N</w:t>
      </w:r>
      <w:r>
        <w:rPr>
          <w:rFonts w:ascii="Arial" w:eastAsia="Arial" w:hAnsi="Arial" w:cs="Arial"/>
          <w:b/>
          <w:w w:val="106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106"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w w:val="102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68"/>
          <w:sz w:val="18"/>
          <w:szCs w:val="18"/>
        </w:rPr>
        <w:t>T</w:t>
      </w:r>
      <w:r>
        <w:rPr>
          <w:rFonts w:ascii="Arial" w:eastAsia="Arial" w:hAnsi="Arial" w:cs="Arial"/>
          <w:b/>
          <w:w w:val="104"/>
          <w:sz w:val="18"/>
          <w:szCs w:val="18"/>
        </w:rPr>
        <w:t>IO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b/>
          <w:w w:val="84"/>
          <w:sz w:val="18"/>
          <w:szCs w:val="18"/>
        </w:rPr>
        <w:t>: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90"/>
          <w:sz w:val="18"/>
          <w:szCs w:val="18"/>
        </w:rPr>
        <w:t>B</w:t>
      </w:r>
      <w:r>
        <w:rPr>
          <w:rFonts w:ascii="Arial" w:eastAsia="Arial" w:hAnsi="Arial" w:cs="Arial"/>
          <w:b/>
          <w:w w:val="90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w w:val="90"/>
          <w:sz w:val="18"/>
          <w:szCs w:val="18"/>
        </w:rPr>
        <w:t>AC</w:t>
      </w:r>
      <w:r>
        <w:rPr>
          <w:rFonts w:ascii="Arial" w:eastAsia="Arial" w:hAnsi="Arial" w:cs="Arial"/>
          <w:b/>
          <w:spacing w:val="1"/>
          <w:w w:val="90"/>
          <w:sz w:val="18"/>
          <w:szCs w:val="18"/>
        </w:rPr>
        <w:t>KB</w:t>
      </w:r>
      <w:r>
        <w:rPr>
          <w:rFonts w:ascii="Arial" w:eastAsia="Arial" w:hAnsi="Arial" w:cs="Arial"/>
          <w:b/>
          <w:w w:val="90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w w:val="90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b/>
          <w:w w:val="90"/>
          <w:sz w:val="18"/>
          <w:szCs w:val="18"/>
        </w:rPr>
        <w:t>D</w:t>
      </w:r>
      <w:r>
        <w:rPr>
          <w:rFonts w:ascii="Arial" w:eastAsia="Arial" w:hAnsi="Arial" w:cs="Arial"/>
          <w:b/>
          <w:spacing w:val="28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90"/>
          <w:sz w:val="18"/>
          <w:szCs w:val="18"/>
        </w:rPr>
        <w:t>C</w:t>
      </w:r>
      <w:r>
        <w:rPr>
          <w:rFonts w:ascii="Arial" w:eastAsia="Arial" w:hAnsi="Arial" w:cs="Arial"/>
          <w:b/>
          <w:w w:val="90"/>
          <w:sz w:val="18"/>
          <w:szCs w:val="18"/>
        </w:rPr>
        <w:t>OU</w:t>
      </w:r>
      <w:r>
        <w:rPr>
          <w:rFonts w:ascii="Arial" w:eastAsia="Arial" w:hAnsi="Arial" w:cs="Arial"/>
          <w:b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b/>
          <w:w w:val="90"/>
          <w:sz w:val="18"/>
          <w:szCs w:val="18"/>
        </w:rPr>
        <w:t>SE</w:t>
      </w:r>
      <w:r>
        <w:rPr>
          <w:rFonts w:ascii="Arial" w:eastAsia="Arial" w:hAnsi="Arial" w:cs="Arial"/>
          <w:b/>
          <w:spacing w:val="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108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w w:val="102"/>
          <w:sz w:val="18"/>
          <w:szCs w:val="18"/>
        </w:rPr>
        <w:t>ANA</w:t>
      </w:r>
      <w:r>
        <w:rPr>
          <w:rFonts w:ascii="Arial" w:eastAsia="Arial" w:hAnsi="Arial" w:cs="Arial"/>
          <w:b/>
          <w:w w:val="99"/>
          <w:sz w:val="18"/>
          <w:szCs w:val="18"/>
        </w:rPr>
        <w:t>GE</w:t>
      </w:r>
      <w:r>
        <w:rPr>
          <w:rFonts w:ascii="Arial" w:eastAsia="Arial" w:hAnsi="Arial" w:cs="Arial"/>
          <w:b/>
          <w:spacing w:val="1"/>
          <w:w w:val="99"/>
          <w:sz w:val="18"/>
          <w:szCs w:val="18"/>
        </w:rPr>
        <w:t>M</w:t>
      </w:r>
      <w:r>
        <w:rPr>
          <w:rFonts w:ascii="Arial" w:eastAsia="Arial" w:hAnsi="Arial" w:cs="Arial"/>
          <w:b/>
          <w:w w:val="90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90"/>
          <w:sz w:val="18"/>
          <w:szCs w:val="18"/>
        </w:rPr>
        <w:t>N</w:t>
      </w:r>
      <w:r>
        <w:rPr>
          <w:rFonts w:ascii="Arial" w:eastAsia="Arial" w:hAnsi="Arial" w:cs="Arial"/>
          <w:b/>
          <w:w w:val="68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5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w w:val="85"/>
          <w:sz w:val="18"/>
          <w:szCs w:val="18"/>
        </w:rPr>
        <w:t>Y</w:t>
      </w:r>
      <w:r>
        <w:rPr>
          <w:rFonts w:ascii="Arial" w:eastAsia="Arial" w:hAnsi="Arial" w:cs="Arial"/>
          <w:b/>
          <w:w w:val="73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w w:val="73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w w:val="78"/>
          <w:sz w:val="18"/>
          <w:szCs w:val="18"/>
        </w:rPr>
        <w:t>E</w:t>
      </w:r>
      <w:r>
        <w:rPr>
          <w:rFonts w:ascii="Arial" w:eastAsia="Arial" w:hAnsi="Arial" w:cs="Arial"/>
          <w:b/>
          <w:w w:val="108"/>
          <w:sz w:val="18"/>
          <w:szCs w:val="18"/>
        </w:rPr>
        <w:t>M</w:t>
      </w:r>
    </w:p>
    <w:p w:rsidR="00D435DD" w:rsidRDefault="00B04D4F">
      <w:pPr>
        <w:spacing w:before="13"/>
        <w:ind w:left="26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2567940</wp:posOffset>
                </wp:positionH>
                <wp:positionV relativeFrom="paragraph">
                  <wp:posOffset>89535</wp:posOffset>
                </wp:positionV>
                <wp:extent cx="30480" cy="0"/>
                <wp:effectExtent l="5715" t="13335" r="1143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0"/>
                          <a:chOff x="4044" y="141"/>
                          <a:chExt cx="48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044" y="141"/>
                            <a:ext cx="48" cy="0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48"/>
                              <a:gd name="T2" fmla="+- 0 4092 4044"/>
                              <a:gd name="T3" fmla="*/ T2 w 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2.2pt;margin-top:7.05pt;width:2.4pt;height:0;z-index:-251657728;mso-position-horizontal-relative:page" coordorigin="4044,141" coordsize="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">
                <v:shape id="Freeform 3" o:spid="_x0000_s1027" style="position:absolute;left:4044;top:141;width:48;height:0;visibility:visible;mso-wrap-style:square;v-text-anchor:top" coordsize="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CWb4A&#10;AADaAAAADwAAAGRycy9kb3ducmV2LnhtbESPUQsBQRSF35X/MF3ljVmUtAyJlChl+QG3nWt32bmz&#10;7QyWX2+U8ng653ynM1s0phQPql1hWcGgH4EgTq0uOFNwPm16ExDOI2ssLZOCFzlYzNutGcbaPvlI&#10;j8RnIkDYxagg976KpXRpTgZd31bEwbvY2qAPss6krvEZ4KaUwygaS4MFh4UcK1rllN6Su1GwO2bm&#10;wFGyft/WlVxth3i97HdKdTvNcgrCU+P/4V97qxWM4Hsl3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pQlm+AAAA2gAAAA8AAAAAAAAAAAAAAAAAmAIAAGRycy9kb3ducmV2&#10;LnhtbFBLBQYAAAAABAAEAPUAAACDAwAAAAA=&#10;" path="m,l48,e" filled="f" strokeweight=".58pt">
                  <v:path arrowok="t" o:connecttype="custom" o:connectlocs="0,0;48,0" o:connectangles="0,0"/>
                </v:shape>
                <w10:wrap anchorx="page"/>
              </v:group>
            </w:pict>
          </mc:Fallback>
        </mc:AlternateContent>
      </w:r>
      <w:r w:rsidR="00397C46">
        <w:rPr>
          <w:rFonts w:ascii="Arial" w:eastAsia="Arial" w:hAnsi="Arial" w:cs="Arial"/>
          <w:spacing w:val="-2"/>
          <w:w w:val="69"/>
          <w:sz w:val="18"/>
          <w:szCs w:val="18"/>
        </w:rPr>
        <w:t>T</w:t>
      </w:r>
      <w:r w:rsidR="00397C46">
        <w:rPr>
          <w:rFonts w:ascii="Arial" w:eastAsia="Arial" w:hAnsi="Arial" w:cs="Arial"/>
          <w:spacing w:val="1"/>
          <w:w w:val="109"/>
          <w:sz w:val="18"/>
          <w:szCs w:val="18"/>
        </w:rPr>
        <w:t>h</w:t>
      </w:r>
      <w:r w:rsidR="00397C46">
        <w:rPr>
          <w:rFonts w:ascii="Arial" w:eastAsia="Arial" w:hAnsi="Arial" w:cs="Arial"/>
          <w:w w:val="116"/>
          <w:sz w:val="18"/>
          <w:szCs w:val="18"/>
        </w:rPr>
        <w:t>e</w:t>
      </w:r>
      <w:r w:rsidR="00397C4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97C46">
        <w:rPr>
          <w:rFonts w:ascii="Arial" w:eastAsia="Arial" w:hAnsi="Arial" w:cs="Arial"/>
          <w:spacing w:val="-1"/>
          <w:w w:val="74"/>
          <w:sz w:val="18"/>
          <w:szCs w:val="18"/>
        </w:rPr>
        <w:t>S</w:t>
      </w:r>
      <w:r w:rsidR="00397C46"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 w:rsidR="00397C46">
        <w:rPr>
          <w:rFonts w:ascii="Arial" w:eastAsia="Arial" w:hAnsi="Arial" w:cs="Arial"/>
          <w:spacing w:val="1"/>
          <w:w w:val="109"/>
          <w:sz w:val="18"/>
          <w:szCs w:val="18"/>
        </w:rPr>
        <w:t>h</w:t>
      </w:r>
      <w:r w:rsidR="00397C46">
        <w:rPr>
          <w:rFonts w:ascii="Arial" w:eastAsia="Arial" w:hAnsi="Arial" w:cs="Arial"/>
          <w:w w:val="117"/>
          <w:sz w:val="18"/>
          <w:szCs w:val="18"/>
        </w:rPr>
        <w:t>oo</w:t>
      </w:r>
      <w:r w:rsidR="00397C46">
        <w:rPr>
          <w:rFonts w:ascii="Arial" w:eastAsia="Arial" w:hAnsi="Arial" w:cs="Arial"/>
          <w:w w:val="90"/>
          <w:sz w:val="18"/>
          <w:szCs w:val="18"/>
        </w:rPr>
        <w:t>l</w:t>
      </w:r>
      <w:r w:rsidR="00397C4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97C46">
        <w:rPr>
          <w:rFonts w:ascii="Arial" w:eastAsia="Arial" w:hAnsi="Arial" w:cs="Arial"/>
          <w:sz w:val="18"/>
          <w:szCs w:val="18"/>
        </w:rPr>
        <w:t>of</w:t>
      </w:r>
      <w:r w:rsidR="00397C46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397C46">
        <w:rPr>
          <w:rFonts w:ascii="Arial" w:eastAsia="Arial" w:hAnsi="Arial" w:cs="Arial"/>
          <w:spacing w:val="-1"/>
          <w:w w:val="80"/>
          <w:sz w:val="18"/>
          <w:szCs w:val="18"/>
        </w:rPr>
        <w:t>E</w:t>
      </w:r>
      <w:r w:rsidR="00397C46"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 w:rsidR="00397C46"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 w:rsidR="00397C46">
        <w:rPr>
          <w:rFonts w:ascii="Arial" w:eastAsia="Arial" w:hAnsi="Arial" w:cs="Arial"/>
          <w:w w:val="90"/>
          <w:sz w:val="18"/>
          <w:szCs w:val="18"/>
        </w:rPr>
        <w:t>i</w:t>
      </w:r>
      <w:r w:rsidR="00397C46"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 w:rsidR="00397C46"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 w:rsidR="00397C46">
        <w:rPr>
          <w:rFonts w:ascii="Arial" w:eastAsia="Arial" w:hAnsi="Arial" w:cs="Arial"/>
          <w:spacing w:val="-2"/>
          <w:w w:val="116"/>
          <w:sz w:val="18"/>
          <w:szCs w:val="18"/>
        </w:rPr>
        <w:t>e</w:t>
      </w:r>
      <w:r w:rsidR="00397C46"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 w:rsidR="00397C46">
        <w:rPr>
          <w:rFonts w:ascii="Arial" w:eastAsia="Arial" w:hAnsi="Arial" w:cs="Arial"/>
          <w:w w:val="90"/>
          <w:sz w:val="18"/>
          <w:szCs w:val="18"/>
        </w:rPr>
        <w:t>i</w:t>
      </w:r>
      <w:r w:rsidR="00397C46"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 w:rsidR="00397C46">
        <w:rPr>
          <w:rFonts w:ascii="Arial" w:eastAsia="Arial" w:hAnsi="Arial" w:cs="Arial"/>
          <w:w w:val="121"/>
          <w:sz w:val="18"/>
          <w:szCs w:val="18"/>
        </w:rPr>
        <w:t>g</w:t>
      </w:r>
      <w:r w:rsidR="00397C4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397C46">
        <w:rPr>
          <w:rFonts w:ascii="Arial" w:eastAsia="Arial" w:hAnsi="Arial" w:cs="Arial"/>
          <w:spacing w:val="2"/>
          <w:w w:val="81"/>
          <w:sz w:val="18"/>
          <w:szCs w:val="18"/>
        </w:rPr>
        <w:t>i</w:t>
      </w:r>
      <w:r w:rsidR="00397C46">
        <w:rPr>
          <w:rFonts w:ascii="Arial" w:eastAsia="Arial" w:hAnsi="Arial" w:cs="Arial"/>
          <w:w w:val="81"/>
          <w:sz w:val="18"/>
          <w:szCs w:val="18"/>
        </w:rPr>
        <w:t>s</w:t>
      </w:r>
      <w:r w:rsidR="00397C46">
        <w:rPr>
          <w:rFonts w:ascii="Arial" w:eastAsia="Arial" w:hAnsi="Arial" w:cs="Arial"/>
          <w:spacing w:val="8"/>
          <w:w w:val="81"/>
          <w:sz w:val="18"/>
          <w:szCs w:val="18"/>
        </w:rPr>
        <w:t xml:space="preserve"> </w:t>
      </w:r>
      <w:r w:rsidR="00397C46"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 w:rsidR="00397C46">
        <w:rPr>
          <w:rFonts w:ascii="Arial" w:eastAsia="Arial" w:hAnsi="Arial" w:cs="Arial"/>
          <w:w w:val="81"/>
          <w:sz w:val="18"/>
          <w:szCs w:val="18"/>
        </w:rPr>
        <w:t>si</w:t>
      </w:r>
      <w:r w:rsidR="00397C46"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 w:rsidR="00397C46">
        <w:rPr>
          <w:rFonts w:ascii="Arial" w:eastAsia="Arial" w:hAnsi="Arial" w:cs="Arial"/>
          <w:w w:val="121"/>
          <w:sz w:val="18"/>
          <w:szCs w:val="18"/>
        </w:rPr>
        <w:t>g</w:t>
      </w:r>
      <w:r w:rsidR="00397C46"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 w:rsidR="00397C46">
        <w:rPr>
          <w:rFonts w:ascii="Arial" w:eastAsia="Arial" w:hAnsi="Arial" w:cs="Arial"/>
          <w:spacing w:val="1"/>
          <w:sz w:val="18"/>
          <w:szCs w:val="18"/>
        </w:rPr>
        <w:t>h</w:t>
      </w:r>
      <w:r w:rsidR="00397C46">
        <w:rPr>
          <w:rFonts w:ascii="Arial" w:eastAsia="Arial" w:hAnsi="Arial" w:cs="Arial"/>
          <w:sz w:val="18"/>
          <w:szCs w:val="18"/>
        </w:rPr>
        <w:t>e</w:t>
      </w:r>
      <w:r w:rsidR="00397C46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="00397C46">
        <w:rPr>
          <w:rFonts w:ascii="Arial" w:eastAsia="Arial" w:hAnsi="Arial" w:cs="Arial"/>
          <w:w w:val="87"/>
          <w:sz w:val="18"/>
          <w:szCs w:val="18"/>
        </w:rPr>
        <w:t>Bl</w:t>
      </w:r>
      <w:r w:rsidR="00397C46"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 w:rsidR="00397C46"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 w:rsidR="00397C46">
        <w:rPr>
          <w:rFonts w:ascii="Arial" w:eastAsia="Arial" w:hAnsi="Arial" w:cs="Arial"/>
          <w:spacing w:val="1"/>
          <w:sz w:val="18"/>
          <w:szCs w:val="18"/>
        </w:rPr>
        <w:t>k</w:t>
      </w:r>
      <w:r w:rsidR="00397C46">
        <w:rPr>
          <w:rFonts w:ascii="Arial" w:eastAsia="Arial" w:hAnsi="Arial" w:cs="Arial"/>
          <w:w w:val="122"/>
          <w:sz w:val="18"/>
          <w:szCs w:val="18"/>
        </w:rPr>
        <w:t>b</w:t>
      </w:r>
      <w:r w:rsidR="00397C46">
        <w:rPr>
          <w:rFonts w:ascii="Arial" w:eastAsia="Arial" w:hAnsi="Arial" w:cs="Arial"/>
          <w:w w:val="117"/>
          <w:sz w:val="18"/>
          <w:szCs w:val="18"/>
        </w:rPr>
        <w:t>o</w:t>
      </w:r>
      <w:r w:rsidR="00397C46"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 w:rsidR="00397C46"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 w:rsidR="00397C46">
        <w:rPr>
          <w:rFonts w:ascii="Arial" w:eastAsia="Arial" w:hAnsi="Arial" w:cs="Arial"/>
          <w:w w:val="123"/>
          <w:sz w:val="18"/>
          <w:szCs w:val="18"/>
        </w:rPr>
        <w:t>d</w:t>
      </w:r>
      <w:r w:rsidR="00397C46">
        <w:rPr>
          <w:rFonts w:ascii="Arial" w:eastAsia="Arial" w:hAnsi="Arial" w:cs="Arial"/>
          <w:sz w:val="18"/>
          <w:szCs w:val="18"/>
        </w:rPr>
        <w:t xml:space="preserve"> </w:t>
      </w:r>
      <w:r w:rsidR="00397C46">
        <w:rPr>
          <w:rFonts w:ascii="Arial" w:eastAsia="Arial" w:hAnsi="Arial" w:cs="Arial"/>
          <w:w w:val="112"/>
          <w:sz w:val="18"/>
          <w:szCs w:val="18"/>
        </w:rPr>
        <w:t>C</w:t>
      </w:r>
      <w:r w:rsidR="00397C46">
        <w:rPr>
          <w:rFonts w:ascii="Arial" w:eastAsia="Arial" w:hAnsi="Arial" w:cs="Arial"/>
          <w:w w:val="117"/>
          <w:sz w:val="18"/>
          <w:szCs w:val="18"/>
        </w:rPr>
        <w:t>o</w:t>
      </w:r>
      <w:r w:rsidR="00397C46">
        <w:rPr>
          <w:rFonts w:ascii="Arial" w:eastAsia="Arial" w:hAnsi="Arial" w:cs="Arial"/>
          <w:spacing w:val="-1"/>
          <w:w w:val="109"/>
          <w:sz w:val="18"/>
          <w:szCs w:val="18"/>
        </w:rPr>
        <w:t>u</w:t>
      </w:r>
      <w:r w:rsidR="00397C46"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 w:rsidR="00397C46">
        <w:rPr>
          <w:rFonts w:ascii="Arial" w:eastAsia="Arial" w:hAnsi="Arial" w:cs="Arial"/>
          <w:spacing w:val="-3"/>
          <w:w w:val="77"/>
          <w:sz w:val="18"/>
          <w:szCs w:val="18"/>
        </w:rPr>
        <w:t>s</w:t>
      </w:r>
      <w:r w:rsidR="00397C46">
        <w:rPr>
          <w:rFonts w:ascii="Arial" w:eastAsia="Arial" w:hAnsi="Arial" w:cs="Arial"/>
          <w:w w:val="116"/>
          <w:sz w:val="18"/>
          <w:szCs w:val="18"/>
        </w:rPr>
        <w:t>e</w:t>
      </w:r>
      <w:r w:rsidR="00397C4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97C46">
        <w:rPr>
          <w:rFonts w:ascii="Arial" w:eastAsia="Arial" w:hAnsi="Arial" w:cs="Arial"/>
          <w:w w:val="115"/>
          <w:sz w:val="18"/>
          <w:szCs w:val="18"/>
        </w:rPr>
        <w:t>M</w:t>
      </w:r>
      <w:r w:rsidR="00397C46">
        <w:rPr>
          <w:rFonts w:ascii="Arial" w:eastAsia="Arial" w:hAnsi="Arial" w:cs="Arial"/>
          <w:spacing w:val="-1"/>
          <w:w w:val="115"/>
          <w:sz w:val="18"/>
          <w:szCs w:val="18"/>
        </w:rPr>
        <w:t>a</w:t>
      </w:r>
      <w:r w:rsidR="00397C46">
        <w:rPr>
          <w:rFonts w:ascii="Arial" w:eastAsia="Arial" w:hAnsi="Arial" w:cs="Arial"/>
          <w:spacing w:val="1"/>
          <w:w w:val="115"/>
          <w:sz w:val="18"/>
          <w:szCs w:val="18"/>
        </w:rPr>
        <w:t>n</w:t>
      </w:r>
      <w:r w:rsidR="00397C46">
        <w:rPr>
          <w:rFonts w:ascii="Arial" w:eastAsia="Arial" w:hAnsi="Arial" w:cs="Arial"/>
          <w:spacing w:val="-1"/>
          <w:w w:val="115"/>
          <w:sz w:val="18"/>
          <w:szCs w:val="18"/>
        </w:rPr>
        <w:t>ag</w:t>
      </w:r>
      <w:r w:rsidR="00397C46">
        <w:rPr>
          <w:rFonts w:ascii="Arial" w:eastAsia="Arial" w:hAnsi="Arial" w:cs="Arial"/>
          <w:spacing w:val="1"/>
          <w:w w:val="115"/>
          <w:sz w:val="18"/>
          <w:szCs w:val="18"/>
        </w:rPr>
        <w:t>e</w:t>
      </w:r>
      <w:r w:rsidR="00397C46">
        <w:rPr>
          <w:rFonts w:ascii="Arial" w:eastAsia="Arial" w:hAnsi="Arial" w:cs="Arial"/>
          <w:spacing w:val="-3"/>
          <w:w w:val="115"/>
          <w:sz w:val="18"/>
          <w:szCs w:val="18"/>
        </w:rPr>
        <w:t>m</w:t>
      </w:r>
      <w:r w:rsidR="00397C46">
        <w:rPr>
          <w:rFonts w:ascii="Arial" w:eastAsia="Arial" w:hAnsi="Arial" w:cs="Arial"/>
          <w:spacing w:val="1"/>
          <w:w w:val="115"/>
          <w:sz w:val="18"/>
          <w:szCs w:val="18"/>
        </w:rPr>
        <w:t>en</w:t>
      </w:r>
      <w:r w:rsidR="00397C46">
        <w:rPr>
          <w:rFonts w:ascii="Arial" w:eastAsia="Arial" w:hAnsi="Arial" w:cs="Arial"/>
          <w:w w:val="115"/>
          <w:sz w:val="18"/>
          <w:szCs w:val="18"/>
        </w:rPr>
        <w:t>t</w:t>
      </w:r>
      <w:r w:rsidR="00397C46">
        <w:rPr>
          <w:rFonts w:ascii="Arial" w:eastAsia="Arial" w:hAnsi="Arial" w:cs="Arial"/>
          <w:spacing w:val="-7"/>
          <w:w w:val="115"/>
          <w:sz w:val="18"/>
          <w:szCs w:val="18"/>
        </w:rPr>
        <w:t xml:space="preserve"> </w:t>
      </w:r>
      <w:r w:rsidR="00397C46">
        <w:rPr>
          <w:rFonts w:ascii="Arial" w:eastAsia="Arial" w:hAnsi="Arial" w:cs="Arial"/>
          <w:spacing w:val="-1"/>
          <w:w w:val="74"/>
          <w:sz w:val="18"/>
          <w:szCs w:val="18"/>
        </w:rPr>
        <w:t>S</w:t>
      </w:r>
      <w:r w:rsidR="00397C46">
        <w:rPr>
          <w:rFonts w:ascii="Arial" w:eastAsia="Arial" w:hAnsi="Arial" w:cs="Arial"/>
          <w:spacing w:val="2"/>
          <w:w w:val="107"/>
          <w:sz w:val="18"/>
          <w:szCs w:val="18"/>
        </w:rPr>
        <w:t>y</w:t>
      </w:r>
      <w:r w:rsidR="00397C46">
        <w:rPr>
          <w:rFonts w:ascii="Arial" w:eastAsia="Arial" w:hAnsi="Arial" w:cs="Arial"/>
          <w:w w:val="93"/>
          <w:sz w:val="18"/>
          <w:szCs w:val="18"/>
        </w:rPr>
        <w:t>s</w:t>
      </w:r>
      <w:r w:rsidR="00397C46">
        <w:rPr>
          <w:rFonts w:ascii="Arial" w:eastAsia="Arial" w:hAnsi="Arial" w:cs="Arial"/>
          <w:spacing w:val="-1"/>
          <w:w w:val="93"/>
          <w:sz w:val="18"/>
          <w:szCs w:val="18"/>
        </w:rPr>
        <w:t>t</w:t>
      </w:r>
      <w:r w:rsidR="00397C46">
        <w:rPr>
          <w:rFonts w:ascii="Arial" w:eastAsia="Arial" w:hAnsi="Arial" w:cs="Arial"/>
          <w:spacing w:val="3"/>
          <w:w w:val="116"/>
          <w:sz w:val="18"/>
          <w:szCs w:val="18"/>
        </w:rPr>
        <w:t>e</w:t>
      </w:r>
      <w:r w:rsidR="00397C46">
        <w:rPr>
          <w:rFonts w:ascii="Arial" w:eastAsia="Arial" w:hAnsi="Arial" w:cs="Arial"/>
          <w:w w:val="112"/>
          <w:sz w:val="18"/>
          <w:szCs w:val="18"/>
        </w:rPr>
        <w:t>m</w:t>
      </w:r>
      <w:r w:rsidR="00397C4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397C46">
        <w:rPr>
          <w:rFonts w:ascii="Arial" w:eastAsia="Arial" w:hAnsi="Arial" w:cs="Arial"/>
          <w:spacing w:val="1"/>
          <w:sz w:val="18"/>
          <w:szCs w:val="18"/>
        </w:rPr>
        <w:t>f</w:t>
      </w:r>
      <w:r w:rsidR="00397C46">
        <w:rPr>
          <w:rFonts w:ascii="Arial" w:eastAsia="Arial" w:hAnsi="Arial" w:cs="Arial"/>
          <w:sz w:val="18"/>
          <w:szCs w:val="18"/>
        </w:rPr>
        <w:t>or</w:t>
      </w:r>
      <w:r w:rsidR="00397C46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397C46">
        <w:rPr>
          <w:rFonts w:ascii="Arial" w:eastAsia="Arial" w:hAnsi="Arial" w:cs="Arial"/>
          <w:spacing w:val="-1"/>
          <w:w w:val="113"/>
          <w:sz w:val="18"/>
          <w:szCs w:val="18"/>
        </w:rPr>
        <w:t>f</w:t>
      </w:r>
      <w:r w:rsidR="00397C46"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 w:rsidR="00397C46"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 w:rsidR="00397C46"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 w:rsidR="00397C46">
        <w:rPr>
          <w:rFonts w:ascii="Arial" w:eastAsia="Arial" w:hAnsi="Arial" w:cs="Arial"/>
          <w:w w:val="90"/>
          <w:sz w:val="18"/>
          <w:szCs w:val="18"/>
        </w:rPr>
        <w:t>l</w:t>
      </w:r>
      <w:r w:rsidR="00397C46"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 w:rsidR="00397C46">
        <w:rPr>
          <w:rFonts w:ascii="Arial" w:eastAsia="Arial" w:hAnsi="Arial" w:cs="Arial"/>
          <w:w w:val="107"/>
          <w:sz w:val="18"/>
          <w:szCs w:val="18"/>
        </w:rPr>
        <w:t>y</w:t>
      </w:r>
      <w:r w:rsidR="00397C46">
        <w:rPr>
          <w:rFonts w:ascii="Arial" w:eastAsia="Arial" w:hAnsi="Arial" w:cs="Arial"/>
          <w:sz w:val="18"/>
          <w:szCs w:val="18"/>
        </w:rPr>
        <w:t xml:space="preserve"> –</w:t>
      </w:r>
    </w:p>
    <w:p w:rsidR="00D435DD" w:rsidRDefault="00397C46">
      <w:pPr>
        <w:spacing w:before="14" w:line="256" w:lineRule="auto"/>
        <w:ind w:left="260" w:right="3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un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ld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6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he</w:t>
      </w:r>
      <w:r>
        <w:rPr>
          <w:rFonts w:ascii="Arial" w:eastAsia="Arial" w:hAnsi="Arial" w:cs="Arial"/>
          <w:spacing w:val="-1"/>
          <w:w w:val="116"/>
          <w:sz w:val="18"/>
          <w:szCs w:val="18"/>
        </w:rPr>
        <w:t>c</w:t>
      </w:r>
      <w:r>
        <w:rPr>
          <w:rFonts w:ascii="Arial" w:eastAsia="Arial" w:hAnsi="Arial" w:cs="Arial"/>
          <w:w w:val="116"/>
          <w:sz w:val="18"/>
          <w:szCs w:val="18"/>
        </w:rPr>
        <w:t>k</w:t>
      </w:r>
      <w:r>
        <w:rPr>
          <w:rFonts w:ascii="Arial" w:eastAsia="Arial" w:hAnsi="Arial" w:cs="Arial"/>
          <w:spacing w:val="-5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Bl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dd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13"/>
          <w:sz w:val="18"/>
          <w:szCs w:val="18"/>
        </w:rPr>
        <w:t>f</w:t>
      </w:r>
      <w:r>
        <w:rPr>
          <w:rFonts w:ascii="Arial" w:eastAsia="Arial" w:hAnsi="Arial" w:cs="Arial"/>
          <w:spacing w:val="-3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5"/>
          <w:sz w:val="18"/>
          <w:szCs w:val="18"/>
        </w:rPr>
        <w:t>s.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6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h</w:t>
      </w:r>
      <w:r>
        <w:rPr>
          <w:rFonts w:ascii="Arial" w:eastAsia="Arial" w:hAnsi="Arial" w:cs="Arial"/>
          <w:w w:val="116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</w:t>
      </w:r>
      <w:r>
        <w:rPr>
          <w:rFonts w:ascii="Arial" w:eastAsia="Arial" w:hAnsi="Arial" w:cs="Arial"/>
          <w:w w:val="10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ur</w:t>
      </w:r>
      <w:r>
        <w:rPr>
          <w:rFonts w:ascii="Arial" w:eastAsia="Arial" w:hAnsi="Arial" w:cs="Arial"/>
          <w:w w:val="107"/>
          <w:sz w:val="18"/>
          <w:szCs w:val="18"/>
        </w:rPr>
        <w:t xml:space="preserve">se </w:t>
      </w:r>
      <w:r>
        <w:rPr>
          <w:rFonts w:ascii="Arial" w:eastAsia="Arial" w:hAnsi="Arial" w:cs="Arial"/>
          <w:w w:val="92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92"/>
          <w:sz w:val="18"/>
          <w:szCs w:val="18"/>
        </w:rPr>
        <w:t>y</w:t>
      </w:r>
      <w:r>
        <w:rPr>
          <w:rFonts w:ascii="Arial" w:eastAsia="Arial" w:hAnsi="Arial" w:cs="Arial"/>
          <w:w w:val="90"/>
          <w:sz w:val="18"/>
          <w:szCs w:val="18"/>
        </w:rPr>
        <w:t>ll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3"/>
          <w:w w:val="77"/>
          <w:sz w:val="18"/>
          <w:szCs w:val="18"/>
        </w:rPr>
        <w:t>s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13"/>
          <w:sz w:val="18"/>
          <w:szCs w:val="18"/>
        </w:rPr>
        <w:t>f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1"/>
          <w:sz w:val="18"/>
          <w:szCs w:val="18"/>
        </w:rPr>
        <w:t>av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w w:val="111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ee</w:t>
      </w:r>
      <w:r>
        <w:rPr>
          <w:rFonts w:ascii="Arial" w:eastAsia="Arial" w:hAnsi="Arial" w:cs="Arial"/>
          <w:w w:val="111"/>
          <w:sz w:val="18"/>
          <w:szCs w:val="18"/>
        </w:rPr>
        <w:t>n</w:t>
      </w:r>
      <w:r>
        <w:rPr>
          <w:rFonts w:ascii="Arial" w:eastAsia="Arial" w:hAnsi="Arial" w:cs="Arial"/>
          <w:spacing w:val="14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w w:val="111"/>
          <w:sz w:val="18"/>
          <w:szCs w:val="18"/>
        </w:rPr>
        <w:t>pos</w:t>
      </w:r>
      <w:r>
        <w:rPr>
          <w:rFonts w:ascii="Arial" w:eastAsia="Arial" w:hAnsi="Arial" w:cs="Arial"/>
          <w:spacing w:val="-1"/>
          <w:w w:val="11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11"/>
          <w:sz w:val="18"/>
          <w:szCs w:val="18"/>
        </w:rPr>
        <w:t>d</w:t>
      </w:r>
      <w:r>
        <w:rPr>
          <w:rFonts w:ascii="Arial" w:eastAsia="Arial" w:hAnsi="Arial" w:cs="Arial"/>
          <w:w w:val="11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w w:val="11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</w:t>
      </w:r>
      <w:r>
        <w:rPr>
          <w:rFonts w:ascii="Arial" w:eastAsia="Arial" w:hAnsi="Arial" w:cs="Arial"/>
          <w:w w:val="10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07"/>
          <w:sz w:val="18"/>
          <w:szCs w:val="18"/>
        </w:rPr>
        <w:t>r</w:t>
      </w:r>
      <w:r>
        <w:rPr>
          <w:rFonts w:ascii="Arial" w:eastAsia="Arial" w:hAnsi="Arial" w:cs="Arial"/>
          <w:w w:val="107"/>
          <w:sz w:val="18"/>
          <w:szCs w:val="18"/>
        </w:rPr>
        <w:t>se</w:t>
      </w:r>
      <w:r>
        <w:rPr>
          <w:rFonts w:ascii="Arial" w:eastAsia="Arial" w:hAnsi="Arial" w:cs="Arial"/>
          <w:spacing w:val="2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116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79"/>
          <w:sz w:val="18"/>
          <w:szCs w:val="18"/>
        </w:rPr>
        <w:t>ss</w:t>
      </w:r>
      <w:r>
        <w:rPr>
          <w:rFonts w:ascii="Arial" w:eastAsia="Arial" w:hAnsi="Arial" w:cs="Arial"/>
          <w:spacing w:val="2"/>
          <w:w w:val="79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57"/>
          <w:sz w:val="18"/>
          <w:szCs w:val="18"/>
        </w:rPr>
        <w:t>/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-3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fur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0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20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ta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on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3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3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91"/>
          <w:sz w:val="18"/>
          <w:szCs w:val="18"/>
        </w:rPr>
        <w:t>j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157"/>
          <w:sz w:val="18"/>
          <w:szCs w:val="18"/>
        </w:rPr>
        <w:t>/</w:t>
      </w:r>
      <w:r>
        <w:rPr>
          <w:rFonts w:ascii="Arial" w:eastAsia="Arial" w:hAnsi="Arial" w:cs="Arial"/>
          <w:spacing w:val="-27"/>
          <w:w w:val="157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3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110"/>
          <w:sz w:val="18"/>
          <w:szCs w:val="18"/>
        </w:rPr>
        <w:t>ener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13"/>
          <w:sz w:val="18"/>
          <w:szCs w:val="18"/>
        </w:rPr>
        <w:t>n</w:t>
      </w:r>
      <w:r>
        <w:rPr>
          <w:rFonts w:ascii="Arial" w:eastAsia="Arial" w:hAnsi="Arial" w:cs="Arial"/>
          <w:w w:val="113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1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1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15"/>
          <w:sz w:val="18"/>
          <w:szCs w:val="18"/>
        </w:rPr>
        <w:t>en</w:t>
      </w:r>
      <w:r>
        <w:rPr>
          <w:rFonts w:ascii="Arial" w:eastAsia="Arial" w:hAnsi="Arial" w:cs="Arial"/>
          <w:spacing w:val="-1"/>
          <w:w w:val="115"/>
          <w:sz w:val="18"/>
          <w:szCs w:val="18"/>
        </w:rPr>
        <w:t>t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w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20"/>
          <w:sz w:val="18"/>
          <w:szCs w:val="18"/>
        </w:rPr>
        <w:t>e</w:t>
      </w:r>
      <w:r>
        <w:rPr>
          <w:rFonts w:ascii="Arial" w:eastAsia="Arial" w:hAnsi="Arial" w:cs="Arial"/>
          <w:w w:val="120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12"/>
          <w:sz w:val="18"/>
          <w:szCs w:val="18"/>
        </w:rPr>
        <w:t>hr</w:t>
      </w:r>
      <w:r>
        <w:rPr>
          <w:rFonts w:ascii="Arial" w:eastAsia="Arial" w:hAnsi="Arial" w:cs="Arial"/>
          <w:w w:val="112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12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112"/>
          <w:sz w:val="18"/>
          <w:szCs w:val="18"/>
        </w:rPr>
        <w:t>h</w:t>
      </w:r>
      <w:r>
        <w:rPr>
          <w:rFonts w:ascii="Arial" w:eastAsia="Arial" w:hAnsi="Arial" w:cs="Arial"/>
          <w:w w:val="112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12"/>
          <w:sz w:val="18"/>
          <w:szCs w:val="18"/>
        </w:rPr>
        <w:t>u</w:t>
      </w:r>
      <w:r>
        <w:rPr>
          <w:rFonts w:ascii="Arial" w:eastAsia="Arial" w:hAnsi="Arial" w:cs="Arial"/>
          <w:w w:val="112"/>
          <w:sz w:val="18"/>
          <w:szCs w:val="18"/>
        </w:rPr>
        <w:t>t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14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1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98"/>
          <w:sz w:val="18"/>
          <w:szCs w:val="18"/>
        </w:rPr>
        <w:t>e</w:t>
      </w:r>
      <w:r>
        <w:rPr>
          <w:rFonts w:ascii="Arial" w:eastAsia="Arial" w:hAnsi="Arial" w:cs="Arial"/>
          <w:w w:val="98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6"/>
          <w:sz w:val="18"/>
          <w:szCs w:val="18"/>
        </w:rPr>
        <w:t>er</w:t>
      </w:r>
      <w:r>
        <w:rPr>
          <w:rFonts w:ascii="Arial" w:eastAsia="Arial" w:hAnsi="Arial" w:cs="Arial"/>
          <w:sz w:val="18"/>
          <w:szCs w:val="18"/>
        </w:rPr>
        <w:t>.</w:t>
      </w:r>
    </w:p>
    <w:p w:rsidR="00D435DD" w:rsidRDefault="00D435DD">
      <w:pPr>
        <w:spacing w:line="200" w:lineRule="exact"/>
      </w:pPr>
    </w:p>
    <w:p w:rsidR="00D435DD" w:rsidRDefault="00D435DD">
      <w:pPr>
        <w:spacing w:before="2" w:line="240" w:lineRule="exact"/>
        <w:rPr>
          <w:sz w:val="24"/>
          <w:szCs w:val="24"/>
        </w:rPr>
      </w:pPr>
    </w:p>
    <w:p w:rsidR="00D435DD" w:rsidRDefault="00397C46">
      <w:pPr>
        <w:spacing w:line="509" w:lineRule="auto"/>
        <w:ind w:left="260" w:right="3692" w:firstLine="33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ACA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IC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2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10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w w:val="68"/>
          <w:sz w:val="18"/>
          <w:szCs w:val="18"/>
        </w:rPr>
        <w:t>T</w:t>
      </w:r>
      <w:r>
        <w:rPr>
          <w:rFonts w:ascii="Arial" w:eastAsia="Arial" w:hAnsi="Arial" w:cs="Arial"/>
          <w:b/>
          <w:w w:val="89"/>
          <w:sz w:val="18"/>
          <w:szCs w:val="18"/>
        </w:rPr>
        <w:t>EG</w:t>
      </w:r>
      <w:r>
        <w:rPr>
          <w:rFonts w:ascii="Arial" w:eastAsia="Arial" w:hAnsi="Arial" w:cs="Arial"/>
          <w:b/>
          <w:spacing w:val="1"/>
          <w:w w:val="89"/>
          <w:sz w:val="18"/>
          <w:szCs w:val="18"/>
        </w:rPr>
        <w:t>R</w:t>
      </w:r>
      <w:r>
        <w:rPr>
          <w:rFonts w:ascii="Arial" w:eastAsia="Arial" w:hAnsi="Arial" w:cs="Arial"/>
          <w:b/>
          <w:w w:val="78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78"/>
          <w:sz w:val="18"/>
          <w:szCs w:val="18"/>
        </w:rPr>
        <w:t>T</w:t>
      </w:r>
      <w:r>
        <w:rPr>
          <w:rFonts w:ascii="Arial" w:eastAsia="Arial" w:hAnsi="Arial" w:cs="Arial"/>
          <w:b/>
          <w:w w:val="93"/>
          <w:sz w:val="18"/>
          <w:szCs w:val="18"/>
        </w:rPr>
        <w:t xml:space="preserve">Y </w:t>
      </w:r>
      <w:r>
        <w:rPr>
          <w:rFonts w:ascii="Arial" w:eastAsia="Arial" w:hAnsi="Arial" w:cs="Arial"/>
          <w:b/>
          <w:w w:val="82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118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w w:val="90"/>
          <w:sz w:val="18"/>
          <w:szCs w:val="18"/>
        </w:rPr>
        <w:t>t</w:t>
      </w:r>
      <w:r>
        <w:rPr>
          <w:rFonts w:ascii="Arial" w:eastAsia="Arial" w:hAnsi="Arial" w:cs="Arial"/>
          <w:b/>
          <w:w w:val="109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w w:val="109"/>
          <w:sz w:val="18"/>
          <w:szCs w:val="18"/>
        </w:rPr>
        <w:t>m</w:t>
      </w:r>
      <w:r>
        <w:rPr>
          <w:rFonts w:ascii="Arial" w:eastAsia="Arial" w:hAnsi="Arial" w:cs="Arial"/>
          <w:b/>
          <w:w w:val="102"/>
          <w:sz w:val="18"/>
          <w:szCs w:val="18"/>
        </w:rPr>
        <w:t>ent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of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4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w w:val="94"/>
          <w:sz w:val="18"/>
          <w:szCs w:val="18"/>
        </w:rPr>
        <w:t>t</w:t>
      </w:r>
      <w:r>
        <w:rPr>
          <w:rFonts w:ascii="Arial" w:eastAsia="Arial" w:hAnsi="Arial" w:cs="Arial"/>
          <w:b/>
          <w:w w:val="94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w w:val="94"/>
          <w:sz w:val="18"/>
          <w:szCs w:val="18"/>
        </w:rPr>
        <w:t>d</w:t>
      </w:r>
      <w:r>
        <w:rPr>
          <w:rFonts w:ascii="Arial" w:eastAsia="Arial" w:hAnsi="Arial" w:cs="Arial"/>
          <w:b/>
          <w:w w:val="94"/>
          <w:sz w:val="18"/>
          <w:szCs w:val="18"/>
        </w:rPr>
        <w:t>en</w:t>
      </w:r>
      <w:r>
        <w:rPr>
          <w:rFonts w:ascii="Arial" w:eastAsia="Arial" w:hAnsi="Arial" w:cs="Arial"/>
          <w:b/>
          <w:spacing w:val="-1"/>
          <w:w w:val="94"/>
          <w:sz w:val="18"/>
          <w:szCs w:val="18"/>
        </w:rPr>
        <w:t>t</w:t>
      </w:r>
      <w:r>
        <w:rPr>
          <w:rFonts w:ascii="Arial" w:eastAsia="Arial" w:hAnsi="Arial" w:cs="Arial"/>
          <w:b/>
          <w:w w:val="94"/>
          <w:sz w:val="18"/>
          <w:szCs w:val="18"/>
        </w:rPr>
        <w:t>s</w:t>
      </w:r>
      <w:r>
        <w:rPr>
          <w:rFonts w:ascii="Arial" w:eastAsia="Arial" w:hAnsi="Arial" w:cs="Arial"/>
          <w:b/>
          <w:spacing w:val="9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wi</w:t>
      </w:r>
      <w:r>
        <w:rPr>
          <w:rFonts w:ascii="Arial" w:eastAsia="Arial" w:hAnsi="Arial" w:cs="Arial"/>
          <w:b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4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is</w:t>
      </w:r>
      <w:r>
        <w:rPr>
          <w:rFonts w:ascii="Arial" w:eastAsia="Arial" w:hAnsi="Arial" w:cs="Arial"/>
          <w:b/>
          <w:spacing w:val="1"/>
          <w:sz w:val="18"/>
          <w:szCs w:val="18"/>
        </w:rPr>
        <w:t>ab</w:t>
      </w:r>
      <w:r>
        <w:rPr>
          <w:rFonts w:ascii="Arial" w:eastAsia="Arial" w:hAnsi="Arial" w:cs="Arial"/>
          <w:b/>
          <w:sz w:val="18"/>
          <w:szCs w:val="18"/>
        </w:rPr>
        <w:t>ili</w:t>
      </w:r>
      <w:r>
        <w:rPr>
          <w:rFonts w:ascii="Arial" w:eastAsia="Arial" w:hAnsi="Arial" w:cs="Arial"/>
          <w:b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ies</w:t>
      </w:r>
    </w:p>
    <w:p w:rsidR="00D435DD" w:rsidRDefault="00397C46">
      <w:pPr>
        <w:spacing w:before="9" w:line="332" w:lineRule="auto"/>
        <w:ind w:left="260" w:right="377"/>
        <w:rPr>
          <w:rFonts w:ascii="Arial" w:eastAsia="Arial" w:hAnsi="Arial" w:cs="Arial"/>
          <w:sz w:val="18"/>
          <w:szCs w:val="18"/>
        </w:rPr>
        <w:sectPr w:rsidR="00D435DD">
          <w:pgSz w:w="12240" w:h="15840"/>
          <w:pgMar w:top="1480" w:right="1460" w:bottom="280" w:left="1540" w:header="0" w:footer="774" w:gutter="0"/>
          <w:cols w:space="720"/>
        </w:sectPr>
      </w:pP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20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20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8"/>
          <w:sz w:val="18"/>
          <w:szCs w:val="18"/>
        </w:rPr>
        <w:t>re</w:t>
      </w:r>
      <w:r>
        <w:rPr>
          <w:rFonts w:ascii="Arial" w:eastAsia="Arial" w:hAnsi="Arial" w:cs="Arial"/>
          <w:w w:val="108"/>
          <w:sz w:val="18"/>
          <w:szCs w:val="18"/>
        </w:rPr>
        <w:t>q</w:t>
      </w:r>
      <w:r>
        <w:rPr>
          <w:rFonts w:ascii="Arial" w:eastAsia="Arial" w:hAnsi="Arial" w:cs="Arial"/>
          <w:spacing w:val="1"/>
          <w:w w:val="108"/>
          <w:sz w:val="18"/>
          <w:szCs w:val="18"/>
        </w:rPr>
        <w:t>ue</w:t>
      </w:r>
      <w:r>
        <w:rPr>
          <w:rFonts w:ascii="Arial" w:eastAsia="Arial" w:hAnsi="Arial" w:cs="Arial"/>
          <w:w w:val="108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8"/>
          <w:sz w:val="18"/>
          <w:szCs w:val="18"/>
        </w:rPr>
        <w:t>t</w:t>
      </w:r>
      <w:r>
        <w:rPr>
          <w:rFonts w:ascii="Arial" w:eastAsia="Arial" w:hAnsi="Arial" w:cs="Arial"/>
          <w:w w:val="108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8"/>
          <w:sz w:val="18"/>
          <w:szCs w:val="18"/>
        </w:rPr>
        <w:t>n</w:t>
      </w:r>
      <w:r>
        <w:rPr>
          <w:rFonts w:ascii="Arial" w:eastAsia="Arial" w:hAnsi="Arial" w:cs="Arial"/>
          <w:w w:val="108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cc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112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a</w:t>
      </w:r>
      <w:r>
        <w:rPr>
          <w:rFonts w:ascii="Arial" w:eastAsia="Arial" w:hAnsi="Arial" w:cs="Arial"/>
          <w:w w:val="112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12"/>
          <w:sz w:val="18"/>
          <w:szCs w:val="18"/>
        </w:rPr>
        <w:t>e</w:t>
      </w:r>
      <w:r>
        <w:rPr>
          <w:rFonts w:ascii="Arial" w:eastAsia="Arial" w:hAnsi="Arial" w:cs="Arial"/>
          <w:w w:val="112"/>
          <w:sz w:val="18"/>
          <w:szCs w:val="18"/>
        </w:rPr>
        <w:t>d</w:t>
      </w:r>
      <w:r>
        <w:rPr>
          <w:rFonts w:ascii="Arial" w:eastAsia="Arial" w:hAnsi="Arial" w:cs="Arial"/>
          <w:spacing w:val="-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22"/>
          <w:sz w:val="18"/>
          <w:szCs w:val="18"/>
        </w:rPr>
        <w:t>q</w:t>
      </w:r>
      <w:r>
        <w:rPr>
          <w:rFonts w:ascii="Arial" w:eastAsia="Arial" w:hAnsi="Arial" w:cs="Arial"/>
          <w:spacing w:val="-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2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9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93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90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w w:val="115"/>
          <w:sz w:val="18"/>
          <w:szCs w:val="18"/>
        </w:rPr>
        <w:t>w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w w:val="109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w w:val="107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7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r</w:t>
      </w:r>
      <w:r>
        <w:rPr>
          <w:rFonts w:ascii="Arial" w:eastAsia="Arial" w:hAnsi="Arial" w:cs="Arial"/>
          <w:spacing w:val="-4"/>
          <w:w w:val="102"/>
          <w:sz w:val="18"/>
          <w:szCs w:val="18"/>
        </w:rPr>
        <w:t>v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22"/>
          <w:sz w:val="18"/>
          <w:szCs w:val="18"/>
        </w:rPr>
        <w:t>ce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8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r</w:t>
      </w:r>
      <w:r>
        <w:rPr>
          <w:rFonts w:ascii="Arial" w:eastAsia="Arial" w:hAnsi="Arial" w:cs="Arial"/>
          <w:w w:val="10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110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10"/>
          <w:sz w:val="18"/>
          <w:szCs w:val="18"/>
        </w:rPr>
        <w:t>a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w w:val="110"/>
          <w:sz w:val="18"/>
          <w:szCs w:val="18"/>
        </w:rPr>
        <w:t>(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7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88"/>
          <w:sz w:val="18"/>
          <w:szCs w:val="18"/>
        </w:rPr>
        <w:t>P</w:t>
      </w:r>
      <w:r>
        <w:rPr>
          <w:rFonts w:ascii="Arial" w:eastAsia="Arial" w:hAnsi="Arial" w:cs="Arial"/>
          <w:w w:val="110"/>
          <w:sz w:val="18"/>
          <w:szCs w:val="18"/>
        </w:rPr>
        <w:t>)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8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18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8"/>
          <w:sz w:val="18"/>
          <w:szCs w:val="18"/>
        </w:rPr>
        <w:t>c</w:t>
      </w:r>
      <w:r>
        <w:rPr>
          <w:rFonts w:ascii="Arial" w:eastAsia="Arial" w:hAnsi="Arial" w:cs="Arial"/>
          <w:w w:val="118"/>
          <w:sz w:val="18"/>
          <w:szCs w:val="18"/>
        </w:rPr>
        <w:t>h</w:t>
      </w:r>
      <w:r>
        <w:rPr>
          <w:rFonts w:ascii="Arial" w:eastAsia="Arial" w:hAnsi="Arial" w:cs="Arial"/>
          <w:spacing w:val="-4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4"/>
          <w:sz w:val="18"/>
          <w:szCs w:val="18"/>
        </w:rPr>
        <w:t>r</w:t>
      </w:r>
      <w:r>
        <w:rPr>
          <w:rFonts w:ascii="Arial" w:eastAsia="Arial" w:hAnsi="Arial" w:cs="Arial"/>
          <w:w w:val="94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13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25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5"/>
          <w:sz w:val="18"/>
          <w:szCs w:val="18"/>
        </w:rPr>
        <w:t>a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122"/>
          <w:sz w:val="18"/>
          <w:szCs w:val="18"/>
        </w:rPr>
        <w:t>pp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r</w:t>
      </w:r>
      <w:r>
        <w:rPr>
          <w:rFonts w:ascii="Arial" w:eastAsia="Arial" w:hAnsi="Arial" w:cs="Arial"/>
          <w:w w:val="10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23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cc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da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9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1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n</w:t>
      </w:r>
      <w:r>
        <w:rPr>
          <w:rFonts w:ascii="Arial" w:eastAsia="Arial" w:hAnsi="Arial" w:cs="Arial"/>
          <w:spacing w:val="-6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ta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2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fr</w:t>
      </w:r>
      <w:r>
        <w:rPr>
          <w:rFonts w:ascii="Arial" w:eastAsia="Arial" w:hAnsi="Arial" w:cs="Arial"/>
          <w:sz w:val="18"/>
          <w:szCs w:val="18"/>
        </w:rPr>
        <w:t>om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9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9"/>
          <w:sz w:val="18"/>
          <w:szCs w:val="18"/>
        </w:rPr>
        <w:t>SP</w:t>
      </w:r>
      <w:r>
        <w:rPr>
          <w:rFonts w:ascii="Arial" w:eastAsia="Arial" w:hAnsi="Arial" w:cs="Arial"/>
          <w:w w:val="89"/>
          <w:sz w:val="18"/>
          <w:szCs w:val="18"/>
        </w:rPr>
        <w:t>.</w:t>
      </w:r>
      <w:r>
        <w:rPr>
          <w:rFonts w:ascii="Arial" w:eastAsia="Arial" w:hAnsi="Arial" w:cs="Arial"/>
          <w:spacing w:val="8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89"/>
          <w:sz w:val="18"/>
          <w:szCs w:val="18"/>
        </w:rPr>
        <w:t>P</w:t>
      </w:r>
      <w:r>
        <w:rPr>
          <w:rFonts w:ascii="Arial" w:eastAsia="Arial" w:hAnsi="Arial" w:cs="Arial"/>
          <w:w w:val="89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0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20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69"/>
          <w:sz w:val="18"/>
          <w:szCs w:val="18"/>
        </w:rPr>
        <w:t>T</w:t>
      </w:r>
      <w:r>
        <w:rPr>
          <w:rFonts w:ascii="Arial" w:eastAsia="Arial" w:hAnsi="Arial" w:cs="Arial"/>
          <w:spacing w:val="-6"/>
          <w:w w:val="111"/>
          <w:sz w:val="18"/>
          <w:szCs w:val="18"/>
        </w:rPr>
        <w:t>A</w:t>
      </w:r>
      <w:r>
        <w:rPr>
          <w:rFonts w:ascii="Arial" w:eastAsia="Arial" w:hAnsi="Arial" w:cs="Arial"/>
          <w:w w:val="110"/>
          <w:sz w:val="18"/>
          <w:szCs w:val="18"/>
        </w:rPr>
        <w:t>)</w:t>
      </w:r>
    </w:p>
    <w:p w:rsidR="00D435DD" w:rsidRDefault="00397C46">
      <w:pPr>
        <w:spacing w:before="71" w:line="333" w:lineRule="auto"/>
        <w:ind w:left="100" w:right="6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22"/>
          <w:sz w:val="18"/>
          <w:szCs w:val="18"/>
        </w:rPr>
        <w:lastRenderedPageBreak/>
        <w:t>a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ly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79"/>
          <w:sz w:val="18"/>
          <w:szCs w:val="18"/>
        </w:rPr>
        <w:t>ss</w:t>
      </w:r>
      <w:r>
        <w:rPr>
          <w:rFonts w:ascii="Arial" w:eastAsia="Arial" w:hAnsi="Arial" w:cs="Arial"/>
          <w:spacing w:val="2"/>
          <w:w w:val="79"/>
          <w:sz w:val="18"/>
          <w:szCs w:val="18"/>
        </w:rPr>
        <w:t>i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4"/>
          <w:sz w:val="18"/>
          <w:szCs w:val="18"/>
        </w:rPr>
        <w:t>S</w:t>
      </w:r>
      <w:r>
        <w:rPr>
          <w:rFonts w:ascii="Arial" w:eastAsia="Arial" w:hAnsi="Arial" w:cs="Arial"/>
          <w:w w:val="84"/>
          <w:sz w:val="18"/>
          <w:szCs w:val="18"/>
        </w:rPr>
        <w:t>P</w:t>
      </w:r>
      <w:r>
        <w:rPr>
          <w:rFonts w:ascii="Arial" w:eastAsia="Arial" w:hAnsi="Arial" w:cs="Arial"/>
          <w:spacing w:val="25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i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at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78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78"/>
          <w:sz w:val="18"/>
          <w:szCs w:val="18"/>
        </w:rPr>
        <w:t>T</w:t>
      </w:r>
      <w:r>
        <w:rPr>
          <w:rFonts w:ascii="Arial" w:eastAsia="Arial" w:hAnsi="Arial" w:cs="Arial"/>
          <w:w w:val="78"/>
          <w:sz w:val="18"/>
          <w:szCs w:val="18"/>
        </w:rPr>
        <w:t>U</w:t>
      </w:r>
      <w:r>
        <w:rPr>
          <w:rFonts w:ascii="Arial" w:eastAsia="Arial" w:hAnsi="Arial" w:cs="Arial"/>
          <w:spacing w:val="11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i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10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op</w:t>
      </w:r>
      <w:r>
        <w:rPr>
          <w:rFonts w:ascii="Arial" w:eastAsia="Arial" w:hAnsi="Arial" w:cs="Arial"/>
          <w:spacing w:val="1"/>
          <w:w w:val="115"/>
          <w:sz w:val="18"/>
          <w:szCs w:val="18"/>
        </w:rPr>
        <w:t>e</w:t>
      </w:r>
      <w:r>
        <w:rPr>
          <w:rFonts w:ascii="Arial" w:eastAsia="Arial" w:hAnsi="Arial" w:cs="Arial"/>
          <w:w w:val="115"/>
          <w:sz w:val="18"/>
          <w:szCs w:val="18"/>
        </w:rPr>
        <w:t>n</w:t>
      </w:r>
      <w:r>
        <w:rPr>
          <w:rFonts w:ascii="Arial" w:eastAsia="Arial" w:hAnsi="Arial" w:cs="Arial"/>
          <w:spacing w:val="-5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pacing w:val="-2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m.</w:t>
      </w:r>
      <w:r>
        <w:rPr>
          <w:rFonts w:ascii="Arial" w:eastAsia="Arial" w:hAnsi="Arial" w:cs="Arial"/>
          <w:spacing w:val="4"/>
          <w:sz w:val="18"/>
          <w:szCs w:val="18"/>
        </w:rPr>
        <w:t>–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pacing w:val="-2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w w:val="112"/>
          <w:sz w:val="18"/>
          <w:szCs w:val="18"/>
        </w:rPr>
        <w:t>Mo</w:t>
      </w:r>
      <w:r>
        <w:rPr>
          <w:rFonts w:ascii="Arial" w:eastAsia="Arial" w:hAnsi="Arial" w:cs="Arial"/>
          <w:spacing w:val="1"/>
          <w:w w:val="11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da</w:t>
      </w:r>
      <w:r>
        <w:rPr>
          <w:rFonts w:ascii="Arial" w:eastAsia="Arial" w:hAnsi="Arial" w:cs="Arial"/>
          <w:w w:val="112"/>
          <w:sz w:val="18"/>
          <w:szCs w:val="18"/>
        </w:rPr>
        <w:t>y</w:t>
      </w:r>
      <w:r>
        <w:rPr>
          <w:rFonts w:ascii="Arial" w:eastAsia="Arial" w:hAnsi="Arial" w:cs="Arial"/>
          <w:spacing w:val="10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12"/>
          <w:sz w:val="18"/>
          <w:szCs w:val="18"/>
        </w:rPr>
        <w:t>hr</w:t>
      </w:r>
      <w:r>
        <w:rPr>
          <w:rFonts w:ascii="Arial" w:eastAsia="Arial" w:hAnsi="Arial" w:cs="Arial"/>
          <w:w w:val="112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12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g</w:t>
      </w:r>
      <w:r>
        <w:rPr>
          <w:rFonts w:ascii="Arial" w:eastAsia="Arial" w:hAnsi="Arial" w:cs="Arial"/>
          <w:w w:val="112"/>
          <w:sz w:val="18"/>
          <w:szCs w:val="18"/>
        </w:rPr>
        <w:t>h</w:t>
      </w:r>
      <w:r>
        <w:rPr>
          <w:rFonts w:ascii="Arial" w:eastAsia="Arial" w:hAnsi="Arial" w:cs="Arial"/>
          <w:spacing w:val="-8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7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7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6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h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14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14"/>
          <w:sz w:val="18"/>
          <w:szCs w:val="18"/>
        </w:rPr>
        <w:t>h</w:t>
      </w:r>
      <w:r>
        <w:rPr>
          <w:rFonts w:ascii="Arial" w:eastAsia="Arial" w:hAnsi="Arial" w:cs="Arial"/>
          <w:w w:val="114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14"/>
          <w:sz w:val="18"/>
          <w:szCs w:val="18"/>
        </w:rPr>
        <w:t>n</w:t>
      </w:r>
      <w:r>
        <w:rPr>
          <w:rFonts w:ascii="Arial" w:eastAsia="Arial" w:hAnsi="Arial" w:cs="Arial"/>
          <w:w w:val="114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84"/>
          <w:sz w:val="18"/>
          <w:szCs w:val="18"/>
        </w:rPr>
        <w:t>S</w:t>
      </w:r>
      <w:r>
        <w:rPr>
          <w:rFonts w:ascii="Arial" w:eastAsia="Arial" w:hAnsi="Arial" w:cs="Arial"/>
          <w:w w:val="84"/>
          <w:sz w:val="18"/>
          <w:szCs w:val="18"/>
        </w:rPr>
        <w:t>P</w:t>
      </w:r>
      <w:r>
        <w:rPr>
          <w:rFonts w:ascii="Arial" w:eastAsia="Arial" w:hAnsi="Arial" w:cs="Arial"/>
          <w:spacing w:val="22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i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7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213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0-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pacing w:val="-1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</w:p>
    <w:p w:rsidR="00D435DD" w:rsidRDefault="00D435DD">
      <w:pPr>
        <w:spacing w:before="1" w:line="220" w:lineRule="exact"/>
        <w:rPr>
          <w:sz w:val="22"/>
          <w:szCs w:val="22"/>
        </w:rPr>
      </w:pPr>
    </w:p>
    <w:p w:rsidR="00D435DD" w:rsidRDefault="00397C46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82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w w:val="8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118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w w:val="90"/>
          <w:sz w:val="18"/>
          <w:szCs w:val="18"/>
        </w:rPr>
        <w:t>t</w:t>
      </w:r>
      <w:r>
        <w:rPr>
          <w:rFonts w:ascii="Arial" w:eastAsia="Arial" w:hAnsi="Arial" w:cs="Arial"/>
          <w:b/>
          <w:w w:val="109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w w:val="109"/>
          <w:sz w:val="18"/>
          <w:szCs w:val="18"/>
        </w:rPr>
        <w:t>m</w:t>
      </w:r>
      <w:r>
        <w:rPr>
          <w:rFonts w:ascii="Arial" w:eastAsia="Arial" w:hAnsi="Arial" w:cs="Arial"/>
          <w:b/>
          <w:w w:val="102"/>
          <w:sz w:val="18"/>
          <w:szCs w:val="18"/>
        </w:rPr>
        <w:t>ent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of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108"/>
          <w:sz w:val="18"/>
          <w:szCs w:val="18"/>
        </w:rPr>
        <w:t>A</w:t>
      </w:r>
      <w:r>
        <w:rPr>
          <w:rFonts w:ascii="Arial" w:eastAsia="Arial" w:hAnsi="Arial" w:cs="Arial"/>
          <w:b/>
          <w:w w:val="108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108"/>
          <w:sz w:val="18"/>
          <w:szCs w:val="18"/>
        </w:rPr>
        <w:t>ad</w:t>
      </w:r>
      <w:r>
        <w:rPr>
          <w:rFonts w:ascii="Arial" w:eastAsia="Arial" w:hAnsi="Arial" w:cs="Arial"/>
          <w:b/>
          <w:w w:val="108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w w:val="108"/>
          <w:sz w:val="18"/>
          <w:szCs w:val="18"/>
        </w:rPr>
        <w:t>m</w:t>
      </w:r>
      <w:r>
        <w:rPr>
          <w:rFonts w:ascii="Arial" w:eastAsia="Arial" w:hAnsi="Arial" w:cs="Arial"/>
          <w:b/>
          <w:w w:val="108"/>
          <w:sz w:val="18"/>
          <w:szCs w:val="18"/>
        </w:rPr>
        <w:t>ic</w:t>
      </w:r>
      <w:r>
        <w:rPr>
          <w:rFonts w:ascii="Arial" w:eastAsia="Arial" w:hAnsi="Arial" w:cs="Arial"/>
          <w:b/>
          <w:spacing w:val="3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</w:t>
      </w:r>
      <w:r>
        <w:rPr>
          <w:rFonts w:ascii="Arial" w:eastAsia="Arial" w:hAnsi="Arial" w:cs="Arial"/>
          <w:b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ri</w:t>
      </w:r>
      <w:r>
        <w:rPr>
          <w:rFonts w:ascii="Arial" w:eastAsia="Arial" w:hAnsi="Arial" w:cs="Arial"/>
          <w:b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y</w:t>
      </w:r>
    </w:p>
    <w:p w:rsidR="00D435DD" w:rsidRDefault="00D435DD">
      <w:pPr>
        <w:spacing w:before="7" w:line="160" w:lineRule="exact"/>
        <w:rPr>
          <w:sz w:val="16"/>
          <w:szCs w:val="16"/>
        </w:rPr>
      </w:pPr>
    </w:p>
    <w:p w:rsidR="00D435DD" w:rsidRDefault="00D435DD">
      <w:pPr>
        <w:spacing w:line="200" w:lineRule="exact"/>
      </w:pPr>
    </w:p>
    <w:p w:rsidR="00D435DD" w:rsidRDefault="00397C46">
      <w:pPr>
        <w:spacing w:line="332" w:lineRule="auto"/>
        <w:ind w:left="100" w:right="2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0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74"/>
          <w:sz w:val="18"/>
          <w:szCs w:val="18"/>
        </w:rPr>
        <w:t>S</w:t>
      </w:r>
      <w:r>
        <w:rPr>
          <w:rFonts w:ascii="Arial" w:eastAsia="Arial" w:hAnsi="Arial" w:cs="Arial"/>
          <w:w w:val="11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ee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12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1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ta</w:t>
      </w:r>
      <w:r>
        <w:rPr>
          <w:rFonts w:ascii="Arial" w:eastAsia="Arial" w:hAnsi="Arial" w:cs="Arial"/>
          <w:spacing w:val="2"/>
          <w:w w:val="112"/>
          <w:sz w:val="18"/>
          <w:szCs w:val="18"/>
        </w:rPr>
        <w:t>i</w:t>
      </w:r>
      <w:r>
        <w:rPr>
          <w:rFonts w:ascii="Arial" w:eastAsia="Arial" w:hAnsi="Arial" w:cs="Arial"/>
          <w:w w:val="112"/>
          <w:sz w:val="18"/>
          <w:szCs w:val="18"/>
        </w:rPr>
        <w:t>n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13"/>
          <w:sz w:val="18"/>
          <w:szCs w:val="18"/>
        </w:rPr>
        <w:t>a</w:t>
      </w:r>
      <w:r>
        <w:rPr>
          <w:rFonts w:ascii="Arial" w:eastAsia="Arial" w:hAnsi="Arial" w:cs="Arial"/>
          <w:w w:val="113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3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4"/>
          <w:w w:val="110"/>
          <w:sz w:val="18"/>
          <w:szCs w:val="18"/>
        </w:rPr>
        <w:t>v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-3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h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w w:val="107"/>
          <w:sz w:val="18"/>
          <w:szCs w:val="18"/>
        </w:rPr>
        <w:t xml:space="preserve">y 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20"/>
          <w:sz w:val="18"/>
          <w:szCs w:val="18"/>
        </w:rPr>
        <w:t>d</w:t>
      </w:r>
      <w:r>
        <w:rPr>
          <w:rFonts w:ascii="Arial" w:eastAsia="Arial" w:hAnsi="Arial" w:cs="Arial"/>
          <w:w w:val="120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20"/>
          <w:sz w:val="18"/>
          <w:szCs w:val="18"/>
        </w:rPr>
        <w:t>c</w:t>
      </w:r>
      <w:r>
        <w:rPr>
          <w:rFonts w:ascii="Arial" w:eastAsia="Arial" w:hAnsi="Arial" w:cs="Arial"/>
          <w:w w:val="120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20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20"/>
          <w:sz w:val="18"/>
          <w:szCs w:val="18"/>
        </w:rPr>
        <w:t>ce</w:t>
      </w:r>
      <w:r>
        <w:rPr>
          <w:rFonts w:ascii="Arial" w:eastAsia="Arial" w:hAnsi="Arial" w:cs="Arial"/>
          <w:w w:val="120"/>
          <w:sz w:val="18"/>
          <w:szCs w:val="18"/>
        </w:rPr>
        <w:t>pt</w:t>
      </w:r>
      <w:r>
        <w:rPr>
          <w:rFonts w:ascii="Arial" w:eastAsia="Arial" w:hAnsi="Arial" w:cs="Arial"/>
          <w:spacing w:val="-10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90"/>
          <w:sz w:val="18"/>
          <w:szCs w:val="18"/>
        </w:rPr>
        <w:t>ll</w:t>
      </w:r>
      <w:r>
        <w:rPr>
          <w:rFonts w:ascii="Arial" w:eastAsia="Arial" w:hAnsi="Arial" w:cs="Arial"/>
          <w:spacing w:val="-2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3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w w:val="107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 of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96"/>
          <w:sz w:val="18"/>
          <w:szCs w:val="18"/>
        </w:rPr>
        <w:t>x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-2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tat</w:t>
      </w:r>
      <w:r>
        <w:rPr>
          <w:rFonts w:ascii="Arial" w:eastAsia="Arial" w:hAnsi="Arial" w:cs="Arial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122"/>
          <w:sz w:val="18"/>
          <w:szCs w:val="18"/>
        </w:rPr>
        <w:t xml:space="preserve">t 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3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w w:val="9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94"/>
          <w:sz w:val="18"/>
          <w:szCs w:val="18"/>
        </w:rPr>
        <w:t>u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tt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2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un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her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90"/>
          <w:sz w:val="18"/>
          <w:szCs w:val="18"/>
        </w:rPr>
        <w:t>ll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15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2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 by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5"/>
          <w:sz w:val="18"/>
          <w:szCs w:val="18"/>
        </w:rPr>
        <w:t>n</w:t>
      </w:r>
      <w:r>
        <w:rPr>
          <w:rFonts w:ascii="Arial" w:eastAsia="Arial" w:hAnsi="Arial" w:cs="Arial"/>
          <w:w w:val="105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5"/>
          <w:sz w:val="18"/>
          <w:szCs w:val="18"/>
        </w:rPr>
        <w:t>tr</w:t>
      </w:r>
      <w:r>
        <w:rPr>
          <w:rFonts w:ascii="Arial" w:eastAsia="Arial" w:hAnsi="Arial" w:cs="Arial"/>
          <w:spacing w:val="1"/>
          <w:w w:val="105"/>
          <w:sz w:val="18"/>
          <w:szCs w:val="18"/>
        </w:rPr>
        <w:t>uc</w:t>
      </w:r>
      <w:r>
        <w:rPr>
          <w:rFonts w:ascii="Arial" w:eastAsia="Arial" w:hAnsi="Arial" w:cs="Arial"/>
          <w:spacing w:val="-1"/>
          <w:w w:val="105"/>
          <w:sz w:val="18"/>
          <w:szCs w:val="18"/>
        </w:rPr>
        <w:t>t</w:t>
      </w:r>
      <w:r>
        <w:rPr>
          <w:rFonts w:ascii="Arial" w:eastAsia="Arial" w:hAnsi="Arial" w:cs="Arial"/>
          <w:w w:val="105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5"/>
          <w:sz w:val="18"/>
          <w:szCs w:val="18"/>
        </w:rPr>
        <w:t>r</w:t>
      </w:r>
      <w:r>
        <w:rPr>
          <w:rFonts w:ascii="Arial" w:eastAsia="Arial" w:hAnsi="Arial" w:cs="Arial"/>
          <w:w w:val="105"/>
          <w:sz w:val="18"/>
          <w:szCs w:val="18"/>
        </w:rPr>
        <w:t>,</w:t>
      </w:r>
      <w:r>
        <w:rPr>
          <w:rFonts w:ascii="Arial" w:eastAsia="Arial" w:hAnsi="Arial" w:cs="Arial"/>
          <w:spacing w:val="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1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77"/>
          <w:sz w:val="18"/>
          <w:szCs w:val="18"/>
        </w:rPr>
        <w:t xml:space="preserve">s </w:t>
      </w:r>
      <w:r>
        <w:rPr>
          <w:rFonts w:ascii="Arial" w:eastAsia="Arial" w:hAnsi="Arial" w:cs="Arial"/>
          <w:sz w:val="18"/>
          <w:szCs w:val="18"/>
        </w:rPr>
        <w:t>bo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58"/>
          <w:sz w:val="18"/>
          <w:szCs w:val="18"/>
        </w:rPr>
        <w:t>’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23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om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se by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v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2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8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81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1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58"/>
          <w:sz w:val="18"/>
          <w:szCs w:val="18"/>
        </w:rPr>
        <w:t>’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58"/>
          <w:sz w:val="18"/>
          <w:szCs w:val="18"/>
        </w:rPr>
        <w:t>’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20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20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96"/>
          <w:sz w:val="18"/>
          <w:szCs w:val="18"/>
        </w:rPr>
        <w:t>x</w:t>
      </w:r>
      <w:r>
        <w:rPr>
          <w:rFonts w:ascii="Arial" w:eastAsia="Arial" w:hAnsi="Arial" w:cs="Arial"/>
          <w:w w:val="122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2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un</w:t>
      </w:r>
      <w:r>
        <w:rPr>
          <w:rFonts w:ascii="Arial" w:eastAsia="Arial" w:hAnsi="Arial" w:cs="Arial"/>
          <w:spacing w:val="-1"/>
          <w:w w:val="120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20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2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0"/>
          <w:sz w:val="18"/>
          <w:szCs w:val="18"/>
        </w:rPr>
        <w:t>d</w:t>
      </w:r>
      <w:r>
        <w:rPr>
          <w:rFonts w:ascii="Arial" w:eastAsia="Arial" w:hAnsi="Arial" w:cs="Arial"/>
          <w:w w:val="120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w w:val="116"/>
          <w:sz w:val="18"/>
          <w:szCs w:val="18"/>
        </w:rPr>
        <w:t>e</w:t>
      </w:r>
    </w:p>
    <w:p w:rsidR="00D435DD" w:rsidRDefault="00397C46">
      <w:pPr>
        <w:spacing w:before="3" w:line="332" w:lineRule="auto"/>
        <w:ind w:left="100" w:right="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10"/>
          <w:sz w:val="18"/>
          <w:szCs w:val="18"/>
        </w:rPr>
        <w:t>r</w:t>
      </w:r>
      <w:r>
        <w:rPr>
          <w:rFonts w:ascii="Arial" w:eastAsia="Arial" w:hAnsi="Arial" w:cs="Arial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3"/>
          <w:sz w:val="18"/>
          <w:szCs w:val="18"/>
        </w:rPr>
        <w:t>pl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98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w w:val="98"/>
          <w:sz w:val="18"/>
          <w:szCs w:val="18"/>
        </w:rPr>
        <w:t>c</w:t>
      </w:r>
      <w:r>
        <w:rPr>
          <w:rFonts w:ascii="Arial" w:eastAsia="Arial" w:hAnsi="Arial" w:cs="Arial"/>
          <w:i/>
          <w:spacing w:val="-1"/>
          <w:w w:val="122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w w:val="116"/>
          <w:sz w:val="18"/>
          <w:szCs w:val="18"/>
        </w:rPr>
        <w:t>m</w:t>
      </w:r>
      <w:r>
        <w:rPr>
          <w:rFonts w:ascii="Arial" w:eastAsia="Arial" w:hAnsi="Arial" w:cs="Arial"/>
          <w:i/>
          <w:w w:val="116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i/>
          <w:w w:val="77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1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20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20"/>
          <w:sz w:val="18"/>
          <w:szCs w:val="18"/>
        </w:rPr>
        <w:t>e</w:t>
      </w:r>
      <w:r>
        <w:rPr>
          <w:rFonts w:ascii="Arial" w:eastAsia="Arial" w:hAnsi="Arial" w:cs="Arial"/>
          <w:w w:val="122"/>
          <w:sz w:val="18"/>
          <w:szCs w:val="18"/>
        </w:rPr>
        <w:t>b</w:t>
      </w:r>
      <w:r>
        <w:rPr>
          <w:rFonts w:ascii="Arial" w:eastAsia="Arial" w:hAnsi="Arial" w:cs="Arial"/>
          <w:w w:val="117"/>
          <w:sz w:val="18"/>
          <w:szCs w:val="18"/>
        </w:rPr>
        <w:t>oo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ta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w w:val="116"/>
          <w:sz w:val="18"/>
          <w:szCs w:val="18"/>
        </w:rPr>
        <w:t>Co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16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uc</w:t>
      </w:r>
      <w:r>
        <w:rPr>
          <w:rFonts w:ascii="Arial" w:eastAsia="Arial" w:hAnsi="Arial" w:cs="Arial"/>
          <w:w w:val="116"/>
          <w:sz w:val="18"/>
          <w:szCs w:val="18"/>
        </w:rPr>
        <w:t>t</w:t>
      </w:r>
      <w:r>
        <w:rPr>
          <w:rFonts w:ascii="Arial" w:eastAsia="Arial" w:hAnsi="Arial" w:cs="Arial"/>
          <w:spacing w:val="-6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w w:val="116"/>
          <w:sz w:val="18"/>
          <w:szCs w:val="18"/>
        </w:rPr>
        <w:t>Co</w:t>
      </w:r>
      <w:r>
        <w:rPr>
          <w:rFonts w:ascii="Arial" w:eastAsia="Arial" w:hAnsi="Arial" w:cs="Arial"/>
          <w:spacing w:val="-1"/>
          <w:w w:val="116"/>
          <w:sz w:val="18"/>
          <w:szCs w:val="18"/>
        </w:rPr>
        <w:t>d</w:t>
      </w:r>
      <w:r>
        <w:rPr>
          <w:rFonts w:ascii="Arial" w:eastAsia="Arial" w:hAnsi="Arial" w:cs="Arial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-5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7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ec</w:t>
      </w:r>
      <w:r>
        <w:rPr>
          <w:rFonts w:ascii="Arial" w:eastAsia="Arial" w:hAnsi="Arial" w:cs="Arial"/>
          <w:spacing w:val="-1"/>
          <w:w w:val="107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-3"/>
          <w:w w:val="107"/>
          <w:sz w:val="18"/>
          <w:szCs w:val="18"/>
        </w:rPr>
        <w:t>o</w:t>
      </w:r>
      <w:r>
        <w:rPr>
          <w:rFonts w:ascii="Arial" w:eastAsia="Arial" w:hAnsi="Arial" w:cs="Arial"/>
          <w:w w:val="107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4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-3"/>
          <w:w w:val="112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20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20"/>
          <w:sz w:val="18"/>
          <w:szCs w:val="18"/>
        </w:rPr>
        <w:t>e</w:t>
      </w:r>
      <w:r>
        <w:rPr>
          <w:rFonts w:ascii="Arial" w:eastAsia="Arial" w:hAnsi="Arial" w:cs="Arial"/>
          <w:w w:val="12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2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90"/>
          <w:sz w:val="18"/>
          <w:szCs w:val="18"/>
        </w:rPr>
        <w:t>i</w:t>
      </w:r>
      <w:r>
        <w:rPr>
          <w:rFonts w:ascii="Arial" w:eastAsia="Arial" w:hAnsi="Arial" w:cs="Arial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77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w w:val="90"/>
          <w:sz w:val="18"/>
          <w:szCs w:val="18"/>
        </w:rPr>
        <w:t>l</w:t>
      </w:r>
      <w:r>
        <w:rPr>
          <w:rFonts w:ascii="Arial" w:eastAsia="Arial" w:hAnsi="Arial" w:cs="Arial"/>
          <w:spacing w:val="-3"/>
          <w:w w:val="117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29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22"/>
          <w:sz w:val="18"/>
          <w:szCs w:val="18"/>
        </w:rPr>
        <w:t>at</w:t>
      </w:r>
      <w:r>
        <w:rPr>
          <w:rFonts w:ascii="Arial" w:eastAsia="Arial" w:hAnsi="Arial" w:cs="Arial"/>
          <w:spacing w:val="1"/>
          <w:w w:val="116"/>
          <w:sz w:val="18"/>
          <w:szCs w:val="18"/>
        </w:rPr>
        <w:t>e</w:t>
      </w:r>
      <w:r>
        <w:rPr>
          <w:rFonts w:ascii="Arial" w:eastAsia="Arial" w:hAnsi="Arial" w:cs="Arial"/>
          <w:w w:val="12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9"/>
          <w:w w:val="112"/>
          <w:sz w:val="18"/>
          <w:szCs w:val="18"/>
        </w:rPr>
        <w:t>A</w:t>
      </w:r>
      <w:r>
        <w:rPr>
          <w:rFonts w:ascii="Arial" w:eastAsia="Arial" w:hAnsi="Arial" w:cs="Arial"/>
          <w:w w:val="112"/>
          <w:sz w:val="18"/>
          <w:szCs w:val="18"/>
        </w:rPr>
        <w:t>pp</w:t>
      </w:r>
      <w:r>
        <w:rPr>
          <w:rFonts w:ascii="Arial" w:eastAsia="Arial" w:hAnsi="Arial" w:cs="Arial"/>
          <w:spacing w:val="3"/>
          <w:w w:val="112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2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112"/>
          <w:sz w:val="18"/>
          <w:szCs w:val="18"/>
        </w:rPr>
        <w:t>i</w:t>
      </w:r>
      <w:r>
        <w:rPr>
          <w:rFonts w:ascii="Arial" w:eastAsia="Arial" w:hAnsi="Arial" w:cs="Arial"/>
          <w:w w:val="112"/>
          <w:sz w:val="18"/>
          <w:szCs w:val="18"/>
        </w:rPr>
        <w:t>x</w:t>
      </w:r>
      <w:r>
        <w:rPr>
          <w:rFonts w:ascii="Arial" w:eastAsia="Arial" w:hAnsi="Arial" w:cs="Arial"/>
          <w:spacing w:val="4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w w:val="11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: </w:t>
      </w:r>
      <w:hyperlink r:id="rId10">
        <w:r>
          <w:rPr>
            <w:rFonts w:ascii="Arial" w:eastAsia="Arial" w:hAnsi="Arial" w:cs="Arial"/>
            <w:color w:val="0000FF"/>
            <w:spacing w:val="1"/>
            <w:w w:val="109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w w:val="122"/>
            <w:sz w:val="18"/>
            <w:szCs w:val="18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2"/>
            <w:w w:val="12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w w:val="157"/>
            <w:sz w:val="18"/>
            <w:szCs w:val="18"/>
            <w:u w:val="single" w:color="0000FF"/>
          </w:rPr>
          <w:t>//</w:t>
        </w:r>
        <w:r>
          <w:rPr>
            <w:rFonts w:ascii="Arial" w:eastAsia="Arial" w:hAnsi="Arial" w:cs="Arial"/>
            <w:color w:val="0000FF"/>
            <w:spacing w:val="-1"/>
            <w:w w:val="115"/>
            <w:sz w:val="18"/>
            <w:szCs w:val="18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2"/>
            <w:w w:val="115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w w:val="109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w w:val="77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w w:val="129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w w:val="116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w w:val="116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w w:val="116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w w:val="157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w w:val="120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w w:val="120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w w:val="12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w w:val="12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3"/>
            <w:w w:val="157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w w:val="12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w w:val="109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w w:val="122"/>
            <w:sz w:val="18"/>
            <w:szCs w:val="18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w w:val="90"/>
            <w:sz w:val="18"/>
            <w:szCs w:val="18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1"/>
            <w:w w:val="129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w w:val="122"/>
            <w:sz w:val="18"/>
            <w:szCs w:val="18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2"/>
            <w:w w:val="90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w w:val="117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w w:val="109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w w:val="77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w w:val="157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w w:val="94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5"/>
            <w:w w:val="94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8"/>
            <w:w w:val="111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w w:val="110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w w:val="89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2"/>
            <w:w w:val="89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w w:val="99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w w:val="99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w w:val="121"/>
            <w:sz w:val="18"/>
            <w:szCs w:val="18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w w:val="117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w w:val="110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w w:val="157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</w:rPr>
          <w:t xml:space="preserve"> </w:t>
        </w:r>
      </w:hyperlink>
      <w:hyperlink>
        <w:r>
          <w:rPr>
            <w:rFonts w:ascii="Arial" w:eastAsia="Arial" w:hAnsi="Arial" w:cs="Arial"/>
            <w:color w:val="000000"/>
            <w:spacing w:val="-1"/>
            <w:w w:val="88"/>
            <w:sz w:val="18"/>
            <w:szCs w:val="18"/>
          </w:rPr>
          <w:t>St</w:t>
        </w:r>
        <w:r>
          <w:rPr>
            <w:rFonts w:ascii="Arial" w:eastAsia="Arial" w:hAnsi="Arial" w:cs="Arial"/>
            <w:color w:val="000000"/>
            <w:spacing w:val="1"/>
            <w:w w:val="109"/>
            <w:sz w:val="18"/>
            <w:szCs w:val="18"/>
          </w:rPr>
          <w:t>u</w:t>
        </w:r>
        <w:r>
          <w:rPr>
            <w:rFonts w:ascii="Arial" w:eastAsia="Arial" w:hAnsi="Arial" w:cs="Arial"/>
            <w:color w:val="000000"/>
            <w:spacing w:val="-1"/>
            <w:w w:val="120"/>
            <w:sz w:val="18"/>
            <w:szCs w:val="18"/>
          </w:rPr>
          <w:t>d</w:t>
        </w:r>
        <w:r>
          <w:rPr>
            <w:rFonts w:ascii="Arial" w:eastAsia="Arial" w:hAnsi="Arial" w:cs="Arial"/>
            <w:color w:val="000000"/>
            <w:spacing w:val="1"/>
            <w:w w:val="120"/>
            <w:sz w:val="18"/>
            <w:szCs w:val="18"/>
          </w:rPr>
          <w:t>e</w:t>
        </w:r>
        <w:r>
          <w:rPr>
            <w:rFonts w:ascii="Arial" w:eastAsia="Arial" w:hAnsi="Arial" w:cs="Arial"/>
            <w:color w:val="000000"/>
            <w:spacing w:val="1"/>
            <w:w w:val="109"/>
            <w:sz w:val="18"/>
            <w:szCs w:val="18"/>
          </w:rPr>
          <w:t>n</w:t>
        </w:r>
        <w:r>
          <w:rPr>
            <w:rFonts w:ascii="Arial" w:eastAsia="Arial" w:hAnsi="Arial" w:cs="Arial"/>
            <w:color w:val="000000"/>
            <w:spacing w:val="-1"/>
            <w:w w:val="122"/>
            <w:sz w:val="18"/>
            <w:szCs w:val="18"/>
          </w:rPr>
          <w:t>t</w:t>
        </w:r>
        <w:r>
          <w:rPr>
            <w:rFonts w:ascii="Arial" w:eastAsia="Arial" w:hAnsi="Arial" w:cs="Arial"/>
            <w:color w:val="000000"/>
            <w:w w:val="77"/>
            <w:sz w:val="18"/>
            <w:szCs w:val="18"/>
          </w:rPr>
          <w:t>s</w:t>
        </w:r>
        <w:r>
          <w:rPr>
            <w:rFonts w:ascii="Arial" w:eastAsia="Arial" w:hAnsi="Arial" w:cs="Arial"/>
            <w:color w:val="000000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-1"/>
            <w:sz w:val="18"/>
            <w:szCs w:val="18"/>
          </w:rPr>
          <w:t>w</w:t>
        </w:r>
        <w:r>
          <w:rPr>
            <w:rFonts w:ascii="Arial" w:eastAsia="Arial" w:hAnsi="Arial" w:cs="Arial"/>
            <w:color w:val="000000"/>
            <w:spacing w:val="2"/>
            <w:sz w:val="18"/>
            <w:szCs w:val="18"/>
          </w:rPr>
          <w:t>i</w:t>
        </w:r>
        <w:r>
          <w:rPr>
            <w:rFonts w:ascii="Arial" w:eastAsia="Arial" w:hAnsi="Arial" w:cs="Arial"/>
            <w:color w:val="000000"/>
            <w:sz w:val="18"/>
            <w:szCs w:val="18"/>
          </w:rPr>
          <w:t>ll</w:t>
        </w:r>
        <w:r>
          <w:rPr>
            <w:rFonts w:ascii="Arial" w:eastAsia="Arial" w:hAnsi="Arial" w:cs="Arial"/>
            <w:color w:val="000000"/>
            <w:spacing w:val="8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z w:val="18"/>
            <w:szCs w:val="18"/>
          </w:rPr>
          <w:t>be</w:t>
        </w:r>
        <w:r>
          <w:rPr>
            <w:rFonts w:ascii="Arial" w:eastAsia="Arial" w:hAnsi="Arial" w:cs="Arial"/>
            <w:color w:val="000000"/>
            <w:spacing w:val="39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1"/>
            <w:sz w:val="18"/>
            <w:szCs w:val="18"/>
          </w:rPr>
          <w:t>re</w:t>
        </w:r>
        <w:r>
          <w:rPr>
            <w:rFonts w:ascii="Arial" w:eastAsia="Arial" w:hAnsi="Arial" w:cs="Arial"/>
            <w:color w:val="000000"/>
            <w:spacing w:val="-1"/>
            <w:sz w:val="18"/>
            <w:szCs w:val="18"/>
          </w:rPr>
          <w:t>f</w:t>
        </w:r>
        <w:r>
          <w:rPr>
            <w:rFonts w:ascii="Arial" w:eastAsia="Arial" w:hAnsi="Arial" w:cs="Arial"/>
            <w:color w:val="000000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color w:val="000000"/>
            <w:spacing w:val="-1"/>
            <w:sz w:val="18"/>
            <w:szCs w:val="18"/>
          </w:rPr>
          <w:t>r</w:t>
        </w:r>
        <w:r>
          <w:rPr>
            <w:rFonts w:ascii="Arial" w:eastAsia="Arial" w:hAnsi="Arial" w:cs="Arial"/>
            <w:color w:val="000000"/>
            <w:spacing w:val="1"/>
            <w:sz w:val="18"/>
            <w:szCs w:val="18"/>
          </w:rPr>
          <w:t>re</w:t>
        </w:r>
        <w:r>
          <w:rPr>
            <w:rFonts w:ascii="Arial" w:eastAsia="Arial" w:hAnsi="Arial" w:cs="Arial"/>
            <w:color w:val="000000"/>
            <w:sz w:val="18"/>
            <w:szCs w:val="18"/>
          </w:rPr>
          <w:t xml:space="preserve">d </w:t>
        </w:r>
        <w:r>
          <w:rPr>
            <w:rFonts w:ascii="Arial" w:eastAsia="Arial" w:hAnsi="Arial" w:cs="Arial"/>
            <w:color w:val="000000"/>
            <w:spacing w:val="10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-1"/>
            <w:sz w:val="18"/>
            <w:szCs w:val="18"/>
          </w:rPr>
          <w:t>t</w:t>
        </w:r>
        <w:r>
          <w:rPr>
            <w:rFonts w:ascii="Arial" w:eastAsia="Arial" w:hAnsi="Arial" w:cs="Arial"/>
            <w:color w:val="000000"/>
            <w:sz w:val="18"/>
            <w:szCs w:val="18"/>
          </w:rPr>
          <w:t>o</w:t>
        </w:r>
        <w:r>
          <w:rPr>
            <w:rFonts w:ascii="Arial" w:eastAsia="Arial" w:hAnsi="Arial" w:cs="Arial"/>
            <w:color w:val="000000"/>
            <w:spacing w:val="28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-1"/>
            <w:sz w:val="18"/>
            <w:szCs w:val="18"/>
          </w:rPr>
          <w:t>t</w:t>
        </w:r>
        <w:r>
          <w:rPr>
            <w:rFonts w:ascii="Arial" w:eastAsia="Arial" w:hAnsi="Arial" w:cs="Arial"/>
            <w:color w:val="000000"/>
            <w:spacing w:val="1"/>
            <w:sz w:val="18"/>
            <w:szCs w:val="18"/>
          </w:rPr>
          <w:t>h</w:t>
        </w:r>
        <w:r>
          <w:rPr>
            <w:rFonts w:ascii="Arial" w:eastAsia="Arial" w:hAnsi="Arial" w:cs="Arial"/>
            <w:color w:val="000000"/>
            <w:sz w:val="18"/>
            <w:szCs w:val="18"/>
          </w:rPr>
          <w:t>e</w:t>
        </w:r>
        <w:r>
          <w:rPr>
            <w:rFonts w:ascii="Arial" w:eastAsia="Arial" w:hAnsi="Arial" w:cs="Arial"/>
            <w:color w:val="000000"/>
            <w:spacing w:val="37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w w:val="111"/>
            <w:sz w:val="18"/>
            <w:szCs w:val="18"/>
          </w:rPr>
          <w:t>O</w:t>
        </w:r>
        <w:r>
          <w:rPr>
            <w:rFonts w:ascii="Arial" w:eastAsia="Arial" w:hAnsi="Arial" w:cs="Arial"/>
            <w:color w:val="000000"/>
            <w:spacing w:val="1"/>
            <w:w w:val="113"/>
            <w:sz w:val="18"/>
            <w:szCs w:val="18"/>
          </w:rPr>
          <w:t>f</w:t>
        </w:r>
        <w:r>
          <w:rPr>
            <w:rFonts w:ascii="Arial" w:eastAsia="Arial" w:hAnsi="Arial" w:cs="Arial"/>
            <w:color w:val="000000"/>
            <w:spacing w:val="-1"/>
            <w:w w:val="113"/>
            <w:sz w:val="18"/>
            <w:szCs w:val="18"/>
          </w:rPr>
          <w:t>f</w:t>
        </w:r>
        <w:r>
          <w:rPr>
            <w:rFonts w:ascii="Arial" w:eastAsia="Arial" w:hAnsi="Arial" w:cs="Arial"/>
            <w:color w:val="000000"/>
            <w:w w:val="90"/>
            <w:sz w:val="18"/>
            <w:szCs w:val="18"/>
          </w:rPr>
          <w:t>i</w:t>
        </w:r>
        <w:r>
          <w:rPr>
            <w:rFonts w:ascii="Arial" w:eastAsia="Arial" w:hAnsi="Arial" w:cs="Arial"/>
            <w:color w:val="000000"/>
            <w:spacing w:val="1"/>
            <w:w w:val="129"/>
            <w:sz w:val="18"/>
            <w:szCs w:val="18"/>
          </w:rPr>
          <w:t>c</w:t>
        </w:r>
        <w:r>
          <w:rPr>
            <w:rFonts w:ascii="Arial" w:eastAsia="Arial" w:hAnsi="Arial" w:cs="Arial"/>
            <w:color w:val="000000"/>
            <w:w w:val="116"/>
            <w:sz w:val="18"/>
            <w:szCs w:val="18"/>
          </w:rPr>
          <w:t>e</w:t>
        </w:r>
        <w:r>
          <w:rPr>
            <w:rFonts w:ascii="Arial" w:eastAsia="Arial" w:hAnsi="Arial" w:cs="Arial"/>
            <w:color w:val="000000"/>
            <w:spacing w:val="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w w:val="117"/>
            <w:sz w:val="18"/>
            <w:szCs w:val="18"/>
          </w:rPr>
          <w:t>o</w:t>
        </w:r>
        <w:r>
          <w:rPr>
            <w:rFonts w:ascii="Arial" w:eastAsia="Arial" w:hAnsi="Arial" w:cs="Arial"/>
            <w:color w:val="000000"/>
            <w:w w:val="113"/>
            <w:sz w:val="18"/>
            <w:szCs w:val="18"/>
          </w:rPr>
          <w:t xml:space="preserve">f </w:t>
        </w:r>
        <w:r>
          <w:rPr>
            <w:rFonts w:ascii="Arial" w:eastAsia="Arial" w:hAnsi="Arial" w:cs="Arial"/>
            <w:color w:val="000000"/>
            <w:spacing w:val="-1"/>
            <w:sz w:val="18"/>
            <w:szCs w:val="18"/>
          </w:rPr>
          <w:t>St</w:t>
        </w:r>
        <w:r>
          <w:rPr>
            <w:rFonts w:ascii="Arial" w:eastAsia="Arial" w:hAnsi="Arial" w:cs="Arial"/>
            <w:color w:val="000000"/>
            <w:spacing w:val="1"/>
            <w:sz w:val="18"/>
            <w:szCs w:val="18"/>
          </w:rPr>
          <w:t>u</w:t>
        </w:r>
        <w:r>
          <w:rPr>
            <w:rFonts w:ascii="Arial" w:eastAsia="Arial" w:hAnsi="Arial" w:cs="Arial"/>
            <w:color w:val="000000"/>
            <w:spacing w:val="-1"/>
            <w:sz w:val="18"/>
            <w:szCs w:val="18"/>
          </w:rPr>
          <w:t>d</w:t>
        </w:r>
        <w:r>
          <w:rPr>
            <w:rFonts w:ascii="Arial" w:eastAsia="Arial" w:hAnsi="Arial" w:cs="Arial"/>
            <w:color w:val="000000"/>
            <w:spacing w:val="1"/>
            <w:sz w:val="18"/>
            <w:szCs w:val="18"/>
          </w:rPr>
          <w:t>en</w:t>
        </w:r>
        <w:r>
          <w:rPr>
            <w:rFonts w:ascii="Arial" w:eastAsia="Arial" w:hAnsi="Arial" w:cs="Arial"/>
            <w:color w:val="000000"/>
            <w:sz w:val="18"/>
            <w:szCs w:val="18"/>
          </w:rPr>
          <w:t>t</w:t>
        </w:r>
        <w:r>
          <w:rPr>
            <w:rFonts w:ascii="Arial" w:eastAsia="Arial" w:hAnsi="Arial" w:cs="Arial"/>
            <w:color w:val="000000"/>
            <w:spacing w:val="48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w w:val="96"/>
            <w:sz w:val="18"/>
            <w:szCs w:val="18"/>
          </w:rPr>
          <w:t>J</w:t>
        </w:r>
        <w:r>
          <w:rPr>
            <w:rFonts w:ascii="Arial" w:eastAsia="Arial" w:hAnsi="Arial" w:cs="Arial"/>
            <w:color w:val="000000"/>
            <w:spacing w:val="1"/>
            <w:w w:val="109"/>
            <w:sz w:val="18"/>
            <w:szCs w:val="18"/>
          </w:rPr>
          <w:t>u</w:t>
        </w:r>
        <w:r>
          <w:rPr>
            <w:rFonts w:ascii="Arial" w:eastAsia="Arial" w:hAnsi="Arial" w:cs="Arial"/>
            <w:color w:val="000000"/>
            <w:spacing w:val="-1"/>
            <w:w w:val="113"/>
            <w:sz w:val="18"/>
            <w:szCs w:val="18"/>
          </w:rPr>
          <w:t>d</w:t>
        </w:r>
        <w:r>
          <w:rPr>
            <w:rFonts w:ascii="Arial" w:eastAsia="Arial" w:hAnsi="Arial" w:cs="Arial"/>
            <w:color w:val="000000"/>
            <w:spacing w:val="2"/>
            <w:w w:val="113"/>
            <w:sz w:val="18"/>
            <w:szCs w:val="18"/>
          </w:rPr>
          <w:t>i</w:t>
        </w:r>
        <w:r>
          <w:rPr>
            <w:rFonts w:ascii="Arial" w:eastAsia="Arial" w:hAnsi="Arial" w:cs="Arial"/>
            <w:color w:val="000000"/>
            <w:spacing w:val="-1"/>
            <w:w w:val="129"/>
            <w:sz w:val="18"/>
            <w:szCs w:val="18"/>
          </w:rPr>
          <w:t>c</w:t>
        </w:r>
        <w:r>
          <w:rPr>
            <w:rFonts w:ascii="Arial" w:eastAsia="Arial" w:hAnsi="Arial" w:cs="Arial"/>
            <w:color w:val="000000"/>
            <w:spacing w:val="2"/>
            <w:w w:val="90"/>
            <w:sz w:val="18"/>
            <w:szCs w:val="18"/>
          </w:rPr>
          <w:t>i</w:t>
        </w:r>
        <w:r>
          <w:rPr>
            <w:rFonts w:ascii="Arial" w:eastAsia="Arial" w:hAnsi="Arial" w:cs="Arial"/>
            <w:color w:val="000000"/>
            <w:spacing w:val="-1"/>
            <w:w w:val="122"/>
            <w:sz w:val="18"/>
            <w:szCs w:val="18"/>
          </w:rPr>
          <w:t>a</w:t>
        </w:r>
        <w:r>
          <w:rPr>
            <w:rFonts w:ascii="Arial" w:eastAsia="Arial" w:hAnsi="Arial" w:cs="Arial"/>
            <w:color w:val="000000"/>
            <w:w w:val="90"/>
            <w:sz w:val="18"/>
            <w:szCs w:val="18"/>
          </w:rPr>
          <w:t>l</w:t>
        </w:r>
        <w:r>
          <w:rPr>
            <w:rFonts w:ascii="Arial" w:eastAsia="Arial" w:hAnsi="Arial" w:cs="Arial"/>
            <w:color w:val="000000"/>
            <w:spacing w:val="5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-11"/>
            <w:w w:val="111"/>
            <w:sz w:val="18"/>
            <w:szCs w:val="18"/>
          </w:rPr>
          <w:t>A</w:t>
        </w:r>
        <w:r>
          <w:rPr>
            <w:rFonts w:ascii="Arial" w:eastAsia="Arial" w:hAnsi="Arial" w:cs="Arial"/>
            <w:color w:val="000000"/>
            <w:spacing w:val="1"/>
            <w:w w:val="113"/>
            <w:sz w:val="18"/>
            <w:szCs w:val="18"/>
          </w:rPr>
          <w:t>ff</w:t>
        </w:r>
        <w:r>
          <w:rPr>
            <w:rFonts w:ascii="Arial" w:eastAsia="Arial" w:hAnsi="Arial" w:cs="Arial"/>
            <w:color w:val="000000"/>
            <w:spacing w:val="-1"/>
            <w:w w:val="122"/>
            <w:sz w:val="18"/>
            <w:szCs w:val="18"/>
          </w:rPr>
          <w:t>a</w:t>
        </w:r>
        <w:r>
          <w:rPr>
            <w:rFonts w:ascii="Arial" w:eastAsia="Arial" w:hAnsi="Arial" w:cs="Arial"/>
            <w:color w:val="000000"/>
            <w:spacing w:val="2"/>
            <w:w w:val="90"/>
            <w:sz w:val="18"/>
            <w:szCs w:val="18"/>
          </w:rPr>
          <w:t>i</w:t>
        </w:r>
        <w:r>
          <w:rPr>
            <w:rFonts w:ascii="Arial" w:eastAsia="Arial" w:hAnsi="Arial" w:cs="Arial"/>
            <w:color w:val="000000"/>
            <w:spacing w:val="1"/>
            <w:w w:val="90"/>
            <w:sz w:val="18"/>
            <w:szCs w:val="18"/>
          </w:rPr>
          <w:t>r</w:t>
        </w:r>
        <w:r>
          <w:rPr>
            <w:rFonts w:ascii="Arial" w:eastAsia="Arial" w:hAnsi="Arial" w:cs="Arial"/>
            <w:color w:val="000000"/>
            <w:w w:val="77"/>
            <w:sz w:val="18"/>
            <w:szCs w:val="18"/>
          </w:rPr>
          <w:t>s</w:t>
        </w:r>
        <w:r>
          <w:rPr>
            <w:rFonts w:ascii="Arial" w:eastAsia="Arial" w:hAnsi="Arial" w:cs="Arial"/>
            <w:color w:val="000000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-1"/>
            <w:sz w:val="18"/>
            <w:szCs w:val="18"/>
          </w:rPr>
          <w:t>a</w:t>
        </w:r>
        <w:r>
          <w:rPr>
            <w:rFonts w:ascii="Arial" w:eastAsia="Arial" w:hAnsi="Arial" w:cs="Arial"/>
            <w:color w:val="000000"/>
            <w:spacing w:val="1"/>
            <w:sz w:val="18"/>
            <w:szCs w:val="18"/>
          </w:rPr>
          <w:t>n</w:t>
        </w:r>
        <w:r>
          <w:rPr>
            <w:rFonts w:ascii="Arial" w:eastAsia="Arial" w:hAnsi="Arial" w:cs="Arial"/>
            <w:color w:val="000000"/>
            <w:sz w:val="18"/>
            <w:szCs w:val="18"/>
          </w:rPr>
          <w:t xml:space="preserve">d </w:t>
        </w:r>
        <w:r>
          <w:rPr>
            <w:rFonts w:ascii="Arial" w:eastAsia="Arial" w:hAnsi="Arial" w:cs="Arial"/>
            <w:color w:val="000000"/>
            <w:spacing w:val="4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w w:val="112"/>
            <w:sz w:val="18"/>
            <w:szCs w:val="18"/>
          </w:rPr>
          <w:t>C</w:t>
        </w:r>
        <w:r>
          <w:rPr>
            <w:rFonts w:ascii="Arial" w:eastAsia="Arial" w:hAnsi="Arial" w:cs="Arial"/>
            <w:color w:val="000000"/>
            <w:w w:val="117"/>
            <w:sz w:val="18"/>
            <w:szCs w:val="18"/>
          </w:rPr>
          <w:t>o</w:t>
        </w:r>
        <w:r>
          <w:rPr>
            <w:rFonts w:ascii="Arial" w:eastAsia="Arial" w:hAnsi="Arial" w:cs="Arial"/>
            <w:color w:val="000000"/>
            <w:spacing w:val="-1"/>
            <w:w w:val="112"/>
            <w:sz w:val="18"/>
            <w:szCs w:val="18"/>
          </w:rPr>
          <w:t>m</w:t>
        </w:r>
        <w:r>
          <w:rPr>
            <w:rFonts w:ascii="Arial" w:eastAsia="Arial" w:hAnsi="Arial" w:cs="Arial"/>
            <w:color w:val="000000"/>
            <w:spacing w:val="-3"/>
            <w:w w:val="112"/>
            <w:sz w:val="18"/>
            <w:szCs w:val="18"/>
          </w:rPr>
          <w:t>m</w:t>
        </w:r>
        <w:r>
          <w:rPr>
            <w:rFonts w:ascii="Arial" w:eastAsia="Arial" w:hAnsi="Arial" w:cs="Arial"/>
            <w:color w:val="000000"/>
            <w:spacing w:val="1"/>
            <w:w w:val="109"/>
            <w:sz w:val="18"/>
            <w:szCs w:val="18"/>
          </w:rPr>
          <w:t>un</w:t>
        </w:r>
        <w:r>
          <w:rPr>
            <w:rFonts w:ascii="Arial" w:eastAsia="Arial" w:hAnsi="Arial" w:cs="Arial"/>
            <w:color w:val="000000"/>
            <w:spacing w:val="2"/>
            <w:w w:val="90"/>
            <w:sz w:val="18"/>
            <w:szCs w:val="18"/>
          </w:rPr>
          <w:t>i</w:t>
        </w:r>
        <w:r>
          <w:rPr>
            <w:rFonts w:ascii="Arial" w:eastAsia="Arial" w:hAnsi="Arial" w:cs="Arial"/>
            <w:color w:val="000000"/>
            <w:spacing w:val="-1"/>
            <w:w w:val="122"/>
            <w:sz w:val="18"/>
            <w:szCs w:val="18"/>
          </w:rPr>
          <w:t>t</w:t>
        </w:r>
        <w:r>
          <w:rPr>
            <w:rFonts w:ascii="Arial" w:eastAsia="Arial" w:hAnsi="Arial" w:cs="Arial"/>
            <w:color w:val="000000"/>
            <w:w w:val="107"/>
            <w:sz w:val="18"/>
            <w:szCs w:val="18"/>
          </w:rPr>
          <w:t>y</w:t>
        </w:r>
        <w:r>
          <w:rPr>
            <w:rFonts w:ascii="Arial" w:eastAsia="Arial" w:hAnsi="Arial" w:cs="Arial"/>
            <w:color w:val="000000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-1"/>
            <w:sz w:val="18"/>
            <w:szCs w:val="18"/>
          </w:rPr>
          <w:t>S</w:t>
        </w:r>
        <w:r>
          <w:rPr>
            <w:rFonts w:ascii="Arial" w:eastAsia="Arial" w:hAnsi="Arial" w:cs="Arial"/>
            <w:color w:val="000000"/>
            <w:spacing w:val="1"/>
            <w:sz w:val="18"/>
            <w:szCs w:val="18"/>
          </w:rPr>
          <w:t>t</w:t>
        </w:r>
        <w:r>
          <w:rPr>
            <w:rFonts w:ascii="Arial" w:eastAsia="Arial" w:hAnsi="Arial" w:cs="Arial"/>
            <w:color w:val="000000"/>
            <w:spacing w:val="-1"/>
            <w:sz w:val="18"/>
            <w:szCs w:val="18"/>
          </w:rPr>
          <w:t>a</w:t>
        </w:r>
        <w:r>
          <w:rPr>
            <w:rFonts w:ascii="Arial" w:eastAsia="Arial" w:hAnsi="Arial" w:cs="Arial"/>
            <w:color w:val="000000"/>
            <w:spacing w:val="1"/>
            <w:sz w:val="18"/>
            <w:szCs w:val="18"/>
          </w:rPr>
          <w:t>n</w:t>
        </w:r>
        <w:r>
          <w:rPr>
            <w:rFonts w:ascii="Arial" w:eastAsia="Arial" w:hAnsi="Arial" w:cs="Arial"/>
            <w:color w:val="000000"/>
            <w:spacing w:val="-1"/>
            <w:sz w:val="18"/>
            <w:szCs w:val="18"/>
          </w:rPr>
          <w:t>da</w:t>
        </w:r>
        <w:r>
          <w:rPr>
            <w:rFonts w:ascii="Arial" w:eastAsia="Arial" w:hAnsi="Arial" w:cs="Arial"/>
            <w:color w:val="000000"/>
            <w:spacing w:val="1"/>
            <w:sz w:val="18"/>
            <w:szCs w:val="18"/>
          </w:rPr>
          <w:t>r</w:t>
        </w:r>
        <w:r>
          <w:rPr>
            <w:rFonts w:ascii="Arial" w:eastAsia="Arial" w:hAnsi="Arial" w:cs="Arial"/>
            <w:color w:val="000000"/>
            <w:spacing w:val="-1"/>
            <w:sz w:val="18"/>
            <w:szCs w:val="18"/>
          </w:rPr>
          <w:t>d</w:t>
        </w:r>
        <w:r>
          <w:rPr>
            <w:rFonts w:ascii="Arial" w:eastAsia="Arial" w:hAnsi="Arial" w:cs="Arial"/>
            <w:color w:val="000000"/>
            <w:sz w:val="18"/>
            <w:szCs w:val="18"/>
          </w:rPr>
          <w:t xml:space="preserve">s </w:t>
        </w:r>
        <w:r>
          <w:rPr>
            <w:rFonts w:ascii="Arial" w:eastAsia="Arial" w:hAnsi="Arial" w:cs="Arial"/>
            <w:color w:val="000000"/>
            <w:spacing w:val="3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1"/>
            <w:sz w:val="18"/>
            <w:szCs w:val="18"/>
          </w:rPr>
          <w:t>f</w:t>
        </w:r>
        <w:r>
          <w:rPr>
            <w:rFonts w:ascii="Arial" w:eastAsia="Arial" w:hAnsi="Arial" w:cs="Arial"/>
            <w:color w:val="000000"/>
            <w:sz w:val="18"/>
            <w:szCs w:val="18"/>
          </w:rPr>
          <w:t>or</w:t>
        </w:r>
        <w:r>
          <w:rPr>
            <w:rFonts w:ascii="Arial" w:eastAsia="Arial" w:hAnsi="Arial" w:cs="Arial"/>
            <w:color w:val="000000"/>
            <w:spacing w:val="19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1"/>
            <w:sz w:val="18"/>
            <w:szCs w:val="18"/>
          </w:rPr>
          <w:t>f</w:t>
        </w:r>
        <w:r>
          <w:rPr>
            <w:rFonts w:ascii="Arial" w:eastAsia="Arial" w:hAnsi="Arial" w:cs="Arial"/>
            <w:color w:val="000000"/>
            <w:spacing w:val="-1"/>
            <w:sz w:val="18"/>
            <w:szCs w:val="18"/>
          </w:rPr>
          <w:t>u</w:t>
        </w:r>
        <w:r>
          <w:rPr>
            <w:rFonts w:ascii="Arial" w:eastAsia="Arial" w:hAnsi="Arial" w:cs="Arial"/>
            <w:color w:val="000000"/>
            <w:spacing w:val="1"/>
            <w:sz w:val="18"/>
            <w:szCs w:val="18"/>
          </w:rPr>
          <w:t>r</w:t>
        </w:r>
        <w:r>
          <w:rPr>
            <w:rFonts w:ascii="Arial" w:eastAsia="Arial" w:hAnsi="Arial" w:cs="Arial"/>
            <w:color w:val="000000"/>
            <w:spacing w:val="-1"/>
            <w:sz w:val="18"/>
            <w:szCs w:val="18"/>
          </w:rPr>
          <w:t>t</w:t>
        </w:r>
        <w:r>
          <w:rPr>
            <w:rFonts w:ascii="Arial" w:eastAsia="Arial" w:hAnsi="Arial" w:cs="Arial"/>
            <w:color w:val="000000"/>
            <w:spacing w:val="1"/>
            <w:sz w:val="18"/>
            <w:szCs w:val="18"/>
          </w:rPr>
          <w:t>he</w:t>
        </w:r>
        <w:r>
          <w:rPr>
            <w:rFonts w:ascii="Arial" w:eastAsia="Arial" w:hAnsi="Arial" w:cs="Arial"/>
            <w:color w:val="000000"/>
            <w:sz w:val="18"/>
            <w:szCs w:val="18"/>
          </w:rPr>
          <w:t>r</w:t>
        </w:r>
        <w:r>
          <w:rPr>
            <w:rFonts w:ascii="Arial" w:eastAsia="Arial" w:hAnsi="Arial" w:cs="Arial"/>
            <w:color w:val="000000"/>
            <w:spacing w:val="38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1"/>
            <w:sz w:val="18"/>
            <w:szCs w:val="18"/>
          </w:rPr>
          <w:t>re</w:t>
        </w:r>
        <w:r>
          <w:rPr>
            <w:rFonts w:ascii="Arial" w:eastAsia="Arial" w:hAnsi="Arial" w:cs="Arial"/>
            <w:color w:val="000000"/>
            <w:spacing w:val="-1"/>
            <w:sz w:val="18"/>
            <w:szCs w:val="18"/>
          </w:rPr>
          <w:t>v</w:t>
        </w:r>
        <w:r>
          <w:rPr>
            <w:rFonts w:ascii="Arial" w:eastAsia="Arial" w:hAnsi="Arial" w:cs="Arial"/>
            <w:color w:val="000000"/>
            <w:sz w:val="18"/>
            <w:szCs w:val="18"/>
          </w:rPr>
          <w:t>i</w:t>
        </w:r>
        <w:r>
          <w:rPr>
            <w:rFonts w:ascii="Arial" w:eastAsia="Arial" w:hAnsi="Arial" w:cs="Arial"/>
            <w:color w:val="000000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color w:val="000000"/>
            <w:spacing w:val="-1"/>
            <w:sz w:val="18"/>
            <w:szCs w:val="18"/>
          </w:rPr>
          <w:t>w</w:t>
        </w:r>
        <w:r>
          <w:rPr>
            <w:rFonts w:ascii="Arial" w:eastAsia="Arial" w:hAnsi="Arial" w:cs="Arial"/>
            <w:color w:val="000000"/>
            <w:sz w:val="18"/>
            <w:szCs w:val="18"/>
          </w:rPr>
          <w:t>,</w:t>
        </w:r>
        <w:r>
          <w:rPr>
            <w:rFonts w:ascii="Arial" w:eastAsia="Arial" w:hAnsi="Arial" w:cs="Arial"/>
            <w:color w:val="000000"/>
            <w:spacing w:val="50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w w:val="77"/>
            <w:sz w:val="18"/>
            <w:szCs w:val="18"/>
          </w:rPr>
          <w:t>s</w:t>
        </w:r>
        <w:r>
          <w:rPr>
            <w:rFonts w:ascii="Arial" w:eastAsia="Arial" w:hAnsi="Arial" w:cs="Arial"/>
            <w:color w:val="000000"/>
            <w:spacing w:val="1"/>
            <w:w w:val="109"/>
            <w:sz w:val="18"/>
            <w:szCs w:val="18"/>
          </w:rPr>
          <w:t>h</w:t>
        </w:r>
        <w:r>
          <w:rPr>
            <w:rFonts w:ascii="Arial" w:eastAsia="Arial" w:hAnsi="Arial" w:cs="Arial"/>
            <w:color w:val="000000"/>
            <w:w w:val="117"/>
            <w:sz w:val="18"/>
            <w:szCs w:val="18"/>
          </w:rPr>
          <w:t>o</w:t>
        </w:r>
        <w:r>
          <w:rPr>
            <w:rFonts w:ascii="Arial" w:eastAsia="Arial" w:hAnsi="Arial" w:cs="Arial"/>
            <w:color w:val="000000"/>
            <w:spacing w:val="1"/>
            <w:w w:val="109"/>
            <w:sz w:val="18"/>
            <w:szCs w:val="18"/>
          </w:rPr>
          <w:t>u</w:t>
        </w:r>
        <w:r>
          <w:rPr>
            <w:rFonts w:ascii="Arial" w:eastAsia="Arial" w:hAnsi="Arial" w:cs="Arial"/>
            <w:color w:val="000000"/>
            <w:w w:val="90"/>
            <w:sz w:val="18"/>
            <w:szCs w:val="18"/>
          </w:rPr>
          <w:t>l</w:t>
        </w:r>
        <w:r>
          <w:rPr>
            <w:rFonts w:ascii="Arial" w:eastAsia="Arial" w:hAnsi="Arial" w:cs="Arial"/>
            <w:color w:val="000000"/>
            <w:w w:val="123"/>
            <w:sz w:val="18"/>
            <w:szCs w:val="18"/>
          </w:rPr>
          <w:t>d</w:t>
        </w:r>
        <w:r>
          <w:rPr>
            <w:rFonts w:ascii="Arial" w:eastAsia="Arial" w:hAnsi="Arial" w:cs="Arial"/>
            <w:color w:val="000000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-1"/>
            <w:sz w:val="18"/>
            <w:szCs w:val="18"/>
          </w:rPr>
          <w:t>t</w:t>
        </w:r>
        <w:r>
          <w:rPr>
            <w:rFonts w:ascii="Arial" w:eastAsia="Arial" w:hAnsi="Arial" w:cs="Arial"/>
            <w:color w:val="000000"/>
            <w:spacing w:val="1"/>
            <w:sz w:val="18"/>
            <w:szCs w:val="18"/>
          </w:rPr>
          <w:t>her</w:t>
        </w:r>
        <w:r>
          <w:rPr>
            <w:rFonts w:ascii="Arial" w:eastAsia="Arial" w:hAnsi="Arial" w:cs="Arial"/>
            <w:color w:val="000000"/>
            <w:sz w:val="18"/>
            <w:szCs w:val="18"/>
          </w:rPr>
          <w:t>e</w:t>
        </w:r>
        <w:r>
          <w:rPr>
            <w:rFonts w:ascii="Arial" w:eastAsia="Arial" w:hAnsi="Arial" w:cs="Arial"/>
            <w:color w:val="000000"/>
            <w:spacing w:val="47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-3"/>
            <w:sz w:val="18"/>
            <w:szCs w:val="18"/>
          </w:rPr>
          <w:t>b</w:t>
        </w:r>
        <w:r>
          <w:rPr>
            <w:rFonts w:ascii="Arial" w:eastAsia="Arial" w:hAnsi="Arial" w:cs="Arial"/>
            <w:color w:val="000000"/>
            <w:sz w:val="18"/>
            <w:szCs w:val="18"/>
          </w:rPr>
          <w:t>e</w:t>
        </w:r>
        <w:r>
          <w:rPr>
            <w:rFonts w:ascii="Arial" w:eastAsia="Arial" w:hAnsi="Arial" w:cs="Arial"/>
            <w:color w:val="000000"/>
            <w:spacing w:val="39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-1"/>
            <w:sz w:val="18"/>
            <w:szCs w:val="18"/>
          </w:rPr>
          <w:t>a</w:t>
        </w:r>
        <w:r>
          <w:rPr>
            <w:rFonts w:ascii="Arial" w:eastAsia="Arial" w:hAnsi="Arial" w:cs="Arial"/>
            <w:color w:val="000000"/>
            <w:spacing w:val="1"/>
            <w:sz w:val="18"/>
            <w:szCs w:val="18"/>
          </w:rPr>
          <w:t>n</w:t>
        </w:r>
        <w:r>
          <w:rPr>
            <w:rFonts w:ascii="Arial" w:eastAsia="Arial" w:hAnsi="Arial" w:cs="Arial"/>
            <w:color w:val="000000"/>
            <w:sz w:val="18"/>
            <w:szCs w:val="18"/>
          </w:rPr>
          <w:t>y</w:t>
        </w:r>
        <w:r>
          <w:rPr>
            <w:rFonts w:ascii="Arial" w:eastAsia="Arial" w:hAnsi="Arial" w:cs="Arial"/>
            <w:color w:val="000000"/>
            <w:spacing w:val="37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w w:val="77"/>
            <w:sz w:val="18"/>
            <w:szCs w:val="18"/>
          </w:rPr>
          <w:t>s</w:t>
        </w:r>
        <w:r>
          <w:rPr>
            <w:rFonts w:ascii="Arial" w:eastAsia="Arial" w:hAnsi="Arial" w:cs="Arial"/>
            <w:color w:val="000000"/>
            <w:spacing w:val="1"/>
            <w:w w:val="109"/>
            <w:sz w:val="18"/>
            <w:szCs w:val="18"/>
          </w:rPr>
          <w:t>u</w:t>
        </w:r>
        <w:r>
          <w:rPr>
            <w:rFonts w:ascii="Arial" w:eastAsia="Arial" w:hAnsi="Arial" w:cs="Arial"/>
            <w:color w:val="000000"/>
            <w:w w:val="77"/>
            <w:sz w:val="18"/>
            <w:szCs w:val="18"/>
          </w:rPr>
          <w:t>s</w:t>
        </w:r>
        <w:r>
          <w:rPr>
            <w:rFonts w:ascii="Arial" w:eastAsia="Arial" w:hAnsi="Arial" w:cs="Arial"/>
            <w:color w:val="000000"/>
            <w:spacing w:val="-3"/>
            <w:w w:val="122"/>
            <w:sz w:val="18"/>
            <w:szCs w:val="18"/>
          </w:rPr>
          <w:t>p</w:t>
        </w:r>
        <w:r>
          <w:rPr>
            <w:rFonts w:ascii="Arial" w:eastAsia="Arial" w:hAnsi="Arial" w:cs="Arial"/>
            <w:color w:val="000000"/>
            <w:spacing w:val="2"/>
            <w:w w:val="90"/>
            <w:sz w:val="18"/>
            <w:szCs w:val="18"/>
          </w:rPr>
          <w:t>i</w:t>
        </w:r>
        <w:r>
          <w:rPr>
            <w:rFonts w:ascii="Arial" w:eastAsia="Arial" w:hAnsi="Arial" w:cs="Arial"/>
            <w:color w:val="000000"/>
            <w:spacing w:val="-1"/>
            <w:w w:val="129"/>
            <w:sz w:val="18"/>
            <w:szCs w:val="18"/>
          </w:rPr>
          <w:t>c</w:t>
        </w:r>
        <w:r>
          <w:rPr>
            <w:rFonts w:ascii="Arial" w:eastAsia="Arial" w:hAnsi="Arial" w:cs="Arial"/>
            <w:color w:val="000000"/>
            <w:spacing w:val="2"/>
            <w:w w:val="90"/>
            <w:sz w:val="18"/>
            <w:szCs w:val="18"/>
          </w:rPr>
          <w:t>i</w:t>
        </w:r>
        <w:r>
          <w:rPr>
            <w:rFonts w:ascii="Arial" w:eastAsia="Arial" w:hAnsi="Arial" w:cs="Arial"/>
            <w:color w:val="000000"/>
            <w:w w:val="117"/>
            <w:sz w:val="18"/>
            <w:szCs w:val="18"/>
          </w:rPr>
          <w:t>o</w:t>
        </w:r>
        <w:r>
          <w:rPr>
            <w:rFonts w:ascii="Arial" w:eastAsia="Arial" w:hAnsi="Arial" w:cs="Arial"/>
            <w:color w:val="000000"/>
            <w:w w:val="109"/>
            <w:sz w:val="18"/>
            <w:szCs w:val="18"/>
          </w:rPr>
          <w:t xml:space="preserve">n </w:t>
        </w:r>
        <w:r>
          <w:rPr>
            <w:rFonts w:ascii="Arial" w:eastAsia="Arial" w:hAnsi="Arial" w:cs="Arial"/>
            <w:color w:val="000000"/>
            <w:sz w:val="18"/>
            <w:szCs w:val="18"/>
          </w:rPr>
          <w:t>of</w:t>
        </w:r>
        <w:r>
          <w:rPr>
            <w:rFonts w:ascii="Arial" w:eastAsia="Arial" w:hAnsi="Arial" w:cs="Arial"/>
            <w:color w:val="000000"/>
            <w:spacing w:val="25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-1"/>
            <w:w w:val="122"/>
            <w:sz w:val="18"/>
            <w:szCs w:val="18"/>
          </w:rPr>
          <w:t>a</w:t>
        </w:r>
        <w:r>
          <w:rPr>
            <w:rFonts w:ascii="Arial" w:eastAsia="Arial" w:hAnsi="Arial" w:cs="Arial"/>
            <w:color w:val="000000"/>
            <w:spacing w:val="1"/>
            <w:w w:val="125"/>
            <w:sz w:val="18"/>
            <w:szCs w:val="18"/>
          </w:rPr>
          <w:t>c</w:t>
        </w:r>
        <w:r>
          <w:rPr>
            <w:rFonts w:ascii="Arial" w:eastAsia="Arial" w:hAnsi="Arial" w:cs="Arial"/>
            <w:color w:val="000000"/>
            <w:spacing w:val="-1"/>
            <w:w w:val="125"/>
            <w:sz w:val="18"/>
            <w:szCs w:val="18"/>
          </w:rPr>
          <w:t>a</w:t>
        </w:r>
        <w:r>
          <w:rPr>
            <w:rFonts w:ascii="Arial" w:eastAsia="Arial" w:hAnsi="Arial" w:cs="Arial"/>
            <w:color w:val="000000"/>
            <w:spacing w:val="-1"/>
            <w:w w:val="123"/>
            <w:sz w:val="18"/>
            <w:szCs w:val="18"/>
          </w:rPr>
          <w:t>d</w:t>
        </w:r>
        <w:r>
          <w:rPr>
            <w:rFonts w:ascii="Arial" w:eastAsia="Arial" w:hAnsi="Arial" w:cs="Arial"/>
            <w:color w:val="000000"/>
            <w:spacing w:val="1"/>
            <w:w w:val="116"/>
            <w:sz w:val="18"/>
            <w:szCs w:val="18"/>
          </w:rPr>
          <w:t>e</w:t>
        </w:r>
        <w:r>
          <w:rPr>
            <w:rFonts w:ascii="Arial" w:eastAsia="Arial" w:hAnsi="Arial" w:cs="Arial"/>
            <w:color w:val="000000"/>
            <w:spacing w:val="-3"/>
            <w:w w:val="112"/>
            <w:sz w:val="18"/>
            <w:szCs w:val="18"/>
          </w:rPr>
          <w:t>m</w:t>
        </w:r>
        <w:r>
          <w:rPr>
            <w:rFonts w:ascii="Arial" w:eastAsia="Arial" w:hAnsi="Arial" w:cs="Arial"/>
            <w:color w:val="000000"/>
            <w:spacing w:val="2"/>
            <w:w w:val="90"/>
            <w:sz w:val="18"/>
            <w:szCs w:val="18"/>
          </w:rPr>
          <w:t>i</w:t>
        </w:r>
        <w:r>
          <w:rPr>
            <w:rFonts w:ascii="Arial" w:eastAsia="Arial" w:hAnsi="Arial" w:cs="Arial"/>
            <w:color w:val="000000"/>
            <w:w w:val="129"/>
            <w:sz w:val="18"/>
            <w:szCs w:val="18"/>
          </w:rPr>
          <w:t>c</w:t>
        </w:r>
        <w:r>
          <w:rPr>
            <w:rFonts w:ascii="Arial" w:eastAsia="Arial" w:hAnsi="Arial" w:cs="Arial"/>
            <w:color w:val="000000"/>
            <w:spacing w:val="2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-1"/>
            <w:w w:val="123"/>
            <w:sz w:val="18"/>
            <w:szCs w:val="18"/>
          </w:rPr>
          <w:t>d</w:t>
        </w:r>
        <w:r>
          <w:rPr>
            <w:rFonts w:ascii="Arial" w:eastAsia="Arial" w:hAnsi="Arial" w:cs="Arial"/>
            <w:color w:val="000000"/>
            <w:spacing w:val="2"/>
            <w:w w:val="90"/>
            <w:sz w:val="18"/>
            <w:szCs w:val="18"/>
          </w:rPr>
          <w:t>i</w:t>
        </w:r>
        <w:r>
          <w:rPr>
            <w:rFonts w:ascii="Arial" w:eastAsia="Arial" w:hAnsi="Arial" w:cs="Arial"/>
            <w:color w:val="000000"/>
            <w:spacing w:val="-3"/>
            <w:w w:val="77"/>
            <w:sz w:val="18"/>
            <w:szCs w:val="18"/>
          </w:rPr>
          <w:t>s</w:t>
        </w:r>
        <w:r>
          <w:rPr>
            <w:rFonts w:ascii="Arial" w:eastAsia="Arial" w:hAnsi="Arial" w:cs="Arial"/>
            <w:color w:val="000000"/>
            <w:spacing w:val="1"/>
            <w:w w:val="109"/>
            <w:sz w:val="18"/>
            <w:szCs w:val="18"/>
          </w:rPr>
          <w:t>h</w:t>
        </w:r>
        <w:r>
          <w:rPr>
            <w:rFonts w:ascii="Arial" w:eastAsia="Arial" w:hAnsi="Arial" w:cs="Arial"/>
            <w:color w:val="000000"/>
            <w:w w:val="117"/>
            <w:sz w:val="18"/>
            <w:szCs w:val="18"/>
          </w:rPr>
          <w:t>o</w:t>
        </w:r>
        <w:r>
          <w:rPr>
            <w:rFonts w:ascii="Arial" w:eastAsia="Arial" w:hAnsi="Arial" w:cs="Arial"/>
            <w:color w:val="000000"/>
            <w:spacing w:val="1"/>
            <w:w w:val="109"/>
            <w:sz w:val="18"/>
            <w:szCs w:val="18"/>
          </w:rPr>
          <w:t>n</w:t>
        </w:r>
        <w:r>
          <w:rPr>
            <w:rFonts w:ascii="Arial" w:eastAsia="Arial" w:hAnsi="Arial" w:cs="Arial"/>
            <w:color w:val="000000"/>
            <w:spacing w:val="1"/>
            <w:w w:val="116"/>
            <w:sz w:val="18"/>
            <w:szCs w:val="18"/>
          </w:rPr>
          <w:t>e</w:t>
        </w:r>
        <w:r>
          <w:rPr>
            <w:rFonts w:ascii="Arial" w:eastAsia="Arial" w:hAnsi="Arial" w:cs="Arial"/>
            <w:color w:val="000000"/>
            <w:w w:val="77"/>
            <w:sz w:val="18"/>
            <w:szCs w:val="18"/>
          </w:rPr>
          <w:t>s</w:t>
        </w:r>
        <w:r>
          <w:rPr>
            <w:rFonts w:ascii="Arial" w:eastAsia="Arial" w:hAnsi="Arial" w:cs="Arial"/>
            <w:color w:val="000000"/>
            <w:spacing w:val="-1"/>
            <w:w w:val="122"/>
            <w:sz w:val="18"/>
            <w:szCs w:val="18"/>
          </w:rPr>
          <w:t>t</w:t>
        </w:r>
        <w:r>
          <w:rPr>
            <w:rFonts w:ascii="Arial" w:eastAsia="Arial" w:hAnsi="Arial" w:cs="Arial"/>
            <w:color w:val="000000"/>
            <w:spacing w:val="-1"/>
            <w:w w:val="107"/>
            <w:sz w:val="18"/>
            <w:szCs w:val="18"/>
          </w:rPr>
          <w:t>y</w:t>
        </w:r>
        <w:r>
          <w:rPr>
            <w:rFonts w:ascii="Arial" w:eastAsia="Arial" w:hAnsi="Arial" w:cs="Arial"/>
            <w:color w:val="000000"/>
            <w:sz w:val="18"/>
            <w:szCs w:val="18"/>
          </w:rPr>
          <w:t>.</w:t>
        </w:r>
        <w:r>
          <w:rPr>
            <w:rFonts w:ascii="Arial" w:eastAsia="Arial" w:hAnsi="Arial" w:cs="Arial"/>
            <w:color w:val="000000"/>
            <w:spacing w:val="-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w w:val="69"/>
            <w:sz w:val="18"/>
            <w:szCs w:val="18"/>
          </w:rPr>
          <w:t>T</w:t>
        </w:r>
        <w:r>
          <w:rPr>
            <w:rFonts w:ascii="Arial" w:eastAsia="Arial" w:hAnsi="Arial" w:cs="Arial"/>
            <w:color w:val="000000"/>
            <w:spacing w:val="3"/>
            <w:w w:val="109"/>
            <w:sz w:val="18"/>
            <w:szCs w:val="18"/>
          </w:rPr>
          <w:t>h</w:t>
        </w:r>
        <w:r>
          <w:rPr>
            <w:rFonts w:ascii="Arial" w:eastAsia="Arial" w:hAnsi="Arial" w:cs="Arial"/>
            <w:color w:val="000000"/>
            <w:w w:val="116"/>
            <w:sz w:val="18"/>
            <w:szCs w:val="18"/>
          </w:rPr>
          <w:t>e</w:t>
        </w:r>
        <w:r>
          <w:rPr>
            <w:rFonts w:ascii="Arial" w:eastAsia="Arial" w:hAnsi="Arial" w:cs="Arial"/>
            <w:color w:val="000000"/>
            <w:spacing w:val="1"/>
            <w:sz w:val="18"/>
            <w:szCs w:val="18"/>
          </w:rPr>
          <w:t xml:space="preserve"> Re</w:t>
        </w:r>
        <w:r>
          <w:rPr>
            <w:rFonts w:ascii="Arial" w:eastAsia="Arial" w:hAnsi="Arial" w:cs="Arial"/>
            <w:color w:val="000000"/>
            <w:spacing w:val="-4"/>
            <w:sz w:val="18"/>
            <w:szCs w:val="18"/>
          </w:rPr>
          <w:t>v</w:t>
        </w:r>
        <w:r>
          <w:rPr>
            <w:rFonts w:ascii="Arial" w:eastAsia="Arial" w:hAnsi="Arial" w:cs="Arial"/>
            <w:color w:val="000000"/>
            <w:spacing w:val="2"/>
            <w:sz w:val="18"/>
            <w:szCs w:val="18"/>
          </w:rPr>
          <w:t>i</w:t>
        </w:r>
        <w:r>
          <w:rPr>
            <w:rFonts w:ascii="Arial" w:eastAsia="Arial" w:hAnsi="Arial" w:cs="Arial"/>
            <w:color w:val="000000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color w:val="000000"/>
            <w:sz w:val="18"/>
            <w:szCs w:val="18"/>
          </w:rPr>
          <w:t>w</w:t>
        </w:r>
        <w:r>
          <w:rPr>
            <w:rFonts w:ascii="Arial" w:eastAsia="Arial" w:hAnsi="Arial" w:cs="Arial"/>
            <w:color w:val="000000"/>
            <w:spacing w:val="36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w w:val="122"/>
            <w:sz w:val="18"/>
            <w:szCs w:val="18"/>
          </w:rPr>
          <w:t>p</w:t>
        </w:r>
        <w:r>
          <w:rPr>
            <w:rFonts w:ascii="Arial" w:eastAsia="Arial" w:hAnsi="Arial" w:cs="Arial"/>
            <w:color w:val="000000"/>
            <w:spacing w:val="1"/>
            <w:w w:val="107"/>
            <w:sz w:val="18"/>
            <w:szCs w:val="18"/>
          </w:rPr>
          <w:t>r</w:t>
        </w:r>
        <w:r>
          <w:rPr>
            <w:rFonts w:ascii="Arial" w:eastAsia="Arial" w:hAnsi="Arial" w:cs="Arial"/>
            <w:color w:val="000000"/>
            <w:w w:val="107"/>
            <w:sz w:val="18"/>
            <w:szCs w:val="18"/>
          </w:rPr>
          <w:t>o</w:t>
        </w:r>
        <w:r>
          <w:rPr>
            <w:rFonts w:ascii="Arial" w:eastAsia="Arial" w:hAnsi="Arial" w:cs="Arial"/>
            <w:color w:val="000000"/>
            <w:spacing w:val="-1"/>
            <w:w w:val="129"/>
            <w:sz w:val="18"/>
            <w:szCs w:val="18"/>
          </w:rPr>
          <w:t>c</w:t>
        </w:r>
        <w:r>
          <w:rPr>
            <w:rFonts w:ascii="Arial" w:eastAsia="Arial" w:hAnsi="Arial" w:cs="Arial"/>
            <w:color w:val="000000"/>
            <w:spacing w:val="1"/>
            <w:w w:val="116"/>
            <w:sz w:val="18"/>
            <w:szCs w:val="18"/>
          </w:rPr>
          <w:t>e</w:t>
        </w:r>
        <w:r>
          <w:rPr>
            <w:rFonts w:ascii="Arial" w:eastAsia="Arial" w:hAnsi="Arial" w:cs="Arial"/>
            <w:color w:val="000000"/>
            <w:w w:val="77"/>
            <w:sz w:val="18"/>
            <w:szCs w:val="18"/>
          </w:rPr>
          <w:t>ss</w:t>
        </w:r>
        <w:r>
          <w:rPr>
            <w:rFonts w:ascii="Arial" w:eastAsia="Arial" w:hAnsi="Arial" w:cs="Arial"/>
            <w:color w:val="000000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1"/>
            <w:sz w:val="18"/>
            <w:szCs w:val="18"/>
          </w:rPr>
          <w:t>c</w:t>
        </w:r>
        <w:r>
          <w:rPr>
            <w:rFonts w:ascii="Arial" w:eastAsia="Arial" w:hAnsi="Arial" w:cs="Arial"/>
            <w:color w:val="000000"/>
            <w:spacing w:val="-1"/>
            <w:sz w:val="18"/>
            <w:szCs w:val="18"/>
          </w:rPr>
          <w:t>a</w:t>
        </w:r>
        <w:r>
          <w:rPr>
            <w:rFonts w:ascii="Arial" w:eastAsia="Arial" w:hAnsi="Arial" w:cs="Arial"/>
            <w:color w:val="000000"/>
            <w:sz w:val="18"/>
            <w:szCs w:val="18"/>
          </w:rPr>
          <w:t xml:space="preserve">n </w:t>
        </w:r>
        <w:r>
          <w:rPr>
            <w:rFonts w:ascii="Arial" w:eastAsia="Arial" w:hAnsi="Arial" w:cs="Arial"/>
            <w:color w:val="000000"/>
            <w:spacing w:val="8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z w:val="18"/>
            <w:szCs w:val="18"/>
          </w:rPr>
          <w:t>be</w:t>
        </w:r>
        <w:r>
          <w:rPr>
            <w:rFonts w:ascii="Arial" w:eastAsia="Arial" w:hAnsi="Arial" w:cs="Arial"/>
            <w:color w:val="000000"/>
            <w:spacing w:val="37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1"/>
            <w:w w:val="114"/>
            <w:sz w:val="18"/>
            <w:szCs w:val="18"/>
          </w:rPr>
          <w:t>f</w:t>
        </w:r>
        <w:r>
          <w:rPr>
            <w:rFonts w:ascii="Arial" w:eastAsia="Arial" w:hAnsi="Arial" w:cs="Arial"/>
            <w:color w:val="000000"/>
            <w:spacing w:val="-3"/>
            <w:w w:val="114"/>
            <w:sz w:val="18"/>
            <w:szCs w:val="18"/>
          </w:rPr>
          <w:t>o</w:t>
        </w:r>
        <w:r>
          <w:rPr>
            <w:rFonts w:ascii="Arial" w:eastAsia="Arial" w:hAnsi="Arial" w:cs="Arial"/>
            <w:color w:val="000000"/>
            <w:spacing w:val="1"/>
            <w:w w:val="114"/>
            <w:sz w:val="18"/>
            <w:szCs w:val="18"/>
          </w:rPr>
          <w:t>un</w:t>
        </w:r>
        <w:r>
          <w:rPr>
            <w:rFonts w:ascii="Arial" w:eastAsia="Arial" w:hAnsi="Arial" w:cs="Arial"/>
            <w:color w:val="000000"/>
            <w:w w:val="114"/>
            <w:sz w:val="18"/>
            <w:szCs w:val="18"/>
          </w:rPr>
          <w:t>d</w:t>
        </w:r>
        <w:r>
          <w:rPr>
            <w:rFonts w:ascii="Arial" w:eastAsia="Arial" w:hAnsi="Arial" w:cs="Arial"/>
            <w:color w:val="000000"/>
            <w:spacing w:val="-5"/>
            <w:w w:val="114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-1"/>
            <w:sz w:val="18"/>
            <w:szCs w:val="18"/>
          </w:rPr>
          <w:t>at</w:t>
        </w:r>
        <w:r>
          <w:rPr>
            <w:rFonts w:ascii="Arial" w:eastAsia="Arial" w:hAnsi="Arial" w:cs="Arial"/>
            <w:color w:val="000000"/>
            <w:sz w:val="18"/>
            <w:szCs w:val="18"/>
          </w:rPr>
          <w:t>:</w:t>
        </w:r>
        <w:r>
          <w:rPr>
            <w:rFonts w:ascii="Arial" w:eastAsia="Arial" w:hAnsi="Arial" w:cs="Arial"/>
            <w:color w:val="000000"/>
            <w:spacing w:val="33"/>
            <w:sz w:val="18"/>
            <w:szCs w:val="18"/>
          </w:rPr>
          <w:t xml:space="preserve"> </w:t>
        </w:r>
      </w:hyperlink>
      <w:hyperlink r:id="rId11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w w:val="122"/>
            <w:sz w:val="18"/>
            <w:szCs w:val="18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2"/>
            <w:w w:val="12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w w:val="157"/>
            <w:sz w:val="18"/>
            <w:szCs w:val="18"/>
            <w:u w:val="single" w:color="0000FF"/>
          </w:rPr>
          <w:t>//</w:t>
        </w:r>
        <w:r>
          <w:rPr>
            <w:rFonts w:ascii="Arial" w:eastAsia="Arial" w:hAnsi="Arial" w:cs="Arial"/>
            <w:color w:val="0000FF"/>
            <w:spacing w:val="-1"/>
            <w:w w:val="115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w w:val="115"/>
            <w:sz w:val="18"/>
            <w:szCs w:val="18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w w:val="109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w w:val="77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w w:val="129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w w:val="116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w w:val="116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w w:val="116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w w:val="157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w w:val="77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w w:val="12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w w:val="109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w w:val="120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w w:val="120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w w:val="109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w w:val="122"/>
            <w:sz w:val="18"/>
            <w:szCs w:val="18"/>
            <w:u w:val="single" w:color="0000FF"/>
          </w:rPr>
          <w:t>t</w:t>
        </w:r>
      </w:hyperlink>
      <w:hyperlink>
        <w:r>
          <w:rPr>
            <w:rFonts w:ascii="Arial" w:eastAsia="Arial" w:hAnsi="Arial" w:cs="Arial"/>
            <w:color w:val="0000FF"/>
            <w:w w:val="99"/>
            <w:sz w:val="18"/>
            <w:szCs w:val="18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w w:val="99"/>
            <w:sz w:val="18"/>
            <w:szCs w:val="18"/>
          </w:rPr>
          <w:t xml:space="preserve"> </w:t>
        </w:r>
      </w:hyperlink>
      <w:hyperlink r:id="rId12">
        <w:r>
          <w:rPr>
            <w:rFonts w:ascii="Arial" w:eastAsia="Arial" w:hAnsi="Arial" w:cs="Arial"/>
            <w:color w:val="0000FF"/>
            <w:spacing w:val="-1"/>
            <w:w w:val="122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w w:val="118"/>
            <w:sz w:val="18"/>
            <w:szCs w:val="18"/>
            <w:u w:val="single" w:color="0000FF"/>
          </w:rPr>
          <w:t>ff</w:t>
        </w:r>
        <w:r>
          <w:rPr>
            <w:rFonts w:ascii="Arial" w:eastAsia="Arial" w:hAnsi="Arial" w:cs="Arial"/>
            <w:color w:val="0000FF"/>
            <w:spacing w:val="-1"/>
            <w:w w:val="118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w w:val="90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w w:val="82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w w:val="82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w w:val="157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w w:val="74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4"/>
            <w:w w:val="96"/>
            <w:sz w:val="18"/>
            <w:szCs w:val="18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pacing w:val="-8"/>
            <w:w w:val="111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w w:val="112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w w:val="74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3"/>
            <w:w w:val="157"/>
            <w:sz w:val="18"/>
            <w:szCs w:val="18"/>
            <w:u w:val="single" w:color="0000FF"/>
          </w:rPr>
          <w:t>/</w:t>
        </w:r>
      </w:hyperlink>
      <w:hyperlink>
        <w:r>
          <w:rPr>
            <w:rFonts w:ascii="Arial" w:eastAsia="Arial" w:hAnsi="Arial" w:cs="Arial"/>
            <w:color w:val="0000FF"/>
            <w:sz w:val="18"/>
            <w:szCs w:val="18"/>
          </w:rPr>
          <w:t>.</w:t>
        </w:r>
      </w:hyperlink>
    </w:p>
    <w:sectPr w:rsidR="00D435DD">
      <w:pgSz w:w="12240" w:h="15840"/>
      <w:pgMar w:top="1380" w:right="1720" w:bottom="280" w:left="170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46" w:rsidRDefault="00397C46">
      <w:r>
        <w:separator/>
      </w:r>
    </w:p>
  </w:endnote>
  <w:endnote w:type="continuationSeparator" w:id="0">
    <w:p w:rsidR="00397C46" w:rsidRDefault="0039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DD" w:rsidRDefault="00B04D4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3676650</wp:posOffset>
              </wp:positionH>
              <wp:positionV relativeFrom="page">
                <wp:posOffset>9427210</wp:posOffset>
              </wp:positionV>
              <wp:extent cx="42926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2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5DD" w:rsidRDefault="00397C46">
                          <w:pPr>
                            <w:spacing w:line="200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Pag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4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533B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5pt;margin-top:742.3pt;width:33.8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tNL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" filled="f" stroked="f">
              <v:textbox inset="0,0,0,0">
                <w:txbxContent>
                  <w:p w:rsidR="00D435DD" w:rsidRDefault="00397C46">
                    <w:pPr>
                      <w:spacing w:line="200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Pag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45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533B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46" w:rsidRDefault="00397C46">
      <w:r>
        <w:separator/>
      </w:r>
    </w:p>
  </w:footnote>
  <w:footnote w:type="continuationSeparator" w:id="0">
    <w:p w:rsidR="00397C46" w:rsidRDefault="0039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7029"/>
    <w:multiLevelType w:val="hybridMultilevel"/>
    <w:tmpl w:val="153E5906"/>
    <w:lvl w:ilvl="0" w:tplc="D7BCDAD0">
      <w:start w:val="5"/>
      <w:numFmt w:val="bullet"/>
      <w:lvlText w:val="-"/>
      <w:lvlJc w:val="left"/>
      <w:pPr>
        <w:ind w:left="9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9C154F3"/>
    <w:multiLevelType w:val="multilevel"/>
    <w:tmpl w:val="6B46DF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DD"/>
    <w:rsid w:val="00051320"/>
    <w:rsid w:val="001007E9"/>
    <w:rsid w:val="00355B63"/>
    <w:rsid w:val="00397C46"/>
    <w:rsid w:val="00B04D4F"/>
    <w:rsid w:val="00C905E0"/>
    <w:rsid w:val="00D435DD"/>
    <w:rsid w:val="00FA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00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0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e.arnold@re.usc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sc.edu/student-affairs/SJA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c.edu/student-affairs/SJAC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sc.edu/dept/publications/SCAMPUS/gov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M. Koffman</dc:creator>
  <cp:lastModifiedBy>Henry M. Koffman</cp:lastModifiedBy>
  <cp:revision>3</cp:revision>
  <dcterms:created xsi:type="dcterms:W3CDTF">2014-01-14T21:58:00Z</dcterms:created>
  <dcterms:modified xsi:type="dcterms:W3CDTF">2014-01-14T22:07:00Z</dcterms:modified>
</cp:coreProperties>
</file>